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A1" w:rsidRDefault="008521A1" w:rsidP="008F3391"/>
    <w:p w:rsidR="003367D5" w:rsidRDefault="003367D5" w:rsidP="00635E4F"/>
    <w:p w:rsidR="003367D5" w:rsidRDefault="003367D5" w:rsidP="00635E4F"/>
    <w:p w:rsidR="008521A1" w:rsidRPr="00564682" w:rsidRDefault="008521A1" w:rsidP="008521A1">
      <w:pPr>
        <w:keepNext/>
        <w:spacing w:after="0" w:line="240" w:lineRule="auto"/>
        <w:outlineLvl w:val="0"/>
        <w:rPr>
          <w:rFonts w:ascii="Times New Roman" w:eastAsia="Times New Roman" w:hAnsi="Times New Roman" w:cs="Times New Roman"/>
          <w:b/>
          <w:color w:val="000000" w:themeColor="text1"/>
          <w:sz w:val="32"/>
          <w:szCs w:val="28"/>
          <w:lang w:eastAsia="ru-RU"/>
        </w:rPr>
      </w:pPr>
      <w:r w:rsidRPr="00BA2998">
        <w:rPr>
          <w:rFonts w:ascii="Times New Roman" w:eastAsia="Times New Roman" w:hAnsi="Times New Roman" w:cs="Times New Roman"/>
          <w:b/>
          <w:color w:val="000080"/>
          <w:sz w:val="32"/>
          <w:szCs w:val="28"/>
          <w:lang w:eastAsia="ru-RU"/>
        </w:rPr>
        <w:t xml:space="preserve">       </w:t>
      </w:r>
      <w:r w:rsidRPr="00564682">
        <w:rPr>
          <w:rFonts w:ascii="Times New Roman" w:eastAsia="Times New Roman" w:hAnsi="Times New Roman" w:cs="Times New Roman"/>
          <w:b/>
          <w:color w:val="000000" w:themeColor="text1"/>
          <w:sz w:val="32"/>
          <w:szCs w:val="28"/>
          <w:lang w:eastAsia="ru-RU"/>
        </w:rPr>
        <w:t>Утвержден</w:t>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t xml:space="preserve">           Директор</w:t>
      </w:r>
    </w:p>
    <w:p w:rsidR="008521A1" w:rsidRPr="00564682" w:rsidRDefault="008521A1" w:rsidP="008521A1">
      <w:pPr>
        <w:tabs>
          <w:tab w:val="left" w:pos="3120"/>
        </w:tabs>
        <w:spacing w:after="0" w:line="240" w:lineRule="auto"/>
        <w:rPr>
          <w:rFonts w:ascii="Times New Roman" w:eastAsia="Times New Roman" w:hAnsi="Times New Roman" w:cs="Times New Roman"/>
          <w:b/>
          <w:color w:val="000000" w:themeColor="text1"/>
          <w:sz w:val="32"/>
          <w:szCs w:val="28"/>
          <w:lang w:eastAsia="ru-RU"/>
        </w:rPr>
      </w:pPr>
      <w:r w:rsidRPr="00564682">
        <w:rPr>
          <w:rFonts w:ascii="Times New Roman" w:eastAsia="Times New Roman" w:hAnsi="Times New Roman" w:cs="Times New Roman"/>
          <w:b/>
          <w:color w:val="000000" w:themeColor="text1"/>
          <w:sz w:val="32"/>
          <w:szCs w:val="28"/>
          <w:lang w:eastAsia="ru-RU"/>
        </w:rPr>
        <w:t xml:space="preserve">на заседании </w:t>
      </w:r>
      <w:proofErr w:type="gramStart"/>
      <w:r w:rsidRPr="00564682">
        <w:rPr>
          <w:rFonts w:ascii="Times New Roman" w:eastAsia="Times New Roman" w:hAnsi="Times New Roman" w:cs="Times New Roman"/>
          <w:b/>
          <w:color w:val="000000" w:themeColor="text1"/>
          <w:sz w:val="32"/>
          <w:szCs w:val="28"/>
          <w:lang w:eastAsia="ru-RU"/>
        </w:rPr>
        <w:t>педагогического</w:t>
      </w:r>
      <w:proofErr w:type="gramEnd"/>
      <w:r w:rsidRPr="00564682">
        <w:rPr>
          <w:rFonts w:ascii="Times New Roman" w:eastAsia="Times New Roman" w:hAnsi="Times New Roman" w:cs="Times New Roman"/>
          <w:b/>
          <w:color w:val="000000" w:themeColor="text1"/>
          <w:sz w:val="32"/>
          <w:szCs w:val="28"/>
          <w:lang w:eastAsia="ru-RU"/>
        </w:rPr>
        <w:t xml:space="preserve"> </w:t>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t>МКОУ СОШ с. Карман</w:t>
      </w:r>
    </w:p>
    <w:p w:rsidR="008521A1" w:rsidRPr="00564682" w:rsidRDefault="008521A1" w:rsidP="008521A1">
      <w:pPr>
        <w:spacing w:after="0" w:line="240" w:lineRule="auto"/>
        <w:rPr>
          <w:rFonts w:ascii="Times New Roman" w:eastAsia="Times New Roman" w:hAnsi="Times New Roman" w:cs="Times New Roman"/>
          <w:b/>
          <w:color w:val="000000" w:themeColor="text1"/>
          <w:sz w:val="32"/>
          <w:szCs w:val="28"/>
          <w:lang w:eastAsia="ru-RU"/>
        </w:rPr>
      </w:pPr>
      <w:r w:rsidRPr="00564682">
        <w:rPr>
          <w:rFonts w:ascii="Times New Roman" w:eastAsia="Times New Roman" w:hAnsi="Times New Roman" w:cs="Times New Roman"/>
          <w:b/>
          <w:color w:val="000000" w:themeColor="text1"/>
          <w:sz w:val="32"/>
          <w:szCs w:val="28"/>
          <w:lang w:eastAsia="ru-RU"/>
        </w:rPr>
        <w:t xml:space="preserve">совета                                                            </w:t>
      </w:r>
    </w:p>
    <w:p w:rsidR="008521A1" w:rsidRDefault="00007DF8" w:rsidP="008521A1">
      <w:pPr>
        <w:spacing w:after="0" w:line="240" w:lineRule="auto"/>
        <w:rPr>
          <w:rFonts w:ascii="Times New Roman" w:eastAsia="Times New Roman" w:hAnsi="Times New Roman" w:cs="Times New Roman"/>
          <w:b/>
          <w:color w:val="000000" w:themeColor="text1"/>
          <w:sz w:val="32"/>
          <w:szCs w:val="28"/>
          <w:lang w:eastAsia="ru-RU"/>
        </w:rPr>
      </w:pPr>
      <w:r w:rsidRPr="00564682">
        <w:rPr>
          <w:rFonts w:ascii="Times New Roman" w:eastAsia="Times New Roman" w:hAnsi="Times New Roman" w:cs="Times New Roman"/>
          <w:b/>
          <w:color w:val="000000" w:themeColor="text1"/>
          <w:sz w:val="32"/>
          <w:szCs w:val="28"/>
          <w:lang w:eastAsia="ru-RU"/>
        </w:rPr>
        <w:t>№ __</w:t>
      </w:r>
      <w:r w:rsidR="00E26D4C" w:rsidRPr="00564682">
        <w:rPr>
          <w:rFonts w:ascii="Times New Roman" w:eastAsia="Times New Roman" w:hAnsi="Times New Roman" w:cs="Times New Roman"/>
          <w:b/>
          <w:color w:val="000000" w:themeColor="text1"/>
          <w:sz w:val="32"/>
          <w:szCs w:val="28"/>
          <w:lang w:eastAsia="ru-RU"/>
        </w:rPr>
        <w:t xml:space="preserve">___  </w:t>
      </w:r>
      <w:r w:rsidRPr="00564682">
        <w:rPr>
          <w:rFonts w:ascii="Times New Roman" w:eastAsia="Times New Roman" w:hAnsi="Times New Roman" w:cs="Times New Roman"/>
          <w:b/>
          <w:color w:val="000000" w:themeColor="text1"/>
          <w:sz w:val="32"/>
          <w:szCs w:val="28"/>
          <w:lang w:eastAsia="ru-RU"/>
        </w:rPr>
        <w:t xml:space="preserve">___________ </w:t>
      </w:r>
      <w:proofErr w:type="gramStart"/>
      <w:r w:rsidRPr="00564682">
        <w:rPr>
          <w:rFonts w:ascii="Times New Roman" w:eastAsia="Times New Roman" w:hAnsi="Times New Roman" w:cs="Times New Roman"/>
          <w:b/>
          <w:color w:val="000000" w:themeColor="text1"/>
          <w:sz w:val="32"/>
          <w:szCs w:val="28"/>
          <w:lang w:eastAsia="ru-RU"/>
        </w:rPr>
        <w:t>г</w:t>
      </w:r>
      <w:proofErr w:type="gramEnd"/>
      <w:r w:rsidRPr="00564682">
        <w:rPr>
          <w:rFonts w:ascii="Times New Roman" w:eastAsia="Times New Roman" w:hAnsi="Times New Roman" w:cs="Times New Roman"/>
          <w:b/>
          <w:color w:val="000000" w:themeColor="text1"/>
          <w:sz w:val="32"/>
          <w:szCs w:val="28"/>
          <w:lang w:eastAsia="ru-RU"/>
        </w:rPr>
        <w:t>.</w:t>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r>
      <w:r w:rsidRPr="00564682">
        <w:rPr>
          <w:rFonts w:ascii="Times New Roman" w:eastAsia="Times New Roman" w:hAnsi="Times New Roman" w:cs="Times New Roman"/>
          <w:b/>
          <w:color w:val="000000" w:themeColor="text1"/>
          <w:sz w:val="32"/>
          <w:szCs w:val="28"/>
          <w:lang w:eastAsia="ru-RU"/>
        </w:rPr>
        <w:tab/>
      </w:r>
      <w:r w:rsidR="008521A1" w:rsidRPr="00564682">
        <w:rPr>
          <w:rFonts w:ascii="Times New Roman" w:eastAsia="Times New Roman" w:hAnsi="Times New Roman" w:cs="Times New Roman"/>
          <w:b/>
          <w:color w:val="000000" w:themeColor="text1"/>
          <w:sz w:val="32"/>
          <w:szCs w:val="28"/>
          <w:lang w:eastAsia="ru-RU"/>
        </w:rPr>
        <w:t xml:space="preserve">          _________ Э.Ю.Созаева</w:t>
      </w:r>
    </w:p>
    <w:p w:rsidR="00310561" w:rsidRPr="00564682" w:rsidRDefault="00310561" w:rsidP="008521A1">
      <w:pPr>
        <w:spacing w:after="0" w:line="240" w:lineRule="auto"/>
        <w:rPr>
          <w:rFonts w:ascii="Times New Roman" w:eastAsia="Times New Roman" w:hAnsi="Times New Roman" w:cs="Times New Roman"/>
          <w:b/>
          <w:color w:val="000000" w:themeColor="text1"/>
          <w:sz w:val="32"/>
          <w:szCs w:val="28"/>
          <w:lang w:eastAsia="ru-RU"/>
        </w:rPr>
      </w:pPr>
      <w:r>
        <w:rPr>
          <w:rFonts w:ascii="Times New Roman" w:eastAsia="Times New Roman" w:hAnsi="Times New Roman" w:cs="Times New Roman"/>
          <w:b/>
          <w:color w:val="000000" w:themeColor="text1"/>
          <w:sz w:val="32"/>
          <w:szCs w:val="28"/>
          <w:lang w:eastAsia="ru-RU"/>
        </w:rPr>
        <w:t xml:space="preserve">                                                                        «___» __________ 2019г.</w:t>
      </w:r>
    </w:p>
    <w:p w:rsidR="008521A1" w:rsidRPr="009C6402" w:rsidRDefault="0018028F" w:rsidP="009C6402">
      <w:pPr>
        <w:keepNext/>
        <w:spacing w:after="0" w:line="240" w:lineRule="auto"/>
        <w:ind w:left="-1134"/>
        <w:outlineLvl w:val="0"/>
        <w:rPr>
          <w:rFonts w:ascii="Monotype Corsiva" w:eastAsia="Times New Roman" w:hAnsi="Monotype Corsiva" w:cs="Times New Roman"/>
          <w:color w:val="000000" w:themeColor="text1"/>
          <w:sz w:val="144"/>
          <w:szCs w:val="96"/>
          <w:lang w:eastAsia="ru-RU"/>
        </w:rPr>
      </w:pPr>
      <w:r>
        <w:rPr>
          <w:rFonts w:ascii="Monotype Corsiva" w:eastAsia="Times New Roman" w:hAnsi="Monotype Corsiva" w:cs="Times New Roman"/>
          <w:color w:val="000000" w:themeColor="text1"/>
          <w:sz w:val="144"/>
          <w:szCs w:val="96"/>
          <w:lang w:eastAsia="ru-RU"/>
        </w:rPr>
        <w:t xml:space="preserve"> </w:t>
      </w: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144"/>
          <w:szCs w:val="96"/>
          <w:lang w:eastAsia="ru-RU"/>
        </w:rPr>
      </w:pPr>
      <w:proofErr w:type="gramStart"/>
      <w:r w:rsidRPr="00564682">
        <w:rPr>
          <w:rFonts w:ascii="Times New Roman" w:eastAsia="Times New Roman" w:hAnsi="Times New Roman" w:cs="Times New Roman"/>
          <w:b/>
          <w:color w:val="000000" w:themeColor="text1"/>
          <w:sz w:val="144"/>
          <w:szCs w:val="96"/>
          <w:lang w:eastAsia="ru-RU"/>
        </w:rPr>
        <w:t>П</w:t>
      </w:r>
      <w:proofErr w:type="gramEnd"/>
      <w:r w:rsidRPr="00564682">
        <w:rPr>
          <w:rFonts w:ascii="Times New Roman" w:eastAsia="Times New Roman" w:hAnsi="Times New Roman" w:cs="Times New Roman"/>
          <w:b/>
          <w:color w:val="000000" w:themeColor="text1"/>
          <w:sz w:val="144"/>
          <w:szCs w:val="96"/>
          <w:lang w:eastAsia="ru-RU"/>
        </w:rPr>
        <w:t xml:space="preserve"> Л А Н</w:t>
      </w: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56"/>
          <w:szCs w:val="52"/>
          <w:lang w:eastAsia="ru-RU"/>
        </w:rPr>
      </w:pP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56"/>
          <w:szCs w:val="52"/>
          <w:lang w:eastAsia="ru-RU"/>
        </w:rPr>
      </w:pPr>
      <w:r w:rsidRPr="00564682">
        <w:rPr>
          <w:rFonts w:ascii="Times New Roman" w:eastAsia="Times New Roman" w:hAnsi="Times New Roman" w:cs="Times New Roman"/>
          <w:b/>
          <w:color w:val="000000" w:themeColor="text1"/>
          <w:sz w:val="56"/>
          <w:szCs w:val="52"/>
          <w:lang w:eastAsia="ru-RU"/>
        </w:rPr>
        <w:t>УЧЕБНО-ВОСПИТАТЕЛЬНОЙ РАБОТЫ МК</w:t>
      </w:r>
      <w:r w:rsidR="00AF2654" w:rsidRPr="00564682">
        <w:rPr>
          <w:rFonts w:ascii="Times New Roman" w:eastAsia="Times New Roman" w:hAnsi="Times New Roman" w:cs="Times New Roman"/>
          <w:b/>
          <w:color w:val="000000" w:themeColor="text1"/>
          <w:sz w:val="56"/>
          <w:szCs w:val="52"/>
          <w:lang w:eastAsia="ru-RU"/>
        </w:rPr>
        <w:t>ОУ  СОШ</w:t>
      </w: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56"/>
          <w:szCs w:val="52"/>
          <w:lang w:eastAsia="ru-RU"/>
        </w:rPr>
      </w:pPr>
      <w:r w:rsidRPr="00564682">
        <w:rPr>
          <w:rFonts w:ascii="Times New Roman" w:eastAsia="Times New Roman" w:hAnsi="Times New Roman" w:cs="Times New Roman"/>
          <w:b/>
          <w:color w:val="000000" w:themeColor="text1"/>
          <w:sz w:val="56"/>
          <w:szCs w:val="52"/>
          <w:lang w:eastAsia="ru-RU"/>
        </w:rPr>
        <w:t>с. Карман</w:t>
      </w: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56"/>
          <w:szCs w:val="52"/>
          <w:lang w:eastAsia="ru-RU"/>
        </w:rPr>
      </w:pPr>
      <w:r w:rsidRPr="00564682">
        <w:rPr>
          <w:rFonts w:ascii="Times New Roman" w:eastAsia="Times New Roman" w:hAnsi="Times New Roman" w:cs="Times New Roman"/>
          <w:b/>
          <w:color w:val="000000" w:themeColor="text1"/>
          <w:sz w:val="56"/>
          <w:szCs w:val="52"/>
          <w:lang w:eastAsia="ru-RU"/>
        </w:rPr>
        <w:t>НА 201</w:t>
      </w:r>
      <w:r w:rsidR="006857B9">
        <w:rPr>
          <w:rFonts w:ascii="Times New Roman" w:eastAsia="Times New Roman" w:hAnsi="Times New Roman" w:cs="Times New Roman"/>
          <w:b/>
          <w:color w:val="000000" w:themeColor="text1"/>
          <w:sz w:val="56"/>
          <w:szCs w:val="52"/>
          <w:lang w:eastAsia="ru-RU"/>
        </w:rPr>
        <w:t>9– 2020</w:t>
      </w:r>
      <w:r w:rsidRPr="00564682">
        <w:rPr>
          <w:rFonts w:ascii="Times New Roman" w:eastAsia="Times New Roman" w:hAnsi="Times New Roman" w:cs="Times New Roman"/>
          <w:b/>
          <w:color w:val="000000" w:themeColor="text1"/>
          <w:sz w:val="56"/>
          <w:szCs w:val="52"/>
          <w:lang w:eastAsia="ru-RU"/>
        </w:rPr>
        <w:t xml:space="preserve"> УЧЕБНЫЙ ГОД</w:t>
      </w:r>
    </w:p>
    <w:p w:rsidR="008521A1" w:rsidRPr="00564682" w:rsidRDefault="008521A1" w:rsidP="008521A1">
      <w:pPr>
        <w:keepNext/>
        <w:spacing w:after="0" w:line="240" w:lineRule="auto"/>
        <w:ind w:left="105"/>
        <w:jc w:val="center"/>
        <w:outlineLvl w:val="0"/>
        <w:rPr>
          <w:rFonts w:ascii="Times New Roman" w:eastAsia="Times New Roman" w:hAnsi="Times New Roman" w:cs="Times New Roman"/>
          <w:b/>
          <w:color w:val="000000" w:themeColor="text1"/>
          <w:sz w:val="44"/>
          <w:szCs w:val="20"/>
          <w:lang w:eastAsia="ru-RU"/>
        </w:rPr>
      </w:pPr>
    </w:p>
    <w:p w:rsidR="008521A1" w:rsidRPr="00564682" w:rsidRDefault="008521A1" w:rsidP="008521A1">
      <w:pPr>
        <w:keepNext/>
        <w:spacing w:after="0" w:line="240" w:lineRule="auto"/>
        <w:ind w:left="105"/>
        <w:outlineLvl w:val="0"/>
        <w:rPr>
          <w:rFonts w:ascii="Times New Roman" w:eastAsia="Times New Roman" w:hAnsi="Times New Roman" w:cs="Times New Roman"/>
          <w:color w:val="000000" w:themeColor="text1"/>
          <w:sz w:val="44"/>
          <w:szCs w:val="20"/>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8521A1" w:rsidRPr="00564682" w:rsidRDefault="008521A1" w:rsidP="008521A1">
      <w:pPr>
        <w:spacing w:after="0" w:line="240" w:lineRule="auto"/>
        <w:rPr>
          <w:rFonts w:ascii="Times New Roman" w:eastAsia="Times New Roman" w:hAnsi="Times New Roman" w:cs="Times New Roman"/>
          <w:color w:val="000000" w:themeColor="text1"/>
          <w:sz w:val="28"/>
          <w:szCs w:val="24"/>
          <w:lang w:eastAsia="ru-RU"/>
        </w:rPr>
      </w:pPr>
    </w:p>
    <w:p w:rsidR="00EC2085" w:rsidRPr="00564682" w:rsidRDefault="003367D5" w:rsidP="00EC2085">
      <w:pPr>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p>
    <w:p w:rsidR="00536851" w:rsidRPr="00564682" w:rsidRDefault="00A93445" w:rsidP="00EC2085">
      <w:pPr>
        <w:spacing w:after="0" w:line="240" w:lineRule="auto"/>
        <w:rPr>
          <w:rFonts w:ascii="Times New Roman" w:eastAsia="Times New Roman" w:hAnsi="Times New Roman" w:cs="Times New Roman"/>
          <w:b/>
          <w:color w:val="000000" w:themeColor="text1"/>
          <w:sz w:val="28"/>
          <w:szCs w:val="28"/>
          <w:lang w:eastAsia="ru-RU"/>
        </w:rPr>
      </w:pPr>
      <w:r w:rsidRPr="00564682">
        <w:rPr>
          <w:rFonts w:ascii="Times New Roman" w:eastAsia="Times New Roman" w:hAnsi="Times New Roman" w:cs="Times New Roman"/>
          <w:b/>
          <w:color w:val="000000" w:themeColor="text1"/>
          <w:sz w:val="28"/>
          <w:szCs w:val="28"/>
          <w:lang w:eastAsia="ru-RU"/>
        </w:rPr>
        <w:t xml:space="preserve">   </w:t>
      </w:r>
      <w:r w:rsidR="00536851" w:rsidRPr="00564682">
        <w:rPr>
          <w:rFonts w:ascii="Times New Roman" w:eastAsia="Times New Roman" w:hAnsi="Times New Roman" w:cs="Times New Roman"/>
          <w:b/>
          <w:color w:val="000000" w:themeColor="text1"/>
          <w:sz w:val="28"/>
          <w:szCs w:val="28"/>
          <w:lang w:eastAsia="ru-RU"/>
        </w:rPr>
        <w:t xml:space="preserve">                   </w:t>
      </w:r>
    </w:p>
    <w:p w:rsidR="00536851" w:rsidRPr="00564682" w:rsidRDefault="00EC2085" w:rsidP="00536851">
      <w:pPr>
        <w:spacing w:after="0" w:line="240" w:lineRule="auto"/>
        <w:ind w:firstLine="142"/>
        <w:contextualSpacing/>
        <w:jc w:val="both"/>
        <w:rPr>
          <w:rFonts w:ascii="Times New Roman" w:eastAsia="Times New Roman" w:hAnsi="Times New Roman" w:cs="Times New Roman"/>
          <w:b/>
          <w:color w:val="000000" w:themeColor="text1"/>
          <w:sz w:val="28"/>
          <w:szCs w:val="28"/>
          <w:lang w:eastAsia="ru-RU"/>
        </w:rPr>
      </w:pPr>
      <w:r w:rsidRPr="00564682">
        <w:rPr>
          <w:rFonts w:ascii="Times New Roman" w:eastAsia="Times New Roman" w:hAnsi="Times New Roman" w:cs="Times New Roman"/>
          <w:b/>
          <w:color w:val="000000" w:themeColor="text1"/>
          <w:sz w:val="28"/>
          <w:szCs w:val="28"/>
          <w:lang w:eastAsia="ru-RU"/>
        </w:rPr>
        <w:t xml:space="preserve">    </w:t>
      </w:r>
      <w:r w:rsidR="00C130EF">
        <w:rPr>
          <w:rFonts w:ascii="Times New Roman" w:eastAsia="Times New Roman" w:hAnsi="Times New Roman" w:cs="Times New Roman"/>
          <w:b/>
          <w:color w:val="000000" w:themeColor="text1"/>
          <w:sz w:val="28"/>
          <w:szCs w:val="28"/>
          <w:lang w:eastAsia="ru-RU"/>
        </w:rPr>
        <w:t xml:space="preserve">                    </w:t>
      </w:r>
    </w:p>
    <w:p w:rsidR="00A7409B" w:rsidRDefault="00135EA6" w:rsidP="00AD6648">
      <w:pPr>
        <w:spacing w:after="0" w:line="240" w:lineRule="auto"/>
        <w:ind w:firstLine="142"/>
        <w:jc w:val="both"/>
        <w:rPr>
          <w:rFonts w:ascii="Times New Roman" w:eastAsia="Times New Roman" w:hAnsi="Times New Roman" w:cs="Times New Roman"/>
          <w:b/>
          <w:sz w:val="28"/>
          <w:szCs w:val="28"/>
          <w:lang w:eastAsia="ru-RU"/>
        </w:rPr>
      </w:pPr>
      <w:r w:rsidRPr="00D823C7">
        <w:rPr>
          <w:rFonts w:ascii="Times New Roman" w:eastAsia="Times New Roman" w:hAnsi="Times New Roman" w:cs="Times New Roman"/>
          <w:b/>
          <w:sz w:val="28"/>
          <w:szCs w:val="28"/>
          <w:lang w:eastAsia="ru-RU"/>
        </w:rPr>
        <w:t xml:space="preserve"> </w:t>
      </w:r>
      <w:r w:rsidR="003367D5">
        <w:rPr>
          <w:rFonts w:ascii="Times New Roman" w:eastAsia="Times New Roman" w:hAnsi="Times New Roman" w:cs="Times New Roman"/>
          <w:b/>
          <w:sz w:val="28"/>
          <w:szCs w:val="28"/>
          <w:lang w:eastAsia="ru-RU"/>
        </w:rPr>
        <w:t xml:space="preserve">                   </w:t>
      </w:r>
    </w:p>
    <w:p w:rsidR="007D1162" w:rsidRDefault="007D1162" w:rsidP="00AD6648">
      <w:pPr>
        <w:spacing w:after="0" w:line="240" w:lineRule="auto"/>
        <w:ind w:firstLine="142"/>
        <w:jc w:val="both"/>
        <w:rPr>
          <w:rFonts w:ascii="Times New Roman" w:eastAsia="Times New Roman" w:hAnsi="Times New Roman" w:cs="Times New Roman"/>
          <w:b/>
          <w:sz w:val="28"/>
          <w:szCs w:val="28"/>
          <w:lang w:eastAsia="ru-RU"/>
        </w:rPr>
      </w:pPr>
    </w:p>
    <w:p w:rsidR="007D1162" w:rsidRDefault="007D1162" w:rsidP="00AD6648">
      <w:pPr>
        <w:spacing w:after="0" w:line="240" w:lineRule="auto"/>
        <w:ind w:firstLine="142"/>
        <w:jc w:val="both"/>
        <w:rPr>
          <w:rFonts w:ascii="Times New Roman" w:eastAsia="Times New Roman" w:hAnsi="Times New Roman" w:cs="Times New Roman"/>
          <w:b/>
          <w:sz w:val="28"/>
          <w:szCs w:val="28"/>
          <w:lang w:eastAsia="ru-RU"/>
        </w:rPr>
      </w:pPr>
    </w:p>
    <w:p w:rsidR="00A7409B" w:rsidRPr="006D4529" w:rsidRDefault="00A7409B" w:rsidP="00C130EF">
      <w:pPr>
        <w:spacing w:after="0" w:line="240" w:lineRule="auto"/>
        <w:jc w:val="both"/>
        <w:rPr>
          <w:rFonts w:ascii="Times New Roman" w:eastAsia="Times New Roman" w:hAnsi="Times New Roman" w:cs="Times New Roman"/>
          <w:b/>
          <w:sz w:val="28"/>
          <w:szCs w:val="28"/>
          <w:lang w:eastAsia="ru-RU"/>
        </w:rPr>
      </w:pPr>
    </w:p>
    <w:p w:rsidR="00AD6648" w:rsidRPr="006D4529" w:rsidRDefault="00135EA6" w:rsidP="00A7409B">
      <w:pPr>
        <w:spacing w:after="0" w:line="240" w:lineRule="auto"/>
        <w:ind w:firstLine="142"/>
        <w:jc w:val="center"/>
        <w:rPr>
          <w:rFonts w:ascii="Times New Roman" w:eastAsia="Times New Roman" w:hAnsi="Times New Roman" w:cs="Times New Roman"/>
          <w:b/>
          <w:sz w:val="28"/>
          <w:szCs w:val="28"/>
          <w:lang w:eastAsia="ru-RU"/>
        </w:rPr>
      </w:pPr>
      <w:r w:rsidRPr="006D4529">
        <w:rPr>
          <w:rFonts w:ascii="Times New Roman" w:eastAsia="Times New Roman" w:hAnsi="Times New Roman" w:cs="Times New Roman"/>
          <w:b/>
          <w:sz w:val="28"/>
          <w:szCs w:val="28"/>
          <w:lang w:eastAsia="ru-RU"/>
        </w:rPr>
        <w:lastRenderedPageBreak/>
        <w:t>Содержание</w:t>
      </w:r>
    </w:p>
    <w:p w:rsidR="00AD6648" w:rsidRPr="006D4529" w:rsidRDefault="00AD6648" w:rsidP="00AD6648">
      <w:pPr>
        <w:spacing w:after="0" w:line="240" w:lineRule="auto"/>
        <w:ind w:firstLine="142"/>
        <w:jc w:val="both"/>
        <w:rPr>
          <w:rFonts w:ascii="Times New Roman" w:eastAsia="Times New Roman" w:hAnsi="Times New Roman" w:cs="Times New Roman"/>
          <w:b/>
          <w:sz w:val="28"/>
          <w:szCs w:val="28"/>
          <w:lang w:eastAsia="ru-RU"/>
        </w:rPr>
      </w:pPr>
    </w:p>
    <w:p w:rsidR="00536851" w:rsidRPr="006D4529" w:rsidRDefault="00EC2085" w:rsidP="00632D02">
      <w:pPr>
        <w:pStyle w:val="a3"/>
        <w:numPr>
          <w:ilvl w:val="0"/>
          <w:numId w:val="8"/>
        </w:numPr>
        <w:spacing w:after="0" w:line="240" w:lineRule="auto"/>
        <w:jc w:val="both"/>
        <w:rPr>
          <w:rFonts w:ascii="Times New Roman" w:eastAsia="Times New Roman" w:hAnsi="Times New Roman" w:cs="Times New Roman"/>
          <w:b/>
          <w:sz w:val="28"/>
          <w:szCs w:val="28"/>
          <w:lang w:eastAsia="ru-RU"/>
        </w:rPr>
      </w:pPr>
      <w:r w:rsidRPr="006D4529">
        <w:rPr>
          <w:rFonts w:ascii="Times New Roman" w:eastAsia="Times New Roman" w:hAnsi="Times New Roman" w:cs="Times New Roman"/>
          <w:b/>
          <w:sz w:val="28"/>
          <w:szCs w:val="28"/>
          <w:lang w:eastAsia="ru-RU"/>
        </w:rPr>
        <w:t>Ру</w:t>
      </w:r>
      <w:r w:rsidR="00AD6648" w:rsidRPr="006D4529">
        <w:rPr>
          <w:rFonts w:ascii="Times New Roman" w:eastAsia="Times New Roman" w:hAnsi="Times New Roman" w:cs="Times New Roman"/>
          <w:b/>
          <w:sz w:val="28"/>
          <w:szCs w:val="28"/>
          <w:lang w:eastAsia="ru-RU"/>
        </w:rPr>
        <w:t>ководство учебно-воспитательным процессом</w:t>
      </w:r>
      <w:proofErr w:type="gramStart"/>
      <w:r w:rsidR="00564682" w:rsidRPr="006D4529">
        <w:rPr>
          <w:rFonts w:ascii="Times New Roman" w:eastAsia="Times New Roman" w:hAnsi="Times New Roman" w:cs="Times New Roman"/>
          <w:b/>
          <w:sz w:val="28"/>
          <w:szCs w:val="28"/>
          <w:lang w:eastAsia="ru-RU"/>
        </w:rPr>
        <w:t xml:space="preserve">  </w:t>
      </w:r>
      <w:r w:rsidR="00A63757" w:rsidRPr="006D4529">
        <w:rPr>
          <w:rFonts w:ascii="Times New Roman" w:eastAsia="Times New Roman" w:hAnsi="Times New Roman" w:cs="Times New Roman"/>
          <w:b/>
          <w:sz w:val="28"/>
          <w:szCs w:val="28"/>
          <w:lang w:eastAsia="ru-RU"/>
        </w:rPr>
        <w:t xml:space="preserve">              </w:t>
      </w:r>
      <w:r w:rsidR="00D30773" w:rsidRPr="006D4529">
        <w:rPr>
          <w:rFonts w:ascii="Times New Roman" w:eastAsia="Times New Roman" w:hAnsi="Times New Roman" w:cs="Times New Roman"/>
          <w:b/>
          <w:sz w:val="28"/>
          <w:szCs w:val="28"/>
          <w:lang w:eastAsia="ru-RU"/>
        </w:rPr>
        <w:t xml:space="preserve">  </w:t>
      </w:r>
      <w:r w:rsidR="00A63757" w:rsidRPr="006D4529">
        <w:rPr>
          <w:rFonts w:ascii="Times New Roman" w:eastAsia="Times New Roman" w:hAnsi="Times New Roman" w:cs="Times New Roman"/>
          <w:b/>
          <w:sz w:val="28"/>
          <w:szCs w:val="28"/>
          <w:lang w:eastAsia="ru-RU"/>
        </w:rPr>
        <w:t xml:space="preserve"> </w:t>
      </w:r>
      <w:r w:rsidR="0030093B" w:rsidRPr="006D4529">
        <w:rPr>
          <w:rFonts w:ascii="Times New Roman" w:eastAsia="Times New Roman" w:hAnsi="Times New Roman" w:cs="Times New Roman"/>
          <w:b/>
          <w:sz w:val="28"/>
          <w:szCs w:val="28"/>
          <w:lang w:eastAsia="ru-RU"/>
        </w:rPr>
        <w:t xml:space="preserve"> </w:t>
      </w:r>
      <w:r w:rsidR="00D823C7" w:rsidRPr="006D4529">
        <w:rPr>
          <w:rFonts w:ascii="Times New Roman" w:eastAsia="Times New Roman" w:hAnsi="Times New Roman" w:cs="Times New Roman"/>
          <w:b/>
          <w:sz w:val="28"/>
          <w:szCs w:val="28"/>
          <w:lang w:eastAsia="ru-RU"/>
        </w:rPr>
        <w:t>С</w:t>
      </w:r>
      <w:proofErr w:type="gramEnd"/>
      <w:r w:rsidR="00D823C7" w:rsidRPr="006D4529">
        <w:rPr>
          <w:rFonts w:ascii="Times New Roman" w:eastAsia="Times New Roman" w:hAnsi="Times New Roman" w:cs="Times New Roman"/>
          <w:b/>
          <w:sz w:val="28"/>
          <w:szCs w:val="28"/>
          <w:lang w:eastAsia="ru-RU"/>
        </w:rPr>
        <w:t>тр.3</w:t>
      </w:r>
      <w:r w:rsidR="00564682" w:rsidRPr="006D4529">
        <w:rPr>
          <w:rFonts w:ascii="Times New Roman" w:eastAsia="Times New Roman" w:hAnsi="Times New Roman" w:cs="Times New Roman"/>
          <w:b/>
          <w:sz w:val="28"/>
          <w:szCs w:val="28"/>
          <w:lang w:eastAsia="ru-RU"/>
        </w:rPr>
        <w:t>-6</w:t>
      </w:r>
      <w:r w:rsidR="00AD6648" w:rsidRPr="006D4529">
        <w:rPr>
          <w:rFonts w:ascii="Times New Roman" w:eastAsia="Times New Roman" w:hAnsi="Times New Roman" w:cs="Times New Roman"/>
          <w:b/>
          <w:sz w:val="28"/>
          <w:szCs w:val="28"/>
          <w:lang w:eastAsia="ru-RU"/>
        </w:rPr>
        <w:t xml:space="preserve"> </w:t>
      </w:r>
      <w:r w:rsidR="00536851" w:rsidRPr="006D4529">
        <w:rPr>
          <w:rFonts w:ascii="Times New Roman" w:eastAsia="Times New Roman" w:hAnsi="Times New Roman" w:cs="Times New Roman"/>
          <w:b/>
          <w:sz w:val="28"/>
          <w:szCs w:val="28"/>
          <w:lang w:eastAsia="ru-RU"/>
        </w:rPr>
        <w:t xml:space="preserve">            </w:t>
      </w:r>
    </w:p>
    <w:p w:rsidR="00536851" w:rsidRPr="006D4529" w:rsidRDefault="00536851" w:rsidP="00536851">
      <w:pPr>
        <w:tabs>
          <w:tab w:val="left" w:pos="1472"/>
        </w:tabs>
        <w:spacing w:after="0" w:line="240" w:lineRule="auto"/>
        <w:ind w:firstLine="142"/>
        <w:jc w:val="both"/>
        <w:rPr>
          <w:rFonts w:ascii="Times New Roman" w:eastAsia="Times New Roman" w:hAnsi="Times New Roman" w:cs="Times New Roman"/>
          <w:b/>
          <w:sz w:val="28"/>
          <w:szCs w:val="28"/>
          <w:lang w:eastAsia="ru-RU"/>
        </w:rPr>
      </w:pPr>
    </w:p>
    <w:p w:rsidR="00AD6648" w:rsidRPr="006D4529" w:rsidRDefault="00AD6648" w:rsidP="00632D02">
      <w:pPr>
        <w:pStyle w:val="a3"/>
        <w:numPr>
          <w:ilvl w:val="0"/>
          <w:numId w:val="8"/>
        </w:numPr>
        <w:spacing w:after="0" w:line="240" w:lineRule="auto"/>
        <w:jc w:val="both"/>
        <w:rPr>
          <w:rFonts w:ascii="Times New Roman" w:eastAsia="Times New Roman" w:hAnsi="Times New Roman" w:cs="Times New Roman"/>
          <w:b/>
          <w:sz w:val="28"/>
          <w:szCs w:val="28"/>
          <w:lang w:eastAsia="ru-RU"/>
        </w:rPr>
      </w:pPr>
      <w:r w:rsidRPr="006D4529">
        <w:rPr>
          <w:rFonts w:ascii="Times New Roman" w:eastAsia="Times New Roman" w:hAnsi="Times New Roman" w:cs="Times New Roman"/>
          <w:b/>
          <w:sz w:val="28"/>
          <w:szCs w:val="28"/>
          <w:lang w:eastAsia="ru-RU"/>
        </w:rPr>
        <w:t xml:space="preserve">Цели и задачи школы </w:t>
      </w:r>
      <w:r w:rsidR="003572EE" w:rsidRPr="006D4529">
        <w:rPr>
          <w:rFonts w:ascii="Times New Roman" w:eastAsia="Times New Roman" w:hAnsi="Times New Roman" w:cs="Times New Roman"/>
          <w:b/>
          <w:sz w:val="28"/>
          <w:szCs w:val="28"/>
          <w:lang w:eastAsia="ru-RU"/>
        </w:rPr>
        <w:t>на новый учебный год</w:t>
      </w:r>
      <w:proofErr w:type="gramStart"/>
      <w:r w:rsidR="003572EE" w:rsidRPr="006D4529">
        <w:rPr>
          <w:rFonts w:ascii="Times New Roman" w:eastAsia="Times New Roman" w:hAnsi="Times New Roman" w:cs="Times New Roman"/>
          <w:b/>
          <w:sz w:val="28"/>
          <w:szCs w:val="28"/>
          <w:lang w:eastAsia="ru-RU"/>
        </w:rPr>
        <w:t xml:space="preserve">         </w:t>
      </w:r>
      <w:r w:rsidR="00A63757" w:rsidRPr="006D4529">
        <w:rPr>
          <w:rFonts w:ascii="Times New Roman" w:eastAsia="Times New Roman" w:hAnsi="Times New Roman" w:cs="Times New Roman"/>
          <w:b/>
          <w:sz w:val="28"/>
          <w:szCs w:val="28"/>
          <w:lang w:eastAsia="ru-RU"/>
        </w:rPr>
        <w:t xml:space="preserve">                </w:t>
      </w:r>
      <w:r w:rsidR="00D30773" w:rsidRPr="006D4529">
        <w:rPr>
          <w:rFonts w:ascii="Times New Roman" w:eastAsia="Times New Roman" w:hAnsi="Times New Roman" w:cs="Times New Roman"/>
          <w:b/>
          <w:sz w:val="28"/>
          <w:szCs w:val="28"/>
          <w:lang w:eastAsia="ru-RU"/>
        </w:rPr>
        <w:t xml:space="preserve"> </w:t>
      </w:r>
      <w:r w:rsidR="003572EE" w:rsidRPr="006D4529">
        <w:rPr>
          <w:rFonts w:ascii="Times New Roman" w:eastAsia="Times New Roman" w:hAnsi="Times New Roman" w:cs="Times New Roman"/>
          <w:b/>
          <w:sz w:val="28"/>
          <w:szCs w:val="28"/>
          <w:lang w:eastAsia="ru-RU"/>
        </w:rPr>
        <w:t>С</w:t>
      </w:r>
      <w:proofErr w:type="gramEnd"/>
      <w:r w:rsidRPr="006D4529">
        <w:rPr>
          <w:rFonts w:ascii="Times New Roman" w:eastAsia="Times New Roman" w:hAnsi="Times New Roman" w:cs="Times New Roman"/>
          <w:b/>
          <w:sz w:val="28"/>
          <w:szCs w:val="28"/>
          <w:lang w:eastAsia="ru-RU"/>
        </w:rPr>
        <w:t>тр.</w:t>
      </w:r>
      <w:r w:rsidR="009446C2" w:rsidRPr="006D4529">
        <w:rPr>
          <w:rFonts w:ascii="Times New Roman" w:eastAsia="Times New Roman" w:hAnsi="Times New Roman" w:cs="Times New Roman"/>
          <w:b/>
          <w:sz w:val="28"/>
          <w:szCs w:val="28"/>
          <w:lang w:eastAsia="ru-RU"/>
        </w:rPr>
        <w:t>7</w:t>
      </w:r>
    </w:p>
    <w:p w:rsidR="00AD6648" w:rsidRPr="006D4529" w:rsidRDefault="00AD6648" w:rsidP="00AD6648">
      <w:pPr>
        <w:pStyle w:val="a3"/>
        <w:rPr>
          <w:rFonts w:ascii="Times New Roman" w:hAnsi="Times New Roman" w:cs="Times New Roman"/>
          <w:b/>
          <w:sz w:val="28"/>
          <w:szCs w:val="28"/>
        </w:rPr>
      </w:pPr>
    </w:p>
    <w:p w:rsidR="009446C2" w:rsidRPr="006D452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lang w:eastAsia="ru-RU"/>
        </w:rPr>
      </w:pPr>
      <w:r w:rsidRPr="006D4529">
        <w:rPr>
          <w:rFonts w:ascii="Times New Roman" w:eastAsia="Times New Roman" w:hAnsi="Times New Roman" w:cs="Times New Roman"/>
          <w:b/>
          <w:sz w:val="28"/>
          <w:szCs w:val="28"/>
          <w:lang w:eastAsia="ru-RU"/>
        </w:rPr>
        <w:t>Анализ учебной работы</w:t>
      </w:r>
      <w:proofErr w:type="gramStart"/>
      <w:r w:rsidR="003572EE" w:rsidRPr="006D4529">
        <w:rPr>
          <w:rFonts w:ascii="Times New Roman" w:eastAsia="Times New Roman" w:hAnsi="Times New Roman" w:cs="Times New Roman"/>
          <w:b/>
          <w:sz w:val="28"/>
          <w:szCs w:val="28"/>
          <w:lang w:eastAsia="ru-RU"/>
        </w:rPr>
        <w:t xml:space="preserve">                                            </w:t>
      </w:r>
      <w:r w:rsidR="0030093B" w:rsidRPr="006D4529">
        <w:rPr>
          <w:rFonts w:ascii="Times New Roman" w:eastAsia="Times New Roman" w:hAnsi="Times New Roman" w:cs="Times New Roman"/>
          <w:b/>
          <w:sz w:val="28"/>
          <w:szCs w:val="28"/>
          <w:lang w:eastAsia="ru-RU"/>
        </w:rPr>
        <w:t xml:space="preserve">                  </w:t>
      </w:r>
      <w:r w:rsidR="00B22319" w:rsidRPr="006D4529">
        <w:rPr>
          <w:rFonts w:ascii="Times New Roman" w:eastAsia="Times New Roman" w:hAnsi="Times New Roman" w:cs="Times New Roman"/>
          <w:b/>
          <w:sz w:val="28"/>
          <w:szCs w:val="28"/>
          <w:lang w:eastAsia="ru-RU"/>
        </w:rPr>
        <w:t>С</w:t>
      </w:r>
      <w:proofErr w:type="gramEnd"/>
      <w:r w:rsidR="00B22319" w:rsidRPr="006D4529">
        <w:rPr>
          <w:rFonts w:ascii="Times New Roman" w:eastAsia="Times New Roman" w:hAnsi="Times New Roman" w:cs="Times New Roman"/>
          <w:b/>
          <w:sz w:val="28"/>
          <w:szCs w:val="28"/>
          <w:lang w:eastAsia="ru-RU"/>
        </w:rPr>
        <w:t>тр.8-54</w:t>
      </w:r>
    </w:p>
    <w:p w:rsidR="009446C2" w:rsidRPr="006D4529" w:rsidRDefault="009446C2" w:rsidP="009446C2">
      <w:pPr>
        <w:pStyle w:val="a3"/>
        <w:rPr>
          <w:rFonts w:ascii="Times New Roman" w:eastAsia="Times New Roman" w:hAnsi="Times New Roman" w:cs="Times New Roman"/>
          <w:b/>
          <w:sz w:val="28"/>
          <w:szCs w:val="28"/>
          <w:lang w:eastAsia="ru-RU"/>
        </w:rPr>
      </w:pPr>
    </w:p>
    <w:p w:rsidR="009446C2" w:rsidRPr="006D452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lang w:eastAsia="ru-RU"/>
        </w:rPr>
      </w:pPr>
      <w:r w:rsidRPr="006D4529">
        <w:rPr>
          <w:rFonts w:ascii="Times New Roman" w:eastAsia="Times New Roman" w:hAnsi="Times New Roman" w:cs="Times New Roman"/>
          <w:b/>
          <w:sz w:val="28"/>
          <w:szCs w:val="28"/>
          <w:lang w:eastAsia="ru-RU"/>
        </w:rPr>
        <w:t>Ана</w:t>
      </w:r>
      <w:r w:rsidR="00D30773" w:rsidRPr="006D4529">
        <w:rPr>
          <w:rFonts w:ascii="Times New Roman" w:eastAsia="Times New Roman" w:hAnsi="Times New Roman" w:cs="Times New Roman"/>
          <w:b/>
          <w:sz w:val="28"/>
          <w:szCs w:val="28"/>
          <w:lang w:eastAsia="ru-RU"/>
        </w:rPr>
        <w:t>л</w:t>
      </w:r>
      <w:r w:rsidR="0077152C" w:rsidRPr="006D4529">
        <w:rPr>
          <w:rFonts w:ascii="Times New Roman" w:eastAsia="Times New Roman" w:hAnsi="Times New Roman" w:cs="Times New Roman"/>
          <w:b/>
          <w:sz w:val="28"/>
          <w:szCs w:val="28"/>
          <w:lang w:eastAsia="ru-RU"/>
        </w:rPr>
        <w:t>и</w:t>
      </w:r>
      <w:r w:rsidR="00A66F4F" w:rsidRPr="006D4529">
        <w:rPr>
          <w:rFonts w:ascii="Times New Roman" w:eastAsia="Times New Roman" w:hAnsi="Times New Roman" w:cs="Times New Roman"/>
          <w:b/>
          <w:sz w:val="28"/>
          <w:szCs w:val="28"/>
          <w:lang w:eastAsia="ru-RU"/>
        </w:rPr>
        <w:t>з воспитательной работы за 2018-2019</w:t>
      </w:r>
      <w:r w:rsidR="00DF0AD8" w:rsidRPr="006D4529">
        <w:rPr>
          <w:rFonts w:ascii="Times New Roman" w:eastAsia="Times New Roman" w:hAnsi="Times New Roman" w:cs="Times New Roman"/>
          <w:b/>
          <w:sz w:val="28"/>
          <w:szCs w:val="28"/>
          <w:lang w:eastAsia="ru-RU"/>
        </w:rPr>
        <w:t xml:space="preserve"> уч</w:t>
      </w:r>
      <w:proofErr w:type="gramStart"/>
      <w:r w:rsidR="00DF0AD8" w:rsidRPr="006D4529">
        <w:rPr>
          <w:rFonts w:ascii="Times New Roman" w:eastAsia="Times New Roman" w:hAnsi="Times New Roman" w:cs="Times New Roman"/>
          <w:b/>
          <w:sz w:val="28"/>
          <w:szCs w:val="28"/>
          <w:lang w:eastAsia="ru-RU"/>
        </w:rPr>
        <w:t>.г</w:t>
      </w:r>
      <w:proofErr w:type="gramEnd"/>
      <w:r w:rsidR="00DF0AD8" w:rsidRPr="006D4529">
        <w:rPr>
          <w:rFonts w:ascii="Times New Roman" w:eastAsia="Times New Roman" w:hAnsi="Times New Roman" w:cs="Times New Roman"/>
          <w:b/>
          <w:sz w:val="28"/>
          <w:szCs w:val="28"/>
          <w:lang w:eastAsia="ru-RU"/>
        </w:rPr>
        <w:t>од</w:t>
      </w:r>
      <w:r w:rsidR="00795048">
        <w:rPr>
          <w:rFonts w:ascii="Times New Roman" w:eastAsia="Times New Roman" w:hAnsi="Times New Roman" w:cs="Times New Roman"/>
          <w:b/>
          <w:sz w:val="28"/>
          <w:szCs w:val="28"/>
          <w:lang w:eastAsia="ru-RU"/>
        </w:rPr>
        <w:t xml:space="preserve">  </w:t>
      </w:r>
      <w:r w:rsidR="003572EE" w:rsidRPr="006D4529">
        <w:rPr>
          <w:rFonts w:ascii="Times New Roman" w:eastAsia="Times New Roman" w:hAnsi="Times New Roman" w:cs="Times New Roman"/>
          <w:b/>
          <w:sz w:val="28"/>
          <w:szCs w:val="28"/>
          <w:lang w:eastAsia="ru-RU"/>
        </w:rPr>
        <w:t xml:space="preserve">   </w:t>
      </w:r>
      <w:r w:rsidR="0069646D" w:rsidRPr="006D4529">
        <w:rPr>
          <w:rFonts w:ascii="Times New Roman" w:eastAsia="Times New Roman" w:hAnsi="Times New Roman" w:cs="Times New Roman"/>
          <w:b/>
          <w:sz w:val="28"/>
          <w:szCs w:val="28"/>
          <w:lang w:eastAsia="ru-RU"/>
        </w:rPr>
        <w:t xml:space="preserve">           С</w:t>
      </w:r>
      <w:r w:rsidR="0030093B" w:rsidRPr="006D4529">
        <w:rPr>
          <w:rFonts w:ascii="Times New Roman" w:eastAsia="Times New Roman" w:hAnsi="Times New Roman" w:cs="Times New Roman"/>
          <w:b/>
          <w:sz w:val="28"/>
          <w:szCs w:val="28"/>
          <w:lang w:eastAsia="ru-RU"/>
        </w:rPr>
        <w:t xml:space="preserve">. </w:t>
      </w:r>
      <w:r w:rsidR="00B22319" w:rsidRPr="006D4529">
        <w:rPr>
          <w:rFonts w:ascii="Times New Roman" w:eastAsia="Times New Roman" w:hAnsi="Times New Roman" w:cs="Times New Roman"/>
          <w:b/>
          <w:sz w:val="28"/>
          <w:szCs w:val="28"/>
          <w:lang w:eastAsia="ru-RU"/>
        </w:rPr>
        <w:t>55</w:t>
      </w:r>
      <w:r w:rsidR="0030093B" w:rsidRPr="006D4529">
        <w:rPr>
          <w:rFonts w:ascii="Times New Roman" w:eastAsia="Times New Roman" w:hAnsi="Times New Roman" w:cs="Times New Roman"/>
          <w:b/>
          <w:sz w:val="28"/>
          <w:szCs w:val="28"/>
          <w:lang w:eastAsia="ru-RU"/>
        </w:rPr>
        <w:t>-</w:t>
      </w:r>
      <w:r w:rsidR="00B01360">
        <w:rPr>
          <w:rFonts w:ascii="Times New Roman" w:eastAsia="Times New Roman" w:hAnsi="Times New Roman" w:cs="Times New Roman"/>
          <w:b/>
          <w:sz w:val="28"/>
          <w:szCs w:val="28"/>
          <w:lang w:eastAsia="ru-RU"/>
        </w:rPr>
        <w:t>64</w:t>
      </w:r>
    </w:p>
    <w:p w:rsidR="009446C2" w:rsidRPr="006D4529" w:rsidRDefault="009446C2" w:rsidP="009446C2">
      <w:pPr>
        <w:pStyle w:val="a3"/>
        <w:rPr>
          <w:rFonts w:ascii="Times New Roman" w:eastAsia="Times New Roman" w:hAnsi="Times New Roman" w:cs="Times New Roman"/>
          <w:b/>
          <w:sz w:val="28"/>
          <w:szCs w:val="28"/>
          <w:lang w:eastAsia="ru-RU"/>
        </w:rPr>
      </w:pPr>
    </w:p>
    <w:p w:rsidR="003174C4" w:rsidRPr="006D452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6D4529">
        <w:rPr>
          <w:rFonts w:ascii="Times New Roman" w:eastAsia="Times New Roman" w:hAnsi="Times New Roman" w:cs="Times New Roman"/>
          <w:b/>
          <w:sz w:val="28"/>
          <w:szCs w:val="28"/>
          <w:lang w:eastAsia="ru-RU"/>
        </w:rPr>
        <w:t>Анализ хозяйственной работы</w:t>
      </w:r>
      <w:r w:rsidR="003572EE" w:rsidRPr="006D4529">
        <w:rPr>
          <w:rFonts w:ascii="Times New Roman" w:eastAsia="Times New Roman" w:hAnsi="Times New Roman" w:cs="Times New Roman"/>
          <w:b/>
          <w:sz w:val="28"/>
          <w:szCs w:val="28"/>
          <w:lang w:eastAsia="ru-RU"/>
        </w:rPr>
        <w:t xml:space="preserve">                                </w:t>
      </w:r>
      <w:r w:rsidR="0030093B" w:rsidRPr="006D4529">
        <w:rPr>
          <w:rFonts w:ascii="Times New Roman" w:eastAsia="Times New Roman" w:hAnsi="Times New Roman" w:cs="Times New Roman"/>
          <w:b/>
          <w:sz w:val="28"/>
          <w:szCs w:val="28"/>
          <w:lang w:eastAsia="ru-RU"/>
        </w:rPr>
        <w:t xml:space="preserve">                 </w:t>
      </w:r>
      <w:r w:rsidR="0069646D" w:rsidRPr="006D4529">
        <w:rPr>
          <w:rFonts w:ascii="Times New Roman" w:eastAsia="Times New Roman" w:hAnsi="Times New Roman" w:cs="Times New Roman"/>
          <w:b/>
          <w:sz w:val="28"/>
          <w:szCs w:val="28"/>
          <w:lang w:eastAsia="ru-RU"/>
        </w:rPr>
        <w:t>С</w:t>
      </w:r>
      <w:r w:rsidR="00B01360">
        <w:rPr>
          <w:rFonts w:ascii="Times New Roman" w:eastAsia="Times New Roman" w:hAnsi="Times New Roman" w:cs="Times New Roman"/>
          <w:b/>
          <w:sz w:val="28"/>
          <w:szCs w:val="28"/>
          <w:lang w:eastAsia="ru-RU"/>
        </w:rPr>
        <w:t>. 65-66</w:t>
      </w:r>
      <w:r w:rsidR="003572EE" w:rsidRPr="006D4529">
        <w:rPr>
          <w:rFonts w:ascii="Times New Roman" w:eastAsia="Times New Roman" w:hAnsi="Times New Roman" w:cs="Times New Roman"/>
          <w:b/>
          <w:sz w:val="28"/>
          <w:szCs w:val="28"/>
          <w:lang w:eastAsia="ru-RU"/>
        </w:rPr>
        <w:t xml:space="preserve">      </w:t>
      </w:r>
    </w:p>
    <w:p w:rsidR="009446C2" w:rsidRPr="006D4529" w:rsidRDefault="009446C2" w:rsidP="009446C2">
      <w:pPr>
        <w:pStyle w:val="a3"/>
        <w:rPr>
          <w:rFonts w:ascii="Times New Roman" w:eastAsia="Times New Roman" w:hAnsi="Times New Roman" w:cs="Times New Roman"/>
          <w:b/>
          <w:sz w:val="28"/>
          <w:szCs w:val="28"/>
          <w:u w:val="single"/>
          <w:lang w:eastAsia="ru-RU"/>
        </w:rPr>
      </w:pPr>
    </w:p>
    <w:p w:rsidR="009446C2" w:rsidRPr="006D452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6D4529">
        <w:rPr>
          <w:rFonts w:ascii="Times New Roman" w:eastAsia="Times New Roman" w:hAnsi="Times New Roman" w:cs="Times New Roman"/>
          <w:b/>
          <w:sz w:val="28"/>
          <w:szCs w:val="28"/>
          <w:lang w:eastAsia="ru-RU"/>
        </w:rPr>
        <w:t>Первоочередные направления работы по реализации образовательн</w:t>
      </w:r>
      <w:r w:rsidR="00EA4F53" w:rsidRPr="006D4529">
        <w:rPr>
          <w:rFonts w:ascii="Times New Roman" w:eastAsia="Times New Roman" w:hAnsi="Times New Roman" w:cs="Times New Roman"/>
          <w:b/>
          <w:sz w:val="28"/>
          <w:szCs w:val="28"/>
          <w:lang w:eastAsia="ru-RU"/>
        </w:rPr>
        <w:t>ой программы школы за 2015-2020</w:t>
      </w:r>
      <w:r w:rsidR="001F0AFD" w:rsidRPr="006D4529">
        <w:rPr>
          <w:rFonts w:ascii="Times New Roman" w:eastAsia="Times New Roman" w:hAnsi="Times New Roman" w:cs="Times New Roman"/>
          <w:b/>
          <w:sz w:val="28"/>
          <w:szCs w:val="28"/>
          <w:lang w:eastAsia="ru-RU"/>
        </w:rPr>
        <w:t xml:space="preserve"> </w:t>
      </w:r>
      <w:r w:rsidRPr="006D4529">
        <w:rPr>
          <w:rFonts w:ascii="Times New Roman" w:eastAsia="Times New Roman" w:hAnsi="Times New Roman" w:cs="Times New Roman"/>
          <w:b/>
          <w:sz w:val="28"/>
          <w:szCs w:val="28"/>
          <w:lang w:eastAsia="ru-RU"/>
        </w:rPr>
        <w:t>гг.</w:t>
      </w:r>
      <w:r w:rsidR="003572EE" w:rsidRPr="006D4529">
        <w:rPr>
          <w:rFonts w:ascii="Times New Roman" w:eastAsia="Times New Roman" w:hAnsi="Times New Roman" w:cs="Times New Roman"/>
          <w:b/>
          <w:sz w:val="28"/>
          <w:szCs w:val="28"/>
          <w:lang w:eastAsia="ru-RU"/>
        </w:rPr>
        <w:t xml:space="preserve">                          </w:t>
      </w:r>
      <w:r w:rsidR="00A63757" w:rsidRPr="006D4529">
        <w:rPr>
          <w:rFonts w:ascii="Times New Roman" w:eastAsia="Times New Roman" w:hAnsi="Times New Roman" w:cs="Times New Roman"/>
          <w:b/>
          <w:sz w:val="28"/>
          <w:szCs w:val="28"/>
          <w:lang w:eastAsia="ru-RU"/>
        </w:rPr>
        <w:t xml:space="preserve">                  </w:t>
      </w:r>
      <w:r w:rsidR="0069646D" w:rsidRPr="006D4529">
        <w:rPr>
          <w:rFonts w:ascii="Times New Roman" w:eastAsia="Times New Roman" w:hAnsi="Times New Roman" w:cs="Times New Roman"/>
          <w:b/>
          <w:sz w:val="28"/>
          <w:szCs w:val="28"/>
          <w:lang w:eastAsia="ru-RU"/>
        </w:rPr>
        <w:t>С</w:t>
      </w:r>
      <w:r w:rsidR="0030093B" w:rsidRPr="006D4529">
        <w:rPr>
          <w:rFonts w:ascii="Times New Roman" w:eastAsia="Times New Roman" w:hAnsi="Times New Roman" w:cs="Times New Roman"/>
          <w:b/>
          <w:sz w:val="28"/>
          <w:szCs w:val="28"/>
          <w:lang w:eastAsia="ru-RU"/>
        </w:rPr>
        <w:t>.6</w:t>
      </w:r>
      <w:r w:rsidR="00EE58D6">
        <w:rPr>
          <w:rFonts w:ascii="Times New Roman" w:eastAsia="Times New Roman" w:hAnsi="Times New Roman" w:cs="Times New Roman"/>
          <w:b/>
          <w:sz w:val="28"/>
          <w:szCs w:val="28"/>
          <w:lang w:eastAsia="ru-RU"/>
        </w:rPr>
        <w:t>7</w:t>
      </w:r>
      <w:r w:rsidR="0030093B" w:rsidRPr="006D4529">
        <w:rPr>
          <w:rFonts w:ascii="Times New Roman" w:eastAsia="Times New Roman" w:hAnsi="Times New Roman" w:cs="Times New Roman"/>
          <w:b/>
          <w:sz w:val="28"/>
          <w:szCs w:val="28"/>
          <w:lang w:eastAsia="ru-RU"/>
        </w:rPr>
        <w:t>-6</w:t>
      </w:r>
      <w:r w:rsidR="00EE58D6">
        <w:rPr>
          <w:rFonts w:ascii="Times New Roman" w:eastAsia="Times New Roman" w:hAnsi="Times New Roman" w:cs="Times New Roman"/>
          <w:b/>
          <w:sz w:val="28"/>
          <w:szCs w:val="28"/>
          <w:lang w:eastAsia="ru-RU"/>
        </w:rPr>
        <w:t>8</w:t>
      </w:r>
    </w:p>
    <w:p w:rsidR="009446C2" w:rsidRPr="006D4529" w:rsidRDefault="009446C2" w:rsidP="009446C2">
      <w:pPr>
        <w:pStyle w:val="a3"/>
        <w:rPr>
          <w:rFonts w:ascii="Times New Roman" w:eastAsia="Times New Roman" w:hAnsi="Times New Roman" w:cs="Times New Roman"/>
          <w:b/>
          <w:sz w:val="28"/>
          <w:szCs w:val="28"/>
          <w:u w:val="single"/>
          <w:lang w:eastAsia="ru-RU"/>
        </w:rPr>
      </w:pPr>
    </w:p>
    <w:p w:rsidR="009446C2" w:rsidRPr="006D452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6D4529">
        <w:rPr>
          <w:rFonts w:ascii="Times New Roman" w:eastAsia="Times New Roman" w:hAnsi="Times New Roman" w:cs="Times New Roman"/>
          <w:b/>
          <w:sz w:val="28"/>
          <w:szCs w:val="28"/>
          <w:lang w:eastAsia="ru-RU"/>
        </w:rPr>
        <w:t>Информационная справка по школе</w:t>
      </w:r>
      <w:r w:rsidR="00A63757" w:rsidRPr="006D4529">
        <w:rPr>
          <w:rFonts w:ascii="Times New Roman" w:eastAsia="Times New Roman" w:hAnsi="Times New Roman" w:cs="Times New Roman"/>
          <w:b/>
          <w:sz w:val="28"/>
          <w:szCs w:val="28"/>
          <w:lang w:eastAsia="ru-RU"/>
        </w:rPr>
        <w:t xml:space="preserve">          </w:t>
      </w:r>
      <w:r w:rsidR="0030093B" w:rsidRPr="006D4529">
        <w:rPr>
          <w:rFonts w:ascii="Times New Roman" w:eastAsia="Times New Roman" w:hAnsi="Times New Roman" w:cs="Times New Roman"/>
          <w:b/>
          <w:sz w:val="28"/>
          <w:szCs w:val="28"/>
          <w:lang w:eastAsia="ru-RU"/>
        </w:rPr>
        <w:t xml:space="preserve">                               </w:t>
      </w:r>
      <w:r w:rsidR="0069646D" w:rsidRPr="006D4529">
        <w:rPr>
          <w:rFonts w:ascii="Times New Roman" w:eastAsia="Times New Roman" w:hAnsi="Times New Roman" w:cs="Times New Roman"/>
          <w:b/>
          <w:sz w:val="28"/>
          <w:szCs w:val="28"/>
          <w:lang w:eastAsia="ru-RU"/>
        </w:rPr>
        <w:t>С</w:t>
      </w:r>
      <w:r w:rsidR="0032158C">
        <w:rPr>
          <w:rFonts w:ascii="Times New Roman" w:eastAsia="Times New Roman" w:hAnsi="Times New Roman" w:cs="Times New Roman"/>
          <w:b/>
          <w:sz w:val="28"/>
          <w:szCs w:val="28"/>
          <w:lang w:eastAsia="ru-RU"/>
        </w:rPr>
        <w:t>. 69</w:t>
      </w:r>
      <w:r w:rsidR="00ED1289" w:rsidRPr="006D4529">
        <w:rPr>
          <w:rFonts w:ascii="Times New Roman" w:eastAsia="Times New Roman" w:hAnsi="Times New Roman" w:cs="Times New Roman"/>
          <w:b/>
          <w:sz w:val="28"/>
          <w:szCs w:val="28"/>
          <w:lang w:eastAsia="ru-RU"/>
        </w:rPr>
        <w:t>-8</w:t>
      </w:r>
      <w:r w:rsidR="0032158C">
        <w:rPr>
          <w:rFonts w:ascii="Times New Roman" w:eastAsia="Times New Roman" w:hAnsi="Times New Roman" w:cs="Times New Roman"/>
          <w:b/>
          <w:sz w:val="28"/>
          <w:szCs w:val="28"/>
          <w:lang w:eastAsia="ru-RU"/>
        </w:rPr>
        <w:t>4</w:t>
      </w:r>
    </w:p>
    <w:p w:rsidR="009446C2" w:rsidRPr="006D4529" w:rsidRDefault="009446C2" w:rsidP="009446C2">
      <w:pPr>
        <w:pStyle w:val="a3"/>
        <w:rPr>
          <w:rFonts w:ascii="Times New Roman" w:eastAsia="Times New Roman" w:hAnsi="Times New Roman" w:cs="Times New Roman"/>
          <w:b/>
          <w:sz w:val="28"/>
          <w:szCs w:val="28"/>
          <w:u w:val="single"/>
          <w:lang w:eastAsia="ru-RU"/>
        </w:rPr>
      </w:pPr>
    </w:p>
    <w:p w:rsidR="009446C2" w:rsidRPr="006D4529" w:rsidRDefault="0077152C"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6D4529">
        <w:rPr>
          <w:rFonts w:ascii="Times New Roman" w:eastAsia="Times New Roman" w:hAnsi="Times New Roman" w:cs="Times New Roman"/>
          <w:b/>
          <w:sz w:val="28"/>
          <w:szCs w:val="28"/>
          <w:lang w:eastAsia="ru-RU"/>
        </w:rPr>
        <w:t xml:space="preserve">Внутришкольный </w:t>
      </w:r>
      <w:r w:rsidR="00A66F4F" w:rsidRPr="006D4529">
        <w:rPr>
          <w:rFonts w:ascii="Times New Roman" w:eastAsia="Times New Roman" w:hAnsi="Times New Roman" w:cs="Times New Roman"/>
          <w:b/>
          <w:sz w:val="28"/>
          <w:szCs w:val="28"/>
          <w:lang w:eastAsia="ru-RU"/>
        </w:rPr>
        <w:t>контроль на 2019-2020</w:t>
      </w:r>
      <w:r w:rsidR="003130F1" w:rsidRPr="006D4529">
        <w:rPr>
          <w:rFonts w:ascii="Times New Roman" w:eastAsia="Times New Roman" w:hAnsi="Times New Roman" w:cs="Times New Roman"/>
          <w:b/>
          <w:sz w:val="28"/>
          <w:szCs w:val="28"/>
          <w:lang w:eastAsia="ru-RU"/>
        </w:rPr>
        <w:t xml:space="preserve"> </w:t>
      </w:r>
      <w:r w:rsidR="009446C2" w:rsidRPr="006D4529">
        <w:rPr>
          <w:rFonts w:ascii="Times New Roman" w:eastAsia="Times New Roman" w:hAnsi="Times New Roman" w:cs="Times New Roman"/>
          <w:b/>
          <w:sz w:val="28"/>
          <w:szCs w:val="28"/>
          <w:lang w:eastAsia="ru-RU"/>
        </w:rPr>
        <w:t>учебный год</w:t>
      </w:r>
      <w:r w:rsidR="0069646D" w:rsidRPr="006D4529">
        <w:rPr>
          <w:rFonts w:ascii="Times New Roman" w:eastAsia="Times New Roman" w:hAnsi="Times New Roman" w:cs="Times New Roman"/>
          <w:b/>
          <w:sz w:val="28"/>
          <w:szCs w:val="28"/>
          <w:lang w:eastAsia="ru-RU"/>
        </w:rPr>
        <w:t xml:space="preserve">         С</w:t>
      </w:r>
      <w:r w:rsidR="00ED1289" w:rsidRPr="006D4529">
        <w:rPr>
          <w:rFonts w:ascii="Times New Roman" w:eastAsia="Times New Roman" w:hAnsi="Times New Roman" w:cs="Times New Roman"/>
          <w:b/>
          <w:sz w:val="28"/>
          <w:szCs w:val="28"/>
          <w:lang w:eastAsia="ru-RU"/>
        </w:rPr>
        <w:t>.8</w:t>
      </w:r>
      <w:r w:rsidR="0032158C">
        <w:rPr>
          <w:rFonts w:ascii="Times New Roman" w:eastAsia="Times New Roman" w:hAnsi="Times New Roman" w:cs="Times New Roman"/>
          <w:b/>
          <w:sz w:val="28"/>
          <w:szCs w:val="28"/>
          <w:lang w:eastAsia="ru-RU"/>
        </w:rPr>
        <w:t>5</w:t>
      </w:r>
      <w:r w:rsidR="00ED1289" w:rsidRPr="006D4529">
        <w:rPr>
          <w:rFonts w:ascii="Times New Roman" w:eastAsia="Times New Roman" w:hAnsi="Times New Roman" w:cs="Times New Roman"/>
          <w:b/>
          <w:sz w:val="28"/>
          <w:szCs w:val="28"/>
          <w:lang w:eastAsia="ru-RU"/>
        </w:rPr>
        <w:t>-1</w:t>
      </w:r>
      <w:r w:rsidR="00B5490C">
        <w:rPr>
          <w:rFonts w:ascii="Times New Roman" w:eastAsia="Times New Roman" w:hAnsi="Times New Roman" w:cs="Times New Roman"/>
          <w:b/>
          <w:sz w:val="28"/>
          <w:szCs w:val="28"/>
          <w:lang w:eastAsia="ru-RU"/>
        </w:rPr>
        <w:t>09</w:t>
      </w:r>
    </w:p>
    <w:p w:rsidR="009446C2" w:rsidRPr="006D4529" w:rsidRDefault="009446C2" w:rsidP="009446C2">
      <w:pPr>
        <w:pStyle w:val="a3"/>
        <w:rPr>
          <w:rFonts w:ascii="Times New Roman" w:eastAsia="Times New Roman" w:hAnsi="Times New Roman" w:cs="Times New Roman"/>
          <w:b/>
          <w:sz w:val="28"/>
          <w:szCs w:val="28"/>
          <w:u w:val="single"/>
          <w:lang w:eastAsia="ru-RU"/>
        </w:rPr>
      </w:pPr>
    </w:p>
    <w:p w:rsidR="00ED1289" w:rsidRPr="006D4529" w:rsidRDefault="009446C2"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6D4529">
        <w:rPr>
          <w:rFonts w:ascii="Times New Roman" w:eastAsia="Times New Roman" w:hAnsi="Times New Roman" w:cs="Times New Roman"/>
          <w:b/>
          <w:sz w:val="28"/>
          <w:szCs w:val="28"/>
          <w:lang w:eastAsia="ru-RU"/>
        </w:rPr>
        <w:t>План воспитательной работы МКОУ СОШ с.</w:t>
      </w:r>
      <w:r w:rsidR="00EA240C" w:rsidRPr="006D4529">
        <w:rPr>
          <w:rFonts w:ascii="Times New Roman" w:eastAsia="Times New Roman" w:hAnsi="Times New Roman" w:cs="Times New Roman"/>
          <w:b/>
          <w:sz w:val="28"/>
          <w:szCs w:val="28"/>
          <w:lang w:eastAsia="ru-RU"/>
        </w:rPr>
        <w:t xml:space="preserve"> </w:t>
      </w:r>
      <w:r w:rsidRPr="006D4529">
        <w:rPr>
          <w:rFonts w:ascii="Times New Roman" w:eastAsia="Times New Roman" w:hAnsi="Times New Roman" w:cs="Times New Roman"/>
          <w:b/>
          <w:sz w:val="28"/>
          <w:szCs w:val="28"/>
          <w:lang w:eastAsia="ru-RU"/>
        </w:rPr>
        <w:t>К</w:t>
      </w:r>
      <w:r w:rsidR="00674860" w:rsidRPr="006D4529">
        <w:rPr>
          <w:rFonts w:ascii="Times New Roman" w:eastAsia="Times New Roman" w:hAnsi="Times New Roman" w:cs="Times New Roman"/>
          <w:b/>
          <w:sz w:val="28"/>
          <w:szCs w:val="28"/>
          <w:lang w:eastAsia="ru-RU"/>
        </w:rPr>
        <w:t>а</w:t>
      </w:r>
      <w:r w:rsidRPr="006D4529">
        <w:rPr>
          <w:rFonts w:ascii="Times New Roman" w:eastAsia="Times New Roman" w:hAnsi="Times New Roman" w:cs="Times New Roman"/>
          <w:b/>
          <w:sz w:val="28"/>
          <w:szCs w:val="28"/>
          <w:lang w:eastAsia="ru-RU"/>
        </w:rPr>
        <w:t xml:space="preserve">рман </w:t>
      </w:r>
      <w:r w:rsidR="00A66F4F" w:rsidRPr="006D4529">
        <w:rPr>
          <w:rFonts w:ascii="Times New Roman" w:eastAsia="Times New Roman" w:hAnsi="Times New Roman" w:cs="Times New Roman"/>
          <w:b/>
          <w:sz w:val="28"/>
          <w:szCs w:val="28"/>
          <w:lang w:eastAsia="ru-RU"/>
        </w:rPr>
        <w:t>на 2019-20</w:t>
      </w:r>
      <w:r w:rsidR="00EA4F53" w:rsidRPr="006D4529">
        <w:rPr>
          <w:rFonts w:ascii="Times New Roman" w:eastAsia="Times New Roman" w:hAnsi="Times New Roman" w:cs="Times New Roman"/>
          <w:b/>
          <w:sz w:val="28"/>
          <w:szCs w:val="28"/>
          <w:lang w:eastAsia="ru-RU"/>
        </w:rPr>
        <w:t xml:space="preserve"> уч. </w:t>
      </w:r>
      <w:r w:rsidR="00564682" w:rsidRPr="006D4529">
        <w:rPr>
          <w:rFonts w:ascii="Times New Roman" w:eastAsia="Times New Roman" w:hAnsi="Times New Roman" w:cs="Times New Roman"/>
          <w:b/>
          <w:sz w:val="28"/>
          <w:szCs w:val="28"/>
          <w:lang w:eastAsia="ru-RU"/>
        </w:rPr>
        <w:t>год</w:t>
      </w:r>
      <w:r w:rsidR="00A63757" w:rsidRPr="006D4529">
        <w:rPr>
          <w:rFonts w:ascii="Times New Roman" w:eastAsia="Times New Roman" w:hAnsi="Times New Roman" w:cs="Times New Roman"/>
          <w:b/>
          <w:sz w:val="28"/>
          <w:szCs w:val="28"/>
          <w:lang w:eastAsia="ru-RU"/>
        </w:rPr>
        <w:t xml:space="preserve">                                                                   </w:t>
      </w:r>
      <w:r w:rsidR="00ED1289" w:rsidRPr="006D4529">
        <w:rPr>
          <w:rFonts w:ascii="Times New Roman" w:eastAsia="Times New Roman" w:hAnsi="Times New Roman" w:cs="Times New Roman"/>
          <w:b/>
          <w:sz w:val="28"/>
          <w:szCs w:val="28"/>
          <w:lang w:eastAsia="ru-RU"/>
        </w:rPr>
        <w:t xml:space="preserve">                                                                  </w:t>
      </w:r>
    </w:p>
    <w:p w:rsidR="009446C2" w:rsidRPr="006D4529" w:rsidRDefault="00ED1289" w:rsidP="00ED1289">
      <w:pPr>
        <w:spacing w:after="0" w:line="240" w:lineRule="auto"/>
        <w:jc w:val="both"/>
        <w:rPr>
          <w:rFonts w:ascii="Times New Roman" w:eastAsia="Times New Roman" w:hAnsi="Times New Roman" w:cs="Times New Roman"/>
          <w:b/>
          <w:sz w:val="28"/>
          <w:szCs w:val="28"/>
          <w:u w:val="single"/>
          <w:lang w:eastAsia="ru-RU"/>
        </w:rPr>
      </w:pPr>
      <w:r w:rsidRPr="006D4529">
        <w:rPr>
          <w:rFonts w:ascii="Times New Roman" w:eastAsia="Times New Roman" w:hAnsi="Times New Roman" w:cs="Times New Roman"/>
          <w:b/>
          <w:sz w:val="28"/>
          <w:szCs w:val="28"/>
          <w:lang w:eastAsia="ru-RU"/>
        </w:rPr>
        <w:t xml:space="preserve">                                                                                                                   </w:t>
      </w:r>
      <w:r w:rsidR="0069646D" w:rsidRPr="006D4529">
        <w:rPr>
          <w:rFonts w:ascii="Times New Roman" w:eastAsia="Times New Roman" w:hAnsi="Times New Roman" w:cs="Times New Roman"/>
          <w:b/>
          <w:sz w:val="28"/>
          <w:szCs w:val="28"/>
          <w:lang w:eastAsia="ru-RU"/>
        </w:rPr>
        <w:t>С</w:t>
      </w:r>
      <w:r w:rsidR="00B5490C">
        <w:rPr>
          <w:rFonts w:ascii="Times New Roman" w:eastAsia="Times New Roman" w:hAnsi="Times New Roman" w:cs="Times New Roman"/>
          <w:b/>
          <w:sz w:val="28"/>
          <w:szCs w:val="28"/>
          <w:lang w:eastAsia="ru-RU"/>
        </w:rPr>
        <w:t>. 110</w:t>
      </w:r>
      <w:r w:rsidRPr="006D4529">
        <w:rPr>
          <w:rFonts w:ascii="Times New Roman" w:eastAsia="Times New Roman" w:hAnsi="Times New Roman" w:cs="Times New Roman"/>
          <w:b/>
          <w:sz w:val="28"/>
          <w:szCs w:val="28"/>
          <w:lang w:eastAsia="ru-RU"/>
        </w:rPr>
        <w:t>-1</w:t>
      </w:r>
      <w:r w:rsidR="007D1162">
        <w:rPr>
          <w:rFonts w:ascii="Times New Roman" w:eastAsia="Times New Roman" w:hAnsi="Times New Roman" w:cs="Times New Roman"/>
          <w:b/>
          <w:sz w:val="28"/>
          <w:szCs w:val="28"/>
          <w:lang w:eastAsia="ru-RU"/>
        </w:rPr>
        <w:t>25</w:t>
      </w:r>
    </w:p>
    <w:p w:rsidR="00ED1289" w:rsidRPr="006D4529" w:rsidRDefault="00EA240C" w:rsidP="00632D02">
      <w:pPr>
        <w:pStyle w:val="a3"/>
        <w:numPr>
          <w:ilvl w:val="0"/>
          <w:numId w:val="8"/>
        </w:numPr>
        <w:spacing w:after="0" w:line="240" w:lineRule="auto"/>
        <w:jc w:val="both"/>
        <w:rPr>
          <w:rFonts w:ascii="Times New Roman" w:eastAsia="Times New Roman" w:hAnsi="Times New Roman" w:cs="Times New Roman"/>
          <w:b/>
          <w:sz w:val="28"/>
          <w:szCs w:val="28"/>
          <w:u w:val="single"/>
          <w:lang w:eastAsia="ru-RU"/>
        </w:rPr>
      </w:pPr>
      <w:r w:rsidRPr="006D4529">
        <w:rPr>
          <w:rFonts w:ascii="Times New Roman" w:eastAsia="Times New Roman" w:hAnsi="Times New Roman" w:cs="Times New Roman"/>
          <w:b/>
          <w:sz w:val="28"/>
          <w:szCs w:val="28"/>
          <w:lang w:eastAsia="ru-RU"/>
        </w:rPr>
        <w:t xml:space="preserve"> </w:t>
      </w:r>
      <w:r w:rsidR="00A432B6" w:rsidRPr="006D4529">
        <w:rPr>
          <w:rFonts w:ascii="Times New Roman" w:eastAsia="Times New Roman" w:hAnsi="Times New Roman" w:cs="Times New Roman"/>
          <w:b/>
          <w:sz w:val="28"/>
          <w:szCs w:val="28"/>
          <w:lang w:eastAsia="ru-RU"/>
        </w:rPr>
        <w:t>План</w:t>
      </w:r>
      <w:r w:rsidR="00DF0AD8" w:rsidRPr="006D4529">
        <w:rPr>
          <w:rFonts w:ascii="Times New Roman" w:eastAsia="Times New Roman" w:hAnsi="Times New Roman" w:cs="Times New Roman"/>
          <w:b/>
          <w:sz w:val="28"/>
          <w:szCs w:val="28"/>
          <w:lang w:eastAsia="ru-RU"/>
        </w:rPr>
        <w:t xml:space="preserve"> работы</w:t>
      </w:r>
      <w:r w:rsidR="00A432B6" w:rsidRPr="006D4529">
        <w:rPr>
          <w:rFonts w:ascii="Times New Roman" w:eastAsia="Times New Roman" w:hAnsi="Times New Roman" w:cs="Times New Roman"/>
          <w:b/>
          <w:sz w:val="28"/>
          <w:szCs w:val="28"/>
          <w:lang w:eastAsia="ru-RU"/>
        </w:rPr>
        <w:t xml:space="preserve"> педсовета МКОУ СОШ с.</w:t>
      </w:r>
      <w:r w:rsidR="00B031A0" w:rsidRPr="006D4529">
        <w:rPr>
          <w:rFonts w:ascii="Times New Roman" w:eastAsia="Times New Roman" w:hAnsi="Times New Roman" w:cs="Times New Roman"/>
          <w:b/>
          <w:sz w:val="28"/>
          <w:szCs w:val="28"/>
          <w:lang w:eastAsia="ru-RU"/>
        </w:rPr>
        <w:t xml:space="preserve"> </w:t>
      </w:r>
      <w:r w:rsidR="00564682" w:rsidRPr="006D4529">
        <w:rPr>
          <w:rFonts w:ascii="Times New Roman" w:eastAsia="Times New Roman" w:hAnsi="Times New Roman" w:cs="Times New Roman"/>
          <w:b/>
          <w:sz w:val="28"/>
          <w:szCs w:val="28"/>
          <w:lang w:eastAsia="ru-RU"/>
        </w:rPr>
        <w:t>Карман</w:t>
      </w:r>
      <w:r w:rsidR="00A63757" w:rsidRPr="006D4529">
        <w:rPr>
          <w:rFonts w:ascii="Times New Roman" w:eastAsia="Times New Roman" w:hAnsi="Times New Roman" w:cs="Times New Roman"/>
          <w:b/>
          <w:sz w:val="28"/>
          <w:szCs w:val="28"/>
          <w:lang w:eastAsia="ru-RU"/>
        </w:rPr>
        <w:t xml:space="preserve"> </w:t>
      </w:r>
      <w:r w:rsidR="00EA4F53" w:rsidRPr="006D4529">
        <w:rPr>
          <w:rFonts w:ascii="Times New Roman" w:eastAsia="Times New Roman" w:hAnsi="Times New Roman" w:cs="Times New Roman"/>
          <w:b/>
          <w:sz w:val="28"/>
          <w:szCs w:val="28"/>
          <w:lang w:eastAsia="ru-RU"/>
        </w:rPr>
        <w:t xml:space="preserve"> </w:t>
      </w:r>
      <w:r w:rsidR="003130F1" w:rsidRPr="006D4529">
        <w:rPr>
          <w:rFonts w:ascii="Times New Roman" w:eastAsia="Times New Roman" w:hAnsi="Times New Roman" w:cs="Times New Roman"/>
          <w:b/>
          <w:sz w:val="28"/>
          <w:szCs w:val="28"/>
          <w:lang w:eastAsia="ru-RU"/>
        </w:rPr>
        <w:t xml:space="preserve">на </w:t>
      </w:r>
      <w:r w:rsidR="00A66F4F" w:rsidRPr="006D4529">
        <w:rPr>
          <w:rFonts w:ascii="Times New Roman" w:eastAsia="Times New Roman" w:hAnsi="Times New Roman" w:cs="Times New Roman"/>
          <w:b/>
          <w:sz w:val="28"/>
          <w:szCs w:val="28"/>
          <w:lang w:eastAsia="ru-RU"/>
        </w:rPr>
        <w:t>2019-20</w:t>
      </w:r>
      <w:r w:rsidR="007F4210" w:rsidRPr="006D4529">
        <w:rPr>
          <w:rFonts w:ascii="Times New Roman" w:eastAsia="Times New Roman" w:hAnsi="Times New Roman" w:cs="Times New Roman"/>
          <w:b/>
          <w:sz w:val="28"/>
          <w:szCs w:val="28"/>
          <w:lang w:eastAsia="ru-RU"/>
        </w:rPr>
        <w:t xml:space="preserve"> уч.</w:t>
      </w:r>
      <w:r w:rsidR="003876DC" w:rsidRPr="006D4529">
        <w:rPr>
          <w:rFonts w:ascii="Times New Roman" w:eastAsia="Times New Roman" w:hAnsi="Times New Roman" w:cs="Times New Roman"/>
          <w:b/>
          <w:sz w:val="28"/>
          <w:szCs w:val="28"/>
          <w:lang w:eastAsia="ru-RU"/>
        </w:rPr>
        <w:t xml:space="preserve"> год</w:t>
      </w:r>
      <w:r w:rsidR="00ED1289" w:rsidRPr="006D4529">
        <w:rPr>
          <w:rFonts w:ascii="Times New Roman" w:eastAsia="Times New Roman" w:hAnsi="Times New Roman" w:cs="Times New Roman"/>
          <w:b/>
          <w:sz w:val="28"/>
          <w:szCs w:val="28"/>
          <w:lang w:eastAsia="ru-RU"/>
        </w:rPr>
        <w:t xml:space="preserve">                                              </w:t>
      </w:r>
    </w:p>
    <w:p w:rsidR="00564682" w:rsidRPr="006D4529" w:rsidRDefault="00ED1289" w:rsidP="00ED1289">
      <w:pPr>
        <w:pStyle w:val="a3"/>
        <w:spacing w:after="0" w:line="240" w:lineRule="auto"/>
        <w:ind w:left="502"/>
        <w:jc w:val="both"/>
        <w:rPr>
          <w:rFonts w:ascii="Times New Roman" w:eastAsia="Times New Roman" w:hAnsi="Times New Roman" w:cs="Times New Roman"/>
          <w:b/>
          <w:sz w:val="28"/>
          <w:szCs w:val="28"/>
          <w:u w:val="single"/>
          <w:lang w:eastAsia="ru-RU"/>
        </w:rPr>
      </w:pPr>
      <w:r w:rsidRPr="006D4529">
        <w:rPr>
          <w:rFonts w:ascii="Times New Roman" w:eastAsia="Times New Roman" w:hAnsi="Times New Roman" w:cs="Times New Roman"/>
          <w:b/>
          <w:sz w:val="28"/>
          <w:szCs w:val="28"/>
          <w:lang w:eastAsia="ru-RU"/>
        </w:rPr>
        <w:t xml:space="preserve">                                                                           </w:t>
      </w:r>
      <w:r w:rsidR="00B22319" w:rsidRPr="006D4529">
        <w:rPr>
          <w:rFonts w:ascii="Times New Roman" w:eastAsia="Times New Roman" w:hAnsi="Times New Roman" w:cs="Times New Roman"/>
          <w:b/>
          <w:sz w:val="28"/>
          <w:szCs w:val="28"/>
          <w:lang w:eastAsia="ru-RU"/>
        </w:rPr>
        <w:t xml:space="preserve">                        </w:t>
      </w:r>
      <w:r w:rsidR="0069646D" w:rsidRPr="006D4529">
        <w:rPr>
          <w:rFonts w:ascii="Times New Roman" w:eastAsia="Times New Roman" w:hAnsi="Times New Roman" w:cs="Times New Roman"/>
          <w:b/>
          <w:sz w:val="28"/>
          <w:szCs w:val="28"/>
          <w:lang w:eastAsia="ru-RU"/>
        </w:rPr>
        <w:t xml:space="preserve"> С</w:t>
      </w:r>
      <w:r w:rsidRPr="006D4529">
        <w:rPr>
          <w:rFonts w:ascii="Times New Roman" w:eastAsia="Times New Roman" w:hAnsi="Times New Roman" w:cs="Times New Roman"/>
          <w:b/>
          <w:sz w:val="28"/>
          <w:szCs w:val="28"/>
          <w:lang w:eastAsia="ru-RU"/>
        </w:rPr>
        <w:t>. 1</w:t>
      </w:r>
      <w:r w:rsidR="007D1162">
        <w:rPr>
          <w:rFonts w:ascii="Times New Roman" w:eastAsia="Times New Roman" w:hAnsi="Times New Roman" w:cs="Times New Roman"/>
          <w:b/>
          <w:sz w:val="28"/>
          <w:szCs w:val="28"/>
          <w:lang w:eastAsia="ru-RU"/>
        </w:rPr>
        <w:t>26</w:t>
      </w:r>
      <w:r w:rsidR="00B22319" w:rsidRPr="006D4529">
        <w:rPr>
          <w:rFonts w:ascii="Times New Roman" w:eastAsia="Times New Roman" w:hAnsi="Times New Roman" w:cs="Times New Roman"/>
          <w:b/>
          <w:sz w:val="28"/>
          <w:szCs w:val="28"/>
          <w:lang w:eastAsia="ru-RU"/>
        </w:rPr>
        <w:t>-1</w:t>
      </w:r>
      <w:r w:rsidR="007D1162">
        <w:rPr>
          <w:rFonts w:ascii="Times New Roman" w:eastAsia="Times New Roman" w:hAnsi="Times New Roman" w:cs="Times New Roman"/>
          <w:b/>
          <w:sz w:val="28"/>
          <w:szCs w:val="28"/>
          <w:lang w:eastAsia="ru-RU"/>
        </w:rPr>
        <w:t>27</w:t>
      </w:r>
    </w:p>
    <w:p w:rsidR="00564682" w:rsidRPr="006D4529" w:rsidRDefault="003174C4" w:rsidP="003174C4">
      <w:pPr>
        <w:rPr>
          <w:rFonts w:ascii="Times New Roman" w:eastAsia="Times New Roman" w:hAnsi="Times New Roman" w:cs="Times New Roman"/>
          <w:b/>
          <w:color w:val="FF0000"/>
          <w:sz w:val="28"/>
          <w:szCs w:val="28"/>
          <w:u w:val="single"/>
          <w:lang w:eastAsia="ru-RU"/>
        </w:rPr>
      </w:pPr>
      <w:r w:rsidRPr="006D4529">
        <w:rPr>
          <w:rFonts w:ascii="Times New Roman" w:eastAsia="Times New Roman" w:hAnsi="Times New Roman" w:cs="Times New Roman"/>
          <w:color w:val="FF0000"/>
          <w:sz w:val="28"/>
          <w:szCs w:val="28"/>
          <w:lang w:eastAsia="ru-RU"/>
        </w:rPr>
        <w:t xml:space="preserve">                                                 </w:t>
      </w:r>
      <w:r w:rsidRPr="006D4529">
        <w:rPr>
          <w:rFonts w:ascii="Times New Roman" w:eastAsia="Times New Roman" w:hAnsi="Times New Roman" w:cs="Times New Roman"/>
          <w:b/>
          <w:color w:val="FF0000"/>
          <w:sz w:val="28"/>
          <w:szCs w:val="28"/>
          <w:u w:val="single"/>
          <w:lang w:eastAsia="ru-RU"/>
        </w:rPr>
        <w:t xml:space="preserve"> </w:t>
      </w:r>
      <w:r w:rsidR="00A63757" w:rsidRPr="006D4529">
        <w:rPr>
          <w:rFonts w:ascii="Times New Roman" w:eastAsia="Times New Roman" w:hAnsi="Times New Roman" w:cs="Times New Roman"/>
          <w:b/>
          <w:color w:val="FF0000"/>
          <w:sz w:val="28"/>
          <w:szCs w:val="28"/>
          <w:u w:val="single"/>
          <w:lang w:eastAsia="ru-RU"/>
        </w:rPr>
        <w:t xml:space="preserve"> </w:t>
      </w:r>
    </w:p>
    <w:p w:rsidR="00564682" w:rsidRPr="00190322" w:rsidRDefault="00564682" w:rsidP="003174C4">
      <w:pPr>
        <w:rPr>
          <w:rFonts w:ascii="Times New Roman" w:eastAsia="Times New Roman" w:hAnsi="Times New Roman" w:cs="Times New Roman"/>
          <w:b/>
          <w:sz w:val="28"/>
          <w:szCs w:val="28"/>
          <w:u w:val="single"/>
          <w:lang w:eastAsia="ru-RU"/>
        </w:rPr>
      </w:pPr>
    </w:p>
    <w:p w:rsidR="00564682" w:rsidRPr="00190322" w:rsidRDefault="00564682" w:rsidP="003174C4">
      <w:pPr>
        <w:rPr>
          <w:rFonts w:ascii="Times New Roman" w:eastAsia="Times New Roman" w:hAnsi="Times New Roman" w:cs="Times New Roman"/>
          <w:b/>
          <w:sz w:val="28"/>
          <w:szCs w:val="28"/>
          <w:u w:val="single"/>
          <w:lang w:eastAsia="ru-RU"/>
        </w:rPr>
      </w:pPr>
    </w:p>
    <w:p w:rsidR="00564682" w:rsidRPr="00190322" w:rsidRDefault="00564682" w:rsidP="003174C4">
      <w:pPr>
        <w:rPr>
          <w:rFonts w:ascii="Times New Roman" w:eastAsia="Times New Roman" w:hAnsi="Times New Roman" w:cs="Times New Roman"/>
          <w:b/>
          <w:sz w:val="32"/>
          <w:szCs w:val="32"/>
          <w:u w:val="single"/>
          <w:lang w:eastAsia="ru-RU"/>
        </w:rPr>
      </w:pPr>
    </w:p>
    <w:p w:rsidR="00564682" w:rsidRPr="00190322" w:rsidRDefault="00564682" w:rsidP="003174C4">
      <w:pPr>
        <w:rPr>
          <w:rFonts w:ascii="Times New Roman" w:eastAsia="Times New Roman" w:hAnsi="Times New Roman" w:cs="Times New Roman"/>
          <w:b/>
          <w:sz w:val="32"/>
          <w:szCs w:val="32"/>
          <w:u w:val="single"/>
          <w:lang w:eastAsia="ru-RU"/>
        </w:rPr>
      </w:pPr>
    </w:p>
    <w:p w:rsidR="00564682" w:rsidRPr="00190322" w:rsidRDefault="00564682" w:rsidP="003174C4">
      <w:pPr>
        <w:rPr>
          <w:rFonts w:ascii="Times New Roman" w:eastAsia="Times New Roman" w:hAnsi="Times New Roman" w:cs="Times New Roman"/>
          <w:b/>
          <w:sz w:val="32"/>
          <w:szCs w:val="32"/>
          <w:u w:val="single"/>
          <w:lang w:eastAsia="ru-RU"/>
        </w:rPr>
      </w:pPr>
    </w:p>
    <w:p w:rsidR="00564682" w:rsidRPr="00190322" w:rsidRDefault="00564682" w:rsidP="003174C4">
      <w:pPr>
        <w:rPr>
          <w:rFonts w:ascii="Times New Roman" w:eastAsia="Times New Roman" w:hAnsi="Times New Roman" w:cs="Times New Roman"/>
          <w:b/>
          <w:sz w:val="32"/>
          <w:szCs w:val="32"/>
          <w:u w:val="single"/>
          <w:lang w:eastAsia="ru-RU"/>
        </w:rPr>
      </w:pPr>
    </w:p>
    <w:p w:rsidR="007F13D7" w:rsidRDefault="007F13D7" w:rsidP="003174C4">
      <w:pPr>
        <w:rPr>
          <w:rFonts w:ascii="Times New Roman" w:eastAsia="Times New Roman" w:hAnsi="Times New Roman" w:cs="Times New Roman"/>
          <w:b/>
          <w:sz w:val="32"/>
          <w:szCs w:val="32"/>
          <w:u w:val="single"/>
          <w:lang w:eastAsia="ru-RU"/>
        </w:rPr>
      </w:pPr>
    </w:p>
    <w:p w:rsidR="00117F09" w:rsidRDefault="00117F09" w:rsidP="003174C4">
      <w:pPr>
        <w:rPr>
          <w:rFonts w:ascii="Times New Roman" w:eastAsia="Times New Roman" w:hAnsi="Times New Roman" w:cs="Times New Roman"/>
          <w:b/>
          <w:sz w:val="32"/>
          <w:szCs w:val="32"/>
          <w:u w:val="single"/>
          <w:lang w:eastAsia="ru-RU"/>
        </w:rPr>
      </w:pPr>
    </w:p>
    <w:p w:rsidR="00117F09" w:rsidRDefault="00117F09" w:rsidP="003174C4">
      <w:pPr>
        <w:rPr>
          <w:rFonts w:ascii="Times New Roman" w:eastAsia="Times New Roman" w:hAnsi="Times New Roman" w:cs="Times New Roman"/>
          <w:b/>
          <w:sz w:val="32"/>
          <w:szCs w:val="32"/>
          <w:u w:val="single"/>
          <w:lang w:eastAsia="ru-RU"/>
        </w:rPr>
      </w:pPr>
    </w:p>
    <w:p w:rsidR="00117F09" w:rsidRDefault="00117F09" w:rsidP="003174C4">
      <w:pPr>
        <w:rPr>
          <w:rFonts w:ascii="Times New Roman" w:eastAsia="Times New Roman" w:hAnsi="Times New Roman" w:cs="Times New Roman"/>
          <w:b/>
          <w:sz w:val="32"/>
          <w:szCs w:val="32"/>
          <w:u w:val="single"/>
          <w:lang w:eastAsia="ru-RU"/>
        </w:rPr>
      </w:pPr>
    </w:p>
    <w:p w:rsidR="007F13D7" w:rsidRDefault="007F13D7" w:rsidP="003174C4">
      <w:pPr>
        <w:rPr>
          <w:rFonts w:ascii="Times New Roman" w:eastAsia="Times New Roman" w:hAnsi="Times New Roman" w:cs="Times New Roman"/>
          <w:b/>
          <w:sz w:val="32"/>
          <w:szCs w:val="32"/>
          <w:u w:val="single"/>
          <w:lang w:eastAsia="ru-RU"/>
        </w:rPr>
      </w:pPr>
    </w:p>
    <w:p w:rsidR="003174C4" w:rsidRPr="00A7409B" w:rsidRDefault="003174C4" w:rsidP="00564682">
      <w:pPr>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lastRenderedPageBreak/>
        <w:t>РАЗДЕЛ</w:t>
      </w:r>
      <w:r w:rsidR="00F70252">
        <w:rPr>
          <w:rFonts w:ascii="Times New Roman" w:eastAsia="Times New Roman" w:hAnsi="Times New Roman" w:cs="Times New Roman"/>
          <w:b/>
          <w:sz w:val="28"/>
          <w:szCs w:val="28"/>
          <w:u w:val="single"/>
          <w:lang w:eastAsia="ru-RU"/>
        </w:rPr>
        <w:t xml:space="preserve"> 1</w:t>
      </w:r>
    </w:p>
    <w:p w:rsidR="003174C4" w:rsidRPr="00A7409B" w:rsidRDefault="003174C4" w:rsidP="003174C4">
      <w:pPr>
        <w:spacing w:after="0" w:line="240" w:lineRule="auto"/>
        <w:ind w:left="-426" w:right="43" w:firstLine="284"/>
        <w:jc w:val="center"/>
        <w:rPr>
          <w:rFonts w:ascii="Times New Roman" w:eastAsia="Times New Roman" w:hAnsi="Times New Roman" w:cs="Times New Roman"/>
          <w:b/>
          <w:sz w:val="28"/>
          <w:szCs w:val="28"/>
          <w:lang w:eastAsia="ru-RU"/>
        </w:rPr>
      </w:pPr>
    </w:p>
    <w:p w:rsidR="003174C4" w:rsidRPr="00113622" w:rsidRDefault="003174C4" w:rsidP="003174C4">
      <w:pPr>
        <w:spacing w:after="0" w:line="240" w:lineRule="auto"/>
        <w:ind w:left="-426" w:right="43" w:firstLine="284"/>
        <w:jc w:val="center"/>
        <w:rPr>
          <w:rFonts w:ascii="Times New Roman" w:eastAsia="Times New Roman" w:hAnsi="Times New Roman" w:cs="Times New Roman"/>
          <w:b/>
          <w:i/>
          <w:sz w:val="32"/>
          <w:szCs w:val="32"/>
          <w:u w:val="single"/>
          <w:lang w:eastAsia="ru-RU"/>
        </w:rPr>
      </w:pPr>
      <w:r w:rsidRPr="00113622">
        <w:rPr>
          <w:rFonts w:ascii="Times New Roman" w:eastAsia="Times New Roman" w:hAnsi="Times New Roman" w:cs="Times New Roman"/>
          <w:b/>
          <w:i/>
          <w:sz w:val="32"/>
          <w:szCs w:val="32"/>
          <w:u w:val="single"/>
          <w:lang w:eastAsia="ru-RU"/>
        </w:rPr>
        <w:t>Руководство учебно-воспитательным процессом:</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u w:val="single"/>
          <w:lang w:eastAsia="ru-RU"/>
        </w:rPr>
      </w:pPr>
    </w:p>
    <w:p w:rsidR="003174C4" w:rsidRPr="00113622" w:rsidRDefault="003174C4" w:rsidP="003174C4">
      <w:pPr>
        <w:spacing w:after="0" w:line="240" w:lineRule="auto"/>
        <w:ind w:right="43"/>
        <w:jc w:val="both"/>
        <w:rPr>
          <w:rFonts w:ascii="Times New Roman" w:eastAsia="Times New Roman" w:hAnsi="Times New Roman" w:cs="Times New Roman"/>
          <w:b/>
          <w:i/>
          <w:sz w:val="28"/>
          <w:szCs w:val="28"/>
          <w:lang w:eastAsia="ru-RU"/>
        </w:rPr>
      </w:pPr>
      <w:r w:rsidRPr="00113622">
        <w:rPr>
          <w:rFonts w:ascii="Times New Roman" w:eastAsia="Times New Roman" w:hAnsi="Times New Roman" w:cs="Times New Roman"/>
          <w:b/>
          <w:i/>
          <w:sz w:val="28"/>
          <w:szCs w:val="28"/>
          <w:lang w:eastAsia="ru-RU"/>
        </w:rPr>
        <w:t xml:space="preserve"> распределение функциональных обязанностей школы:</w:t>
      </w:r>
    </w:p>
    <w:p w:rsidR="003174C4" w:rsidRPr="00A7409B"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p>
    <w:p w:rsidR="003174C4" w:rsidRPr="006E1A42" w:rsidRDefault="003174C4" w:rsidP="003174C4">
      <w:pPr>
        <w:spacing w:after="0" w:line="240" w:lineRule="auto"/>
        <w:ind w:left="-426" w:right="43" w:firstLine="284"/>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Курируемые предметы:</w:t>
      </w:r>
    </w:p>
    <w:p w:rsidR="003174C4" w:rsidRPr="006E1A42"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 xml:space="preserve">а) </w:t>
      </w:r>
      <w:r w:rsidRPr="006E1A42">
        <w:rPr>
          <w:rFonts w:ascii="Times New Roman" w:eastAsia="Times New Roman" w:hAnsi="Times New Roman" w:cs="Times New Roman"/>
          <w:i/>
          <w:sz w:val="28"/>
          <w:szCs w:val="28"/>
          <w:lang w:eastAsia="ru-RU"/>
        </w:rPr>
        <w:t>Созаева Э.Ю.</w:t>
      </w:r>
      <w:r w:rsidR="00F64002" w:rsidRPr="006E1A42">
        <w:rPr>
          <w:rFonts w:ascii="Times New Roman" w:eastAsia="Times New Roman" w:hAnsi="Times New Roman" w:cs="Times New Roman"/>
          <w:i/>
          <w:sz w:val="28"/>
          <w:szCs w:val="28"/>
          <w:lang w:eastAsia="ru-RU"/>
        </w:rPr>
        <w:t>,</w:t>
      </w:r>
      <w:r w:rsidRPr="006E1A42">
        <w:rPr>
          <w:rFonts w:ascii="Times New Roman" w:eastAsia="Times New Roman" w:hAnsi="Times New Roman" w:cs="Times New Roman"/>
          <w:sz w:val="28"/>
          <w:szCs w:val="28"/>
          <w:lang w:eastAsia="ru-RU"/>
        </w:rPr>
        <w:t xml:space="preserve"> директор школы: осетинский язык и литерат</w:t>
      </w:r>
      <w:r w:rsidR="00190322" w:rsidRPr="006E1A42">
        <w:rPr>
          <w:rFonts w:ascii="Times New Roman" w:eastAsia="Times New Roman" w:hAnsi="Times New Roman" w:cs="Times New Roman"/>
          <w:sz w:val="28"/>
          <w:szCs w:val="28"/>
          <w:lang w:eastAsia="ru-RU"/>
        </w:rPr>
        <w:t>ура, обществознание,  английский язык,</w:t>
      </w:r>
      <w:r w:rsidR="00310561" w:rsidRPr="006E1A42">
        <w:rPr>
          <w:rFonts w:ascii="Times New Roman" w:eastAsia="Times New Roman" w:hAnsi="Times New Roman" w:cs="Times New Roman"/>
          <w:sz w:val="28"/>
          <w:szCs w:val="28"/>
          <w:lang w:eastAsia="ru-RU"/>
        </w:rPr>
        <w:t xml:space="preserve"> </w:t>
      </w:r>
      <w:r w:rsidR="00190322" w:rsidRPr="006E1A42">
        <w:rPr>
          <w:rFonts w:ascii="Times New Roman" w:eastAsia="Times New Roman" w:hAnsi="Times New Roman" w:cs="Times New Roman"/>
          <w:sz w:val="28"/>
          <w:szCs w:val="28"/>
          <w:lang w:eastAsia="ru-RU"/>
        </w:rPr>
        <w:t>информатика,</w:t>
      </w:r>
      <w:r w:rsidR="00310561" w:rsidRPr="006E1A42">
        <w:rPr>
          <w:rFonts w:ascii="Times New Roman" w:eastAsia="Times New Roman" w:hAnsi="Times New Roman" w:cs="Times New Roman"/>
          <w:sz w:val="28"/>
          <w:szCs w:val="28"/>
          <w:lang w:eastAsia="ru-RU"/>
        </w:rPr>
        <w:t xml:space="preserve"> </w:t>
      </w:r>
      <w:r w:rsidR="00190322" w:rsidRPr="006E1A42">
        <w:rPr>
          <w:rFonts w:ascii="Times New Roman" w:eastAsia="Times New Roman" w:hAnsi="Times New Roman" w:cs="Times New Roman"/>
          <w:sz w:val="28"/>
          <w:szCs w:val="28"/>
          <w:lang w:eastAsia="ru-RU"/>
        </w:rPr>
        <w:t>история.</w:t>
      </w:r>
    </w:p>
    <w:p w:rsidR="003174C4" w:rsidRPr="006E1A42"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 xml:space="preserve">б) </w:t>
      </w:r>
      <w:r w:rsidRPr="006E1A42">
        <w:rPr>
          <w:rFonts w:ascii="Times New Roman" w:eastAsia="Times New Roman" w:hAnsi="Times New Roman" w:cs="Times New Roman"/>
          <w:i/>
          <w:sz w:val="28"/>
          <w:szCs w:val="28"/>
          <w:lang w:eastAsia="ru-RU"/>
        </w:rPr>
        <w:t xml:space="preserve">Царакова А.А. </w:t>
      </w:r>
      <w:r w:rsidR="00F64002" w:rsidRPr="006E1A42">
        <w:rPr>
          <w:rFonts w:ascii="Times New Roman" w:eastAsia="Times New Roman" w:hAnsi="Times New Roman" w:cs="Times New Roman"/>
          <w:sz w:val="28"/>
          <w:szCs w:val="28"/>
          <w:lang w:eastAsia="ru-RU"/>
        </w:rPr>
        <w:t>,</w:t>
      </w:r>
      <w:r w:rsidRPr="006E1A42">
        <w:rPr>
          <w:rFonts w:ascii="Times New Roman" w:eastAsia="Times New Roman" w:hAnsi="Times New Roman" w:cs="Times New Roman"/>
          <w:sz w:val="28"/>
          <w:szCs w:val="28"/>
          <w:lang w:eastAsia="ru-RU"/>
        </w:rPr>
        <w:t>зам.</w:t>
      </w:r>
      <w:r w:rsidR="00B031A0" w:rsidRPr="006E1A42">
        <w:rPr>
          <w:rFonts w:ascii="Times New Roman" w:eastAsia="Times New Roman" w:hAnsi="Times New Roman" w:cs="Times New Roman"/>
          <w:sz w:val="28"/>
          <w:szCs w:val="28"/>
          <w:lang w:eastAsia="ru-RU"/>
        </w:rPr>
        <w:t xml:space="preserve"> </w:t>
      </w:r>
      <w:r w:rsidRPr="006E1A42">
        <w:rPr>
          <w:rFonts w:ascii="Times New Roman" w:eastAsia="Times New Roman" w:hAnsi="Times New Roman" w:cs="Times New Roman"/>
          <w:sz w:val="28"/>
          <w:szCs w:val="28"/>
          <w:lang w:eastAsia="ru-RU"/>
        </w:rPr>
        <w:t>директора по УР школы: начальные классы, русский язык и литература, химия</w:t>
      </w:r>
      <w:r w:rsidR="00190322" w:rsidRPr="006E1A42">
        <w:rPr>
          <w:rFonts w:ascii="Times New Roman" w:eastAsia="Times New Roman" w:hAnsi="Times New Roman" w:cs="Times New Roman"/>
          <w:sz w:val="28"/>
          <w:szCs w:val="28"/>
          <w:lang w:eastAsia="ru-RU"/>
        </w:rPr>
        <w:t>, биология, физика</w:t>
      </w:r>
      <w:proofErr w:type="gramStart"/>
      <w:r w:rsidR="00190322" w:rsidRPr="006E1A42">
        <w:rPr>
          <w:rFonts w:ascii="Times New Roman" w:eastAsia="Times New Roman" w:hAnsi="Times New Roman" w:cs="Times New Roman"/>
          <w:sz w:val="28"/>
          <w:szCs w:val="28"/>
          <w:lang w:eastAsia="ru-RU"/>
        </w:rPr>
        <w:t>,</w:t>
      </w:r>
      <w:r w:rsidR="00A276CA">
        <w:rPr>
          <w:rFonts w:ascii="Times New Roman" w:eastAsia="Times New Roman" w:hAnsi="Times New Roman" w:cs="Times New Roman"/>
          <w:sz w:val="28"/>
          <w:szCs w:val="28"/>
          <w:lang w:eastAsia="ru-RU"/>
        </w:rPr>
        <w:t>г</w:t>
      </w:r>
      <w:proofErr w:type="gramEnd"/>
      <w:r w:rsidR="00A276CA">
        <w:rPr>
          <w:rFonts w:ascii="Times New Roman" w:eastAsia="Times New Roman" w:hAnsi="Times New Roman" w:cs="Times New Roman"/>
          <w:sz w:val="28"/>
          <w:szCs w:val="28"/>
          <w:lang w:eastAsia="ru-RU"/>
        </w:rPr>
        <w:t>еография,</w:t>
      </w:r>
      <w:r w:rsidR="00190322" w:rsidRPr="006E1A42">
        <w:rPr>
          <w:rFonts w:ascii="Times New Roman" w:eastAsia="Times New Roman" w:hAnsi="Times New Roman" w:cs="Times New Roman"/>
          <w:sz w:val="28"/>
          <w:szCs w:val="28"/>
          <w:lang w:eastAsia="ru-RU"/>
        </w:rPr>
        <w:t xml:space="preserve"> математика.</w:t>
      </w:r>
    </w:p>
    <w:p w:rsidR="003174C4" w:rsidRPr="006E1A42"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 xml:space="preserve">в) Цабиева Б.Г. </w:t>
      </w:r>
      <w:r w:rsidR="00F64002" w:rsidRPr="006E1A42">
        <w:rPr>
          <w:rFonts w:ascii="Times New Roman" w:eastAsia="Times New Roman" w:hAnsi="Times New Roman" w:cs="Times New Roman"/>
          <w:sz w:val="28"/>
          <w:szCs w:val="28"/>
          <w:lang w:eastAsia="ru-RU"/>
        </w:rPr>
        <w:t>,</w:t>
      </w:r>
      <w:r w:rsidRPr="006E1A42">
        <w:rPr>
          <w:rFonts w:ascii="Times New Roman" w:eastAsia="Times New Roman" w:hAnsi="Times New Roman" w:cs="Times New Roman"/>
          <w:sz w:val="28"/>
          <w:szCs w:val="28"/>
          <w:lang w:eastAsia="ru-RU"/>
        </w:rPr>
        <w:t>зам.</w:t>
      </w:r>
      <w:r w:rsidR="00B031A0" w:rsidRPr="006E1A42">
        <w:rPr>
          <w:rFonts w:ascii="Times New Roman" w:eastAsia="Times New Roman" w:hAnsi="Times New Roman" w:cs="Times New Roman"/>
          <w:sz w:val="28"/>
          <w:szCs w:val="28"/>
          <w:lang w:eastAsia="ru-RU"/>
        </w:rPr>
        <w:t xml:space="preserve"> </w:t>
      </w:r>
      <w:r w:rsidRPr="006E1A42">
        <w:rPr>
          <w:rFonts w:ascii="Times New Roman" w:eastAsia="Times New Roman" w:hAnsi="Times New Roman" w:cs="Times New Roman"/>
          <w:sz w:val="28"/>
          <w:szCs w:val="28"/>
          <w:lang w:eastAsia="ru-RU"/>
        </w:rPr>
        <w:t xml:space="preserve">директора по ВР </w:t>
      </w:r>
      <w:r w:rsidR="00967EC7" w:rsidRPr="006E1A42">
        <w:rPr>
          <w:rFonts w:ascii="Times New Roman" w:eastAsia="Times New Roman" w:hAnsi="Times New Roman" w:cs="Times New Roman"/>
          <w:sz w:val="28"/>
          <w:szCs w:val="28"/>
          <w:lang w:eastAsia="ru-RU"/>
        </w:rPr>
        <w:t>школы: история,</w:t>
      </w:r>
      <w:r w:rsidRPr="006E1A42">
        <w:rPr>
          <w:rFonts w:ascii="Times New Roman" w:eastAsia="Times New Roman" w:hAnsi="Times New Roman" w:cs="Times New Roman"/>
          <w:sz w:val="28"/>
          <w:szCs w:val="28"/>
          <w:lang w:eastAsia="ru-RU"/>
        </w:rPr>
        <w:t xml:space="preserve"> ОБЖ,</w:t>
      </w:r>
      <w:r w:rsidR="00190322" w:rsidRPr="006E1A42">
        <w:rPr>
          <w:rFonts w:ascii="Times New Roman" w:eastAsia="Times New Roman" w:hAnsi="Times New Roman" w:cs="Times New Roman"/>
          <w:sz w:val="28"/>
          <w:szCs w:val="28"/>
          <w:lang w:eastAsia="ru-RU"/>
        </w:rPr>
        <w:t xml:space="preserve"> физкультура, </w:t>
      </w:r>
      <w:proofErr w:type="gramStart"/>
      <w:r w:rsidR="00190322" w:rsidRPr="006E1A42">
        <w:rPr>
          <w:rFonts w:ascii="Times New Roman" w:eastAsia="Times New Roman" w:hAnsi="Times New Roman" w:cs="Times New Roman"/>
          <w:sz w:val="28"/>
          <w:szCs w:val="28"/>
          <w:lang w:eastAsia="ru-RU"/>
        </w:rPr>
        <w:t>ИЗО</w:t>
      </w:r>
      <w:proofErr w:type="gramEnd"/>
      <w:r w:rsidR="00190322" w:rsidRPr="006E1A42">
        <w:rPr>
          <w:rFonts w:ascii="Times New Roman" w:eastAsia="Times New Roman" w:hAnsi="Times New Roman" w:cs="Times New Roman"/>
          <w:sz w:val="28"/>
          <w:szCs w:val="28"/>
          <w:lang w:eastAsia="ru-RU"/>
        </w:rPr>
        <w:t>, музыка, труд,</w:t>
      </w:r>
      <w:r w:rsidR="00310561" w:rsidRPr="006E1A42">
        <w:rPr>
          <w:rFonts w:ascii="Times New Roman" w:eastAsia="Times New Roman" w:hAnsi="Times New Roman" w:cs="Times New Roman"/>
          <w:sz w:val="28"/>
          <w:szCs w:val="28"/>
          <w:lang w:eastAsia="ru-RU"/>
        </w:rPr>
        <w:t xml:space="preserve"> </w:t>
      </w:r>
      <w:r w:rsidR="00190322" w:rsidRPr="006E1A42">
        <w:rPr>
          <w:rFonts w:ascii="Times New Roman" w:eastAsia="Times New Roman" w:hAnsi="Times New Roman" w:cs="Times New Roman"/>
          <w:sz w:val="28"/>
          <w:szCs w:val="28"/>
          <w:lang w:eastAsia="ru-RU"/>
        </w:rPr>
        <w:t>начальная  школа.</w:t>
      </w:r>
    </w:p>
    <w:p w:rsidR="003174C4" w:rsidRPr="006E1A42"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6E1A42">
        <w:rPr>
          <w:rFonts w:ascii="Times New Roman" w:eastAsia="Times New Roman" w:hAnsi="Times New Roman" w:cs="Times New Roman"/>
          <w:i/>
          <w:sz w:val="28"/>
          <w:szCs w:val="28"/>
          <w:lang w:eastAsia="ru-RU"/>
        </w:rPr>
        <w:t xml:space="preserve">Созаева Э.Ю. </w:t>
      </w:r>
      <w:r w:rsidR="00F64002" w:rsidRPr="006E1A42">
        <w:rPr>
          <w:rFonts w:ascii="Times New Roman" w:eastAsia="Times New Roman" w:hAnsi="Times New Roman" w:cs="Times New Roman"/>
          <w:i/>
          <w:sz w:val="28"/>
          <w:szCs w:val="28"/>
          <w:lang w:eastAsia="ru-RU"/>
        </w:rPr>
        <w:t>,</w:t>
      </w:r>
      <w:r w:rsidRPr="006E1A42">
        <w:rPr>
          <w:rFonts w:ascii="Times New Roman" w:eastAsia="Times New Roman" w:hAnsi="Times New Roman" w:cs="Times New Roman"/>
          <w:i/>
          <w:sz w:val="28"/>
          <w:szCs w:val="28"/>
          <w:lang w:eastAsia="ru-RU"/>
        </w:rPr>
        <w:t>директор школы</w:t>
      </w:r>
      <w:r w:rsidR="00F64002" w:rsidRPr="006E1A42">
        <w:rPr>
          <w:rFonts w:ascii="Times New Roman" w:eastAsia="Times New Roman" w:hAnsi="Times New Roman" w:cs="Times New Roman"/>
          <w:i/>
          <w:sz w:val="28"/>
          <w:szCs w:val="28"/>
          <w:lang w:eastAsia="ru-RU"/>
        </w:rPr>
        <w:t>,</w:t>
      </w:r>
      <w:r w:rsidRPr="006E1A42">
        <w:rPr>
          <w:rFonts w:ascii="Times New Roman" w:eastAsia="Times New Roman" w:hAnsi="Times New Roman" w:cs="Times New Roman"/>
          <w:i/>
          <w:sz w:val="28"/>
          <w:szCs w:val="28"/>
          <w:lang w:eastAsia="ru-RU"/>
        </w:rPr>
        <w:t xml:space="preserve"> осуществляет:</w:t>
      </w:r>
    </w:p>
    <w:p w:rsidR="003174C4" w:rsidRPr="006E1A42"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  общее руководство  и</w:t>
      </w:r>
      <w:r w:rsidR="0087756F" w:rsidRPr="006E1A42">
        <w:rPr>
          <w:rFonts w:ascii="Times New Roman" w:eastAsia="Times New Roman" w:hAnsi="Times New Roman" w:cs="Times New Roman"/>
          <w:sz w:val="28"/>
          <w:szCs w:val="28"/>
          <w:lang w:eastAsia="ru-RU"/>
        </w:rPr>
        <w:t xml:space="preserve">  </w:t>
      </w:r>
      <w:r w:rsidR="00B031A0" w:rsidRPr="006E1A42">
        <w:rPr>
          <w:rFonts w:ascii="Times New Roman" w:eastAsia="Times New Roman" w:hAnsi="Times New Roman" w:cs="Times New Roman"/>
          <w:sz w:val="28"/>
          <w:szCs w:val="28"/>
          <w:lang w:eastAsia="ru-RU"/>
        </w:rPr>
        <w:t xml:space="preserve"> </w:t>
      </w:r>
      <w:proofErr w:type="gramStart"/>
      <w:r w:rsidR="00B031A0" w:rsidRPr="006E1A42">
        <w:rPr>
          <w:rFonts w:ascii="Times New Roman" w:eastAsia="Times New Roman" w:hAnsi="Times New Roman" w:cs="Times New Roman"/>
          <w:sz w:val="28"/>
          <w:szCs w:val="28"/>
          <w:lang w:eastAsia="ru-RU"/>
        </w:rPr>
        <w:t>контроль</w:t>
      </w:r>
      <w:r w:rsidR="0087756F" w:rsidRPr="006E1A42">
        <w:rPr>
          <w:rFonts w:ascii="Times New Roman" w:eastAsia="Times New Roman" w:hAnsi="Times New Roman" w:cs="Times New Roman"/>
          <w:sz w:val="28"/>
          <w:szCs w:val="28"/>
          <w:lang w:eastAsia="ru-RU"/>
        </w:rPr>
        <w:t xml:space="preserve">  </w:t>
      </w:r>
      <w:r w:rsidRPr="006E1A42">
        <w:rPr>
          <w:rFonts w:ascii="Times New Roman" w:eastAsia="Times New Roman" w:hAnsi="Times New Roman" w:cs="Times New Roman"/>
          <w:sz w:val="28"/>
          <w:szCs w:val="28"/>
          <w:lang w:eastAsia="ru-RU"/>
        </w:rPr>
        <w:t>за</w:t>
      </w:r>
      <w:proofErr w:type="gramEnd"/>
      <w:r w:rsidRPr="006E1A42">
        <w:rPr>
          <w:rFonts w:ascii="Times New Roman" w:eastAsia="Times New Roman" w:hAnsi="Times New Roman" w:cs="Times New Roman"/>
          <w:sz w:val="28"/>
          <w:szCs w:val="28"/>
          <w:lang w:eastAsia="ru-RU"/>
        </w:rPr>
        <w:t xml:space="preserve"> работой</w:t>
      </w:r>
      <w:r w:rsidR="001F0AFD" w:rsidRPr="006E1A42">
        <w:rPr>
          <w:rFonts w:ascii="Times New Roman" w:eastAsia="Times New Roman" w:hAnsi="Times New Roman" w:cs="Times New Roman"/>
          <w:sz w:val="28"/>
          <w:szCs w:val="28"/>
          <w:lang w:eastAsia="ru-RU"/>
        </w:rPr>
        <w:t xml:space="preserve"> педагогического</w:t>
      </w:r>
      <w:r w:rsidRPr="006E1A42">
        <w:rPr>
          <w:rFonts w:ascii="Times New Roman" w:eastAsia="Times New Roman" w:hAnsi="Times New Roman" w:cs="Times New Roman"/>
          <w:sz w:val="28"/>
          <w:szCs w:val="28"/>
          <w:lang w:eastAsia="ru-RU"/>
        </w:rPr>
        <w:t xml:space="preserve"> коллектива и обслуживающего персонала по вопросам</w:t>
      </w:r>
      <w:r w:rsidR="001F0AFD" w:rsidRPr="006E1A42">
        <w:rPr>
          <w:rFonts w:ascii="Times New Roman" w:eastAsia="Times New Roman" w:hAnsi="Times New Roman" w:cs="Times New Roman"/>
          <w:sz w:val="28"/>
          <w:szCs w:val="28"/>
          <w:lang w:eastAsia="ru-RU"/>
        </w:rPr>
        <w:t>:</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планирование работы школы;</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руководство и</w:t>
      </w:r>
      <w:r w:rsidR="0087756F" w:rsidRPr="006E1A42">
        <w:rPr>
          <w:rFonts w:ascii="Times New Roman" w:eastAsia="Times New Roman" w:hAnsi="Times New Roman" w:cs="Times New Roman"/>
          <w:sz w:val="28"/>
          <w:szCs w:val="28"/>
          <w:lang w:eastAsia="ru-RU"/>
        </w:rPr>
        <w:t xml:space="preserve">  </w:t>
      </w:r>
      <w:r w:rsidRPr="006E1A42">
        <w:rPr>
          <w:rFonts w:ascii="Times New Roman" w:eastAsia="Times New Roman" w:hAnsi="Times New Roman" w:cs="Times New Roman"/>
          <w:sz w:val="28"/>
          <w:szCs w:val="28"/>
          <w:lang w:eastAsia="ru-RU"/>
        </w:rPr>
        <w:t xml:space="preserve"> </w:t>
      </w:r>
      <w:proofErr w:type="gramStart"/>
      <w:r w:rsidRPr="006E1A42">
        <w:rPr>
          <w:rFonts w:ascii="Times New Roman" w:eastAsia="Times New Roman" w:hAnsi="Times New Roman" w:cs="Times New Roman"/>
          <w:sz w:val="28"/>
          <w:szCs w:val="28"/>
          <w:lang w:eastAsia="ru-RU"/>
        </w:rPr>
        <w:t>контроль</w:t>
      </w:r>
      <w:r w:rsidR="0087756F" w:rsidRPr="006E1A42">
        <w:rPr>
          <w:rFonts w:ascii="Times New Roman" w:eastAsia="Times New Roman" w:hAnsi="Times New Roman" w:cs="Times New Roman"/>
          <w:sz w:val="28"/>
          <w:szCs w:val="28"/>
          <w:lang w:eastAsia="ru-RU"/>
        </w:rPr>
        <w:t xml:space="preserve">  </w:t>
      </w:r>
      <w:r w:rsidRPr="006E1A42">
        <w:rPr>
          <w:rFonts w:ascii="Times New Roman" w:eastAsia="Times New Roman" w:hAnsi="Times New Roman" w:cs="Times New Roman"/>
          <w:sz w:val="28"/>
          <w:szCs w:val="28"/>
          <w:lang w:eastAsia="ru-RU"/>
        </w:rPr>
        <w:t xml:space="preserve"> за</w:t>
      </w:r>
      <w:proofErr w:type="gramEnd"/>
      <w:r w:rsidRPr="006E1A42">
        <w:rPr>
          <w:rFonts w:ascii="Times New Roman" w:eastAsia="Times New Roman" w:hAnsi="Times New Roman" w:cs="Times New Roman"/>
          <w:sz w:val="28"/>
          <w:szCs w:val="28"/>
          <w:lang w:eastAsia="ru-RU"/>
        </w:rPr>
        <w:t xml:space="preserve"> </w:t>
      </w:r>
      <w:r w:rsidR="007F1F6B" w:rsidRPr="006E1A42">
        <w:rPr>
          <w:rFonts w:ascii="Times New Roman" w:eastAsia="Times New Roman" w:hAnsi="Times New Roman" w:cs="Times New Roman"/>
          <w:sz w:val="28"/>
          <w:szCs w:val="28"/>
          <w:lang w:eastAsia="ru-RU"/>
        </w:rPr>
        <w:t xml:space="preserve"> </w:t>
      </w:r>
      <w:r w:rsidRPr="006E1A42">
        <w:rPr>
          <w:rFonts w:ascii="Times New Roman" w:eastAsia="Times New Roman" w:hAnsi="Times New Roman" w:cs="Times New Roman"/>
          <w:sz w:val="28"/>
          <w:szCs w:val="28"/>
          <w:lang w:eastAsia="ru-RU"/>
        </w:rPr>
        <w:t>работой заместителей,  завхоза;</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подбор и расстановк</w:t>
      </w:r>
      <w:r w:rsidR="002B1245" w:rsidRPr="006E1A42">
        <w:rPr>
          <w:rFonts w:ascii="Times New Roman" w:eastAsia="Times New Roman" w:hAnsi="Times New Roman" w:cs="Times New Roman"/>
          <w:sz w:val="28"/>
          <w:szCs w:val="28"/>
          <w:lang w:eastAsia="ru-RU"/>
        </w:rPr>
        <w:t>у</w:t>
      </w:r>
      <w:r w:rsidRPr="006E1A42">
        <w:rPr>
          <w:rFonts w:ascii="Times New Roman" w:eastAsia="Times New Roman" w:hAnsi="Times New Roman" w:cs="Times New Roman"/>
          <w:sz w:val="28"/>
          <w:szCs w:val="28"/>
          <w:lang w:eastAsia="ru-RU"/>
        </w:rPr>
        <w:t xml:space="preserve">  кадров;</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руководство работой педсовета;</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работ</w:t>
      </w:r>
      <w:r w:rsidR="002B1245" w:rsidRPr="006E1A42">
        <w:rPr>
          <w:rFonts w:ascii="Times New Roman" w:eastAsia="Times New Roman" w:hAnsi="Times New Roman" w:cs="Times New Roman"/>
          <w:sz w:val="28"/>
          <w:szCs w:val="28"/>
          <w:lang w:eastAsia="ru-RU"/>
        </w:rPr>
        <w:t xml:space="preserve">у </w:t>
      </w:r>
      <w:r w:rsidRPr="006E1A42">
        <w:rPr>
          <w:rFonts w:ascii="Times New Roman" w:eastAsia="Times New Roman" w:hAnsi="Times New Roman" w:cs="Times New Roman"/>
          <w:sz w:val="28"/>
          <w:szCs w:val="28"/>
          <w:lang w:eastAsia="ru-RU"/>
        </w:rPr>
        <w:t>с родителями, родительским комитетом, с Советом школы;</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руководство учебно-воспитательным процессом;</w:t>
      </w:r>
    </w:p>
    <w:p w:rsidR="003174C4" w:rsidRPr="006E1A42" w:rsidRDefault="003174C4" w:rsidP="00310561">
      <w:pPr>
        <w:spacing w:after="0" w:line="240" w:lineRule="auto"/>
        <w:ind w:left="-426" w:right="43"/>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 xml:space="preserve">-  </w:t>
      </w:r>
      <w:proofErr w:type="gramStart"/>
      <w:r w:rsidRPr="006E1A42">
        <w:rPr>
          <w:rFonts w:ascii="Times New Roman" w:eastAsia="Times New Roman" w:hAnsi="Times New Roman" w:cs="Times New Roman"/>
          <w:sz w:val="28"/>
          <w:szCs w:val="28"/>
          <w:lang w:eastAsia="ru-RU"/>
        </w:rPr>
        <w:t>контроль</w:t>
      </w:r>
      <w:r w:rsidR="0087756F" w:rsidRPr="006E1A42">
        <w:rPr>
          <w:rFonts w:ascii="Times New Roman" w:eastAsia="Times New Roman" w:hAnsi="Times New Roman" w:cs="Times New Roman"/>
          <w:sz w:val="28"/>
          <w:szCs w:val="28"/>
          <w:lang w:eastAsia="ru-RU"/>
        </w:rPr>
        <w:t xml:space="preserve"> </w:t>
      </w:r>
      <w:r w:rsidRPr="006E1A42">
        <w:rPr>
          <w:rFonts w:ascii="Times New Roman" w:eastAsia="Times New Roman" w:hAnsi="Times New Roman" w:cs="Times New Roman"/>
          <w:sz w:val="28"/>
          <w:szCs w:val="28"/>
          <w:lang w:eastAsia="ru-RU"/>
        </w:rPr>
        <w:t xml:space="preserve"> за</w:t>
      </w:r>
      <w:proofErr w:type="gramEnd"/>
      <w:r w:rsidRPr="006E1A42">
        <w:rPr>
          <w:rFonts w:ascii="Times New Roman" w:eastAsia="Times New Roman" w:hAnsi="Times New Roman" w:cs="Times New Roman"/>
          <w:sz w:val="28"/>
          <w:szCs w:val="28"/>
          <w:lang w:eastAsia="ru-RU"/>
        </w:rPr>
        <w:t xml:space="preserve"> соблюдением  санитарно-гигиенического режима в школе совместно с  </w:t>
      </w:r>
      <w:r w:rsidR="00310561" w:rsidRPr="006E1A42">
        <w:rPr>
          <w:rFonts w:ascii="Times New Roman" w:eastAsia="Times New Roman" w:hAnsi="Times New Roman" w:cs="Times New Roman"/>
          <w:sz w:val="28"/>
          <w:szCs w:val="28"/>
          <w:lang w:eastAsia="ru-RU"/>
        </w:rPr>
        <w:t xml:space="preserve">                   </w:t>
      </w:r>
      <w:r w:rsidRPr="006E1A42">
        <w:rPr>
          <w:rFonts w:ascii="Times New Roman" w:eastAsia="Times New Roman" w:hAnsi="Times New Roman" w:cs="Times New Roman"/>
          <w:sz w:val="28"/>
          <w:szCs w:val="28"/>
          <w:lang w:eastAsia="ru-RU"/>
        </w:rPr>
        <w:t>медработниками;</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организаци</w:t>
      </w:r>
      <w:r w:rsidR="002B1245" w:rsidRPr="006E1A42">
        <w:rPr>
          <w:rFonts w:ascii="Times New Roman" w:eastAsia="Times New Roman" w:hAnsi="Times New Roman" w:cs="Times New Roman"/>
          <w:sz w:val="28"/>
          <w:szCs w:val="28"/>
          <w:lang w:eastAsia="ru-RU"/>
        </w:rPr>
        <w:t xml:space="preserve">ю </w:t>
      </w:r>
      <w:r w:rsidRPr="006E1A42">
        <w:rPr>
          <w:rFonts w:ascii="Times New Roman" w:eastAsia="Times New Roman" w:hAnsi="Times New Roman" w:cs="Times New Roman"/>
          <w:sz w:val="28"/>
          <w:szCs w:val="28"/>
          <w:lang w:eastAsia="ru-RU"/>
        </w:rPr>
        <w:t>питания;</w:t>
      </w:r>
    </w:p>
    <w:p w:rsidR="003174C4" w:rsidRPr="006E1A42" w:rsidRDefault="003174C4" w:rsidP="003174C4">
      <w:p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 xml:space="preserve"> -  ответственность за соблюдением правил внутреннего трудового распорядка, охраны труда и техники безопасности;</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обеспечение правильного ведения делопроизводства;</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ответственность за  сохранность мебели в школе</w:t>
      </w:r>
      <w:r w:rsidR="004A39FE" w:rsidRPr="006E1A42">
        <w:rPr>
          <w:rFonts w:ascii="Times New Roman" w:eastAsia="Times New Roman" w:hAnsi="Times New Roman" w:cs="Times New Roman"/>
          <w:sz w:val="28"/>
          <w:szCs w:val="28"/>
          <w:lang w:eastAsia="ru-RU"/>
        </w:rPr>
        <w:t>;</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руководство работой школьной библиотеки</w:t>
      </w:r>
      <w:r w:rsidR="004A39FE" w:rsidRPr="006E1A42">
        <w:rPr>
          <w:rFonts w:ascii="Times New Roman" w:eastAsia="Times New Roman" w:hAnsi="Times New Roman" w:cs="Times New Roman"/>
          <w:sz w:val="28"/>
          <w:szCs w:val="28"/>
          <w:lang w:eastAsia="ru-RU"/>
        </w:rPr>
        <w:t>.</w:t>
      </w:r>
    </w:p>
    <w:p w:rsidR="003174C4" w:rsidRPr="006E1A42"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6E1A42">
        <w:rPr>
          <w:rFonts w:ascii="Times New Roman" w:eastAsia="Times New Roman" w:hAnsi="Times New Roman" w:cs="Times New Roman"/>
          <w:i/>
          <w:sz w:val="28"/>
          <w:szCs w:val="28"/>
          <w:lang w:eastAsia="ru-RU"/>
        </w:rPr>
        <w:t xml:space="preserve">Царакова А.А. </w:t>
      </w:r>
      <w:r w:rsidR="00F64002" w:rsidRPr="006E1A42">
        <w:rPr>
          <w:rFonts w:ascii="Times New Roman" w:eastAsia="Times New Roman" w:hAnsi="Times New Roman" w:cs="Times New Roman"/>
          <w:i/>
          <w:sz w:val="28"/>
          <w:szCs w:val="28"/>
          <w:lang w:eastAsia="ru-RU"/>
        </w:rPr>
        <w:t>,</w:t>
      </w:r>
      <w:r w:rsidRPr="006E1A42">
        <w:rPr>
          <w:rFonts w:ascii="Times New Roman" w:eastAsia="Times New Roman" w:hAnsi="Times New Roman" w:cs="Times New Roman"/>
          <w:i/>
          <w:sz w:val="28"/>
          <w:szCs w:val="28"/>
          <w:lang w:eastAsia="ru-RU"/>
        </w:rPr>
        <w:t>заместитель директора по учебной  работе</w:t>
      </w:r>
      <w:r w:rsidR="00F64002" w:rsidRPr="006E1A42">
        <w:rPr>
          <w:rFonts w:ascii="Times New Roman" w:eastAsia="Times New Roman" w:hAnsi="Times New Roman" w:cs="Times New Roman"/>
          <w:i/>
          <w:sz w:val="28"/>
          <w:szCs w:val="28"/>
          <w:lang w:eastAsia="ru-RU"/>
        </w:rPr>
        <w:t>,</w:t>
      </w:r>
      <w:r w:rsidRPr="006E1A42">
        <w:rPr>
          <w:rFonts w:ascii="Times New Roman" w:eastAsia="Times New Roman" w:hAnsi="Times New Roman" w:cs="Times New Roman"/>
          <w:i/>
          <w:sz w:val="28"/>
          <w:szCs w:val="28"/>
          <w:lang w:eastAsia="ru-RU"/>
        </w:rPr>
        <w:t xml:space="preserve"> осуществляет</w:t>
      </w:r>
      <w:r w:rsidR="002B1245" w:rsidRPr="006E1A42">
        <w:rPr>
          <w:rFonts w:ascii="Times New Roman" w:eastAsia="Times New Roman" w:hAnsi="Times New Roman" w:cs="Times New Roman"/>
          <w:i/>
          <w:sz w:val="28"/>
          <w:szCs w:val="28"/>
          <w:lang w:eastAsia="ru-RU"/>
        </w:rPr>
        <w:t>:</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организацию учебного процесса с 1 по 11 класс на основе Устава общеобразовательной школы;</w:t>
      </w:r>
    </w:p>
    <w:p w:rsidR="00A96A4B" w:rsidRPr="006E1A42" w:rsidRDefault="00A96A4B" w:rsidP="00632D02">
      <w:pPr>
        <w:numPr>
          <w:ilvl w:val="0"/>
          <w:numId w:val="9"/>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 xml:space="preserve"> </w:t>
      </w:r>
      <w:r w:rsidR="007F1F6B" w:rsidRPr="006E1A42">
        <w:rPr>
          <w:rFonts w:ascii="Times New Roman" w:eastAsia="Times New Roman" w:hAnsi="Times New Roman" w:cs="Times New Roman"/>
          <w:sz w:val="28"/>
          <w:szCs w:val="28"/>
          <w:lang w:eastAsia="ru-RU"/>
        </w:rPr>
        <w:t xml:space="preserve">координацию </w:t>
      </w:r>
      <w:r w:rsidRPr="006E1A42">
        <w:rPr>
          <w:rFonts w:ascii="Times New Roman" w:eastAsia="Times New Roman" w:hAnsi="Times New Roman" w:cs="Times New Roman"/>
          <w:sz w:val="28"/>
          <w:szCs w:val="28"/>
          <w:lang w:eastAsia="ru-RU"/>
        </w:rPr>
        <w:t>мониторингов</w:t>
      </w:r>
      <w:r w:rsidR="00172251" w:rsidRPr="006E1A42">
        <w:rPr>
          <w:rFonts w:ascii="Times New Roman" w:eastAsia="Times New Roman" w:hAnsi="Times New Roman" w:cs="Times New Roman"/>
          <w:sz w:val="28"/>
          <w:szCs w:val="28"/>
          <w:lang w:eastAsia="ru-RU"/>
        </w:rPr>
        <w:t>,</w:t>
      </w:r>
      <w:r w:rsidR="00967EC7" w:rsidRPr="006E1A42">
        <w:rPr>
          <w:rFonts w:ascii="Times New Roman" w:eastAsia="Times New Roman" w:hAnsi="Times New Roman" w:cs="Times New Roman"/>
          <w:sz w:val="28"/>
          <w:szCs w:val="28"/>
          <w:lang w:eastAsia="ru-RU"/>
        </w:rPr>
        <w:t xml:space="preserve"> ГИА;</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всеобуч, учёт детей школьного возраста в микрорайоне школы;</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proofErr w:type="gramStart"/>
      <w:r w:rsidRPr="006E1A42">
        <w:rPr>
          <w:rFonts w:ascii="Times New Roman" w:eastAsia="Times New Roman" w:hAnsi="Times New Roman" w:cs="Times New Roman"/>
          <w:sz w:val="28"/>
          <w:szCs w:val="28"/>
          <w:lang w:eastAsia="ru-RU"/>
        </w:rPr>
        <w:t>контроль за</w:t>
      </w:r>
      <w:proofErr w:type="gramEnd"/>
      <w:r w:rsidRPr="006E1A42">
        <w:rPr>
          <w:rFonts w:ascii="Times New Roman" w:eastAsia="Times New Roman" w:hAnsi="Times New Roman" w:cs="Times New Roman"/>
          <w:sz w:val="28"/>
          <w:szCs w:val="28"/>
          <w:lang w:eastAsia="ru-RU"/>
        </w:rPr>
        <w:t xml:space="preserve"> работой МО в школе; </w:t>
      </w:r>
    </w:p>
    <w:p w:rsidR="003174C4" w:rsidRPr="006E1A42" w:rsidRDefault="007F1F6B"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proofErr w:type="gramStart"/>
      <w:r w:rsidRPr="006E1A42">
        <w:rPr>
          <w:rFonts w:ascii="Times New Roman" w:eastAsia="Times New Roman" w:hAnsi="Times New Roman" w:cs="Times New Roman"/>
          <w:sz w:val="28"/>
          <w:szCs w:val="28"/>
          <w:lang w:eastAsia="ru-RU"/>
        </w:rPr>
        <w:t>контроль за</w:t>
      </w:r>
      <w:proofErr w:type="gramEnd"/>
      <w:r w:rsidRPr="006E1A42">
        <w:rPr>
          <w:rFonts w:ascii="Times New Roman" w:eastAsia="Times New Roman" w:hAnsi="Times New Roman" w:cs="Times New Roman"/>
          <w:sz w:val="28"/>
          <w:szCs w:val="28"/>
          <w:lang w:eastAsia="ru-RU"/>
        </w:rPr>
        <w:t xml:space="preserve"> </w:t>
      </w:r>
      <w:r w:rsidR="003174C4" w:rsidRPr="006E1A42">
        <w:rPr>
          <w:rFonts w:ascii="Times New Roman" w:eastAsia="Times New Roman" w:hAnsi="Times New Roman" w:cs="Times New Roman"/>
          <w:sz w:val="28"/>
          <w:szCs w:val="28"/>
          <w:lang w:eastAsia="ru-RU"/>
        </w:rPr>
        <w:t>повышение</w:t>
      </w:r>
      <w:r w:rsidRPr="006E1A42">
        <w:rPr>
          <w:rFonts w:ascii="Times New Roman" w:eastAsia="Times New Roman" w:hAnsi="Times New Roman" w:cs="Times New Roman"/>
          <w:sz w:val="28"/>
          <w:szCs w:val="28"/>
          <w:lang w:eastAsia="ru-RU"/>
        </w:rPr>
        <w:t xml:space="preserve">м </w:t>
      </w:r>
      <w:r w:rsidR="003174C4" w:rsidRPr="006E1A42">
        <w:rPr>
          <w:rFonts w:ascii="Times New Roman" w:eastAsia="Times New Roman" w:hAnsi="Times New Roman" w:cs="Times New Roman"/>
          <w:sz w:val="28"/>
          <w:szCs w:val="28"/>
          <w:lang w:eastAsia="ru-RU"/>
        </w:rPr>
        <w:t xml:space="preserve"> квалификации учителей;</w:t>
      </w:r>
    </w:p>
    <w:p w:rsidR="003174C4" w:rsidRPr="006E1A42" w:rsidRDefault="007F1F6B"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работу по  аттестации</w:t>
      </w:r>
      <w:r w:rsidR="003174C4" w:rsidRPr="006E1A42">
        <w:rPr>
          <w:rFonts w:ascii="Times New Roman" w:eastAsia="Times New Roman" w:hAnsi="Times New Roman" w:cs="Times New Roman"/>
          <w:sz w:val="28"/>
          <w:szCs w:val="28"/>
          <w:lang w:eastAsia="ru-RU"/>
        </w:rPr>
        <w:t xml:space="preserve"> педагогических кадров;</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руководство учебным процессом;</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proofErr w:type="gramStart"/>
      <w:r w:rsidRPr="006E1A42">
        <w:rPr>
          <w:rFonts w:ascii="Times New Roman" w:eastAsia="Times New Roman" w:hAnsi="Times New Roman" w:cs="Times New Roman"/>
          <w:sz w:val="28"/>
          <w:szCs w:val="28"/>
          <w:lang w:eastAsia="ru-RU"/>
        </w:rPr>
        <w:t>контроль за</w:t>
      </w:r>
      <w:proofErr w:type="gramEnd"/>
      <w:r w:rsidRPr="006E1A42">
        <w:rPr>
          <w:rFonts w:ascii="Times New Roman" w:eastAsia="Times New Roman" w:hAnsi="Times New Roman" w:cs="Times New Roman"/>
          <w:sz w:val="28"/>
          <w:szCs w:val="28"/>
          <w:lang w:eastAsia="ru-RU"/>
        </w:rPr>
        <w:t xml:space="preserve"> ведением Дневника </w:t>
      </w:r>
      <w:r w:rsidRPr="006E1A42">
        <w:rPr>
          <w:rFonts w:ascii="Times New Roman" w:eastAsia="Times New Roman" w:hAnsi="Times New Roman" w:cs="Times New Roman"/>
          <w:sz w:val="28"/>
          <w:szCs w:val="28"/>
          <w:lang w:val="en-US" w:eastAsia="ru-RU"/>
        </w:rPr>
        <w:t>ru</w:t>
      </w:r>
      <w:r w:rsidRPr="006E1A42">
        <w:rPr>
          <w:rFonts w:ascii="Times New Roman" w:eastAsia="Times New Roman" w:hAnsi="Times New Roman" w:cs="Times New Roman"/>
          <w:sz w:val="28"/>
          <w:szCs w:val="28"/>
          <w:lang w:eastAsia="ru-RU"/>
        </w:rPr>
        <w:t>;</w:t>
      </w:r>
    </w:p>
    <w:p w:rsidR="003174C4" w:rsidRPr="006E1A42" w:rsidRDefault="007F1F6B"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 xml:space="preserve">составление расписания </w:t>
      </w:r>
      <w:r w:rsidR="003174C4" w:rsidRPr="006E1A42">
        <w:rPr>
          <w:rFonts w:ascii="Times New Roman" w:eastAsia="Times New Roman" w:hAnsi="Times New Roman" w:cs="Times New Roman"/>
          <w:sz w:val="28"/>
          <w:szCs w:val="28"/>
          <w:lang w:eastAsia="ru-RU"/>
        </w:rPr>
        <w:t>уроков, дополнительных занятий;</w:t>
      </w:r>
    </w:p>
    <w:p w:rsidR="00B03263" w:rsidRPr="006E1A42" w:rsidRDefault="003174C4" w:rsidP="00B03263">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руководство работой факультативных занятий и предметных кружков;</w:t>
      </w:r>
      <w:r w:rsidR="00B03263" w:rsidRPr="006E1A42">
        <w:rPr>
          <w:rFonts w:ascii="Times New Roman" w:eastAsia="Times New Roman" w:hAnsi="Times New Roman" w:cs="Times New Roman"/>
          <w:sz w:val="28"/>
          <w:szCs w:val="28"/>
          <w:lang w:eastAsia="ru-RU"/>
        </w:rPr>
        <w:t xml:space="preserve">         </w:t>
      </w:r>
    </w:p>
    <w:p w:rsidR="003174C4" w:rsidRPr="006E1A42" w:rsidRDefault="001C5AB8"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отчётность по школе; внеурочную деятельность</w:t>
      </w:r>
    </w:p>
    <w:p w:rsidR="00C130EF" w:rsidRPr="006E1A42" w:rsidRDefault="00C130EF" w:rsidP="00C130EF">
      <w:pPr>
        <w:spacing w:after="0" w:line="240" w:lineRule="auto"/>
        <w:ind w:right="43"/>
        <w:jc w:val="both"/>
        <w:rPr>
          <w:rFonts w:ascii="Times New Roman" w:eastAsia="Times New Roman" w:hAnsi="Times New Roman" w:cs="Times New Roman"/>
          <w:sz w:val="28"/>
          <w:szCs w:val="28"/>
          <w:lang w:eastAsia="ru-RU"/>
        </w:rPr>
      </w:pPr>
    </w:p>
    <w:p w:rsidR="0087756F" w:rsidRPr="006E1A42" w:rsidRDefault="0087756F"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проведение общешкольных  линеек с отчётом дежурного класса</w:t>
      </w:r>
      <w:r w:rsidR="004A39FE" w:rsidRPr="006E1A42">
        <w:rPr>
          <w:rFonts w:ascii="Times New Roman" w:eastAsia="Times New Roman" w:hAnsi="Times New Roman" w:cs="Times New Roman"/>
          <w:sz w:val="28"/>
          <w:szCs w:val="28"/>
          <w:lang w:eastAsia="ru-RU"/>
        </w:rPr>
        <w:t>.</w:t>
      </w:r>
    </w:p>
    <w:p w:rsidR="003174C4" w:rsidRPr="006E1A42" w:rsidRDefault="001C5AB8" w:rsidP="003174C4">
      <w:pPr>
        <w:spacing w:after="0" w:line="240" w:lineRule="auto"/>
        <w:ind w:left="-426" w:right="43"/>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 xml:space="preserve">                                                                    3</w:t>
      </w:r>
    </w:p>
    <w:p w:rsidR="003174C4" w:rsidRPr="006E1A42" w:rsidRDefault="00A66F4F"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6E1A42">
        <w:rPr>
          <w:rFonts w:ascii="Times New Roman" w:eastAsia="Times New Roman" w:hAnsi="Times New Roman" w:cs="Times New Roman"/>
          <w:i/>
          <w:sz w:val="28"/>
          <w:szCs w:val="28"/>
          <w:lang w:eastAsia="ru-RU"/>
        </w:rPr>
        <w:lastRenderedPageBreak/>
        <w:t>Цабиева Б.Г.-</w:t>
      </w:r>
      <w:r w:rsidR="003174C4" w:rsidRPr="006E1A42">
        <w:rPr>
          <w:rFonts w:ascii="Times New Roman" w:eastAsia="Times New Roman" w:hAnsi="Times New Roman" w:cs="Times New Roman"/>
          <w:i/>
          <w:sz w:val="28"/>
          <w:szCs w:val="28"/>
          <w:lang w:eastAsia="ru-RU"/>
        </w:rPr>
        <w:t>заместитель директора по воспитательной работе</w:t>
      </w:r>
      <w:r w:rsidRPr="006E1A42">
        <w:rPr>
          <w:rFonts w:ascii="Times New Roman" w:eastAsia="Times New Roman" w:hAnsi="Times New Roman" w:cs="Times New Roman"/>
          <w:i/>
          <w:sz w:val="28"/>
          <w:szCs w:val="28"/>
          <w:lang w:eastAsia="ru-RU"/>
        </w:rPr>
        <w:t>,</w:t>
      </w:r>
      <w:r w:rsidR="003174C4" w:rsidRPr="006E1A42">
        <w:rPr>
          <w:rFonts w:ascii="Times New Roman" w:eastAsia="Times New Roman" w:hAnsi="Times New Roman" w:cs="Times New Roman"/>
          <w:i/>
          <w:sz w:val="28"/>
          <w:szCs w:val="28"/>
          <w:lang w:eastAsia="ru-RU"/>
        </w:rPr>
        <w:t xml:space="preserve"> </w:t>
      </w:r>
      <w:r w:rsidRPr="006E1A42">
        <w:rPr>
          <w:rFonts w:ascii="Times New Roman" w:eastAsia="Times New Roman" w:hAnsi="Times New Roman" w:cs="Times New Roman"/>
          <w:i/>
          <w:sz w:val="28"/>
          <w:szCs w:val="28"/>
          <w:lang w:eastAsia="ru-RU"/>
        </w:rPr>
        <w:tab/>
      </w:r>
      <w:r w:rsidR="003174C4" w:rsidRPr="006E1A42">
        <w:rPr>
          <w:rFonts w:ascii="Times New Roman" w:eastAsia="Times New Roman" w:hAnsi="Times New Roman" w:cs="Times New Roman"/>
          <w:i/>
          <w:sz w:val="28"/>
          <w:szCs w:val="28"/>
          <w:lang w:eastAsia="ru-RU"/>
        </w:rPr>
        <w:t>осуществляет:</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 xml:space="preserve">планирование внешкольной и внеклассной работы и </w:t>
      </w:r>
      <w:proofErr w:type="gramStart"/>
      <w:r w:rsidRPr="006E1A42">
        <w:rPr>
          <w:rFonts w:ascii="Times New Roman" w:eastAsia="Times New Roman" w:hAnsi="Times New Roman" w:cs="Times New Roman"/>
          <w:sz w:val="28"/>
          <w:szCs w:val="28"/>
          <w:lang w:eastAsia="ru-RU"/>
        </w:rPr>
        <w:t>контроль за</w:t>
      </w:r>
      <w:proofErr w:type="gramEnd"/>
      <w:r w:rsidRPr="006E1A42">
        <w:rPr>
          <w:rFonts w:ascii="Times New Roman" w:eastAsia="Times New Roman" w:hAnsi="Times New Roman" w:cs="Times New Roman"/>
          <w:sz w:val="28"/>
          <w:szCs w:val="28"/>
          <w:lang w:eastAsia="ru-RU"/>
        </w:rPr>
        <w:t xml:space="preserve"> ней;</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организацию и руководство общественно-полезным трудом учащихся;</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дежурство по школе;</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организацию работы актива школьников;</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оказание методической помощи классным руководителям, учителям начальных классов и ученическому активу в организации внешкольной и внеклассной работы;</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вовлечение учащихся в различные кружки и секции в школе и во внешкольны</w:t>
      </w:r>
      <w:r w:rsidR="00AF18E5" w:rsidRPr="006E1A42">
        <w:rPr>
          <w:rFonts w:ascii="Times New Roman" w:eastAsia="Times New Roman" w:hAnsi="Times New Roman" w:cs="Times New Roman"/>
          <w:sz w:val="28"/>
          <w:szCs w:val="28"/>
          <w:lang w:eastAsia="ru-RU"/>
        </w:rPr>
        <w:t>х</w:t>
      </w:r>
      <w:r w:rsidRPr="006E1A42">
        <w:rPr>
          <w:rFonts w:ascii="Times New Roman" w:eastAsia="Times New Roman" w:hAnsi="Times New Roman" w:cs="Times New Roman"/>
          <w:sz w:val="28"/>
          <w:szCs w:val="28"/>
          <w:lang w:eastAsia="ru-RU"/>
        </w:rPr>
        <w:t xml:space="preserve"> учреждения</w:t>
      </w:r>
      <w:r w:rsidR="00AF18E5" w:rsidRPr="006E1A42">
        <w:rPr>
          <w:rFonts w:ascii="Times New Roman" w:eastAsia="Times New Roman" w:hAnsi="Times New Roman" w:cs="Times New Roman"/>
          <w:sz w:val="28"/>
          <w:szCs w:val="28"/>
          <w:lang w:eastAsia="ru-RU"/>
        </w:rPr>
        <w:t>х</w:t>
      </w:r>
      <w:r w:rsidRPr="006E1A42">
        <w:rPr>
          <w:rFonts w:ascii="Times New Roman" w:eastAsia="Times New Roman" w:hAnsi="Times New Roman" w:cs="Times New Roman"/>
          <w:sz w:val="28"/>
          <w:szCs w:val="28"/>
          <w:lang w:eastAsia="ru-RU"/>
        </w:rPr>
        <w:t>;</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руководство работой</w:t>
      </w:r>
      <w:r w:rsidR="008A2974" w:rsidRPr="006E1A42">
        <w:rPr>
          <w:rFonts w:ascii="Times New Roman" w:eastAsia="Times New Roman" w:hAnsi="Times New Roman" w:cs="Times New Roman"/>
          <w:sz w:val="28"/>
          <w:szCs w:val="28"/>
          <w:lang w:eastAsia="ru-RU"/>
        </w:rPr>
        <w:t xml:space="preserve"> </w:t>
      </w:r>
      <w:r w:rsidRPr="006E1A42">
        <w:rPr>
          <w:rFonts w:ascii="Times New Roman" w:eastAsia="Times New Roman" w:hAnsi="Times New Roman" w:cs="Times New Roman"/>
          <w:sz w:val="28"/>
          <w:szCs w:val="28"/>
          <w:lang w:eastAsia="ru-RU"/>
        </w:rPr>
        <w:t xml:space="preserve"> учкома;</w:t>
      </w:r>
    </w:p>
    <w:p w:rsidR="003174C4" w:rsidRPr="006E1A42" w:rsidRDefault="00370FC6"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proofErr w:type="gramStart"/>
      <w:r w:rsidRPr="006E1A42">
        <w:rPr>
          <w:rFonts w:ascii="Times New Roman" w:eastAsia="Times New Roman" w:hAnsi="Times New Roman" w:cs="Times New Roman"/>
          <w:sz w:val="28"/>
          <w:szCs w:val="28"/>
          <w:lang w:eastAsia="ru-RU"/>
        </w:rPr>
        <w:t>контроль за</w:t>
      </w:r>
      <w:proofErr w:type="gramEnd"/>
      <w:r w:rsidRPr="006E1A42">
        <w:rPr>
          <w:rFonts w:ascii="Times New Roman" w:eastAsia="Times New Roman" w:hAnsi="Times New Roman" w:cs="Times New Roman"/>
          <w:sz w:val="28"/>
          <w:szCs w:val="28"/>
          <w:lang w:eastAsia="ru-RU"/>
        </w:rPr>
        <w:t xml:space="preserve"> спортивной </w:t>
      </w:r>
      <w:r w:rsidR="002E0F0D" w:rsidRPr="006E1A42">
        <w:rPr>
          <w:rFonts w:ascii="Times New Roman" w:eastAsia="Times New Roman" w:hAnsi="Times New Roman" w:cs="Times New Roman"/>
          <w:sz w:val="28"/>
          <w:szCs w:val="28"/>
          <w:lang w:eastAsia="ru-RU"/>
        </w:rPr>
        <w:t>р</w:t>
      </w:r>
      <w:r w:rsidRPr="006E1A42">
        <w:rPr>
          <w:rFonts w:ascii="Times New Roman" w:eastAsia="Times New Roman" w:hAnsi="Times New Roman" w:cs="Times New Roman"/>
          <w:sz w:val="28"/>
          <w:szCs w:val="28"/>
          <w:lang w:eastAsia="ru-RU"/>
        </w:rPr>
        <w:t>аботой</w:t>
      </w:r>
      <w:r w:rsidR="003174C4" w:rsidRPr="006E1A42">
        <w:rPr>
          <w:rFonts w:ascii="Times New Roman" w:eastAsia="Times New Roman" w:hAnsi="Times New Roman" w:cs="Times New Roman"/>
          <w:sz w:val="28"/>
          <w:szCs w:val="28"/>
          <w:lang w:eastAsia="ru-RU"/>
        </w:rPr>
        <w:t>;</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организацию туризма и краеведения;</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военно-патриотическое  воспитание учащихся, организацию и проведение военно-спортивных игр;</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работу с трудными детьми;</w:t>
      </w:r>
    </w:p>
    <w:p w:rsidR="003174C4" w:rsidRPr="006E1A42" w:rsidRDefault="003174C4" w:rsidP="003174C4">
      <w:pPr>
        <w:numPr>
          <w:ilvl w:val="0"/>
          <w:numId w:val="2"/>
        </w:numPr>
        <w:spacing w:after="0" w:line="240" w:lineRule="auto"/>
        <w:ind w:left="-142"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организацию работы ученических бригад по месту жительства и  летний отдых  учащихся</w:t>
      </w:r>
      <w:r w:rsidR="00AF18E5" w:rsidRPr="006E1A42">
        <w:rPr>
          <w:rFonts w:ascii="Times New Roman" w:eastAsia="Times New Roman" w:hAnsi="Times New Roman" w:cs="Times New Roman"/>
          <w:sz w:val="28"/>
          <w:szCs w:val="28"/>
          <w:lang w:eastAsia="ru-RU"/>
        </w:rPr>
        <w:t xml:space="preserve">, </w:t>
      </w:r>
      <w:r w:rsidRPr="006E1A42">
        <w:rPr>
          <w:rFonts w:ascii="Times New Roman" w:eastAsia="Times New Roman" w:hAnsi="Times New Roman" w:cs="Times New Roman"/>
          <w:sz w:val="28"/>
          <w:szCs w:val="28"/>
          <w:lang w:eastAsia="ru-RU"/>
        </w:rPr>
        <w:t>проведение общешкольных  линеек с отчётом дежурного класса.</w:t>
      </w:r>
    </w:p>
    <w:p w:rsidR="003174C4" w:rsidRPr="006E1A42" w:rsidRDefault="003174C4" w:rsidP="003174C4">
      <w:pPr>
        <w:spacing w:after="0" w:line="240" w:lineRule="auto"/>
        <w:ind w:left="-426" w:right="43" w:firstLine="284"/>
        <w:jc w:val="both"/>
        <w:rPr>
          <w:rFonts w:ascii="Times New Roman" w:eastAsia="Times New Roman" w:hAnsi="Times New Roman" w:cs="Times New Roman"/>
          <w:i/>
          <w:sz w:val="28"/>
          <w:szCs w:val="28"/>
          <w:lang w:eastAsia="ru-RU"/>
        </w:rPr>
      </w:pPr>
      <w:r w:rsidRPr="006E1A42">
        <w:rPr>
          <w:rFonts w:ascii="Times New Roman" w:eastAsia="Times New Roman" w:hAnsi="Times New Roman" w:cs="Times New Roman"/>
          <w:i/>
          <w:sz w:val="28"/>
          <w:szCs w:val="28"/>
          <w:lang w:eastAsia="ru-RU"/>
        </w:rPr>
        <w:t>Цаллаев В.Г. – завхоз  осуществляет:</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организацию и контроль работы техперсонала;</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обеспечение условий для нормальной работы школы:  освещение, температур</w:t>
      </w:r>
      <w:r w:rsidR="00AF18E5" w:rsidRPr="006E1A42">
        <w:rPr>
          <w:rFonts w:ascii="Times New Roman" w:eastAsia="Times New Roman" w:hAnsi="Times New Roman" w:cs="Times New Roman"/>
          <w:sz w:val="28"/>
          <w:szCs w:val="28"/>
          <w:lang w:eastAsia="ru-RU"/>
        </w:rPr>
        <w:t>ный режим</w:t>
      </w:r>
      <w:r w:rsidRPr="006E1A42">
        <w:rPr>
          <w:rFonts w:ascii="Times New Roman" w:eastAsia="Times New Roman" w:hAnsi="Times New Roman" w:cs="Times New Roman"/>
          <w:sz w:val="28"/>
          <w:szCs w:val="28"/>
          <w:lang w:eastAsia="ru-RU"/>
        </w:rPr>
        <w:t>,  исправность отопления и сантехнической системы, электрического хозяйства, противопожарной безопасности, санитарного состояния здания, двора;</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подготовку и проведение ремонта здания, мебели;</w:t>
      </w:r>
    </w:p>
    <w:p w:rsidR="003174C4" w:rsidRPr="006E1A42" w:rsidRDefault="003174C4"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сохранность мебели, оборудования</w:t>
      </w:r>
      <w:r w:rsidR="00AF18E5" w:rsidRPr="006E1A42">
        <w:rPr>
          <w:rFonts w:ascii="Times New Roman" w:eastAsia="Times New Roman" w:hAnsi="Times New Roman" w:cs="Times New Roman"/>
          <w:sz w:val="28"/>
          <w:szCs w:val="28"/>
          <w:lang w:eastAsia="ru-RU"/>
        </w:rPr>
        <w:t>;</w:t>
      </w:r>
    </w:p>
    <w:p w:rsidR="003174C4" w:rsidRPr="00A7409B" w:rsidRDefault="00AF18E5"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sidRPr="006E1A42">
        <w:rPr>
          <w:rFonts w:ascii="Times New Roman" w:eastAsia="Times New Roman" w:hAnsi="Times New Roman" w:cs="Times New Roman"/>
          <w:sz w:val="28"/>
          <w:szCs w:val="28"/>
          <w:lang w:eastAsia="ru-RU"/>
        </w:rPr>
        <w:t>в</w:t>
      </w:r>
      <w:r w:rsidR="003174C4" w:rsidRPr="006E1A42">
        <w:rPr>
          <w:rFonts w:ascii="Times New Roman" w:eastAsia="Times New Roman" w:hAnsi="Times New Roman" w:cs="Times New Roman"/>
          <w:sz w:val="28"/>
          <w:szCs w:val="28"/>
          <w:lang w:eastAsia="ru-RU"/>
        </w:rPr>
        <w:t>едение документации по хозяйственной</w:t>
      </w:r>
      <w:r w:rsidR="003174C4" w:rsidRPr="00A7409B">
        <w:rPr>
          <w:rFonts w:ascii="Times New Roman" w:eastAsia="Times New Roman" w:hAnsi="Times New Roman" w:cs="Times New Roman"/>
          <w:sz w:val="28"/>
          <w:szCs w:val="28"/>
          <w:lang w:eastAsia="ru-RU"/>
        </w:rPr>
        <w:t xml:space="preserve"> части</w:t>
      </w:r>
      <w:r>
        <w:rPr>
          <w:rFonts w:ascii="Times New Roman" w:eastAsia="Times New Roman" w:hAnsi="Times New Roman" w:cs="Times New Roman"/>
          <w:sz w:val="28"/>
          <w:szCs w:val="28"/>
          <w:lang w:eastAsia="ru-RU"/>
        </w:rPr>
        <w:t>;</w:t>
      </w:r>
    </w:p>
    <w:p w:rsidR="00623A47" w:rsidRPr="00A7409B" w:rsidRDefault="00AF18E5" w:rsidP="003174C4">
      <w:pPr>
        <w:numPr>
          <w:ilvl w:val="0"/>
          <w:numId w:val="2"/>
        </w:numPr>
        <w:spacing w:after="0" w:line="240" w:lineRule="auto"/>
        <w:ind w:left="-426" w:right="43"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23A47" w:rsidRPr="00A7409B">
        <w:rPr>
          <w:rFonts w:ascii="Times New Roman" w:eastAsia="Times New Roman" w:hAnsi="Times New Roman" w:cs="Times New Roman"/>
          <w:sz w:val="28"/>
          <w:szCs w:val="28"/>
          <w:lang w:eastAsia="ru-RU"/>
        </w:rPr>
        <w:t>рганизацию питания.</w:t>
      </w:r>
    </w:p>
    <w:p w:rsidR="003174C4" w:rsidRPr="00A7409B" w:rsidRDefault="003174C4" w:rsidP="00623A47">
      <w:pPr>
        <w:spacing w:after="0" w:line="240" w:lineRule="auto"/>
        <w:ind w:left="-426" w:right="43"/>
        <w:jc w:val="both"/>
        <w:rPr>
          <w:rFonts w:ascii="Times New Roman" w:eastAsia="Times New Roman" w:hAnsi="Times New Roman" w:cs="Times New Roman"/>
          <w:b/>
          <w:sz w:val="28"/>
          <w:szCs w:val="28"/>
          <w:lang w:eastAsia="ru-RU"/>
        </w:rPr>
      </w:pPr>
    </w:p>
    <w:p w:rsidR="003174C4" w:rsidRPr="00A7409B" w:rsidRDefault="003174C4" w:rsidP="003174C4">
      <w:pPr>
        <w:spacing w:after="0" w:line="240" w:lineRule="auto"/>
        <w:ind w:left="-426" w:right="43" w:firstLine="284"/>
        <w:rPr>
          <w:rFonts w:ascii="Times New Roman" w:eastAsia="Times New Roman" w:hAnsi="Times New Roman" w:cs="Times New Roman"/>
          <w:b/>
          <w:i/>
          <w:sz w:val="28"/>
          <w:szCs w:val="28"/>
          <w:lang w:eastAsia="ru-RU"/>
        </w:rPr>
      </w:pPr>
      <w:r w:rsidRPr="00A7409B">
        <w:rPr>
          <w:rFonts w:ascii="Times New Roman" w:eastAsia="Times New Roman" w:hAnsi="Times New Roman" w:cs="Times New Roman"/>
          <w:b/>
          <w:i/>
          <w:sz w:val="28"/>
          <w:szCs w:val="28"/>
          <w:lang w:eastAsia="ru-RU"/>
        </w:rPr>
        <w:t>б) Организация учебно-воспитательного процесса:</w:t>
      </w:r>
    </w:p>
    <w:p w:rsidR="003174C4" w:rsidRPr="00A7409B" w:rsidRDefault="003174C4" w:rsidP="003174C4">
      <w:pPr>
        <w:spacing w:after="0" w:line="240" w:lineRule="auto"/>
        <w:ind w:left="-426" w:right="43" w:firstLine="284"/>
        <w:rPr>
          <w:rFonts w:ascii="Times New Roman" w:eastAsia="Times New Roman" w:hAnsi="Times New Roman" w:cs="Times New Roman"/>
          <w:i/>
          <w:sz w:val="28"/>
          <w:szCs w:val="28"/>
          <w:lang w:eastAsia="ru-RU"/>
        </w:rPr>
      </w:pP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Педагогический коллектив,  организуя работу по реализации идей Федеральной программы развития образования в России, исходит из того, что ведущим принципом учебно-воспитательного процесса является не соблюдение учащимися научной и иной информации, а развитие школьника, привитие ему навыков самостоятельной работы по приобретению знаний, умение творчески применять полученные знания.</w:t>
      </w:r>
    </w:p>
    <w:p w:rsidR="003174C4" w:rsidRPr="00A7409B" w:rsidRDefault="003174C4" w:rsidP="00113622">
      <w:pPr>
        <w:numPr>
          <w:ilvl w:val="0"/>
          <w:numId w:val="3"/>
        </w:numPr>
        <w:tabs>
          <w:tab w:val="num" w:pos="-1560"/>
        </w:tabs>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Приоритетным направлением в деятельности учителя, особенно начальной школы, считать стимулирование желания учащихся  учиться, формирование познавательных навыков и интересов учебного труда. Реализация этой установки требует от каждого учителя знания, всестороннего учета психологии  школьника,  строгого соблюдения гуманистической основы взаимоотношений с учащимися, отказа от методических штампов и обеспечения  широкого разнообразия педагогических приёмов.</w:t>
      </w:r>
      <w:r w:rsidR="001C5AB8">
        <w:rPr>
          <w:rFonts w:ascii="Times New Roman" w:eastAsia="Times New Roman" w:hAnsi="Times New Roman" w:cs="Times New Roman"/>
          <w:sz w:val="28"/>
          <w:szCs w:val="28"/>
          <w:lang w:eastAsia="ru-RU"/>
        </w:rPr>
        <w:t xml:space="preserve">                             4     </w:t>
      </w:r>
    </w:p>
    <w:p w:rsidR="003174C4" w:rsidRPr="00A7409B" w:rsidRDefault="003174C4" w:rsidP="00113622">
      <w:pPr>
        <w:numPr>
          <w:ilvl w:val="0"/>
          <w:numId w:val="3"/>
        </w:numPr>
        <w:tabs>
          <w:tab w:val="num" w:pos="-1560"/>
        </w:tabs>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Каждому учителю сосредоточить внимание на ведущих идеях курса, научить учащихся выделять главное в изученном  материале, рационально планировать домашнее задание.  «Не количество  изученных, а качество и уст</w:t>
      </w:r>
      <w:r w:rsidR="008A2974">
        <w:rPr>
          <w:rFonts w:ascii="Times New Roman" w:eastAsia="Times New Roman" w:hAnsi="Times New Roman" w:cs="Times New Roman"/>
          <w:sz w:val="28"/>
          <w:szCs w:val="28"/>
          <w:lang w:eastAsia="ru-RU"/>
        </w:rPr>
        <w:t xml:space="preserve">ойчивость полученных ЗУН» – </w:t>
      </w:r>
      <w:r w:rsidRPr="00A7409B">
        <w:rPr>
          <w:rFonts w:ascii="Times New Roman" w:eastAsia="Times New Roman" w:hAnsi="Times New Roman" w:cs="Times New Roman"/>
          <w:sz w:val="28"/>
          <w:szCs w:val="28"/>
          <w:lang w:eastAsia="ru-RU"/>
        </w:rPr>
        <w:t>девиз  пед</w:t>
      </w:r>
      <w:r w:rsidR="004A39FE">
        <w:rPr>
          <w:rFonts w:ascii="Times New Roman" w:eastAsia="Times New Roman" w:hAnsi="Times New Roman" w:cs="Times New Roman"/>
          <w:sz w:val="28"/>
          <w:szCs w:val="28"/>
          <w:lang w:eastAsia="ru-RU"/>
        </w:rPr>
        <w:t xml:space="preserve">агогического </w:t>
      </w:r>
      <w:r w:rsidRPr="00A7409B">
        <w:rPr>
          <w:rFonts w:ascii="Times New Roman" w:eastAsia="Times New Roman" w:hAnsi="Times New Roman" w:cs="Times New Roman"/>
          <w:sz w:val="28"/>
          <w:szCs w:val="28"/>
          <w:lang w:eastAsia="ru-RU"/>
        </w:rPr>
        <w:t>коллектива.</w:t>
      </w:r>
    </w:p>
    <w:p w:rsidR="003174C4" w:rsidRPr="00A7409B" w:rsidRDefault="003174C4" w:rsidP="00113622">
      <w:pPr>
        <w:numPr>
          <w:ilvl w:val="0"/>
          <w:numId w:val="3"/>
        </w:numPr>
        <w:tabs>
          <w:tab w:val="num" w:pos="-1560"/>
        </w:tabs>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Усилить практическую направленность обучения, преодолевать догматизм и схоластичность изложенного материала.  Больше связи с жизнью требуют не только уроки физики, химии, биологии, но и русского и иностранного языков, математики</w:t>
      </w:r>
      <w:r w:rsidR="008A2974">
        <w:rPr>
          <w:rFonts w:ascii="Times New Roman" w:eastAsia="Times New Roman" w:hAnsi="Times New Roman" w:cs="Times New Roman"/>
          <w:sz w:val="28"/>
          <w:szCs w:val="28"/>
          <w:lang w:eastAsia="ru-RU"/>
        </w:rPr>
        <w:t>.</w:t>
      </w:r>
    </w:p>
    <w:p w:rsidR="003174C4" w:rsidRPr="00A7409B" w:rsidRDefault="003174C4" w:rsidP="00113622">
      <w:pPr>
        <w:numPr>
          <w:ilvl w:val="0"/>
          <w:numId w:val="3"/>
        </w:numPr>
        <w:tabs>
          <w:tab w:val="num" w:pos="-1560"/>
        </w:tabs>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Рассматривать учащегося как субъект</w:t>
      </w:r>
      <w:r w:rsidR="004A39FE">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учебного процесса. Только при высокой активности и самостоятельности учащегося возможно достижение желаемых результатов учебно-воспитательной работы.  Эффективность урока определяется мерой активности и самостоятельности учащихся. Урок, на котором блистает учитель, а учащийся пассивен – бесплоден. Учащийся должен иметь возможность высказывать своё собственное суждение, сомнение, задавать любые вопросы. В этом плане в старших классах  должен сыграть важную роль такой тип урока, как урок-семинар.</w:t>
      </w:r>
    </w:p>
    <w:p w:rsidR="003174C4" w:rsidRPr="00A7409B" w:rsidRDefault="003174C4" w:rsidP="00113622">
      <w:pPr>
        <w:numPr>
          <w:ilvl w:val="0"/>
          <w:numId w:val="3"/>
        </w:numPr>
        <w:tabs>
          <w:tab w:val="num" w:pos="-1560"/>
        </w:tabs>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Усиление ответственности учащегося за учёбу, преодоление  формализма и организации учёта и</w:t>
      </w:r>
      <w:r w:rsidR="008A2974">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w:t>
      </w:r>
      <w:proofErr w:type="gramStart"/>
      <w:r w:rsidRPr="00A7409B">
        <w:rPr>
          <w:rFonts w:ascii="Times New Roman" w:eastAsia="Times New Roman" w:hAnsi="Times New Roman" w:cs="Times New Roman"/>
          <w:sz w:val="28"/>
          <w:szCs w:val="28"/>
          <w:lang w:eastAsia="ru-RU"/>
        </w:rPr>
        <w:t>контроля</w:t>
      </w:r>
      <w:r w:rsidR="004A39FE">
        <w:rPr>
          <w:rFonts w:ascii="Times New Roman" w:eastAsia="Times New Roman" w:hAnsi="Times New Roman" w:cs="Times New Roman"/>
          <w:sz w:val="28"/>
          <w:szCs w:val="28"/>
          <w:lang w:eastAsia="ru-RU"/>
        </w:rPr>
        <w:t xml:space="preserve"> </w:t>
      </w:r>
      <w:r w:rsidR="00967EC7">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за</w:t>
      </w:r>
      <w:proofErr w:type="gramEnd"/>
      <w:r w:rsidRPr="00A7409B">
        <w:rPr>
          <w:rFonts w:ascii="Times New Roman" w:eastAsia="Times New Roman" w:hAnsi="Times New Roman" w:cs="Times New Roman"/>
          <w:sz w:val="28"/>
          <w:szCs w:val="28"/>
          <w:lang w:eastAsia="ru-RU"/>
        </w:rPr>
        <w:t xml:space="preserve"> м</w:t>
      </w:r>
      <w:r w:rsidR="00CF2808">
        <w:rPr>
          <w:rFonts w:ascii="Times New Roman" w:eastAsia="Times New Roman" w:hAnsi="Times New Roman" w:cs="Times New Roman"/>
          <w:sz w:val="28"/>
          <w:szCs w:val="28"/>
          <w:lang w:eastAsia="ru-RU"/>
        </w:rPr>
        <w:t xml:space="preserve">ерой и качеством учебного труда </w:t>
      </w:r>
      <w:r w:rsidRPr="00A7409B">
        <w:rPr>
          <w:rFonts w:ascii="Times New Roman" w:eastAsia="Times New Roman" w:hAnsi="Times New Roman" w:cs="Times New Roman"/>
          <w:sz w:val="28"/>
          <w:szCs w:val="28"/>
          <w:lang w:eastAsia="ru-RU"/>
        </w:rPr>
        <w:t xml:space="preserve"> предполагает не только объективную оценку усвоенных знани</w:t>
      </w:r>
      <w:r w:rsidR="00CF2808">
        <w:rPr>
          <w:rFonts w:ascii="Times New Roman" w:eastAsia="Times New Roman" w:hAnsi="Times New Roman" w:cs="Times New Roman"/>
          <w:sz w:val="28"/>
          <w:szCs w:val="28"/>
          <w:lang w:eastAsia="ru-RU"/>
        </w:rPr>
        <w:t>й,  умений, навыков, но и учёт</w:t>
      </w:r>
      <w:r w:rsidRPr="00A7409B">
        <w:rPr>
          <w:rFonts w:ascii="Times New Roman" w:eastAsia="Times New Roman" w:hAnsi="Times New Roman" w:cs="Times New Roman"/>
          <w:sz w:val="28"/>
          <w:szCs w:val="28"/>
          <w:lang w:eastAsia="ru-RU"/>
        </w:rPr>
        <w:t xml:space="preserve"> прилагаемых учащимися усилий.  Здесь педагогически уместно  применение принципа  «От  каждого по способности, каждому по труду».  Путь реализации настоящей установки лежит через индивидуальные особенности,  рационализацию методов</w:t>
      </w:r>
      <w:r w:rsidR="008A2974">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w:t>
      </w:r>
      <w:proofErr w:type="gramStart"/>
      <w:r w:rsidRPr="00A7409B">
        <w:rPr>
          <w:rFonts w:ascii="Times New Roman" w:eastAsia="Times New Roman" w:hAnsi="Times New Roman" w:cs="Times New Roman"/>
          <w:sz w:val="28"/>
          <w:szCs w:val="28"/>
          <w:lang w:eastAsia="ru-RU"/>
        </w:rPr>
        <w:t>контроля</w:t>
      </w:r>
      <w:r w:rsidR="00967EC7">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за</w:t>
      </w:r>
      <w:proofErr w:type="gramEnd"/>
      <w:r w:rsidR="004A39FE">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ходом усвоения материала на уроке, за качеством и самостоятельностью выполнения урочных и внеурочных заданий, совершенствование технического учёта и зачётной системы проверки знаний. Игнорирование зачётов по материалу пройденных уроков должно рассматриваться как серьёзное педагогическое упущение.</w:t>
      </w:r>
    </w:p>
    <w:p w:rsidR="003174C4" w:rsidRPr="00A7409B" w:rsidRDefault="003174C4" w:rsidP="00113622">
      <w:pPr>
        <w:numPr>
          <w:ilvl w:val="0"/>
          <w:numId w:val="3"/>
        </w:numPr>
        <w:tabs>
          <w:tab w:val="num" w:pos="-1560"/>
        </w:tabs>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Воспитательная работа должна быть построена на принципах самостоятельности и инициативы учащихся и сосредоточена в классном коллективе. Классный руководитель планирует воспитательную работу совместно с учащимися,  имея в  виду организацию сотрудничества учителей, учащихся и родителей. Оценка работы классного руководителя должна быть определена не количеством проведенных мероприятий, а отношением учащихся к учёбе, дисциплинированностью, уровнем их воспитанности.</w:t>
      </w:r>
    </w:p>
    <w:p w:rsidR="003174C4" w:rsidRPr="00A7409B" w:rsidRDefault="003174C4" w:rsidP="00113622">
      <w:pPr>
        <w:numPr>
          <w:ilvl w:val="0"/>
          <w:numId w:val="3"/>
        </w:numPr>
        <w:tabs>
          <w:tab w:val="num" w:pos="-1560"/>
        </w:tabs>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Повысить уровень подготовки учащихся для участия в  общешкольных и районных мероприятиях. Иметь в виду, что любое соревнование не имеет смысла, если его участники не ориентированы на самые высокие результаты, т.е. – первое место, что  плохо подготовленное выступление учащихся  подрывает авторитет школы, размывает чувство ответственности учащихся за честь школы.</w:t>
      </w:r>
    </w:p>
    <w:p w:rsidR="003174C4" w:rsidRPr="00A7409B" w:rsidRDefault="003174C4" w:rsidP="00113622">
      <w:pPr>
        <w:numPr>
          <w:ilvl w:val="0"/>
          <w:numId w:val="3"/>
        </w:numPr>
        <w:tabs>
          <w:tab w:val="num" w:pos="-1560"/>
        </w:tabs>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Нуждается в коренной перестройке физкультурно-оздоровительная работа с учащимися. Необходимо, чтобы все учащиеся занимались физкультурой и спортом не только в урочное,  но и во внеурочное время.</w:t>
      </w:r>
    </w:p>
    <w:p w:rsidR="003174C4" w:rsidRPr="00A7409B" w:rsidRDefault="003174C4" w:rsidP="00113622">
      <w:pPr>
        <w:numPr>
          <w:ilvl w:val="0"/>
          <w:numId w:val="3"/>
        </w:numPr>
        <w:tabs>
          <w:tab w:val="num" w:pos="-1560"/>
        </w:tabs>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Уделять больше внимания одарённым детям.</w:t>
      </w:r>
    </w:p>
    <w:p w:rsidR="003174C4" w:rsidRPr="00A7409B" w:rsidRDefault="003174C4" w:rsidP="00113622">
      <w:pPr>
        <w:numPr>
          <w:ilvl w:val="0"/>
          <w:numId w:val="3"/>
        </w:numPr>
        <w:tabs>
          <w:tab w:val="num" w:pos="-1560"/>
        </w:tabs>
        <w:spacing w:after="0" w:line="240" w:lineRule="auto"/>
        <w:ind w:left="-426" w:right="43" w:firstLine="284"/>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Осуществлять на практике дифференцированный подход к учащимся.</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Сосредоточить основное внимание на развитии личности и становлении характера ребёнка, организации жизни и здоровья детей, снижении их заболеваемости.</w:t>
      </w:r>
      <w:r w:rsidR="001C5AB8">
        <w:rPr>
          <w:rFonts w:ascii="Times New Roman" w:eastAsia="Times New Roman" w:hAnsi="Times New Roman" w:cs="Times New Roman"/>
          <w:sz w:val="28"/>
          <w:szCs w:val="28"/>
          <w:lang w:eastAsia="ru-RU"/>
        </w:rPr>
        <w:t xml:space="preserve">                                   5                </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lastRenderedPageBreak/>
        <w:t>В целях повышения общественной активности учащихся работу классных и общественных организаций перестроить на основе развития их инициативы  и самостоятельности.   Педагогическая помощь организации самоуправления должна быть сориентирована на поощрение творчества и самостоятельности учащихся.</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Обеспечить чёткую преемственность  дежурства классов по школе.</w:t>
      </w:r>
    </w:p>
    <w:p w:rsidR="003174C4" w:rsidRPr="00A7409B" w:rsidRDefault="003174C4" w:rsidP="003174C4">
      <w:pPr>
        <w:numPr>
          <w:ilvl w:val="0"/>
          <w:numId w:val="3"/>
        </w:numPr>
        <w:tabs>
          <w:tab w:val="num" w:pos="-1560"/>
        </w:tabs>
        <w:spacing w:after="0" w:line="240" w:lineRule="auto"/>
        <w:ind w:left="-426" w:right="43" w:firstLine="284"/>
        <w:jc w:val="both"/>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Система внутришкольного</w:t>
      </w:r>
      <w:r w:rsidR="008A2974">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xml:space="preserve"> контроля должна быть  сориентирована на изучение результативности учебно-воспитательной работы, на реализацию принципа полной свободы учителя в выборе форм и методов обучения, преодоления формализма в оценке труда учителей и учащихся. Вместе с тем должно быть уделено больше внимания посещению уроков учителей, изданию  системы работы учителей с целью оказания  помощи  и сбора информации для достоверной оценки достоинства и недостатков учебно</w:t>
      </w:r>
      <w:r w:rsidR="007111A5">
        <w:rPr>
          <w:rFonts w:ascii="Times New Roman" w:eastAsia="Times New Roman" w:hAnsi="Times New Roman" w:cs="Times New Roman"/>
          <w:sz w:val="28"/>
          <w:szCs w:val="28"/>
          <w:lang w:eastAsia="ru-RU"/>
        </w:rPr>
        <w:t xml:space="preserve"> </w:t>
      </w:r>
      <w:r w:rsidRPr="00A7409B">
        <w:rPr>
          <w:rFonts w:ascii="Times New Roman" w:eastAsia="Times New Roman" w:hAnsi="Times New Roman" w:cs="Times New Roman"/>
          <w:sz w:val="28"/>
          <w:szCs w:val="28"/>
          <w:lang w:eastAsia="ru-RU"/>
        </w:rPr>
        <w:t>- воспитательного процесса.</w:t>
      </w:r>
    </w:p>
    <w:p w:rsidR="003174C4" w:rsidRPr="00A7409B" w:rsidRDefault="003174C4" w:rsidP="003174C4">
      <w:pPr>
        <w:spacing w:after="0" w:line="240" w:lineRule="auto"/>
        <w:ind w:right="43"/>
        <w:jc w:val="both"/>
        <w:rPr>
          <w:rFonts w:ascii="Times New Roman" w:eastAsia="Times New Roman" w:hAnsi="Times New Roman" w:cs="Times New Roman"/>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color w:val="7F7F7F" w:themeColor="text1" w:themeTint="80"/>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color w:val="7F7F7F" w:themeColor="text1" w:themeTint="80"/>
          <w:sz w:val="28"/>
          <w:szCs w:val="28"/>
          <w:lang w:eastAsia="ru-RU"/>
        </w:rPr>
      </w:pPr>
    </w:p>
    <w:p w:rsidR="003174C4" w:rsidRPr="00A7409B" w:rsidRDefault="003174C4" w:rsidP="003174C4">
      <w:pPr>
        <w:spacing w:after="0" w:line="240" w:lineRule="auto"/>
        <w:ind w:right="43"/>
        <w:jc w:val="both"/>
        <w:rPr>
          <w:rFonts w:ascii="Times New Roman" w:eastAsia="Times New Roman" w:hAnsi="Times New Roman" w:cs="Times New Roman"/>
          <w:color w:val="7F7F7F" w:themeColor="text1" w:themeTint="80"/>
          <w:sz w:val="28"/>
          <w:szCs w:val="28"/>
          <w:lang w:eastAsia="ru-RU"/>
        </w:rPr>
      </w:pPr>
    </w:p>
    <w:p w:rsidR="003174C4" w:rsidRPr="00A7409B" w:rsidRDefault="003174C4" w:rsidP="003174C4">
      <w:pPr>
        <w:spacing w:after="0" w:line="240" w:lineRule="auto"/>
        <w:ind w:left="-426" w:right="43" w:firstLine="284"/>
        <w:jc w:val="center"/>
        <w:rPr>
          <w:rFonts w:ascii="Times New Roman" w:eastAsia="Times New Roman" w:hAnsi="Times New Roman" w:cs="Times New Roman"/>
          <w:b/>
          <w:color w:val="7F7F7F" w:themeColor="text1" w:themeTint="80"/>
          <w:sz w:val="28"/>
          <w:szCs w:val="28"/>
          <w:lang w:eastAsia="ru-RU"/>
        </w:rPr>
      </w:pPr>
    </w:p>
    <w:p w:rsidR="003174C4" w:rsidRDefault="003174C4"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660422" w:rsidRDefault="00660422"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660422" w:rsidRDefault="00660422"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660422" w:rsidRDefault="00660422"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660422" w:rsidRDefault="00660422"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660422" w:rsidRDefault="00660422"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660422" w:rsidRDefault="00660422"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660422" w:rsidRDefault="00660422"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660422" w:rsidRDefault="00660422"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660422" w:rsidRDefault="00660422"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660422" w:rsidRDefault="00660422"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660422" w:rsidRDefault="001C5AB8"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r>
        <w:rPr>
          <w:rFonts w:ascii="Times New Roman" w:eastAsia="Times New Roman" w:hAnsi="Times New Roman" w:cs="Times New Roman"/>
          <w:b/>
          <w:color w:val="7F7F7F" w:themeColor="text1" w:themeTint="80"/>
          <w:sz w:val="28"/>
          <w:szCs w:val="28"/>
          <w:u w:val="single"/>
          <w:lang w:eastAsia="ru-RU"/>
        </w:rPr>
        <w:t xml:space="preserve">             </w:t>
      </w:r>
    </w:p>
    <w:p w:rsidR="00113622" w:rsidRDefault="00113622" w:rsidP="00660422">
      <w:pPr>
        <w:spacing w:before="100" w:beforeAutospacing="1" w:after="100" w:afterAutospacing="1" w:line="240" w:lineRule="auto"/>
        <w:rPr>
          <w:rFonts w:ascii="Times New Roman" w:eastAsia="Times New Roman" w:hAnsi="Times New Roman" w:cs="Times New Roman"/>
          <w:b/>
          <w:color w:val="7F7F7F" w:themeColor="text1" w:themeTint="80"/>
          <w:sz w:val="28"/>
          <w:szCs w:val="28"/>
          <w:u w:val="single"/>
          <w:lang w:eastAsia="ru-RU"/>
        </w:rPr>
      </w:pPr>
    </w:p>
    <w:p w:rsidR="00A66F4F" w:rsidRPr="00A7409B" w:rsidRDefault="00A66F4F" w:rsidP="003174C4">
      <w:pPr>
        <w:spacing w:before="100" w:beforeAutospacing="1" w:after="100" w:afterAutospacing="1" w:line="240" w:lineRule="auto"/>
        <w:jc w:val="center"/>
        <w:rPr>
          <w:rFonts w:ascii="Times New Roman" w:eastAsia="Times New Roman" w:hAnsi="Times New Roman" w:cs="Times New Roman"/>
          <w:b/>
          <w:color w:val="7F7F7F" w:themeColor="text1" w:themeTint="80"/>
          <w:sz w:val="28"/>
          <w:szCs w:val="28"/>
          <w:u w:val="single"/>
          <w:lang w:eastAsia="ru-RU"/>
        </w:rPr>
      </w:pPr>
    </w:p>
    <w:p w:rsidR="00D045A4" w:rsidRPr="00660422" w:rsidRDefault="003174C4" w:rsidP="00660422">
      <w:pPr>
        <w:spacing w:before="100" w:beforeAutospacing="1" w:after="100" w:afterAutospacing="1"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lang w:eastAsia="ru-RU"/>
        </w:rPr>
        <w:t xml:space="preserve">                         </w:t>
      </w:r>
      <w:r w:rsidR="00D045A4">
        <w:rPr>
          <w:rFonts w:ascii="Times New Roman" w:eastAsia="Times New Roman" w:hAnsi="Times New Roman" w:cs="Times New Roman"/>
          <w:b/>
          <w:sz w:val="28"/>
          <w:szCs w:val="28"/>
          <w:lang w:eastAsia="ru-RU"/>
        </w:rPr>
        <w:t xml:space="preserve">                                          </w:t>
      </w:r>
      <w:r w:rsidR="001C5AB8">
        <w:rPr>
          <w:rFonts w:ascii="Times New Roman" w:eastAsia="Times New Roman" w:hAnsi="Times New Roman" w:cs="Times New Roman"/>
          <w:b/>
          <w:sz w:val="28"/>
          <w:szCs w:val="28"/>
          <w:lang w:eastAsia="ru-RU"/>
        </w:rPr>
        <w:t>6</w:t>
      </w:r>
      <w:r w:rsidR="00D045A4">
        <w:rPr>
          <w:rFonts w:ascii="Times New Roman" w:eastAsia="Times New Roman" w:hAnsi="Times New Roman" w:cs="Times New Roman"/>
          <w:b/>
          <w:sz w:val="28"/>
          <w:szCs w:val="28"/>
          <w:lang w:eastAsia="ru-RU"/>
        </w:rPr>
        <w:t xml:space="preserve">                                                                    </w:t>
      </w:r>
    </w:p>
    <w:p w:rsidR="003174C4" w:rsidRPr="00190322" w:rsidRDefault="003174C4" w:rsidP="00564682">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lastRenderedPageBreak/>
        <w:t xml:space="preserve">РАЗДЕЛ </w:t>
      </w:r>
      <w:r w:rsidR="00190322">
        <w:rPr>
          <w:rFonts w:ascii="Times New Roman" w:eastAsia="Times New Roman" w:hAnsi="Times New Roman" w:cs="Times New Roman"/>
          <w:b/>
          <w:sz w:val="28"/>
          <w:szCs w:val="28"/>
          <w:u w:val="single"/>
          <w:lang w:eastAsia="ru-RU"/>
        </w:rPr>
        <w:t>2</w:t>
      </w:r>
    </w:p>
    <w:p w:rsidR="003174C4" w:rsidRPr="00A7409B" w:rsidRDefault="003174C4" w:rsidP="003174C4">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lang w:eastAsia="ru-RU"/>
        </w:rPr>
        <w:t xml:space="preserve">                              </w:t>
      </w:r>
      <w:r w:rsidR="00190322">
        <w:rPr>
          <w:rFonts w:ascii="Times New Roman" w:eastAsia="Times New Roman" w:hAnsi="Times New Roman" w:cs="Times New Roman"/>
          <w:b/>
          <w:sz w:val="28"/>
          <w:szCs w:val="28"/>
          <w:u w:val="single"/>
          <w:lang w:eastAsia="ru-RU"/>
        </w:rPr>
        <w:t>Цели и задачи  школы на 2019-20</w:t>
      </w:r>
      <w:r w:rsidR="00434140" w:rsidRPr="00A7409B">
        <w:rPr>
          <w:rFonts w:ascii="Times New Roman" w:eastAsia="Times New Roman" w:hAnsi="Times New Roman" w:cs="Times New Roman"/>
          <w:b/>
          <w:sz w:val="28"/>
          <w:szCs w:val="28"/>
          <w:u w:val="single"/>
          <w:lang w:eastAsia="ru-RU"/>
        </w:rPr>
        <w:t xml:space="preserve"> уч. год.</w:t>
      </w:r>
    </w:p>
    <w:p w:rsidR="003174C4" w:rsidRPr="00A7409B" w:rsidRDefault="003174C4" w:rsidP="003174C4">
      <w:pPr>
        <w:spacing w:before="100" w:beforeAutospacing="1" w:after="100" w:afterAutospacing="1" w:line="240" w:lineRule="auto"/>
        <w:rPr>
          <w:rFonts w:ascii="Times New Roman" w:eastAsia="Times New Roman" w:hAnsi="Times New Roman" w:cs="Times New Roman"/>
          <w:b/>
          <w:sz w:val="28"/>
          <w:szCs w:val="28"/>
          <w:lang w:eastAsia="ru-RU"/>
        </w:rPr>
      </w:pPr>
      <w:r w:rsidRPr="00A7409B">
        <w:rPr>
          <w:rFonts w:ascii="Times New Roman" w:eastAsia="Times New Roman" w:hAnsi="Times New Roman" w:cs="Times New Roman"/>
          <w:b/>
          <w:sz w:val="28"/>
          <w:szCs w:val="28"/>
          <w:u w:val="single"/>
          <w:lang w:eastAsia="ru-RU"/>
        </w:rPr>
        <w:t>Основная цель школы:</w:t>
      </w:r>
      <w:r w:rsidRPr="00A7409B">
        <w:rPr>
          <w:rFonts w:ascii="Times New Roman" w:eastAsia="Times New Roman" w:hAnsi="Times New Roman" w:cs="Times New Roman"/>
          <w:b/>
          <w:sz w:val="28"/>
          <w:szCs w:val="28"/>
          <w:lang w:eastAsia="ru-RU"/>
        </w:rPr>
        <w:t xml:space="preserve">  создание оптимальных условий для развития, саморазвития, самореализации личности участников учебно-воспитательного процесса, воспитание личности психически и физически здоровой</w:t>
      </w:r>
      <w:r w:rsidR="007933A5">
        <w:rPr>
          <w:rFonts w:ascii="Times New Roman" w:eastAsia="Times New Roman" w:hAnsi="Times New Roman" w:cs="Times New Roman"/>
          <w:b/>
          <w:sz w:val="28"/>
          <w:szCs w:val="28"/>
          <w:lang w:eastAsia="ru-RU"/>
        </w:rPr>
        <w:t>,</w:t>
      </w:r>
      <w:r w:rsidRPr="00A7409B">
        <w:rPr>
          <w:rFonts w:ascii="Times New Roman" w:eastAsia="Times New Roman" w:hAnsi="Times New Roman" w:cs="Times New Roman"/>
          <w:b/>
          <w:sz w:val="28"/>
          <w:szCs w:val="28"/>
          <w:lang w:eastAsia="ru-RU"/>
        </w:rPr>
        <w:t xml:space="preserve"> гуманной, социально мобильной, способной к формированию жизненных позиций и ценностей.</w:t>
      </w:r>
    </w:p>
    <w:p w:rsidR="003174C4" w:rsidRPr="00A7409B" w:rsidRDefault="003174C4" w:rsidP="003174C4">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Задачи:</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Создание условий для реализации ФГОС начального образования (НОО) и для поэтапного введения ФГОС основного общего образования (ООО).</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Продолжить работу над изучением новых пе</w:t>
      </w:r>
      <w:r w:rsidR="00716E69">
        <w:rPr>
          <w:rFonts w:ascii="Times New Roman" w:eastAsia="Times New Roman" w:hAnsi="Times New Roman" w:cs="Times New Roman"/>
          <w:sz w:val="28"/>
          <w:szCs w:val="28"/>
          <w:lang w:eastAsia="ru-RU"/>
        </w:rPr>
        <w:t xml:space="preserve">дагогических технологий и ФГОС </w:t>
      </w:r>
      <w:r w:rsidRPr="00A7409B">
        <w:rPr>
          <w:rFonts w:ascii="Times New Roman" w:eastAsia="Times New Roman" w:hAnsi="Times New Roman" w:cs="Times New Roman"/>
          <w:sz w:val="28"/>
          <w:szCs w:val="28"/>
          <w:lang w:eastAsia="ru-RU"/>
        </w:rPr>
        <w:t xml:space="preserve"> в процессе обучения.</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Создать комфортные условия обучения, способствующие формированию у учащихся ключевых компетенций, опыта самостоятельной де</w:t>
      </w:r>
      <w:r w:rsidR="00115607">
        <w:rPr>
          <w:rFonts w:ascii="Times New Roman" w:eastAsia="Times New Roman" w:hAnsi="Times New Roman" w:cs="Times New Roman"/>
          <w:sz w:val="28"/>
          <w:szCs w:val="28"/>
          <w:lang w:eastAsia="ru-RU"/>
        </w:rPr>
        <w:t>я</w:t>
      </w:r>
      <w:r w:rsidRPr="00A7409B">
        <w:rPr>
          <w:rFonts w:ascii="Times New Roman" w:eastAsia="Times New Roman" w:hAnsi="Times New Roman" w:cs="Times New Roman"/>
          <w:sz w:val="28"/>
          <w:szCs w:val="28"/>
          <w:lang w:eastAsia="ru-RU"/>
        </w:rPr>
        <w:t>т</w:t>
      </w:r>
      <w:r w:rsidR="00115607">
        <w:rPr>
          <w:rFonts w:ascii="Times New Roman" w:eastAsia="Times New Roman" w:hAnsi="Times New Roman" w:cs="Times New Roman"/>
          <w:sz w:val="28"/>
          <w:szCs w:val="28"/>
          <w:lang w:eastAsia="ru-RU"/>
        </w:rPr>
        <w:t>е</w:t>
      </w:r>
      <w:r w:rsidRPr="00A7409B">
        <w:rPr>
          <w:rFonts w:ascii="Times New Roman" w:eastAsia="Times New Roman" w:hAnsi="Times New Roman" w:cs="Times New Roman"/>
          <w:sz w:val="28"/>
          <w:szCs w:val="28"/>
          <w:lang w:eastAsia="ru-RU"/>
        </w:rPr>
        <w:t>льности и личной ответственности: создание условий для подготовки обучающихся 9,11 кла</w:t>
      </w:r>
      <w:r w:rsidR="007111A5">
        <w:rPr>
          <w:rFonts w:ascii="Times New Roman" w:eastAsia="Times New Roman" w:hAnsi="Times New Roman" w:cs="Times New Roman"/>
          <w:sz w:val="28"/>
          <w:szCs w:val="28"/>
          <w:lang w:eastAsia="ru-RU"/>
        </w:rPr>
        <w:t>ссов к сдаче успешной ЕГЭ и ОГЭ.</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 xml:space="preserve">Создание условий для развития духовно богатой, физически здоровой, свободно и творчески мыслящей личности, способной к самоопределению и саморазвитию. </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Продолжить работу над</w:t>
      </w:r>
      <w:r w:rsidR="00746963">
        <w:rPr>
          <w:rFonts w:ascii="Times New Roman" w:eastAsia="Times New Roman" w:hAnsi="Times New Roman" w:cs="Times New Roman"/>
          <w:sz w:val="28"/>
          <w:szCs w:val="28"/>
          <w:lang w:eastAsia="ru-RU"/>
        </w:rPr>
        <w:t xml:space="preserve"> методическим </w:t>
      </w:r>
      <w:r w:rsidRPr="00A7409B">
        <w:rPr>
          <w:rFonts w:ascii="Times New Roman" w:eastAsia="Times New Roman" w:hAnsi="Times New Roman" w:cs="Times New Roman"/>
          <w:sz w:val="28"/>
          <w:szCs w:val="28"/>
          <w:lang w:eastAsia="ru-RU"/>
        </w:rPr>
        <w:t xml:space="preserve"> пополнением кабинетов, делиться методическими находками, осуществлять помощь и поддержку не только учащ</w:t>
      </w:r>
      <w:r w:rsidR="00115607">
        <w:rPr>
          <w:rFonts w:ascii="Times New Roman" w:eastAsia="Times New Roman" w:hAnsi="Times New Roman" w:cs="Times New Roman"/>
          <w:sz w:val="28"/>
          <w:szCs w:val="28"/>
          <w:lang w:eastAsia="ru-RU"/>
        </w:rPr>
        <w:t>и</w:t>
      </w:r>
      <w:r w:rsidRPr="00A7409B">
        <w:rPr>
          <w:rFonts w:ascii="Times New Roman" w:eastAsia="Times New Roman" w:hAnsi="Times New Roman" w:cs="Times New Roman"/>
          <w:sz w:val="28"/>
          <w:szCs w:val="28"/>
          <w:lang w:eastAsia="ru-RU"/>
        </w:rPr>
        <w:t>мся, но и друг другу, изучать опыт коллег по работе, прислушиваться к замечаниям и советам, быть в творческом поиске оптимальных методов, приемов, средств обучения.</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Проведение работы, направленной на сохранение и укрепление здоровья обучающихся и привити</w:t>
      </w:r>
      <w:r w:rsidR="007111A5">
        <w:rPr>
          <w:rFonts w:ascii="Times New Roman" w:eastAsia="Times New Roman" w:hAnsi="Times New Roman" w:cs="Times New Roman"/>
          <w:sz w:val="28"/>
          <w:szCs w:val="28"/>
          <w:lang w:eastAsia="ru-RU"/>
        </w:rPr>
        <w:t xml:space="preserve">е </w:t>
      </w:r>
      <w:r w:rsidRPr="00A7409B">
        <w:rPr>
          <w:rFonts w:ascii="Times New Roman" w:eastAsia="Times New Roman" w:hAnsi="Times New Roman" w:cs="Times New Roman"/>
          <w:sz w:val="28"/>
          <w:szCs w:val="28"/>
          <w:lang w:eastAsia="ru-RU"/>
        </w:rPr>
        <w:t xml:space="preserve"> им навыков здорового образа жизни.</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Продолжить работу над повышением уровня профессиональной компетенции педагогов, повышения квалификации, участие их в инновационной деятельности школы.</w:t>
      </w:r>
    </w:p>
    <w:p w:rsidR="003174C4" w:rsidRPr="00A7409B" w:rsidRDefault="003174C4" w:rsidP="003174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Организовать работу по методической теме «Совершенствование методической работы в школе, способствующей повышению качества обучения».</w:t>
      </w:r>
    </w:p>
    <w:p w:rsidR="00660422" w:rsidRPr="00A66F4F" w:rsidRDefault="003174C4" w:rsidP="0066042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7409B">
        <w:rPr>
          <w:rFonts w:ascii="Times New Roman" w:eastAsia="Times New Roman" w:hAnsi="Times New Roman" w:cs="Times New Roman"/>
          <w:sz w:val="28"/>
          <w:szCs w:val="28"/>
          <w:lang w:eastAsia="ru-RU"/>
        </w:rPr>
        <w:t>Совершенствовать  работу по накоплению передового педагогического опыта.</w:t>
      </w:r>
    </w:p>
    <w:p w:rsidR="00660422" w:rsidRDefault="00660422" w:rsidP="00660422">
      <w:pPr>
        <w:spacing w:before="100" w:beforeAutospacing="1" w:after="100" w:afterAutospacing="1" w:line="240" w:lineRule="auto"/>
        <w:rPr>
          <w:rFonts w:ascii="Times New Roman" w:eastAsia="Times New Roman" w:hAnsi="Times New Roman" w:cs="Times New Roman"/>
          <w:sz w:val="28"/>
          <w:szCs w:val="28"/>
          <w:lang w:eastAsia="ru-RU"/>
        </w:rPr>
      </w:pPr>
    </w:p>
    <w:p w:rsidR="00660422" w:rsidRDefault="00660422" w:rsidP="007F13D7">
      <w:pPr>
        <w:spacing w:before="100" w:beforeAutospacing="1" w:after="100" w:afterAutospacing="1" w:line="240" w:lineRule="auto"/>
        <w:rPr>
          <w:rFonts w:ascii="Times New Roman" w:eastAsia="Times New Roman" w:hAnsi="Times New Roman" w:cs="Times New Roman"/>
          <w:sz w:val="28"/>
          <w:szCs w:val="28"/>
          <w:lang w:eastAsia="ru-RU"/>
        </w:rPr>
      </w:pPr>
    </w:p>
    <w:p w:rsidR="007F13D7" w:rsidRDefault="007F13D7" w:rsidP="007F13D7">
      <w:pPr>
        <w:spacing w:before="100" w:beforeAutospacing="1" w:after="100" w:afterAutospacing="1" w:line="240" w:lineRule="auto"/>
        <w:rPr>
          <w:rFonts w:ascii="Times New Roman" w:eastAsia="Times New Roman" w:hAnsi="Times New Roman" w:cs="Times New Roman"/>
          <w:sz w:val="28"/>
          <w:szCs w:val="28"/>
          <w:lang w:eastAsia="ru-RU"/>
        </w:rPr>
      </w:pPr>
    </w:p>
    <w:p w:rsidR="00113622" w:rsidRDefault="001C5AB8" w:rsidP="0066042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60422" w:rsidRDefault="001C5AB8" w:rsidP="0066042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p>
    <w:p w:rsidR="00660422" w:rsidRPr="00660422" w:rsidRDefault="00660422" w:rsidP="00660422">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660422">
        <w:rPr>
          <w:rFonts w:ascii="Times New Roman" w:eastAsia="Times New Roman" w:hAnsi="Times New Roman" w:cs="Times New Roman"/>
          <w:b/>
          <w:sz w:val="36"/>
          <w:szCs w:val="36"/>
          <w:lang w:eastAsia="ru-RU"/>
        </w:rPr>
        <w:lastRenderedPageBreak/>
        <w:t>Раздел 3</w:t>
      </w:r>
    </w:p>
    <w:p w:rsidR="003174C4" w:rsidRPr="00660422" w:rsidRDefault="00660422" w:rsidP="003174C4">
      <w:pPr>
        <w:spacing w:before="100" w:beforeAutospacing="1" w:after="100" w:afterAutospacing="1" w:line="240" w:lineRule="auto"/>
        <w:ind w:left="720"/>
        <w:rPr>
          <w:rFonts w:ascii="Times New Roman" w:eastAsia="Times New Roman" w:hAnsi="Times New Roman" w:cs="Times New Roman"/>
          <w:b/>
          <w:sz w:val="36"/>
          <w:szCs w:val="36"/>
          <w:lang w:eastAsia="ru-RU"/>
        </w:rPr>
      </w:pPr>
      <w:r w:rsidRPr="00660422">
        <w:rPr>
          <w:rFonts w:ascii="Times New Roman" w:eastAsia="Times New Roman" w:hAnsi="Times New Roman" w:cs="Times New Roman"/>
          <w:b/>
          <w:sz w:val="36"/>
          <w:szCs w:val="36"/>
          <w:lang w:eastAsia="ru-RU"/>
        </w:rPr>
        <w:t>Анализ  учебной  работы за 2018-19 уч.</w:t>
      </w:r>
      <w:r w:rsidR="00B031A0">
        <w:rPr>
          <w:rFonts w:ascii="Times New Roman" w:eastAsia="Times New Roman" w:hAnsi="Times New Roman" w:cs="Times New Roman"/>
          <w:b/>
          <w:sz w:val="36"/>
          <w:szCs w:val="36"/>
          <w:lang w:eastAsia="ru-RU"/>
        </w:rPr>
        <w:t xml:space="preserve"> год</w:t>
      </w:r>
    </w:p>
    <w:p w:rsidR="00FD6677" w:rsidRPr="00113622" w:rsidRDefault="00FD6677" w:rsidP="003174C4">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FD6677" w:rsidRPr="00113622" w:rsidRDefault="00FD6677" w:rsidP="00FD6677">
      <w:pPr>
        <w:rPr>
          <w:rFonts w:ascii="Times New Roman" w:eastAsia="Calibri" w:hAnsi="Times New Roman" w:cs="Times New Roman"/>
          <w:sz w:val="24"/>
          <w:szCs w:val="24"/>
        </w:rPr>
      </w:pPr>
      <w:r w:rsidRPr="00113622">
        <w:rPr>
          <w:rFonts w:ascii="Times New Roman" w:eastAsia="Calibri" w:hAnsi="Times New Roman" w:cs="Times New Roman"/>
          <w:b/>
          <w:sz w:val="24"/>
          <w:szCs w:val="24"/>
        </w:rPr>
        <w:t xml:space="preserve">      Карманская  школа работает над проблемой</w:t>
      </w:r>
      <w:r w:rsidRPr="00113622">
        <w:rPr>
          <w:rFonts w:ascii="Times New Roman" w:eastAsia="Calibri" w:hAnsi="Times New Roman" w:cs="Times New Roman"/>
          <w:sz w:val="24"/>
          <w:szCs w:val="24"/>
        </w:rPr>
        <w:t>: осознанное преобразование       собственного педагогическог</w:t>
      </w:r>
      <w:r w:rsidR="007111A5">
        <w:rPr>
          <w:rFonts w:ascii="Times New Roman" w:eastAsia="Calibri" w:hAnsi="Times New Roman" w:cs="Times New Roman"/>
          <w:sz w:val="24"/>
          <w:szCs w:val="24"/>
        </w:rPr>
        <w:t xml:space="preserve">о опыта для повышения </w:t>
      </w:r>
      <w:r w:rsidRPr="00113622">
        <w:rPr>
          <w:rFonts w:ascii="Times New Roman" w:eastAsia="Calibri" w:hAnsi="Times New Roman" w:cs="Times New Roman"/>
          <w:sz w:val="24"/>
          <w:szCs w:val="24"/>
        </w:rPr>
        <w:t xml:space="preserve"> качества учебы, нравственного и духовного развития учащихся.</w:t>
      </w:r>
    </w:p>
    <w:p w:rsidR="00FD6677" w:rsidRPr="00113622" w:rsidRDefault="00FD6677" w:rsidP="00FD6677">
      <w:pPr>
        <w:rPr>
          <w:rFonts w:ascii="Times New Roman" w:eastAsia="Calibri" w:hAnsi="Times New Roman" w:cs="Times New Roman"/>
          <w:b/>
          <w:sz w:val="24"/>
          <w:szCs w:val="24"/>
        </w:rPr>
      </w:pPr>
      <w:r w:rsidRPr="00113622">
        <w:rPr>
          <w:rFonts w:ascii="Times New Roman" w:eastAsia="Calibri" w:hAnsi="Times New Roman" w:cs="Times New Roman"/>
          <w:b/>
          <w:sz w:val="24"/>
          <w:szCs w:val="24"/>
        </w:rPr>
        <w:t>Цель учебно-воспитательной работы школы:</w:t>
      </w:r>
    </w:p>
    <w:p w:rsidR="00FD6677" w:rsidRPr="00113622" w:rsidRDefault="00FD6677" w:rsidP="00FD6677">
      <w:pPr>
        <w:rPr>
          <w:rFonts w:ascii="Times New Roman" w:eastAsia="Calibri" w:hAnsi="Times New Roman" w:cs="Times New Roman"/>
          <w:sz w:val="24"/>
          <w:szCs w:val="24"/>
        </w:rPr>
      </w:pPr>
      <w:r w:rsidRPr="00113622">
        <w:rPr>
          <w:rFonts w:ascii="Times New Roman" w:eastAsia="Calibri" w:hAnsi="Times New Roman" w:cs="Times New Roman"/>
          <w:sz w:val="24"/>
          <w:szCs w:val="24"/>
        </w:rPr>
        <w:t xml:space="preserve">     Повышение качества учебы, нравственного и духовного развития обучающихся через личностно-ориентированный подход</w:t>
      </w:r>
      <w:proofErr w:type="gramStart"/>
      <w:r w:rsidRPr="00113622">
        <w:rPr>
          <w:rFonts w:ascii="Times New Roman" w:eastAsia="Calibri" w:hAnsi="Times New Roman" w:cs="Times New Roman"/>
          <w:sz w:val="24"/>
          <w:szCs w:val="24"/>
        </w:rPr>
        <w:t xml:space="preserve"> .</w:t>
      </w:r>
      <w:proofErr w:type="gramEnd"/>
    </w:p>
    <w:p w:rsidR="00FD6677" w:rsidRPr="00113622" w:rsidRDefault="00FD6677" w:rsidP="00FD6677">
      <w:pPr>
        <w:rPr>
          <w:rFonts w:ascii="Times New Roman" w:eastAsia="Calibri" w:hAnsi="Times New Roman" w:cs="Times New Roman"/>
          <w:b/>
          <w:sz w:val="24"/>
          <w:szCs w:val="24"/>
        </w:rPr>
      </w:pPr>
      <w:r w:rsidRPr="00113622">
        <w:rPr>
          <w:rFonts w:ascii="Times New Roman" w:eastAsia="Calibri" w:hAnsi="Times New Roman" w:cs="Times New Roman"/>
          <w:b/>
          <w:sz w:val="24"/>
          <w:szCs w:val="24"/>
        </w:rPr>
        <w:t>Направления учебно-воспитательной работы школы:</w:t>
      </w:r>
    </w:p>
    <w:p w:rsidR="00FD6677" w:rsidRPr="00113622" w:rsidRDefault="00FD6677" w:rsidP="00FD6677">
      <w:pPr>
        <w:rPr>
          <w:rFonts w:ascii="Times New Roman" w:eastAsia="Calibri" w:hAnsi="Times New Roman" w:cs="Times New Roman"/>
          <w:sz w:val="24"/>
          <w:szCs w:val="24"/>
        </w:rPr>
      </w:pPr>
      <w:r w:rsidRPr="00113622">
        <w:rPr>
          <w:rFonts w:ascii="Times New Roman" w:eastAsia="Calibri" w:hAnsi="Times New Roman" w:cs="Times New Roman"/>
          <w:b/>
          <w:sz w:val="24"/>
          <w:szCs w:val="24"/>
        </w:rPr>
        <w:t xml:space="preserve">- </w:t>
      </w:r>
      <w:r w:rsidRPr="00113622">
        <w:rPr>
          <w:rFonts w:ascii="Times New Roman" w:eastAsia="Calibri" w:hAnsi="Times New Roman" w:cs="Times New Roman"/>
          <w:sz w:val="24"/>
          <w:szCs w:val="24"/>
        </w:rPr>
        <w:t>повышение качества обучения через индивидуально-диф</w:t>
      </w:r>
      <w:r w:rsidR="007111A5">
        <w:rPr>
          <w:rFonts w:ascii="Times New Roman" w:eastAsia="Calibri" w:hAnsi="Times New Roman" w:cs="Times New Roman"/>
          <w:sz w:val="24"/>
          <w:szCs w:val="24"/>
        </w:rPr>
        <w:t>ференцированный подход</w:t>
      </w:r>
      <w:proofErr w:type="gramStart"/>
      <w:r w:rsidR="007111A5">
        <w:rPr>
          <w:rFonts w:ascii="Times New Roman" w:eastAsia="Calibri" w:hAnsi="Times New Roman" w:cs="Times New Roman"/>
          <w:sz w:val="24"/>
          <w:szCs w:val="24"/>
        </w:rPr>
        <w:t xml:space="preserve"> ;</w:t>
      </w:r>
      <w:proofErr w:type="gramEnd"/>
    </w:p>
    <w:p w:rsidR="00FD6677" w:rsidRPr="00113622" w:rsidRDefault="00FD6677" w:rsidP="00FD6677">
      <w:pPr>
        <w:rPr>
          <w:rFonts w:ascii="Times New Roman" w:eastAsia="Calibri" w:hAnsi="Times New Roman" w:cs="Times New Roman"/>
          <w:sz w:val="24"/>
          <w:szCs w:val="24"/>
        </w:rPr>
      </w:pPr>
      <w:r w:rsidRPr="00113622">
        <w:rPr>
          <w:rFonts w:ascii="Times New Roman" w:eastAsia="Calibri" w:hAnsi="Times New Roman" w:cs="Times New Roman"/>
          <w:b/>
          <w:sz w:val="24"/>
          <w:szCs w:val="24"/>
        </w:rPr>
        <w:t>-</w:t>
      </w:r>
      <w:r w:rsidRPr="00113622">
        <w:rPr>
          <w:rFonts w:ascii="Times New Roman" w:eastAsia="Calibri" w:hAnsi="Times New Roman" w:cs="Times New Roman"/>
          <w:sz w:val="24"/>
          <w:szCs w:val="24"/>
        </w:rPr>
        <w:t xml:space="preserve"> привлечение учащихся к  исследовательской работе;</w:t>
      </w:r>
    </w:p>
    <w:p w:rsidR="00FD6677" w:rsidRPr="00113622" w:rsidRDefault="00FD6677" w:rsidP="00FD6677">
      <w:pPr>
        <w:rPr>
          <w:rFonts w:ascii="Times New Roman" w:eastAsia="Calibri" w:hAnsi="Times New Roman" w:cs="Times New Roman"/>
          <w:sz w:val="24"/>
          <w:szCs w:val="24"/>
        </w:rPr>
      </w:pPr>
      <w:r w:rsidRPr="00113622">
        <w:rPr>
          <w:rFonts w:ascii="Times New Roman" w:eastAsia="Calibri" w:hAnsi="Times New Roman" w:cs="Times New Roman"/>
          <w:sz w:val="24"/>
          <w:szCs w:val="24"/>
        </w:rPr>
        <w:t xml:space="preserve">- повышение качества и эффективности преподавания через взаимопосещение учителями уроков и </w:t>
      </w:r>
      <w:r w:rsidR="007111A5">
        <w:rPr>
          <w:rFonts w:ascii="Times New Roman" w:eastAsia="Calibri" w:hAnsi="Times New Roman" w:cs="Times New Roman"/>
          <w:sz w:val="24"/>
          <w:szCs w:val="24"/>
        </w:rPr>
        <w:t xml:space="preserve">через дни </w:t>
      </w:r>
      <w:r w:rsidRPr="00113622">
        <w:rPr>
          <w:rFonts w:ascii="Times New Roman" w:eastAsia="Calibri" w:hAnsi="Times New Roman" w:cs="Times New Roman"/>
          <w:sz w:val="24"/>
          <w:szCs w:val="24"/>
        </w:rPr>
        <w:t>открытых дверей для родителей;</w:t>
      </w:r>
    </w:p>
    <w:p w:rsidR="00FD6677" w:rsidRPr="00113622" w:rsidRDefault="00FD6677" w:rsidP="00FD6677">
      <w:pPr>
        <w:rPr>
          <w:rFonts w:ascii="Times New Roman" w:eastAsia="Calibri" w:hAnsi="Times New Roman" w:cs="Times New Roman"/>
          <w:sz w:val="24"/>
          <w:szCs w:val="24"/>
        </w:rPr>
      </w:pPr>
      <w:r w:rsidRPr="00113622">
        <w:rPr>
          <w:rFonts w:ascii="Times New Roman" w:eastAsia="Calibri" w:hAnsi="Times New Roman" w:cs="Times New Roman"/>
          <w:sz w:val="24"/>
          <w:szCs w:val="24"/>
        </w:rPr>
        <w:t>- усиление преемственности между начальной,  основной и средней ступенями школы;</w:t>
      </w:r>
    </w:p>
    <w:p w:rsidR="00FD6677" w:rsidRPr="00113622" w:rsidRDefault="00FD6677" w:rsidP="00FD6677">
      <w:pPr>
        <w:rPr>
          <w:rFonts w:ascii="Times New Roman" w:eastAsia="Calibri" w:hAnsi="Times New Roman" w:cs="Times New Roman"/>
          <w:sz w:val="24"/>
          <w:szCs w:val="24"/>
        </w:rPr>
      </w:pPr>
      <w:r w:rsidRPr="00113622">
        <w:rPr>
          <w:rFonts w:ascii="Times New Roman" w:eastAsia="Calibri" w:hAnsi="Times New Roman" w:cs="Times New Roman"/>
          <w:sz w:val="24"/>
          <w:szCs w:val="24"/>
        </w:rPr>
        <w:t>- применение  новых  пед</w:t>
      </w:r>
      <w:r w:rsidR="007111A5">
        <w:rPr>
          <w:rFonts w:ascii="Times New Roman" w:eastAsia="Calibri" w:hAnsi="Times New Roman" w:cs="Times New Roman"/>
          <w:sz w:val="24"/>
          <w:szCs w:val="24"/>
        </w:rPr>
        <w:t xml:space="preserve">агогических </w:t>
      </w:r>
      <w:r w:rsidRPr="00113622">
        <w:rPr>
          <w:rFonts w:ascii="Times New Roman" w:eastAsia="Calibri" w:hAnsi="Times New Roman" w:cs="Times New Roman"/>
          <w:sz w:val="24"/>
          <w:szCs w:val="24"/>
        </w:rPr>
        <w:t>технологий  с целью повышения качества обучения.</w:t>
      </w:r>
    </w:p>
    <w:p w:rsidR="00FD6677" w:rsidRPr="00113622" w:rsidRDefault="00FD6677" w:rsidP="00FD6677">
      <w:pPr>
        <w:ind w:left="360"/>
        <w:rPr>
          <w:rFonts w:ascii="Times New Roman" w:eastAsia="Calibri" w:hAnsi="Times New Roman" w:cs="Times New Roman"/>
          <w:sz w:val="24"/>
          <w:szCs w:val="24"/>
        </w:rPr>
      </w:pPr>
    </w:p>
    <w:p w:rsidR="00FD6677" w:rsidRPr="00113622" w:rsidRDefault="00FD6677" w:rsidP="00FD6677">
      <w:pPr>
        <w:ind w:left="720"/>
        <w:rPr>
          <w:rFonts w:ascii="Times New Roman" w:eastAsia="Calibri" w:hAnsi="Times New Roman" w:cs="Times New Roman"/>
          <w:sz w:val="24"/>
          <w:szCs w:val="24"/>
        </w:rPr>
      </w:pPr>
      <w:r w:rsidRPr="00113622">
        <w:rPr>
          <w:rFonts w:ascii="Times New Roman" w:eastAsia="Calibri" w:hAnsi="Times New Roman" w:cs="Times New Roman"/>
          <w:b/>
          <w:sz w:val="24"/>
          <w:szCs w:val="24"/>
        </w:rPr>
        <w:t xml:space="preserve">           </w:t>
      </w:r>
      <w:r w:rsidR="006C6CC3" w:rsidRPr="00113622">
        <w:rPr>
          <w:rFonts w:ascii="Times New Roman" w:eastAsia="Calibri" w:hAnsi="Times New Roman" w:cs="Times New Roman"/>
          <w:b/>
          <w:sz w:val="24"/>
          <w:szCs w:val="24"/>
        </w:rPr>
        <w:t xml:space="preserve">                               </w:t>
      </w:r>
      <w:r w:rsidRPr="00113622">
        <w:rPr>
          <w:rFonts w:ascii="Times New Roman" w:eastAsia="Calibri" w:hAnsi="Times New Roman" w:cs="Times New Roman"/>
          <w:b/>
          <w:sz w:val="24"/>
          <w:szCs w:val="24"/>
        </w:rPr>
        <w:t xml:space="preserve">                                                                   </w:t>
      </w:r>
    </w:p>
    <w:p w:rsidR="00FD6677" w:rsidRPr="00113622" w:rsidRDefault="00FD6677" w:rsidP="00310561">
      <w:pPr>
        <w:ind w:left="720"/>
        <w:jc w:val="center"/>
        <w:rPr>
          <w:rFonts w:ascii="Times New Roman" w:eastAsia="Calibri" w:hAnsi="Times New Roman" w:cs="Times New Roman"/>
          <w:sz w:val="24"/>
          <w:szCs w:val="24"/>
        </w:rPr>
      </w:pPr>
      <w:r w:rsidRPr="00113622">
        <w:rPr>
          <w:rFonts w:ascii="Times New Roman" w:eastAsia="Calibri" w:hAnsi="Times New Roman" w:cs="Times New Roman"/>
          <w:b/>
          <w:sz w:val="24"/>
          <w:szCs w:val="24"/>
        </w:rPr>
        <w:t>Руководители МО учителей:</w:t>
      </w:r>
    </w:p>
    <w:p w:rsidR="00FD6677" w:rsidRPr="00113622" w:rsidRDefault="00FD6677" w:rsidP="00FD6677">
      <w:pPr>
        <w:ind w:left="720"/>
        <w:rPr>
          <w:rFonts w:ascii="Times New Roman" w:eastAsia="Calibri" w:hAnsi="Times New Roman" w:cs="Times New Roman"/>
          <w:sz w:val="24"/>
          <w:szCs w:val="24"/>
        </w:rPr>
      </w:pPr>
      <w:r w:rsidRPr="00113622">
        <w:rPr>
          <w:rFonts w:ascii="Times New Roman" w:eastAsia="Calibri" w:hAnsi="Times New Roman" w:cs="Times New Roman"/>
          <w:sz w:val="24"/>
          <w:szCs w:val="24"/>
        </w:rPr>
        <w:t>1.МО классных руководителей – Цабиева Б.Г.</w:t>
      </w:r>
    </w:p>
    <w:p w:rsidR="00FD6677" w:rsidRPr="00113622" w:rsidRDefault="00FD6677" w:rsidP="00FD6677">
      <w:pPr>
        <w:rPr>
          <w:rFonts w:ascii="Times New Roman" w:eastAsia="Calibri" w:hAnsi="Times New Roman" w:cs="Times New Roman"/>
          <w:sz w:val="24"/>
          <w:szCs w:val="24"/>
        </w:rPr>
      </w:pPr>
      <w:r w:rsidRPr="00113622">
        <w:rPr>
          <w:rFonts w:ascii="Times New Roman" w:eastAsia="Calibri" w:hAnsi="Times New Roman" w:cs="Times New Roman"/>
          <w:sz w:val="24"/>
          <w:szCs w:val="24"/>
        </w:rPr>
        <w:t xml:space="preserve">           2.  МО  естественного цикла</w:t>
      </w:r>
      <w:proofErr w:type="gramStart"/>
      <w:r w:rsidRPr="00113622">
        <w:rPr>
          <w:rFonts w:ascii="Times New Roman" w:eastAsia="Calibri" w:hAnsi="Times New Roman" w:cs="Times New Roman"/>
          <w:sz w:val="24"/>
          <w:szCs w:val="24"/>
        </w:rPr>
        <w:t xml:space="preserve"> --  </w:t>
      </w:r>
      <w:proofErr w:type="gramEnd"/>
      <w:r w:rsidRPr="00113622">
        <w:rPr>
          <w:rFonts w:ascii="Times New Roman" w:eastAsia="Calibri" w:hAnsi="Times New Roman" w:cs="Times New Roman"/>
          <w:sz w:val="24"/>
          <w:szCs w:val="24"/>
        </w:rPr>
        <w:t>Цараков К.М.</w:t>
      </w:r>
    </w:p>
    <w:p w:rsidR="00FD6677" w:rsidRPr="00113622" w:rsidRDefault="00FD6677" w:rsidP="00FD6677">
      <w:pPr>
        <w:tabs>
          <w:tab w:val="left" w:pos="869"/>
        </w:tabs>
        <w:rPr>
          <w:rFonts w:ascii="Times New Roman" w:eastAsia="Calibri" w:hAnsi="Times New Roman" w:cs="Times New Roman"/>
          <w:sz w:val="24"/>
          <w:szCs w:val="24"/>
        </w:rPr>
      </w:pPr>
      <w:r w:rsidRPr="00113622">
        <w:rPr>
          <w:rFonts w:ascii="Times New Roman" w:eastAsia="Calibri" w:hAnsi="Times New Roman" w:cs="Times New Roman"/>
          <w:sz w:val="24"/>
          <w:szCs w:val="24"/>
        </w:rPr>
        <w:t xml:space="preserve">           3.  МО гуманитарного цикла -   Гасинова А.М</w:t>
      </w:r>
      <w:r w:rsidR="00F358B7">
        <w:rPr>
          <w:rFonts w:ascii="Times New Roman" w:eastAsia="Calibri" w:hAnsi="Times New Roman" w:cs="Times New Roman"/>
          <w:sz w:val="24"/>
          <w:szCs w:val="24"/>
        </w:rPr>
        <w:t>.</w:t>
      </w:r>
    </w:p>
    <w:p w:rsidR="00FD6677" w:rsidRPr="00113622" w:rsidRDefault="00FD6677" w:rsidP="00FD6677">
      <w:pPr>
        <w:tabs>
          <w:tab w:val="left" w:pos="869"/>
        </w:tabs>
        <w:rPr>
          <w:rFonts w:ascii="Times New Roman" w:eastAsia="Calibri" w:hAnsi="Times New Roman" w:cs="Times New Roman"/>
          <w:sz w:val="24"/>
          <w:szCs w:val="24"/>
        </w:rPr>
      </w:pPr>
      <w:r w:rsidRPr="00113622">
        <w:rPr>
          <w:rFonts w:ascii="Times New Roman" w:eastAsia="Calibri" w:hAnsi="Times New Roman" w:cs="Times New Roman"/>
          <w:sz w:val="24"/>
          <w:szCs w:val="24"/>
        </w:rPr>
        <w:t xml:space="preserve">           4.  МО  физико-математического  цикла </w:t>
      </w:r>
      <w:proofErr w:type="gramStart"/>
      <w:r w:rsidRPr="00113622">
        <w:rPr>
          <w:rFonts w:ascii="Times New Roman" w:eastAsia="Calibri" w:hAnsi="Times New Roman" w:cs="Times New Roman"/>
          <w:sz w:val="24"/>
          <w:szCs w:val="24"/>
        </w:rPr>
        <w:t>–Ц</w:t>
      </w:r>
      <w:proofErr w:type="gramEnd"/>
      <w:r w:rsidRPr="00113622">
        <w:rPr>
          <w:rFonts w:ascii="Times New Roman" w:eastAsia="Calibri" w:hAnsi="Times New Roman" w:cs="Times New Roman"/>
          <w:sz w:val="24"/>
          <w:szCs w:val="24"/>
        </w:rPr>
        <w:t>аллаева Э.Э.</w:t>
      </w:r>
    </w:p>
    <w:p w:rsidR="00FD6677" w:rsidRPr="00113622" w:rsidRDefault="00FD6677" w:rsidP="00FD6677">
      <w:pPr>
        <w:tabs>
          <w:tab w:val="left" w:pos="869"/>
        </w:tabs>
        <w:rPr>
          <w:rFonts w:ascii="Times New Roman" w:eastAsia="Calibri" w:hAnsi="Times New Roman" w:cs="Times New Roman"/>
          <w:sz w:val="24"/>
          <w:szCs w:val="24"/>
        </w:rPr>
      </w:pPr>
      <w:r w:rsidRPr="00113622">
        <w:rPr>
          <w:rFonts w:ascii="Times New Roman" w:eastAsia="Calibri" w:hAnsi="Times New Roman" w:cs="Times New Roman"/>
          <w:sz w:val="24"/>
          <w:szCs w:val="24"/>
        </w:rPr>
        <w:t xml:space="preserve">           5.  МО  начальных классов – Бурнацева Р.А.</w:t>
      </w:r>
    </w:p>
    <w:p w:rsidR="00FD6677" w:rsidRPr="00113622" w:rsidRDefault="00FD6677" w:rsidP="00FD6677">
      <w:pPr>
        <w:tabs>
          <w:tab w:val="left" w:pos="869"/>
        </w:tabs>
        <w:rPr>
          <w:rFonts w:ascii="Times New Roman" w:eastAsia="Calibri" w:hAnsi="Times New Roman" w:cs="Times New Roman"/>
          <w:sz w:val="24"/>
          <w:szCs w:val="24"/>
        </w:rPr>
      </w:pPr>
      <w:r w:rsidRPr="00113622">
        <w:rPr>
          <w:rFonts w:ascii="Times New Roman" w:eastAsia="Calibri" w:hAnsi="Times New Roman" w:cs="Times New Roman"/>
          <w:sz w:val="24"/>
          <w:szCs w:val="24"/>
        </w:rPr>
        <w:t xml:space="preserve">           6.  МО  музыки</w:t>
      </w:r>
      <w:proofErr w:type="gramStart"/>
      <w:r w:rsidRPr="00113622">
        <w:rPr>
          <w:rFonts w:ascii="Times New Roman" w:eastAsia="Calibri" w:hAnsi="Times New Roman" w:cs="Times New Roman"/>
          <w:sz w:val="24"/>
          <w:szCs w:val="24"/>
        </w:rPr>
        <w:t>,ф</w:t>
      </w:r>
      <w:proofErr w:type="gramEnd"/>
      <w:r w:rsidRPr="00113622">
        <w:rPr>
          <w:rFonts w:ascii="Times New Roman" w:eastAsia="Calibri" w:hAnsi="Times New Roman" w:cs="Times New Roman"/>
          <w:sz w:val="24"/>
          <w:szCs w:val="24"/>
        </w:rPr>
        <w:t>изкультуры ,ИЗО,технологии- Абагаева О.Л.</w:t>
      </w:r>
    </w:p>
    <w:p w:rsidR="006C6CC3" w:rsidRPr="00113622" w:rsidRDefault="00FD6677" w:rsidP="00FD6677">
      <w:pPr>
        <w:tabs>
          <w:tab w:val="left" w:pos="869"/>
        </w:tabs>
        <w:rPr>
          <w:rFonts w:ascii="Times New Roman" w:eastAsia="Calibri" w:hAnsi="Times New Roman" w:cs="Times New Roman"/>
          <w:sz w:val="24"/>
          <w:szCs w:val="24"/>
        </w:rPr>
      </w:pPr>
      <w:r w:rsidRPr="00113622">
        <w:rPr>
          <w:rFonts w:ascii="Times New Roman" w:eastAsia="Calibri" w:hAnsi="Times New Roman" w:cs="Times New Roman"/>
          <w:sz w:val="24"/>
          <w:szCs w:val="24"/>
        </w:rPr>
        <w:t xml:space="preserve">           7.  Руководитель школьных МО </w:t>
      </w:r>
      <w:proofErr w:type="gramStart"/>
      <w:r w:rsidRPr="00113622">
        <w:rPr>
          <w:rFonts w:ascii="Times New Roman" w:eastAsia="Calibri" w:hAnsi="Times New Roman" w:cs="Times New Roman"/>
          <w:sz w:val="24"/>
          <w:szCs w:val="24"/>
        </w:rPr>
        <w:t>–Ц</w:t>
      </w:r>
      <w:proofErr w:type="gramEnd"/>
      <w:r w:rsidRPr="00113622">
        <w:rPr>
          <w:rFonts w:ascii="Times New Roman" w:eastAsia="Calibri" w:hAnsi="Times New Roman" w:cs="Times New Roman"/>
          <w:sz w:val="24"/>
          <w:szCs w:val="24"/>
        </w:rPr>
        <w:t>аракова А.А.</w:t>
      </w:r>
    </w:p>
    <w:p w:rsidR="00F358B7" w:rsidRDefault="006C6CC3" w:rsidP="00FD6677">
      <w:pPr>
        <w:tabs>
          <w:tab w:val="left" w:pos="869"/>
        </w:tabs>
        <w:rPr>
          <w:rFonts w:ascii="Times New Roman" w:eastAsia="Calibri" w:hAnsi="Times New Roman" w:cs="Times New Roman"/>
          <w:sz w:val="24"/>
          <w:szCs w:val="24"/>
        </w:rPr>
      </w:pPr>
      <w:r w:rsidRPr="00113622">
        <w:rPr>
          <w:rFonts w:ascii="Times New Roman" w:eastAsia="Calibri" w:hAnsi="Times New Roman" w:cs="Times New Roman"/>
          <w:sz w:val="24"/>
          <w:szCs w:val="24"/>
        </w:rPr>
        <w:t xml:space="preserve">        В  2018-19 учебном году педагогический коллектив работал в составе   24 </w:t>
      </w:r>
      <w:proofErr w:type="gramStart"/>
      <w:r w:rsidRPr="00113622">
        <w:rPr>
          <w:rFonts w:ascii="Times New Roman" w:eastAsia="Calibri" w:hAnsi="Times New Roman" w:cs="Times New Roman"/>
          <w:sz w:val="24"/>
          <w:szCs w:val="24"/>
        </w:rPr>
        <w:t>пед</w:t>
      </w:r>
      <w:r w:rsidR="00F358B7">
        <w:rPr>
          <w:rFonts w:ascii="Times New Roman" w:eastAsia="Calibri" w:hAnsi="Times New Roman" w:cs="Times New Roman"/>
          <w:sz w:val="24"/>
          <w:szCs w:val="24"/>
        </w:rPr>
        <w:t>агогических</w:t>
      </w:r>
      <w:proofErr w:type="gramEnd"/>
      <w:r w:rsidR="00F358B7">
        <w:rPr>
          <w:rFonts w:ascii="Times New Roman" w:eastAsia="Calibri" w:hAnsi="Times New Roman" w:cs="Times New Roman"/>
          <w:sz w:val="24"/>
          <w:szCs w:val="24"/>
        </w:rPr>
        <w:t xml:space="preserve"> </w:t>
      </w:r>
    </w:p>
    <w:p w:rsidR="00FD6677" w:rsidRDefault="00F358B7" w:rsidP="00FD6677">
      <w:pPr>
        <w:tabs>
          <w:tab w:val="left" w:pos="869"/>
        </w:tabs>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работников.                             </w:t>
      </w:r>
    </w:p>
    <w:p w:rsidR="001C5AB8" w:rsidRPr="00113622" w:rsidRDefault="001C5AB8" w:rsidP="00FD6677">
      <w:pPr>
        <w:tabs>
          <w:tab w:val="left" w:pos="869"/>
        </w:tabs>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p>
    <w:tbl>
      <w:tblPr>
        <w:tblpPr w:leftFromText="180" w:rightFromText="180" w:vertAnchor="text" w:horzAnchor="margin" w:tblpXSpec="center" w:tblpY="-65"/>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802"/>
        <w:gridCol w:w="2916"/>
        <w:gridCol w:w="1985"/>
      </w:tblGrid>
      <w:tr w:rsidR="00310561" w:rsidRPr="00310561" w:rsidTr="00310561">
        <w:tc>
          <w:tcPr>
            <w:tcW w:w="648" w:type="dxa"/>
          </w:tcPr>
          <w:p w:rsidR="00310561" w:rsidRPr="00310561" w:rsidRDefault="00310561" w:rsidP="00310561">
            <w:pPr>
              <w:pStyle w:val="1c"/>
              <w:rPr>
                <w:sz w:val="24"/>
                <w:szCs w:val="28"/>
              </w:rPr>
            </w:pPr>
          </w:p>
        </w:tc>
        <w:tc>
          <w:tcPr>
            <w:tcW w:w="3802" w:type="dxa"/>
          </w:tcPr>
          <w:p w:rsidR="00310561" w:rsidRPr="00310561" w:rsidRDefault="00310561" w:rsidP="00310561">
            <w:pPr>
              <w:pStyle w:val="1c"/>
              <w:rPr>
                <w:sz w:val="24"/>
                <w:szCs w:val="28"/>
              </w:rPr>
            </w:pPr>
            <w:r w:rsidRPr="00310561">
              <w:rPr>
                <w:sz w:val="24"/>
                <w:szCs w:val="28"/>
              </w:rPr>
              <w:t>ФИО</w:t>
            </w:r>
          </w:p>
        </w:tc>
        <w:tc>
          <w:tcPr>
            <w:tcW w:w="2916" w:type="dxa"/>
          </w:tcPr>
          <w:p w:rsidR="00310561" w:rsidRPr="00310561" w:rsidRDefault="00310561" w:rsidP="00310561">
            <w:pPr>
              <w:pStyle w:val="1c"/>
              <w:rPr>
                <w:sz w:val="24"/>
                <w:szCs w:val="28"/>
              </w:rPr>
            </w:pPr>
            <w:r w:rsidRPr="00310561">
              <w:rPr>
                <w:sz w:val="24"/>
                <w:szCs w:val="28"/>
              </w:rPr>
              <w:t xml:space="preserve">Должность </w:t>
            </w:r>
          </w:p>
        </w:tc>
        <w:tc>
          <w:tcPr>
            <w:tcW w:w="1985" w:type="dxa"/>
          </w:tcPr>
          <w:p w:rsidR="00310561" w:rsidRPr="00310561" w:rsidRDefault="00310561" w:rsidP="00310561">
            <w:pPr>
              <w:pStyle w:val="1c"/>
              <w:rPr>
                <w:sz w:val="24"/>
                <w:szCs w:val="28"/>
              </w:rPr>
            </w:pPr>
            <w:r w:rsidRPr="00310561">
              <w:rPr>
                <w:sz w:val="24"/>
                <w:szCs w:val="28"/>
              </w:rPr>
              <w:t>Общий стаж</w:t>
            </w:r>
          </w:p>
        </w:tc>
      </w:tr>
      <w:tr w:rsidR="00310561" w:rsidRPr="00310561" w:rsidTr="00310561">
        <w:trPr>
          <w:trHeight w:val="200"/>
        </w:trPr>
        <w:tc>
          <w:tcPr>
            <w:tcW w:w="648"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1</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Созаева Элина Юрьевна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 xml:space="preserve">Директор </w:t>
            </w:r>
          </w:p>
        </w:tc>
        <w:tc>
          <w:tcPr>
            <w:tcW w:w="1985" w:type="dxa"/>
          </w:tcPr>
          <w:p w:rsidR="00310561" w:rsidRPr="00310561" w:rsidRDefault="00310561" w:rsidP="00310561">
            <w:pPr>
              <w:pStyle w:val="1c"/>
              <w:jc w:val="center"/>
              <w:rPr>
                <w:sz w:val="24"/>
                <w:szCs w:val="28"/>
              </w:rPr>
            </w:pPr>
            <w:r w:rsidRPr="00310561">
              <w:rPr>
                <w:sz w:val="24"/>
                <w:szCs w:val="28"/>
              </w:rPr>
              <w:t>30</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2</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Царакова Аза Албековна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Зам</w:t>
            </w:r>
            <w:proofErr w:type="gramStart"/>
            <w:r w:rsidRPr="00310561">
              <w:rPr>
                <w:rFonts w:ascii="Times New Roman" w:hAnsi="Times New Roman" w:cs="Times New Roman"/>
                <w:sz w:val="24"/>
                <w:szCs w:val="28"/>
              </w:rPr>
              <w:t>.д</w:t>
            </w:r>
            <w:proofErr w:type="gramEnd"/>
            <w:r w:rsidRPr="00310561">
              <w:rPr>
                <w:rFonts w:ascii="Times New Roman" w:hAnsi="Times New Roman" w:cs="Times New Roman"/>
                <w:sz w:val="24"/>
                <w:szCs w:val="28"/>
              </w:rPr>
              <w:t>иректо</w:t>
            </w:r>
            <w:r w:rsidR="00F358B7">
              <w:rPr>
                <w:rFonts w:ascii="Times New Roman" w:hAnsi="Times New Roman" w:cs="Times New Roman"/>
                <w:sz w:val="24"/>
                <w:szCs w:val="28"/>
              </w:rPr>
              <w:t xml:space="preserve">ра </w:t>
            </w:r>
            <w:r w:rsidRPr="00310561">
              <w:rPr>
                <w:rFonts w:ascii="Times New Roman" w:hAnsi="Times New Roman" w:cs="Times New Roman"/>
                <w:sz w:val="24"/>
                <w:szCs w:val="28"/>
              </w:rPr>
              <w:t xml:space="preserve"> по УР</w:t>
            </w:r>
          </w:p>
        </w:tc>
        <w:tc>
          <w:tcPr>
            <w:tcW w:w="1985" w:type="dxa"/>
          </w:tcPr>
          <w:p w:rsidR="00310561" w:rsidRPr="00310561" w:rsidRDefault="00310561" w:rsidP="00310561">
            <w:pPr>
              <w:pStyle w:val="1c"/>
              <w:jc w:val="center"/>
              <w:rPr>
                <w:sz w:val="24"/>
                <w:szCs w:val="28"/>
              </w:rPr>
            </w:pPr>
            <w:r w:rsidRPr="00310561">
              <w:rPr>
                <w:sz w:val="24"/>
                <w:szCs w:val="28"/>
              </w:rPr>
              <w:t>39</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3</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Цабиева Бэлла Георгиевна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Зам</w:t>
            </w:r>
            <w:proofErr w:type="gramStart"/>
            <w:r w:rsidRPr="00310561">
              <w:rPr>
                <w:rFonts w:ascii="Times New Roman" w:hAnsi="Times New Roman" w:cs="Times New Roman"/>
                <w:sz w:val="24"/>
                <w:szCs w:val="28"/>
              </w:rPr>
              <w:t>.д</w:t>
            </w:r>
            <w:proofErr w:type="gramEnd"/>
            <w:r w:rsidRPr="00310561">
              <w:rPr>
                <w:rFonts w:ascii="Times New Roman" w:hAnsi="Times New Roman" w:cs="Times New Roman"/>
                <w:sz w:val="24"/>
                <w:szCs w:val="28"/>
              </w:rPr>
              <w:t>иректора по ВР</w:t>
            </w:r>
          </w:p>
        </w:tc>
        <w:tc>
          <w:tcPr>
            <w:tcW w:w="1985" w:type="dxa"/>
          </w:tcPr>
          <w:p w:rsidR="00310561" w:rsidRPr="00310561" w:rsidRDefault="00310561" w:rsidP="00310561">
            <w:pPr>
              <w:pStyle w:val="1c"/>
              <w:jc w:val="center"/>
              <w:rPr>
                <w:sz w:val="24"/>
                <w:szCs w:val="28"/>
              </w:rPr>
            </w:pPr>
            <w:r w:rsidRPr="00310561">
              <w:rPr>
                <w:sz w:val="24"/>
                <w:szCs w:val="28"/>
              </w:rPr>
              <w:t>32</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4</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Козаева Залина Сергеевна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Психолог</w:t>
            </w:r>
          </w:p>
        </w:tc>
        <w:tc>
          <w:tcPr>
            <w:tcW w:w="1985" w:type="dxa"/>
          </w:tcPr>
          <w:p w:rsidR="00310561" w:rsidRPr="00310561" w:rsidRDefault="00310561" w:rsidP="00310561">
            <w:pPr>
              <w:pStyle w:val="1c"/>
              <w:jc w:val="center"/>
              <w:rPr>
                <w:sz w:val="24"/>
                <w:szCs w:val="28"/>
              </w:rPr>
            </w:pPr>
            <w:r w:rsidRPr="00310561">
              <w:rPr>
                <w:sz w:val="24"/>
                <w:szCs w:val="28"/>
              </w:rPr>
              <w:t>2</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5</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 xml:space="preserve">Кязимова Самира </w:t>
            </w:r>
            <w:r>
              <w:rPr>
                <w:rFonts w:ascii="Times New Roman" w:hAnsi="Times New Roman" w:cs="Times New Roman"/>
                <w:sz w:val="24"/>
                <w:szCs w:val="28"/>
              </w:rPr>
              <w:t>Мамедмуса</w:t>
            </w:r>
            <w:r w:rsidR="00C37633">
              <w:rPr>
                <w:rFonts w:ascii="Times New Roman" w:hAnsi="Times New Roman" w:cs="Times New Roman"/>
                <w:sz w:val="24"/>
                <w:szCs w:val="28"/>
              </w:rPr>
              <w:t xml:space="preserve"> </w:t>
            </w:r>
            <w:r>
              <w:rPr>
                <w:rFonts w:ascii="Times New Roman" w:hAnsi="Times New Roman" w:cs="Times New Roman"/>
                <w:sz w:val="24"/>
                <w:szCs w:val="28"/>
              </w:rPr>
              <w:t>кызы</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Информатик</w:t>
            </w:r>
            <w:r w:rsidR="00CF2808">
              <w:rPr>
                <w:rFonts w:ascii="Times New Roman" w:hAnsi="Times New Roman" w:cs="Times New Roman"/>
                <w:sz w:val="24"/>
                <w:szCs w:val="28"/>
              </w:rPr>
              <w:t>а</w:t>
            </w:r>
          </w:p>
        </w:tc>
        <w:tc>
          <w:tcPr>
            <w:tcW w:w="1985" w:type="dxa"/>
          </w:tcPr>
          <w:p w:rsidR="00310561" w:rsidRPr="00310561" w:rsidRDefault="00310561" w:rsidP="00310561">
            <w:pPr>
              <w:pStyle w:val="1c"/>
              <w:jc w:val="center"/>
              <w:rPr>
                <w:sz w:val="24"/>
                <w:szCs w:val="28"/>
              </w:rPr>
            </w:pPr>
            <w:r w:rsidRPr="00310561">
              <w:rPr>
                <w:sz w:val="24"/>
                <w:szCs w:val="28"/>
              </w:rPr>
              <w:t>26</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6</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Цараков Клим Майрамович</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География</w:t>
            </w:r>
          </w:p>
        </w:tc>
        <w:tc>
          <w:tcPr>
            <w:tcW w:w="1985" w:type="dxa"/>
          </w:tcPr>
          <w:p w:rsidR="00310561" w:rsidRPr="00310561" w:rsidRDefault="00310561" w:rsidP="00310561">
            <w:pPr>
              <w:pStyle w:val="1c"/>
              <w:jc w:val="center"/>
              <w:rPr>
                <w:sz w:val="24"/>
                <w:szCs w:val="28"/>
              </w:rPr>
            </w:pPr>
            <w:r w:rsidRPr="00310561">
              <w:rPr>
                <w:sz w:val="24"/>
                <w:szCs w:val="28"/>
              </w:rPr>
              <w:t>27</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7</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Атаева Ирина Константиновна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Технология</w:t>
            </w:r>
          </w:p>
        </w:tc>
        <w:tc>
          <w:tcPr>
            <w:tcW w:w="1985" w:type="dxa"/>
          </w:tcPr>
          <w:p w:rsidR="00310561" w:rsidRPr="00310561" w:rsidRDefault="00310561" w:rsidP="00310561">
            <w:pPr>
              <w:pStyle w:val="1c"/>
              <w:jc w:val="center"/>
              <w:rPr>
                <w:sz w:val="24"/>
                <w:szCs w:val="28"/>
              </w:rPr>
            </w:pPr>
            <w:r w:rsidRPr="00310561">
              <w:rPr>
                <w:sz w:val="24"/>
                <w:szCs w:val="28"/>
              </w:rPr>
              <w:t>22</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8</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Гаглоев Арсен Асланович</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Технология</w:t>
            </w:r>
          </w:p>
        </w:tc>
        <w:tc>
          <w:tcPr>
            <w:tcW w:w="1985" w:type="dxa"/>
          </w:tcPr>
          <w:p w:rsidR="00310561" w:rsidRPr="00310561" w:rsidRDefault="00310561" w:rsidP="00310561">
            <w:pPr>
              <w:pStyle w:val="1c"/>
              <w:jc w:val="center"/>
              <w:rPr>
                <w:sz w:val="24"/>
                <w:szCs w:val="28"/>
              </w:rPr>
            </w:pPr>
            <w:r w:rsidRPr="00310561">
              <w:rPr>
                <w:sz w:val="24"/>
                <w:szCs w:val="28"/>
              </w:rPr>
              <w:t>14</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9</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Дзбоев Аслан Георгиевич</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Химия</w:t>
            </w:r>
            <w:r>
              <w:rPr>
                <w:rFonts w:ascii="Times New Roman" w:hAnsi="Times New Roman" w:cs="Times New Roman"/>
                <w:sz w:val="24"/>
                <w:szCs w:val="28"/>
              </w:rPr>
              <w:t xml:space="preserve"> </w:t>
            </w:r>
          </w:p>
        </w:tc>
        <w:tc>
          <w:tcPr>
            <w:tcW w:w="1985" w:type="dxa"/>
          </w:tcPr>
          <w:p w:rsidR="00310561" w:rsidRPr="00310561" w:rsidRDefault="00310561" w:rsidP="00310561">
            <w:pPr>
              <w:pStyle w:val="1c"/>
              <w:jc w:val="center"/>
              <w:rPr>
                <w:sz w:val="24"/>
                <w:szCs w:val="28"/>
              </w:rPr>
            </w:pPr>
            <w:r w:rsidRPr="00310561">
              <w:rPr>
                <w:sz w:val="24"/>
                <w:szCs w:val="28"/>
              </w:rPr>
              <w:t>20</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10</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Кесаонова Эльвира Темболатовна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Математика</w:t>
            </w:r>
          </w:p>
        </w:tc>
        <w:tc>
          <w:tcPr>
            <w:tcW w:w="1985" w:type="dxa"/>
          </w:tcPr>
          <w:p w:rsidR="00310561" w:rsidRPr="00310561" w:rsidRDefault="00310561" w:rsidP="00310561">
            <w:pPr>
              <w:pStyle w:val="1c"/>
              <w:jc w:val="center"/>
              <w:rPr>
                <w:sz w:val="24"/>
                <w:szCs w:val="28"/>
              </w:rPr>
            </w:pPr>
            <w:r w:rsidRPr="00310561">
              <w:rPr>
                <w:sz w:val="24"/>
                <w:szCs w:val="28"/>
              </w:rPr>
              <w:t>30</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11</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Цаллаева Эмма Эльбрусовна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математика</w:t>
            </w:r>
          </w:p>
        </w:tc>
        <w:tc>
          <w:tcPr>
            <w:tcW w:w="1985" w:type="dxa"/>
          </w:tcPr>
          <w:p w:rsidR="00310561" w:rsidRPr="00310561" w:rsidRDefault="00310561" w:rsidP="00310561">
            <w:pPr>
              <w:pStyle w:val="1c"/>
              <w:jc w:val="center"/>
              <w:rPr>
                <w:sz w:val="24"/>
                <w:szCs w:val="28"/>
              </w:rPr>
            </w:pPr>
            <w:r w:rsidRPr="00310561">
              <w:rPr>
                <w:sz w:val="24"/>
                <w:szCs w:val="28"/>
              </w:rPr>
              <w:t>30</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12</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Цаллаев Виталий Валерьевич</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 xml:space="preserve">Физкультура </w:t>
            </w:r>
          </w:p>
        </w:tc>
        <w:tc>
          <w:tcPr>
            <w:tcW w:w="1985" w:type="dxa"/>
          </w:tcPr>
          <w:p w:rsidR="00310561" w:rsidRPr="00310561" w:rsidRDefault="00310561" w:rsidP="00310561">
            <w:pPr>
              <w:pStyle w:val="1c"/>
              <w:jc w:val="center"/>
              <w:rPr>
                <w:sz w:val="24"/>
                <w:szCs w:val="28"/>
              </w:rPr>
            </w:pPr>
            <w:r w:rsidRPr="00310561">
              <w:rPr>
                <w:sz w:val="24"/>
                <w:szCs w:val="28"/>
              </w:rPr>
              <w:t>20</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13</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Дегтярева Марина Сергеевна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Англ. язык</w:t>
            </w:r>
          </w:p>
        </w:tc>
        <w:tc>
          <w:tcPr>
            <w:tcW w:w="1985" w:type="dxa"/>
          </w:tcPr>
          <w:p w:rsidR="00310561" w:rsidRPr="00310561" w:rsidRDefault="00310561" w:rsidP="00310561">
            <w:pPr>
              <w:pStyle w:val="1c"/>
              <w:jc w:val="center"/>
              <w:rPr>
                <w:sz w:val="24"/>
                <w:szCs w:val="28"/>
              </w:rPr>
            </w:pPr>
            <w:r w:rsidRPr="00310561">
              <w:rPr>
                <w:sz w:val="24"/>
                <w:szCs w:val="28"/>
              </w:rPr>
              <w:t>23</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rPr>
              <w:t>1</w:t>
            </w:r>
            <w:r w:rsidRPr="00310561">
              <w:rPr>
                <w:rFonts w:ascii="Times New Roman" w:hAnsi="Times New Roman" w:cs="Times New Roman"/>
                <w:sz w:val="24"/>
                <w:szCs w:val="28"/>
                <w:lang w:val="en-US"/>
              </w:rPr>
              <w:t>4</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Шанаева Аида Тамерлановна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Биология</w:t>
            </w:r>
          </w:p>
        </w:tc>
        <w:tc>
          <w:tcPr>
            <w:tcW w:w="1985" w:type="dxa"/>
          </w:tcPr>
          <w:p w:rsidR="00310561" w:rsidRPr="00310561" w:rsidRDefault="00310561" w:rsidP="00310561">
            <w:pPr>
              <w:pStyle w:val="1c"/>
              <w:jc w:val="center"/>
              <w:rPr>
                <w:sz w:val="24"/>
                <w:szCs w:val="28"/>
              </w:rPr>
            </w:pPr>
            <w:r w:rsidRPr="00310561">
              <w:rPr>
                <w:sz w:val="24"/>
                <w:szCs w:val="28"/>
              </w:rPr>
              <w:t>3</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rPr>
              <w:t>1</w:t>
            </w:r>
            <w:r w:rsidRPr="00310561">
              <w:rPr>
                <w:rFonts w:ascii="Times New Roman" w:hAnsi="Times New Roman" w:cs="Times New Roman"/>
                <w:sz w:val="24"/>
                <w:szCs w:val="28"/>
                <w:lang w:val="en-US"/>
              </w:rPr>
              <w:t>5</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 xml:space="preserve">Тавитов Маирбек Тазеевич </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Физика</w:t>
            </w:r>
          </w:p>
        </w:tc>
        <w:tc>
          <w:tcPr>
            <w:tcW w:w="1985" w:type="dxa"/>
          </w:tcPr>
          <w:p w:rsidR="00310561" w:rsidRPr="00310561" w:rsidRDefault="00310561" w:rsidP="00310561">
            <w:pPr>
              <w:pStyle w:val="1c"/>
              <w:jc w:val="center"/>
              <w:rPr>
                <w:sz w:val="24"/>
                <w:szCs w:val="28"/>
              </w:rPr>
            </w:pPr>
            <w:r w:rsidRPr="00310561">
              <w:rPr>
                <w:sz w:val="24"/>
                <w:szCs w:val="28"/>
              </w:rPr>
              <w:t>31</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rPr>
              <w:t>1</w:t>
            </w:r>
            <w:r w:rsidRPr="00310561">
              <w:rPr>
                <w:rFonts w:ascii="Times New Roman" w:hAnsi="Times New Roman" w:cs="Times New Roman"/>
                <w:sz w:val="24"/>
                <w:szCs w:val="28"/>
                <w:lang w:val="en-US"/>
              </w:rPr>
              <w:t>6</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Киргуева Светлана Агубеевна</w:t>
            </w:r>
          </w:p>
        </w:tc>
        <w:tc>
          <w:tcPr>
            <w:tcW w:w="2916" w:type="dxa"/>
          </w:tcPr>
          <w:p w:rsidR="00310561" w:rsidRPr="00310561" w:rsidRDefault="00310561" w:rsidP="00310561">
            <w:pPr>
              <w:tabs>
                <w:tab w:val="left" w:pos="245"/>
              </w:tabs>
              <w:rPr>
                <w:rFonts w:ascii="Times New Roman" w:hAnsi="Times New Roman" w:cs="Times New Roman"/>
                <w:sz w:val="24"/>
                <w:szCs w:val="28"/>
              </w:rPr>
            </w:pPr>
            <w:r w:rsidRPr="00310561">
              <w:rPr>
                <w:rFonts w:ascii="Times New Roman" w:hAnsi="Times New Roman" w:cs="Times New Roman"/>
                <w:sz w:val="24"/>
                <w:szCs w:val="28"/>
              </w:rPr>
              <w:t>Русский язык и лит.</w:t>
            </w:r>
          </w:p>
        </w:tc>
        <w:tc>
          <w:tcPr>
            <w:tcW w:w="1985" w:type="dxa"/>
          </w:tcPr>
          <w:p w:rsidR="00310561" w:rsidRPr="00310561" w:rsidRDefault="00310561" w:rsidP="00310561">
            <w:pPr>
              <w:pStyle w:val="1c"/>
              <w:jc w:val="center"/>
              <w:rPr>
                <w:sz w:val="24"/>
                <w:szCs w:val="28"/>
              </w:rPr>
            </w:pPr>
            <w:r w:rsidRPr="00310561">
              <w:rPr>
                <w:sz w:val="24"/>
                <w:szCs w:val="28"/>
              </w:rPr>
              <w:t>33</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rPr>
              <w:t>1</w:t>
            </w:r>
            <w:r w:rsidRPr="00310561">
              <w:rPr>
                <w:rFonts w:ascii="Times New Roman" w:hAnsi="Times New Roman" w:cs="Times New Roman"/>
                <w:sz w:val="24"/>
                <w:szCs w:val="28"/>
                <w:lang w:val="en-US"/>
              </w:rPr>
              <w:t>7</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Кацанова Диана Валерьевна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Русский язык и лит.</w:t>
            </w:r>
          </w:p>
        </w:tc>
        <w:tc>
          <w:tcPr>
            <w:tcW w:w="1985" w:type="dxa"/>
          </w:tcPr>
          <w:p w:rsidR="00310561" w:rsidRPr="00310561" w:rsidRDefault="00310561" w:rsidP="00310561">
            <w:pPr>
              <w:pStyle w:val="1c"/>
              <w:jc w:val="center"/>
              <w:rPr>
                <w:sz w:val="24"/>
                <w:szCs w:val="28"/>
              </w:rPr>
            </w:pPr>
            <w:r w:rsidRPr="00310561">
              <w:rPr>
                <w:sz w:val="24"/>
                <w:szCs w:val="28"/>
              </w:rPr>
              <w:t>7</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rPr>
              <w:t>1</w:t>
            </w:r>
            <w:r w:rsidRPr="00310561">
              <w:rPr>
                <w:rFonts w:ascii="Times New Roman" w:hAnsi="Times New Roman" w:cs="Times New Roman"/>
                <w:sz w:val="24"/>
                <w:szCs w:val="28"/>
                <w:lang w:val="en-US"/>
              </w:rPr>
              <w:t>8</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Гасинова Анжела Миликовна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Осетин</w:t>
            </w:r>
            <w:proofErr w:type="gramStart"/>
            <w:r w:rsidRPr="00310561">
              <w:rPr>
                <w:rFonts w:ascii="Times New Roman" w:hAnsi="Times New Roman" w:cs="Times New Roman"/>
                <w:sz w:val="24"/>
                <w:szCs w:val="28"/>
              </w:rPr>
              <w:t>.</w:t>
            </w:r>
            <w:proofErr w:type="gramEnd"/>
            <w:r w:rsidR="003D04B1">
              <w:rPr>
                <w:rFonts w:ascii="Times New Roman" w:hAnsi="Times New Roman" w:cs="Times New Roman"/>
                <w:sz w:val="24"/>
                <w:szCs w:val="28"/>
              </w:rPr>
              <w:t xml:space="preserve"> </w:t>
            </w:r>
            <w:proofErr w:type="gramStart"/>
            <w:r w:rsidRPr="00310561">
              <w:rPr>
                <w:rFonts w:ascii="Times New Roman" w:hAnsi="Times New Roman" w:cs="Times New Roman"/>
                <w:sz w:val="24"/>
                <w:szCs w:val="28"/>
              </w:rPr>
              <w:t>я</w:t>
            </w:r>
            <w:proofErr w:type="gramEnd"/>
            <w:r w:rsidRPr="00310561">
              <w:rPr>
                <w:rFonts w:ascii="Times New Roman" w:hAnsi="Times New Roman" w:cs="Times New Roman"/>
                <w:sz w:val="24"/>
                <w:szCs w:val="28"/>
              </w:rPr>
              <w:t>зык и лит.</w:t>
            </w:r>
          </w:p>
        </w:tc>
        <w:tc>
          <w:tcPr>
            <w:tcW w:w="1985" w:type="dxa"/>
          </w:tcPr>
          <w:p w:rsidR="00310561" w:rsidRPr="00310561" w:rsidRDefault="00310561" w:rsidP="00310561">
            <w:pPr>
              <w:pStyle w:val="1c"/>
              <w:jc w:val="center"/>
              <w:rPr>
                <w:sz w:val="24"/>
                <w:szCs w:val="28"/>
              </w:rPr>
            </w:pPr>
            <w:r w:rsidRPr="00310561">
              <w:rPr>
                <w:sz w:val="24"/>
                <w:szCs w:val="28"/>
              </w:rPr>
              <w:t>18</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19</w:t>
            </w:r>
          </w:p>
        </w:tc>
        <w:tc>
          <w:tcPr>
            <w:tcW w:w="3802" w:type="dxa"/>
          </w:tcPr>
          <w:p w:rsidR="00310561" w:rsidRPr="00310561" w:rsidRDefault="00310561" w:rsidP="00310561">
            <w:pPr>
              <w:rPr>
                <w:rFonts w:ascii="Times New Roman" w:hAnsi="Times New Roman" w:cs="Times New Roman"/>
                <w:sz w:val="24"/>
                <w:szCs w:val="28"/>
              </w:rPr>
            </w:pPr>
            <w:r>
              <w:rPr>
                <w:rFonts w:ascii="Times New Roman" w:hAnsi="Times New Roman" w:cs="Times New Roman"/>
                <w:sz w:val="24"/>
                <w:szCs w:val="28"/>
              </w:rPr>
              <w:t>Айларова Залина Э</w:t>
            </w:r>
            <w:r w:rsidRPr="00310561">
              <w:rPr>
                <w:rFonts w:ascii="Times New Roman" w:hAnsi="Times New Roman" w:cs="Times New Roman"/>
                <w:sz w:val="24"/>
                <w:szCs w:val="28"/>
              </w:rPr>
              <w:t>риковна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История</w:t>
            </w:r>
          </w:p>
        </w:tc>
        <w:tc>
          <w:tcPr>
            <w:tcW w:w="1985" w:type="dxa"/>
          </w:tcPr>
          <w:p w:rsidR="00310561" w:rsidRPr="00310561" w:rsidRDefault="00310561" w:rsidP="00310561">
            <w:pPr>
              <w:pStyle w:val="1c"/>
              <w:jc w:val="center"/>
              <w:rPr>
                <w:sz w:val="24"/>
                <w:szCs w:val="28"/>
              </w:rPr>
            </w:pPr>
            <w:r w:rsidRPr="00310561">
              <w:rPr>
                <w:sz w:val="24"/>
                <w:szCs w:val="28"/>
              </w:rPr>
              <w:t>1</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20</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Абагаева Ольга Лоховна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Черчение,</w:t>
            </w:r>
            <w:r w:rsidR="003D04B1">
              <w:rPr>
                <w:rFonts w:ascii="Times New Roman" w:hAnsi="Times New Roman" w:cs="Times New Roman"/>
                <w:sz w:val="24"/>
                <w:szCs w:val="28"/>
              </w:rPr>
              <w:t xml:space="preserve"> </w:t>
            </w:r>
            <w:proofErr w:type="gramStart"/>
            <w:r w:rsidRPr="00310561">
              <w:rPr>
                <w:rFonts w:ascii="Times New Roman" w:hAnsi="Times New Roman" w:cs="Times New Roman"/>
                <w:sz w:val="24"/>
                <w:szCs w:val="28"/>
              </w:rPr>
              <w:t>ИЗО</w:t>
            </w:r>
            <w:proofErr w:type="gramEnd"/>
          </w:p>
        </w:tc>
        <w:tc>
          <w:tcPr>
            <w:tcW w:w="1985" w:type="dxa"/>
          </w:tcPr>
          <w:p w:rsidR="00310561" w:rsidRPr="00310561" w:rsidRDefault="00310561" w:rsidP="00310561">
            <w:pPr>
              <w:pStyle w:val="1c"/>
              <w:jc w:val="center"/>
              <w:rPr>
                <w:sz w:val="24"/>
                <w:szCs w:val="28"/>
              </w:rPr>
            </w:pPr>
            <w:r w:rsidRPr="00310561">
              <w:rPr>
                <w:sz w:val="24"/>
                <w:szCs w:val="28"/>
              </w:rPr>
              <w:t>40</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21</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Кибизова Альбина Мухарбековна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Музыка</w:t>
            </w:r>
          </w:p>
        </w:tc>
        <w:tc>
          <w:tcPr>
            <w:tcW w:w="1985" w:type="dxa"/>
          </w:tcPr>
          <w:p w:rsidR="00310561" w:rsidRPr="00310561" w:rsidRDefault="00310561" w:rsidP="00310561">
            <w:pPr>
              <w:pStyle w:val="1c"/>
              <w:jc w:val="center"/>
              <w:rPr>
                <w:sz w:val="24"/>
                <w:szCs w:val="28"/>
              </w:rPr>
            </w:pPr>
            <w:r w:rsidRPr="00310561">
              <w:rPr>
                <w:sz w:val="24"/>
                <w:szCs w:val="28"/>
              </w:rPr>
              <w:t>24</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22</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Толасова Рада Тотразовна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История</w:t>
            </w:r>
          </w:p>
        </w:tc>
        <w:tc>
          <w:tcPr>
            <w:tcW w:w="1985" w:type="dxa"/>
          </w:tcPr>
          <w:p w:rsidR="00310561" w:rsidRPr="00310561" w:rsidRDefault="00310561" w:rsidP="00310561">
            <w:pPr>
              <w:pStyle w:val="1c"/>
              <w:jc w:val="center"/>
              <w:rPr>
                <w:sz w:val="24"/>
                <w:szCs w:val="28"/>
              </w:rPr>
            </w:pPr>
            <w:r w:rsidRPr="00310561">
              <w:rPr>
                <w:sz w:val="24"/>
                <w:szCs w:val="28"/>
              </w:rPr>
              <w:t>11</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23</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Царгасова Ирина Георгиевна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Начальн.</w:t>
            </w:r>
            <w:r w:rsidR="003D04B1">
              <w:rPr>
                <w:rFonts w:ascii="Times New Roman" w:hAnsi="Times New Roman" w:cs="Times New Roman"/>
                <w:sz w:val="24"/>
                <w:szCs w:val="28"/>
              </w:rPr>
              <w:t xml:space="preserve"> </w:t>
            </w:r>
            <w:r w:rsidRPr="00310561">
              <w:rPr>
                <w:rFonts w:ascii="Times New Roman" w:hAnsi="Times New Roman" w:cs="Times New Roman"/>
                <w:sz w:val="24"/>
                <w:szCs w:val="28"/>
              </w:rPr>
              <w:t>класс</w:t>
            </w:r>
            <w:r w:rsidR="003D04B1">
              <w:rPr>
                <w:rFonts w:ascii="Times New Roman" w:hAnsi="Times New Roman" w:cs="Times New Roman"/>
                <w:sz w:val="24"/>
                <w:szCs w:val="28"/>
              </w:rPr>
              <w:t>ы</w:t>
            </w:r>
          </w:p>
        </w:tc>
        <w:tc>
          <w:tcPr>
            <w:tcW w:w="1985" w:type="dxa"/>
          </w:tcPr>
          <w:p w:rsidR="00310561" w:rsidRPr="00310561" w:rsidRDefault="00310561" w:rsidP="00310561">
            <w:pPr>
              <w:pStyle w:val="1c"/>
              <w:jc w:val="center"/>
              <w:rPr>
                <w:sz w:val="24"/>
                <w:szCs w:val="28"/>
              </w:rPr>
            </w:pPr>
            <w:r w:rsidRPr="00310561">
              <w:rPr>
                <w:sz w:val="24"/>
                <w:szCs w:val="28"/>
              </w:rPr>
              <w:t>31</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24</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Бурнацева Роза Ахсарбековна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Начальн.</w:t>
            </w:r>
            <w:r w:rsidR="003D04B1">
              <w:rPr>
                <w:rFonts w:ascii="Times New Roman" w:hAnsi="Times New Roman" w:cs="Times New Roman"/>
                <w:sz w:val="24"/>
                <w:szCs w:val="28"/>
              </w:rPr>
              <w:t xml:space="preserve"> </w:t>
            </w:r>
            <w:r w:rsidRPr="00310561">
              <w:rPr>
                <w:rFonts w:ascii="Times New Roman" w:hAnsi="Times New Roman" w:cs="Times New Roman"/>
                <w:sz w:val="24"/>
                <w:szCs w:val="28"/>
              </w:rPr>
              <w:t>класс</w:t>
            </w:r>
            <w:r w:rsidR="003D04B1">
              <w:rPr>
                <w:rFonts w:ascii="Times New Roman" w:hAnsi="Times New Roman" w:cs="Times New Roman"/>
                <w:sz w:val="24"/>
                <w:szCs w:val="28"/>
              </w:rPr>
              <w:t>ы</w:t>
            </w:r>
          </w:p>
        </w:tc>
        <w:tc>
          <w:tcPr>
            <w:tcW w:w="1985" w:type="dxa"/>
          </w:tcPr>
          <w:p w:rsidR="00310561" w:rsidRPr="00310561" w:rsidRDefault="00310561" w:rsidP="00310561">
            <w:pPr>
              <w:pStyle w:val="1c"/>
              <w:jc w:val="center"/>
              <w:rPr>
                <w:sz w:val="24"/>
                <w:szCs w:val="28"/>
              </w:rPr>
            </w:pPr>
            <w:r w:rsidRPr="00310561">
              <w:rPr>
                <w:sz w:val="24"/>
                <w:szCs w:val="28"/>
              </w:rPr>
              <w:t>31</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rPr>
              <w:t>2</w:t>
            </w:r>
            <w:r w:rsidRPr="00310561">
              <w:rPr>
                <w:rFonts w:ascii="Times New Roman" w:hAnsi="Times New Roman" w:cs="Times New Roman"/>
                <w:sz w:val="24"/>
                <w:szCs w:val="28"/>
                <w:lang w:val="en-US"/>
              </w:rPr>
              <w:t>5</w:t>
            </w:r>
          </w:p>
        </w:tc>
        <w:tc>
          <w:tcPr>
            <w:tcW w:w="3802" w:type="dxa"/>
          </w:tcPr>
          <w:p w:rsidR="00310561" w:rsidRPr="00310561" w:rsidRDefault="00310561" w:rsidP="00310561">
            <w:pPr>
              <w:rPr>
                <w:rFonts w:ascii="Times New Roman" w:hAnsi="Times New Roman" w:cs="Times New Roman"/>
                <w:color w:val="000000"/>
                <w:sz w:val="24"/>
                <w:szCs w:val="28"/>
              </w:rPr>
            </w:pPr>
            <w:r w:rsidRPr="00310561">
              <w:rPr>
                <w:rFonts w:ascii="Times New Roman" w:hAnsi="Times New Roman" w:cs="Times New Roman"/>
                <w:color w:val="000000"/>
                <w:sz w:val="24"/>
                <w:szCs w:val="28"/>
              </w:rPr>
              <w:t>Басиева Лариса Домбаевна</w:t>
            </w:r>
          </w:p>
        </w:tc>
        <w:tc>
          <w:tcPr>
            <w:tcW w:w="2916" w:type="dxa"/>
          </w:tcPr>
          <w:p w:rsidR="00310561" w:rsidRPr="00310561" w:rsidRDefault="00310561" w:rsidP="00310561">
            <w:pPr>
              <w:rPr>
                <w:rFonts w:ascii="Times New Roman" w:hAnsi="Times New Roman" w:cs="Times New Roman"/>
                <w:color w:val="000000"/>
                <w:sz w:val="24"/>
                <w:szCs w:val="28"/>
              </w:rPr>
            </w:pPr>
            <w:r w:rsidRPr="00310561">
              <w:rPr>
                <w:rFonts w:ascii="Times New Roman" w:hAnsi="Times New Roman" w:cs="Times New Roman"/>
                <w:color w:val="000000"/>
                <w:sz w:val="24"/>
                <w:szCs w:val="28"/>
              </w:rPr>
              <w:t>Начальн.</w:t>
            </w:r>
            <w:r w:rsidR="003D04B1">
              <w:rPr>
                <w:rFonts w:ascii="Times New Roman" w:hAnsi="Times New Roman" w:cs="Times New Roman"/>
                <w:color w:val="000000"/>
                <w:sz w:val="24"/>
                <w:szCs w:val="28"/>
              </w:rPr>
              <w:t xml:space="preserve"> </w:t>
            </w:r>
            <w:r w:rsidRPr="00310561">
              <w:rPr>
                <w:rFonts w:ascii="Times New Roman" w:hAnsi="Times New Roman" w:cs="Times New Roman"/>
                <w:color w:val="000000"/>
                <w:sz w:val="24"/>
                <w:szCs w:val="28"/>
              </w:rPr>
              <w:t>класс</w:t>
            </w:r>
            <w:r w:rsidR="003D04B1">
              <w:rPr>
                <w:rFonts w:ascii="Times New Roman" w:hAnsi="Times New Roman" w:cs="Times New Roman"/>
                <w:color w:val="000000"/>
                <w:sz w:val="24"/>
                <w:szCs w:val="28"/>
              </w:rPr>
              <w:t>ы</w:t>
            </w:r>
          </w:p>
        </w:tc>
        <w:tc>
          <w:tcPr>
            <w:tcW w:w="1985" w:type="dxa"/>
          </w:tcPr>
          <w:p w:rsidR="00310561" w:rsidRPr="00310561" w:rsidRDefault="00310561" w:rsidP="00310561">
            <w:pPr>
              <w:pStyle w:val="1c"/>
              <w:jc w:val="center"/>
              <w:rPr>
                <w:sz w:val="24"/>
                <w:szCs w:val="28"/>
              </w:rPr>
            </w:pPr>
            <w:r w:rsidRPr="00310561">
              <w:rPr>
                <w:sz w:val="24"/>
                <w:szCs w:val="28"/>
              </w:rPr>
              <w:t>29</w:t>
            </w:r>
          </w:p>
        </w:tc>
      </w:tr>
      <w:tr w:rsidR="00310561" w:rsidRPr="00310561" w:rsidTr="00310561">
        <w:tc>
          <w:tcPr>
            <w:tcW w:w="648" w:type="dxa"/>
          </w:tcPr>
          <w:p w:rsidR="00310561" w:rsidRPr="00310561" w:rsidRDefault="00310561" w:rsidP="00310561">
            <w:pPr>
              <w:rPr>
                <w:rFonts w:ascii="Times New Roman" w:hAnsi="Times New Roman" w:cs="Times New Roman"/>
                <w:sz w:val="24"/>
                <w:szCs w:val="28"/>
                <w:lang w:val="en-US"/>
              </w:rPr>
            </w:pPr>
            <w:r w:rsidRPr="00310561">
              <w:rPr>
                <w:rFonts w:ascii="Times New Roman" w:hAnsi="Times New Roman" w:cs="Times New Roman"/>
                <w:sz w:val="24"/>
                <w:szCs w:val="28"/>
                <w:lang w:val="en-US"/>
              </w:rPr>
              <w:t>26</w:t>
            </w:r>
          </w:p>
        </w:tc>
        <w:tc>
          <w:tcPr>
            <w:tcW w:w="3802"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Макоева Марина Садулаевна</w:t>
            </w:r>
          </w:p>
        </w:tc>
        <w:tc>
          <w:tcPr>
            <w:tcW w:w="2916" w:type="dxa"/>
          </w:tcPr>
          <w:p w:rsidR="00310561" w:rsidRPr="00310561" w:rsidRDefault="00310561" w:rsidP="00310561">
            <w:pPr>
              <w:rPr>
                <w:rFonts w:ascii="Times New Roman" w:hAnsi="Times New Roman" w:cs="Times New Roman"/>
                <w:sz w:val="24"/>
                <w:szCs w:val="28"/>
              </w:rPr>
            </w:pPr>
            <w:r w:rsidRPr="00310561">
              <w:rPr>
                <w:rFonts w:ascii="Times New Roman" w:hAnsi="Times New Roman" w:cs="Times New Roman"/>
                <w:sz w:val="24"/>
                <w:szCs w:val="28"/>
              </w:rPr>
              <w:t>Начальн.</w:t>
            </w:r>
            <w:r w:rsidR="003D04B1">
              <w:rPr>
                <w:rFonts w:ascii="Times New Roman" w:hAnsi="Times New Roman" w:cs="Times New Roman"/>
                <w:sz w:val="24"/>
                <w:szCs w:val="28"/>
              </w:rPr>
              <w:t xml:space="preserve"> </w:t>
            </w:r>
            <w:r w:rsidRPr="00310561">
              <w:rPr>
                <w:rFonts w:ascii="Times New Roman" w:hAnsi="Times New Roman" w:cs="Times New Roman"/>
                <w:sz w:val="24"/>
                <w:szCs w:val="28"/>
              </w:rPr>
              <w:t>класс</w:t>
            </w:r>
            <w:r w:rsidR="003D04B1">
              <w:rPr>
                <w:rFonts w:ascii="Times New Roman" w:hAnsi="Times New Roman" w:cs="Times New Roman"/>
                <w:sz w:val="24"/>
                <w:szCs w:val="28"/>
              </w:rPr>
              <w:t>ы</w:t>
            </w:r>
          </w:p>
        </w:tc>
        <w:tc>
          <w:tcPr>
            <w:tcW w:w="1985" w:type="dxa"/>
          </w:tcPr>
          <w:p w:rsidR="00310561" w:rsidRPr="00310561" w:rsidRDefault="00310561" w:rsidP="00310561">
            <w:pPr>
              <w:pStyle w:val="1c"/>
              <w:jc w:val="center"/>
              <w:rPr>
                <w:sz w:val="24"/>
                <w:szCs w:val="28"/>
              </w:rPr>
            </w:pPr>
            <w:r w:rsidRPr="00310561">
              <w:rPr>
                <w:sz w:val="24"/>
                <w:szCs w:val="28"/>
              </w:rPr>
              <w:t>25</w:t>
            </w:r>
          </w:p>
        </w:tc>
      </w:tr>
    </w:tbl>
    <w:p w:rsidR="00FD6677" w:rsidRPr="00310561" w:rsidRDefault="00FD6677" w:rsidP="00FD6677">
      <w:pPr>
        <w:tabs>
          <w:tab w:val="left" w:pos="4410"/>
        </w:tabs>
        <w:ind w:left="720"/>
        <w:rPr>
          <w:rFonts w:ascii="Times New Roman" w:eastAsia="Calibri" w:hAnsi="Times New Roman" w:cs="Times New Roman"/>
          <w:color w:val="000000"/>
          <w:sz w:val="28"/>
        </w:rPr>
      </w:pPr>
      <w:r w:rsidRPr="00310561">
        <w:rPr>
          <w:rFonts w:ascii="Times New Roman" w:eastAsia="Calibri" w:hAnsi="Times New Roman" w:cs="Times New Roman"/>
          <w:b/>
          <w:color w:val="0000FF"/>
          <w:sz w:val="28"/>
        </w:rPr>
        <w:t xml:space="preserve">                                                                                                                    </w:t>
      </w:r>
    </w:p>
    <w:p w:rsidR="00FD6677" w:rsidRPr="001C5AB8" w:rsidRDefault="006C6CC3" w:rsidP="00FD6677">
      <w:pPr>
        <w:ind w:left="720"/>
        <w:rPr>
          <w:rFonts w:ascii="Times New Roman" w:eastAsia="Calibri" w:hAnsi="Times New Roman" w:cs="Times New Roman"/>
          <w:b/>
          <w:color w:val="0000FF"/>
          <w:sz w:val="28"/>
        </w:rPr>
      </w:pPr>
      <w:r w:rsidRPr="001C5AB8">
        <w:rPr>
          <w:rFonts w:ascii="Times New Roman" w:eastAsia="Calibri" w:hAnsi="Times New Roman" w:cs="Times New Roman"/>
          <w:b/>
          <w:sz w:val="28"/>
        </w:rPr>
        <w:t xml:space="preserve">                            </w:t>
      </w:r>
      <w:r w:rsidR="00FD6677" w:rsidRPr="001C5AB8">
        <w:rPr>
          <w:rFonts w:ascii="Times New Roman" w:eastAsia="Calibri" w:hAnsi="Times New Roman" w:cs="Times New Roman"/>
          <w:b/>
          <w:sz w:val="28"/>
        </w:rPr>
        <w:t xml:space="preserve">                      </w:t>
      </w:r>
      <w:r w:rsidR="001C5AB8" w:rsidRPr="001C5AB8">
        <w:rPr>
          <w:rFonts w:ascii="Times New Roman" w:eastAsia="Calibri" w:hAnsi="Times New Roman" w:cs="Times New Roman"/>
          <w:b/>
          <w:sz w:val="28"/>
        </w:rPr>
        <w:t>9</w:t>
      </w:r>
      <w:r w:rsidR="00FD6677" w:rsidRPr="001C5AB8">
        <w:rPr>
          <w:rFonts w:ascii="Times New Roman" w:eastAsia="Calibri" w:hAnsi="Times New Roman" w:cs="Times New Roman"/>
          <w:b/>
          <w:color w:val="0000FF"/>
          <w:sz w:val="28"/>
        </w:rPr>
        <w:t xml:space="preserve">                                                     </w:t>
      </w:r>
    </w:p>
    <w:p w:rsidR="00FD6677" w:rsidRPr="00310561" w:rsidRDefault="00113622" w:rsidP="00FD6677">
      <w:pPr>
        <w:ind w:left="720"/>
        <w:rPr>
          <w:rFonts w:ascii="Times New Roman" w:eastAsia="Calibri" w:hAnsi="Times New Roman" w:cs="Times New Roman"/>
          <w:sz w:val="28"/>
        </w:rPr>
      </w:pPr>
      <w:r>
        <w:rPr>
          <w:rFonts w:ascii="Times New Roman" w:eastAsia="Calibri" w:hAnsi="Times New Roman" w:cs="Times New Roman"/>
          <w:b/>
          <w:color w:val="0000FF"/>
          <w:sz w:val="28"/>
        </w:rPr>
        <w:lastRenderedPageBreak/>
        <w:t xml:space="preserve">  </w:t>
      </w:r>
      <w:r w:rsidR="00FD6677" w:rsidRPr="00310561">
        <w:rPr>
          <w:rFonts w:ascii="Times New Roman" w:eastAsia="Calibri" w:hAnsi="Times New Roman" w:cs="Times New Roman"/>
          <w:b/>
          <w:color w:val="0000FF"/>
          <w:sz w:val="28"/>
        </w:rPr>
        <w:t xml:space="preserve">    </w:t>
      </w:r>
      <w:r>
        <w:rPr>
          <w:rFonts w:ascii="Times New Roman" w:eastAsia="Calibri" w:hAnsi="Times New Roman" w:cs="Times New Roman"/>
          <w:b/>
          <w:color w:val="0000FF"/>
          <w:sz w:val="28"/>
        </w:rPr>
        <w:t xml:space="preserve">                              </w:t>
      </w:r>
      <w:r w:rsidR="00FD6677" w:rsidRPr="00310561">
        <w:rPr>
          <w:rFonts w:ascii="Times New Roman" w:eastAsia="Calibri" w:hAnsi="Times New Roman" w:cs="Times New Roman"/>
          <w:b/>
          <w:color w:val="0000FF"/>
          <w:sz w:val="28"/>
        </w:rPr>
        <w:t xml:space="preserve">                                                                                             </w:t>
      </w:r>
    </w:p>
    <w:p w:rsidR="00FD6677" w:rsidRPr="00113622" w:rsidRDefault="00113622" w:rsidP="00113622">
      <w:pPr>
        <w:ind w:firstLine="75"/>
        <w:rPr>
          <w:rFonts w:ascii="Times New Roman" w:eastAsia="Calibri" w:hAnsi="Times New Roman" w:cs="Times New Roman"/>
          <w:sz w:val="28"/>
        </w:rPr>
      </w:pPr>
      <w:r>
        <w:rPr>
          <w:rFonts w:ascii="Times New Roman" w:eastAsia="Calibri" w:hAnsi="Times New Roman" w:cs="Times New Roman"/>
          <w:sz w:val="28"/>
        </w:rPr>
        <w:t xml:space="preserve">    </w:t>
      </w:r>
    </w:p>
    <w:p w:rsidR="00FD6677" w:rsidRPr="00C37633" w:rsidRDefault="00FD6677" w:rsidP="00FD6677">
      <w:pPr>
        <w:rPr>
          <w:rFonts w:ascii="Times New Roman" w:hAnsi="Times New Roman" w:cs="Times New Roman"/>
          <w:sz w:val="24"/>
          <w:szCs w:val="24"/>
        </w:rPr>
      </w:pPr>
      <w:r w:rsidRPr="00A76273">
        <w:rPr>
          <w:rFonts w:ascii="Times New Roman" w:hAnsi="Times New Roman"/>
        </w:rPr>
        <w:t xml:space="preserve"> </w:t>
      </w:r>
      <w:r>
        <w:rPr>
          <w:rFonts w:ascii="Times New Roman" w:hAnsi="Times New Roman"/>
        </w:rPr>
        <w:t xml:space="preserve"> </w:t>
      </w:r>
      <w:r w:rsidRPr="00C37633">
        <w:rPr>
          <w:rFonts w:ascii="Times New Roman" w:hAnsi="Times New Roman" w:cs="Times New Roman"/>
          <w:sz w:val="24"/>
          <w:szCs w:val="24"/>
        </w:rPr>
        <w:t>имеют:</w:t>
      </w:r>
    </w:p>
    <w:p w:rsidR="00FD6677" w:rsidRPr="00C37633" w:rsidRDefault="00FD6677" w:rsidP="00FD6677">
      <w:pPr>
        <w:rPr>
          <w:rFonts w:ascii="Times New Roman" w:hAnsi="Times New Roman" w:cs="Times New Roman"/>
          <w:sz w:val="24"/>
          <w:szCs w:val="24"/>
        </w:rPr>
      </w:pPr>
    </w:p>
    <w:p w:rsidR="00FD6677" w:rsidRPr="00C37633" w:rsidRDefault="00CF2808" w:rsidP="006857B9">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высшую категорию – 1 учитель</w:t>
      </w:r>
    </w:p>
    <w:p w:rsidR="00FD6677" w:rsidRPr="00C37633" w:rsidRDefault="00FD6677" w:rsidP="006857B9">
      <w:pPr>
        <w:numPr>
          <w:ilvl w:val="0"/>
          <w:numId w:val="11"/>
        </w:num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первую </w:t>
      </w:r>
      <w:r w:rsidR="00CF2808">
        <w:rPr>
          <w:rFonts w:ascii="Times New Roman" w:hAnsi="Times New Roman" w:cs="Times New Roman"/>
          <w:sz w:val="24"/>
          <w:szCs w:val="24"/>
        </w:rPr>
        <w:t>категорию –    12      учителей</w:t>
      </w:r>
    </w:p>
    <w:p w:rsidR="00FD6677" w:rsidRPr="00C37633" w:rsidRDefault="00FD6677" w:rsidP="006857B9">
      <w:pPr>
        <w:numPr>
          <w:ilvl w:val="0"/>
          <w:numId w:val="11"/>
        </w:num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соответствуют занимаемой должности   –    </w:t>
      </w:r>
      <w:r w:rsidR="00310561" w:rsidRPr="00C37633">
        <w:rPr>
          <w:rFonts w:ascii="Times New Roman" w:hAnsi="Times New Roman" w:cs="Times New Roman"/>
          <w:sz w:val="24"/>
          <w:szCs w:val="24"/>
        </w:rPr>
        <w:t>11</w:t>
      </w:r>
      <w:r w:rsidR="003D04B1">
        <w:rPr>
          <w:rFonts w:ascii="Times New Roman" w:hAnsi="Times New Roman" w:cs="Times New Roman"/>
          <w:sz w:val="24"/>
          <w:szCs w:val="24"/>
        </w:rPr>
        <w:t xml:space="preserve"> учителей</w:t>
      </w:r>
      <w:r w:rsidRPr="00C37633">
        <w:rPr>
          <w:rFonts w:ascii="Times New Roman" w:hAnsi="Times New Roman" w:cs="Times New Roman"/>
          <w:sz w:val="24"/>
          <w:szCs w:val="24"/>
        </w:rPr>
        <w:t>.</w:t>
      </w:r>
    </w:p>
    <w:p w:rsidR="00FD6677" w:rsidRPr="00C37633" w:rsidRDefault="00FD6677" w:rsidP="006857B9">
      <w:pPr>
        <w:pStyle w:val="1c"/>
        <w:widowControl/>
        <w:numPr>
          <w:ilvl w:val="0"/>
          <w:numId w:val="11"/>
        </w:numPr>
        <w:autoSpaceDE/>
        <w:autoSpaceDN/>
        <w:adjustRightInd/>
        <w:rPr>
          <w:b/>
          <w:sz w:val="24"/>
          <w:szCs w:val="24"/>
        </w:rPr>
      </w:pPr>
      <w:r w:rsidRPr="00C37633">
        <w:rPr>
          <w:b/>
          <w:sz w:val="24"/>
          <w:szCs w:val="24"/>
        </w:rPr>
        <w:t>Список пед</w:t>
      </w:r>
      <w:r w:rsidR="003D04B1">
        <w:rPr>
          <w:b/>
          <w:sz w:val="24"/>
          <w:szCs w:val="24"/>
        </w:rPr>
        <w:t xml:space="preserve">агогических </w:t>
      </w:r>
      <w:r w:rsidRPr="00C37633">
        <w:rPr>
          <w:b/>
          <w:sz w:val="24"/>
          <w:szCs w:val="24"/>
        </w:rPr>
        <w:t>работников  МКОУ СОШ с. Карман по категориям на 2019г.</w:t>
      </w:r>
    </w:p>
    <w:p w:rsidR="00FD6677" w:rsidRPr="00C37633" w:rsidRDefault="00FD6677" w:rsidP="006857B9">
      <w:pPr>
        <w:pStyle w:val="1c"/>
        <w:widowControl/>
        <w:numPr>
          <w:ilvl w:val="0"/>
          <w:numId w:val="11"/>
        </w:numPr>
        <w:autoSpaceDE/>
        <w:autoSpaceDN/>
        <w:adjustRightInd/>
        <w:rPr>
          <w:b/>
          <w:sz w:val="24"/>
          <w:szCs w:val="24"/>
        </w:rPr>
      </w:pPr>
    </w:p>
    <w:p w:rsidR="00FD6677" w:rsidRPr="00C37633" w:rsidRDefault="00FD6677" w:rsidP="006C6CC3">
      <w:pPr>
        <w:pStyle w:val="1"/>
        <w:rPr>
          <w:rFonts w:ascii="Times New Roman" w:hAnsi="Times New Roman"/>
          <w:b w:val="0"/>
          <w:bCs w:val="0"/>
          <w:color w:val="0000FF"/>
          <w:sz w:val="24"/>
          <w:szCs w:val="24"/>
        </w:rPr>
      </w:pPr>
      <w:r w:rsidRPr="00C37633">
        <w:rPr>
          <w:rFonts w:ascii="Times New Roman" w:hAnsi="Times New Roman"/>
          <w:sz w:val="24"/>
          <w:szCs w:val="24"/>
        </w:rPr>
        <w:t xml:space="preserve">        </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b/>
          <w:bCs/>
          <w:sz w:val="24"/>
          <w:szCs w:val="24"/>
        </w:rPr>
        <w:t xml:space="preserve">В  МКОУ СОШ с. Карман </w:t>
      </w:r>
      <w:r w:rsidR="00CF2808">
        <w:rPr>
          <w:rFonts w:ascii="Times New Roman" w:hAnsi="Times New Roman" w:cs="Times New Roman"/>
          <w:sz w:val="24"/>
          <w:szCs w:val="24"/>
        </w:rPr>
        <w:t xml:space="preserve"> в  2018 – 2019 учебном </w:t>
      </w:r>
      <w:r w:rsidRPr="00C37633">
        <w:rPr>
          <w:rFonts w:ascii="Times New Roman" w:hAnsi="Times New Roman" w:cs="Times New Roman"/>
          <w:sz w:val="24"/>
          <w:szCs w:val="24"/>
        </w:rPr>
        <w:t xml:space="preserve"> год</w:t>
      </w:r>
      <w:r w:rsidR="00CF2808">
        <w:rPr>
          <w:rFonts w:ascii="Times New Roman" w:hAnsi="Times New Roman" w:cs="Times New Roman"/>
          <w:sz w:val="24"/>
          <w:szCs w:val="24"/>
        </w:rPr>
        <w:t xml:space="preserve">у </w:t>
      </w:r>
      <w:r w:rsidRPr="00C37633">
        <w:rPr>
          <w:rFonts w:ascii="Times New Roman" w:hAnsi="Times New Roman" w:cs="Times New Roman"/>
          <w:sz w:val="24"/>
          <w:szCs w:val="24"/>
        </w:rPr>
        <w:t xml:space="preserve"> в 11 класс</w:t>
      </w:r>
      <w:r w:rsidR="00C130EF">
        <w:rPr>
          <w:rFonts w:ascii="Times New Roman" w:hAnsi="Times New Roman" w:cs="Times New Roman"/>
          <w:sz w:val="24"/>
          <w:szCs w:val="24"/>
        </w:rPr>
        <w:t>е</w:t>
      </w:r>
      <w:r w:rsidR="00CF2808">
        <w:rPr>
          <w:rFonts w:ascii="Times New Roman" w:hAnsi="Times New Roman" w:cs="Times New Roman"/>
          <w:sz w:val="24"/>
          <w:szCs w:val="24"/>
        </w:rPr>
        <w:t xml:space="preserve">  обуча</w:t>
      </w:r>
      <w:r w:rsidRPr="00C37633">
        <w:rPr>
          <w:rFonts w:ascii="Times New Roman" w:hAnsi="Times New Roman" w:cs="Times New Roman"/>
          <w:sz w:val="24"/>
          <w:szCs w:val="24"/>
        </w:rPr>
        <w:t>лось  16 учащихся.  В 2018 – 2019 учебном году школа работает  при 6 – дневной учебной недел</w:t>
      </w:r>
      <w:r w:rsidR="00C130EF">
        <w:rPr>
          <w:rFonts w:ascii="Times New Roman" w:hAnsi="Times New Roman" w:cs="Times New Roman"/>
          <w:sz w:val="24"/>
          <w:szCs w:val="24"/>
        </w:rPr>
        <w:t>е. Продолжительность уроков – 45</w:t>
      </w:r>
      <w:r w:rsidRPr="00C37633">
        <w:rPr>
          <w:rFonts w:ascii="Times New Roman" w:hAnsi="Times New Roman" w:cs="Times New Roman"/>
          <w:sz w:val="24"/>
          <w:szCs w:val="24"/>
        </w:rPr>
        <w:t xml:space="preserve"> минут. </w:t>
      </w:r>
    </w:p>
    <w:p w:rsidR="00FD6677" w:rsidRPr="00C37633" w:rsidRDefault="00FD6677" w:rsidP="00FD6677">
      <w:pPr>
        <w:ind w:firstLine="708"/>
        <w:rPr>
          <w:rFonts w:ascii="Times New Roman" w:hAnsi="Times New Roman" w:cs="Times New Roman"/>
          <w:sz w:val="24"/>
          <w:szCs w:val="24"/>
        </w:rPr>
      </w:pPr>
      <w:r w:rsidRPr="00C37633">
        <w:rPr>
          <w:rFonts w:ascii="Times New Roman" w:hAnsi="Times New Roman" w:cs="Times New Roman"/>
          <w:sz w:val="24"/>
          <w:szCs w:val="24"/>
        </w:rPr>
        <w:t>Обучение детей в 1 классе отвечает всем гигиеническим требованиям к величинам образовательной нагрузки в неделю:</w:t>
      </w:r>
    </w:p>
    <w:p w:rsidR="00FD6677" w:rsidRPr="00C37633" w:rsidRDefault="00FD6677" w:rsidP="006857B9">
      <w:pPr>
        <w:numPr>
          <w:ilvl w:val="0"/>
          <w:numId w:val="12"/>
        </w:num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учебные занятия проводятся только в первую смену;</w:t>
      </w:r>
    </w:p>
    <w:p w:rsidR="00FD6677" w:rsidRPr="00C37633" w:rsidRDefault="00FD6677" w:rsidP="006857B9">
      <w:pPr>
        <w:numPr>
          <w:ilvl w:val="0"/>
          <w:numId w:val="12"/>
        </w:num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5-дневная учебная неделя;</w:t>
      </w:r>
    </w:p>
    <w:p w:rsidR="00FD6677" w:rsidRPr="00C37633" w:rsidRDefault="006E314A" w:rsidP="006857B9">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проводи</w:t>
      </w:r>
      <w:r w:rsidR="00FD6677" w:rsidRPr="00C37633">
        <w:rPr>
          <w:rFonts w:ascii="Times New Roman" w:hAnsi="Times New Roman" w:cs="Times New Roman"/>
          <w:sz w:val="24"/>
          <w:szCs w:val="24"/>
        </w:rPr>
        <w:t>тся не более 4 уроков в день;</w:t>
      </w:r>
    </w:p>
    <w:p w:rsidR="00FD6677" w:rsidRPr="00C37633" w:rsidRDefault="00FD6677" w:rsidP="006857B9">
      <w:pPr>
        <w:numPr>
          <w:ilvl w:val="0"/>
          <w:numId w:val="12"/>
        </w:num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продолжительность уроков 35 минут;</w:t>
      </w:r>
    </w:p>
    <w:p w:rsidR="00FD6677" w:rsidRPr="00C37633" w:rsidRDefault="00FD6677" w:rsidP="006857B9">
      <w:pPr>
        <w:numPr>
          <w:ilvl w:val="0"/>
          <w:numId w:val="12"/>
        </w:num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использование «ступенчатого» режима обучения в 1 полугодии;</w:t>
      </w:r>
    </w:p>
    <w:p w:rsidR="00FD6677" w:rsidRPr="00C37633" w:rsidRDefault="006E314A" w:rsidP="006857B9">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без</w:t>
      </w:r>
      <w:r w:rsidR="00FD6677" w:rsidRPr="00C37633">
        <w:rPr>
          <w:rFonts w:ascii="Times New Roman" w:hAnsi="Times New Roman" w:cs="Times New Roman"/>
          <w:sz w:val="24"/>
          <w:szCs w:val="24"/>
        </w:rPr>
        <w:t>балльно</w:t>
      </w:r>
      <w:r w:rsidR="00AA57CD">
        <w:rPr>
          <w:rFonts w:ascii="Times New Roman" w:hAnsi="Times New Roman" w:cs="Times New Roman"/>
          <w:sz w:val="24"/>
          <w:szCs w:val="24"/>
        </w:rPr>
        <w:t>е</w:t>
      </w:r>
      <w:r w:rsidR="00E220B0">
        <w:rPr>
          <w:rFonts w:ascii="Times New Roman" w:hAnsi="Times New Roman" w:cs="Times New Roman"/>
          <w:sz w:val="24"/>
          <w:szCs w:val="24"/>
        </w:rPr>
        <w:t xml:space="preserve"> оце</w:t>
      </w:r>
      <w:r w:rsidR="00AA57CD">
        <w:rPr>
          <w:rFonts w:ascii="Times New Roman" w:hAnsi="Times New Roman" w:cs="Times New Roman"/>
          <w:sz w:val="24"/>
          <w:szCs w:val="24"/>
        </w:rPr>
        <w:t xml:space="preserve">нивание </w:t>
      </w:r>
      <w:r w:rsidR="00FD6677" w:rsidRPr="00C37633">
        <w:rPr>
          <w:rFonts w:ascii="Times New Roman" w:hAnsi="Times New Roman" w:cs="Times New Roman"/>
          <w:sz w:val="24"/>
          <w:szCs w:val="24"/>
        </w:rPr>
        <w:t xml:space="preserve"> знаний обучающихся;</w:t>
      </w:r>
    </w:p>
    <w:p w:rsidR="00FD6677" w:rsidRDefault="00FD6677" w:rsidP="006857B9">
      <w:pPr>
        <w:numPr>
          <w:ilvl w:val="0"/>
          <w:numId w:val="12"/>
        </w:num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дополнительные недельные</w:t>
      </w:r>
      <w:r w:rsidR="00E220B0">
        <w:rPr>
          <w:rFonts w:ascii="Times New Roman" w:hAnsi="Times New Roman" w:cs="Times New Roman"/>
          <w:sz w:val="24"/>
          <w:szCs w:val="24"/>
        </w:rPr>
        <w:t xml:space="preserve"> каникулы в середине 3 четверти.</w:t>
      </w:r>
    </w:p>
    <w:p w:rsidR="006E314A" w:rsidRPr="00C37633" w:rsidRDefault="006E314A" w:rsidP="006E314A">
      <w:pPr>
        <w:spacing w:after="0" w:line="240" w:lineRule="auto"/>
        <w:rPr>
          <w:rFonts w:ascii="Times New Roman" w:hAnsi="Times New Roman" w:cs="Times New Roman"/>
          <w:sz w:val="24"/>
          <w:szCs w:val="24"/>
        </w:rPr>
      </w:pPr>
    </w:p>
    <w:p w:rsidR="00FD6677" w:rsidRPr="00C37633" w:rsidRDefault="00FD6677" w:rsidP="00FD6677">
      <w:pPr>
        <w:ind w:firstLine="708"/>
        <w:rPr>
          <w:rFonts w:ascii="Times New Roman" w:hAnsi="Times New Roman" w:cs="Times New Roman"/>
          <w:sz w:val="24"/>
          <w:szCs w:val="24"/>
        </w:rPr>
      </w:pPr>
      <w:r w:rsidRPr="00C37633">
        <w:rPr>
          <w:rFonts w:ascii="Times New Roman" w:hAnsi="Times New Roman" w:cs="Times New Roman"/>
          <w:sz w:val="24"/>
          <w:szCs w:val="24"/>
        </w:rPr>
        <w:t xml:space="preserve"> Школа работала в одну смену.  </w:t>
      </w:r>
    </w:p>
    <w:p w:rsidR="00FD6677" w:rsidRPr="00C37633" w:rsidRDefault="00FD6677" w:rsidP="00FD6677">
      <w:pPr>
        <w:ind w:firstLine="708"/>
        <w:rPr>
          <w:rFonts w:ascii="Times New Roman" w:hAnsi="Times New Roman" w:cs="Times New Roman"/>
          <w:sz w:val="24"/>
          <w:szCs w:val="24"/>
        </w:rPr>
      </w:pPr>
      <w:r w:rsidRPr="00C37633">
        <w:rPr>
          <w:rFonts w:ascii="Times New Roman" w:hAnsi="Times New Roman" w:cs="Times New Roman"/>
          <w:sz w:val="24"/>
          <w:szCs w:val="24"/>
        </w:rPr>
        <w:t>Объем максимально  допустимой нагрузки для учащихся первой ступени составляет 24 часа, что не превышает допустимую недельную нагрузку.</w:t>
      </w:r>
    </w:p>
    <w:p w:rsidR="00FD6677" w:rsidRPr="00C37633" w:rsidRDefault="00FD6677" w:rsidP="00FD6677">
      <w:pPr>
        <w:ind w:firstLine="708"/>
        <w:rPr>
          <w:rFonts w:ascii="Times New Roman" w:hAnsi="Times New Roman" w:cs="Times New Roman"/>
          <w:sz w:val="24"/>
          <w:szCs w:val="24"/>
        </w:rPr>
      </w:pPr>
      <w:r w:rsidRPr="00C37633">
        <w:rPr>
          <w:rFonts w:ascii="Times New Roman" w:hAnsi="Times New Roman" w:cs="Times New Roman"/>
          <w:sz w:val="24"/>
          <w:szCs w:val="24"/>
        </w:rPr>
        <w:t>С 5 по 9 классы максимально допу</w:t>
      </w:r>
      <w:r w:rsidR="00AA57CD">
        <w:rPr>
          <w:rFonts w:ascii="Times New Roman" w:hAnsi="Times New Roman" w:cs="Times New Roman"/>
          <w:sz w:val="24"/>
          <w:szCs w:val="24"/>
        </w:rPr>
        <w:t xml:space="preserve">стимая нагрузка превышает норму </w:t>
      </w:r>
      <w:r w:rsidRPr="00C37633">
        <w:rPr>
          <w:rFonts w:ascii="Times New Roman" w:hAnsi="Times New Roman" w:cs="Times New Roman"/>
          <w:sz w:val="24"/>
          <w:szCs w:val="24"/>
        </w:rPr>
        <w:t xml:space="preserve"> за счет регионального компонента. Расписание уроков строится с учетом хода дневной и недельной кривой умственной работоспособности обучающихся, также при составлении расписания чередуются основные предметы с уроками музыки, </w:t>
      </w:r>
      <w:proofErr w:type="gramStart"/>
      <w:r w:rsidRPr="00C37633">
        <w:rPr>
          <w:rFonts w:ascii="Times New Roman" w:hAnsi="Times New Roman" w:cs="Times New Roman"/>
          <w:sz w:val="24"/>
          <w:szCs w:val="24"/>
        </w:rPr>
        <w:t>изо</w:t>
      </w:r>
      <w:proofErr w:type="gramEnd"/>
      <w:r w:rsidRPr="00C37633">
        <w:rPr>
          <w:rFonts w:ascii="Times New Roman" w:hAnsi="Times New Roman" w:cs="Times New Roman"/>
          <w:sz w:val="24"/>
          <w:szCs w:val="24"/>
        </w:rPr>
        <w:t>, труда, физкультуры, предметы естественно – математического и гуманитарного циклов. Продолжительность между уроками составляет 10 минут</w:t>
      </w:r>
      <w:proofErr w:type="gramStart"/>
      <w:r w:rsidRPr="00C37633">
        <w:rPr>
          <w:rFonts w:ascii="Times New Roman" w:hAnsi="Times New Roman" w:cs="Times New Roman"/>
          <w:sz w:val="24"/>
          <w:szCs w:val="24"/>
        </w:rPr>
        <w:t xml:space="preserve"> </w:t>
      </w:r>
      <w:r w:rsidR="006E314A">
        <w:rPr>
          <w:rFonts w:ascii="Times New Roman" w:hAnsi="Times New Roman" w:cs="Times New Roman"/>
          <w:sz w:val="24"/>
          <w:szCs w:val="24"/>
        </w:rPr>
        <w:t>,</w:t>
      </w:r>
      <w:proofErr w:type="gramEnd"/>
      <w:r w:rsidRPr="00C37633">
        <w:rPr>
          <w:rFonts w:ascii="Times New Roman" w:hAnsi="Times New Roman" w:cs="Times New Roman"/>
          <w:sz w:val="24"/>
          <w:szCs w:val="24"/>
        </w:rPr>
        <w:t>большая перемена</w:t>
      </w:r>
      <w:r w:rsidR="006E314A">
        <w:rPr>
          <w:rFonts w:ascii="Times New Roman" w:hAnsi="Times New Roman" w:cs="Times New Roman"/>
          <w:sz w:val="24"/>
          <w:szCs w:val="24"/>
        </w:rPr>
        <w:t>-</w:t>
      </w:r>
      <w:r w:rsidRPr="00C37633">
        <w:rPr>
          <w:rFonts w:ascii="Times New Roman" w:hAnsi="Times New Roman" w:cs="Times New Roman"/>
          <w:sz w:val="24"/>
          <w:szCs w:val="24"/>
        </w:rPr>
        <w:t xml:space="preserve"> 15 минут.</w:t>
      </w:r>
    </w:p>
    <w:p w:rsidR="00FD6677" w:rsidRPr="00C37633" w:rsidRDefault="00FD6677" w:rsidP="00FD6677">
      <w:pPr>
        <w:ind w:firstLine="708"/>
        <w:rPr>
          <w:rFonts w:ascii="Times New Roman" w:hAnsi="Times New Roman" w:cs="Times New Roman"/>
          <w:sz w:val="24"/>
          <w:szCs w:val="24"/>
        </w:rPr>
      </w:pPr>
      <w:r w:rsidRPr="00C37633">
        <w:rPr>
          <w:rFonts w:ascii="Times New Roman" w:hAnsi="Times New Roman" w:cs="Times New Roman"/>
          <w:sz w:val="24"/>
          <w:szCs w:val="24"/>
        </w:rPr>
        <w:t>Максимально допустимая нагрузка часов в 10 – 11 классах соответствует норме.</w:t>
      </w:r>
    </w:p>
    <w:p w:rsidR="00FD6677" w:rsidRPr="00C37633" w:rsidRDefault="00FD6677" w:rsidP="00113622">
      <w:pPr>
        <w:rPr>
          <w:rFonts w:ascii="Times New Roman" w:hAnsi="Times New Roman" w:cs="Times New Roman"/>
          <w:sz w:val="24"/>
          <w:szCs w:val="24"/>
        </w:rPr>
      </w:pPr>
    </w:p>
    <w:p w:rsidR="00FD6677" w:rsidRDefault="00FD6677" w:rsidP="00113622">
      <w:pPr>
        <w:rPr>
          <w:rFonts w:ascii="Times New Roman" w:hAnsi="Times New Roman" w:cs="Times New Roman"/>
          <w:b/>
          <w:bCs/>
          <w:sz w:val="24"/>
          <w:szCs w:val="24"/>
        </w:rPr>
      </w:pPr>
    </w:p>
    <w:p w:rsidR="00113622" w:rsidRDefault="00113622" w:rsidP="00113622">
      <w:pPr>
        <w:rPr>
          <w:rFonts w:ascii="Times New Roman" w:hAnsi="Times New Roman" w:cs="Times New Roman"/>
          <w:b/>
          <w:bCs/>
          <w:sz w:val="24"/>
          <w:szCs w:val="24"/>
        </w:rPr>
      </w:pPr>
    </w:p>
    <w:p w:rsidR="00113622" w:rsidRDefault="00113622" w:rsidP="00113622">
      <w:pPr>
        <w:rPr>
          <w:rFonts w:ascii="Times New Roman" w:hAnsi="Times New Roman" w:cs="Times New Roman"/>
          <w:b/>
          <w:bCs/>
          <w:sz w:val="24"/>
          <w:szCs w:val="24"/>
        </w:rPr>
      </w:pPr>
    </w:p>
    <w:p w:rsidR="00113622" w:rsidRPr="00C37633" w:rsidRDefault="001C5AB8" w:rsidP="00113622">
      <w:pPr>
        <w:rPr>
          <w:rFonts w:ascii="Times New Roman" w:hAnsi="Times New Roman" w:cs="Times New Roman"/>
          <w:b/>
          <w:bCs/>
          <w:sz w:val="24"/>
          <w:szCs w:val="24"/>
        </w:rPr>
      </w:pPr>
      <w:r>
        <w:rPr>
          <w:rFonts w:ascii="Times New Roman" w:hAnsi="Times New Roman" w:cs="Times New Roman"/>
          <w:b/>
          <w:bCs/>
          <w:sz w:val="24"/>
          <w:szCs w:val="24"/>
        </w:rPr>
        <w:t xml:space="preserve">                                                                       10</w:t>
      </w:r>
    </w:p>
    <w:p w:rsidR="00FD6677" w:rsidRPr="00C37633" w:rsidRDefault="00FD6677" w:rsidP="00A66F4F">
      <w:pPr>
        <w:rPr>
          <w:rFonts w:ascii="Times New Roman" w:hAnsi="Times New Roman" w:cs="Times New Roman"/>
          <w:b/>
          <w:sz w:val="24"/>
          <w:szCs w:val="24"/>
        </w:rPr>
      </w:pPr>
      <w:r w:rsidRPr="00C37633">
        <w:rPr>
          <w:rFonts w:ascii="Times New Roman" w:hAnsi="Times New Roman" w:cs="Times New Roman"/>
          <w:color w:val="C00000"/>
          <w:sz w:val="24"/>
          <w:szCs w:val="24"/>
        </w:rPr>
        <w:lastRenderedPageBreak/>
        <w:t xml:space="preserve">                                    </w:t>
      </w:r>
    </w:p>
    <w:p w:rsidR="00FD6677" w:rsidRPr="00113622" w:rsidRDefault="00FD6677" w:rsidP="00FD6677">
      <w:pPr>
        <w:rPr>
          <w:rFonts w:ascii="Times New Roman" w:hAnsi="Times New Roman" w:cs="Times New Roman"/>
          <w:b/>
          <w:sz w:val="28"/>
          <w:szCs w:val="28"/>
        </w:rPr>
      </w:pPr>
      <w:r w:rsidRPr="00113622">
        <w:rPr>
          <w:rFonts w:ascii="Times New Roman" w:hAnsi="Times New Roman" w:cs="Times New Roman"/>
          <w:b/>
          <w:sz w:val="28"/>
          <w:szCs w:val="28"/>
        </w:rPr>
        <w:t xml:space="preserve">МКОУ СОШ с. Карман,  отчёт за  1 четверть  2018 –2019  учебного года. </w:t>
      </w:r>
    </w:p>
    <w:p w:rsidR="00FD6677" w:rsidRPr="00C37633" w:rsidRDefault="00FD6677" w:rsidP="00FD6677">
      <w:pPr>
        <w:rPr>
          <w:rFonts w:ascii="Times New Roman" w:hAnsi="Times New Roman" w:cs="Times New Roman"/>
          <w:i/>
          <w:sz w:val="24"/>
          <w:szCs w:val="24"/>
        </w:rPr>
      </w:pPr>
      <w:r w:rsidRPr="00C37633">
        <w:rPr>
          <w:rFonts w:ascii="Times New Roman" w:hAnsi="Times New Roman" w:cs="Times New Roman"/>
          <w:i/>
          <w:sz w:val="24"/>
          <w:szCs w:val="24"/>
        </w:rPr>
        <w:t xml:space="preserve">Цель: </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1. Провести сравнительный анализ успеваемости  и качества знаний учащихся 3 – 9 классов по итогам  2017 – 2018 учебного года и 1 четверти 2018-2019 учебного года.</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 xml:space="preserve">2. Проанализировать положительные и отрицательные </w:t>
      </w:r>
      <w:r w:rsidR="006E314A">
        <w:rPr>
          <w:rFonts w:ascii="Times New Roman" w:hAnsi="Times New Roman" w:cs="Times New Roman"/>
          <w:sz w:val="24"/>
          <w:szCs w:val="24"/>
        </w:rPr>
        <w:t xml:space="preserve">стороны </w:t>
      </w:r>
      <w:r w:rsidRPr="00C37633">
        <w:rPr>
          <w:rFonts w:ascii="Times New Roman" w:hAnsi="Times New Roman" w:cs="Times New Roman"/>
          <w:sz w:val="24"/>
          <w:szCs w:val="24"/>
        </w:rPr>
        <w:t>в работе учителей-предметников.</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3. Проанализировать и скорректировать систему работы учителей-предметников и классных руководителей по предупреждению и преодолению неуспеваемости и отставания учащихся.</w:t>
      </w:r>
    </w:p>
    <w:p w:rsidR="00FD6677" w:rsidRPr="00C37633" w:rsidRDefault="00FD6677" w:rsidP="00FD6677">
      <w:pPr>
        <w:rPr>
          <w:rStyle w:val="aff"/>
          <w:rFonts w:ascii="Times New Roman" w:hAnsi="Times New Roman" w:cs="Times New Roman"/>
          <w:b w:val="0"/>
          <w:bCs w:val="0"/>
          <w:sz w:val="24"/>
          <w:szCs w:val="24"/>
        </w:rPr>
      </w:pPr>
      <w:r w:rsidRPr="00C37633">
        <w:rPr>
          <w:rFonts w:ascii="Times New Roman" w:hAnsi="Times New Roman" w:cs="Times New Roman"/>
          <w:sz w:val="24"/>
          <w:szCs w:val="24"/>
        </w:rPr>
        <w:t>4. Выявить и обобщить положительный опыт учителей по достижению отличных и хороших результатов учащихся.</w:t>
      </w:r>
    </w:p>
    <w:p w:rsidR="00FD6677" w:rsidRPr="00C37633" w:rsidRDefault="00FD6677" w:rsidP="00FD6677">
      <w:pPr>
        <w:pStyle w:val="ac"/>
        <w:rPr>
          <w:rStyle w:val="aff"/>
          <w:rFonts w:ascii="Times New Roman" w:hAnsi="Times New Roman"/>
          <w:b w:val="0"/>
          <w:sz w:val="24"/>
          <w:szCs w:val="24"/>
        </w:rPr>
      </w:pPr>
      <w:r w:rsidRPr="00C37633">
        <w:rPr>
          <w:rStyle w:val="aff"/>
          <w:rFonts w:ascii="Times New Roman" w:hAnsi="Times New Roman"/>
          <w:b w:val="0"/>
          <w:i/>
          <w:sz w:val="24"/>
          <w:szCs w:val="24"/>
        </w:rPr>
        <w:t xml:space="preserve">Проверку ведет </w:t>
      </w:r>
      <w:r w:rsidRPr="00C37633">
        <w:rPr>
          <w:rStyle w:val="aff"/>
          <w:rFonts w:ascii="Times New Roman" w:hAnsi="Times New Roman"/>
          <w:b w:val="0"/>
          <w:sz w:val="24"/>
          <w:szCs w:val="24"/>
        </w:rPr>
        <w:t>зам. директора по УР Царакова А.А.</w:t>
      </w:r>
    </w:p>
    <w:p w:rsidR="00FD6677" w:rsidRPr="00C37633" w:rsidRDefault="00FD6677" w:rsidP="00FD6677">
      <w:pPr>
        <w:pStyle w:val="ac"/>
        <w:rPr>
          <w:rFonts w:ascii="Times New Roman" w:hAnsi="Times New Roman"/>
          <w:sz w:val="24"/>
          <w:szCs w:val="24"/>
        </w:rPr>
      </w:pPr>
      <w:r w:rsidRPr="00C37633">
        <w:rPr>
          <w:rStyle w:val="aff"/>
          <w:rFonts w:ascii="Times New Roman" w:hAnsi="Times New Roman"/>
          <w:b w:val="0"/>
          <w:sz w:val="24"/>
          <w:szCs w:val="24"/>
        </w:rPr>
        <w:t xml:space="preserve">Основные направления, </w:t>
      </w:r>
      <w:r w:rsidRPr="00C37633">
        <w:rPr>
          <w:rFonts w:ascii="Times New Roman" w:hAnsi="Times New Roman"/>
          <w:sz w:val="24"/>
          <w:szCs w:val="24"/>
        </w:rPr>
        <w:t>содержание и формы деятельности педагогического коллектива регламентировались нормативными документами:</w:t>
      </w:r>
    </w:p>
    <w:p w:rsidR="00FD6677" w:rsidRPr="00C37633" w:rsidRDefault="00FD6677" w:rsidP="00FD6677">
      <w:pPr>
        <w:pStyle w:val="ac"/>
        <w:rPr>
          <w:rFonts w:ascii="Times New Roman" w:hAnsi="Times New Roman"/>
          <w:sz w:val="24"/>
          <w:szCs w:val="24"/>
        </w:rPr>
      </w:pPr>
      <w:r w:rsidRPr="00C37633">
        <w:rPr>
          <w:rFonts w:ascii="Times New Roman" w:hAnsi="Times New Roman"/>
          <w:sz w:val="24"/>
          <w:szCs w:val="24"/>
        </w:rPr>
        <w:t>- Законом «Об образовании в РФ»;</w:t>
      </w:r>
    </w:p>
    <w:p w:rsidR="00FD6677" w:rsidRPr="00C37633" w:rsidRDefault="00FD6677" w:rsidP="00FD6677">
      <w:pPr>
        <w:pStyle w:val="ac"/>
        <w:rPr>
          <w:rFonts w:ascii="Times New Roman" w:hAnsi="Times New Roman"/>
          <w:sz w:val="24"/>
          <w:szCs w:val="24"/>
        </w:rPr>
      </w:pPr>
      <w:r w:rsidRPr="00C37633">
        <w:rPr>
          <w:rFonts w:ascii="Times New Roman" w:hAnsi="Times New Roman"/>
          <w:sz w:val="24"/>
          <w:szCs w:val="24"/>
        </w:rPr>
        <w:t>- Уставом школы;</w:t>
      </w:r>
    </w:p>
    <w:p w:rsidR="00FD6677" w:rsidRPr="00C37633" w:rsidRDefault="00FD6677" w:rsidP="00FD6677">
      <w:pPr>
        <w:pStyle w:val="ac"/>
        <w:rPr>
          <w:rFonts w:ascii="Times New Roman" w:hAnsi="Times New Roman"/>
          <w:sz w:val="24"/>
          <w:szCs w:val="24"/>
        </w:rPr>
      </w:pPr>
      <w:r w:rsidRPr="00C37633">
        <w:rPr>
          <w:rFonts w:ascii="Times New Roman" w:hAnsi="Times New Roman"/>
          <w:sz w:val="24"/>
          <w:szCs w:val="24"/>
        </w:rPr>
        <w:t>- учебным планом школы на 2018-2019 учебный год;</w:t>
      </w:r>
    </w:p>
    <w:p w:rsidR="00FD6677" w:rsidRPr="00C37633" w:rsidRDefault="00FD6677" w:rsidP="00FD6677">
      <w:pPr>
        <w:pStyle w:val="ac"/>
        <w:rPr>
          <w:rFonts w:ascii="Times New Roman" w:hAnsi="Times New Roman"/>
          <w:sz w:val="24"/>
          <w:szCs w:val="24"/>
        </w:rPr>
      </w:pPr>
      <w:r w:rsidRPr="00C37633">
        <w:rPr>
          <w:rFonts w:ascii="Times New Roman" w:hAnsi="Times New Roman"/>
          <w:sz w:val="24"/>
          <w:szCs w:val="24"/>
        </w:rPr>
        <w:t>- локальными актами МКОУ СОШ с. Карман</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 xml:space="preserve">В течение </w:t>
      </w:r>
      <w:r w:rsidRPr="00C37633">
        <w:rPr>
          <w:rFonts w:ascii="Times New Roman" w:hAnsi="Times New Roman" w:cs="Times New Roman"/>
          <w:sz w:val="24"/>
          <w:szCs w:val="24"/>
          <w:lang w:val="en-US"/>
        </w:rPr>
        <w:t>I</w:t>
      </w:r>
      <w:r w:rsidRPr="00C37633">
        <w:rPr>
          <w:rFonts w:ascii="Times New Roman" w:hAnsi="Times New Roman" w:cs="Times New Roman"/>
          <w:sz w:val="24"/>
          <w:szCs w:val="24"/>
        </w:rPr>
        <w:t xml:space="preserve"> четверти 2018-2019 учебного года коллектив МКОУ СОШ с.</w:t>
      </w:r>
      <w:r w:rsidR="006E314A">
        <w:rPr>
          <w:rFonts w:ascii="Times New Roman" w:hAnsi="Times New Roman" w:cs="Times New Roman"/>
          <w:sz w:val="24"/>
          <w:szCs w:val="24"/>
        </w:rPr>
        <w:t xml:space="preserve"> </w:t>
      </w:r>
      <w:r w:rsidRPr="00C37633">
        <w:rPr>
          <w:rFonts w:ascii="Times New Roman" w:hAnsi="Times New Roman" w:cs="Times New Roman"/>
          <w:sz w:val="24"/>
          <w:szCs w:val="24"/>
        </w:rPr>
        <w:t>Карман продолжил работу над приоритетными направлениями:</w:t>
      </w:r>
    </w:p>
    <w:p w:rsidR="00FD6677" w:rsidRPr="00C37633" w:rsidRDefault="00AA57CD" w:rsidP="00FD6677">
      <w:pPr>
        <w:rPr>
          <w:rFonts w:ascii="Times New Roman" w:hAnsi="Times New Roman" w:cs="Times New Roman"/>
          <w:sz w:val="24"/>
          <w:szCs w:val="24"/>
        </w:rPr>
      </w:pPr>
      <w:r>
        <w:rPr>
          <w:rFonts w:ascii="Times New Roman" w:hAnsi="Times New Roman" w:cs="Times New Roman"/>
          <w:sz w:val="24"/>
          <w:szCs w:val="24"/>
        </w:rPr>
        <w:t xml:space="preserve">    -   создание</w:t>
      </w:r>
      <w:r w:rsidR="00FD6677" w:rsidRPr="00C37633">
        <w:rPr>
          <w:rFonts w:ascii="Times New Roman" w:hAnsi="Times New Roman" w:cs="Times New Roman"/>
          <w:sz w:val="24"/>
          <w:szCs w:val="24"/>
        </w:rPr>
        <w:t xml:space="preserve"> условий для успешной социализации обучающихся школы;</w:t>
      </w:r>
    </w:p>
    <w:p w:rsidR="00FD6677" w:rsidRPr="00C37633" w:rsidRDefault="00AA57CD" w:rsidP="006857B9">
      <w:pPr>
        <w:widowControl w:val="0"/>
        <w:numPr>
          <w:ilvl w:val="0"/>
          <w:numId w:val="2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создание</w:t>
      </w:r>
      <w:r w:rsidR="00FD6677" w:rsidRPr="00C37633">
        <w:rPr>
          <w:rFonts w:ascii="Times New Roman" w:hAnsi="Times New Roman" w:cs="Times New Roman"/>
          <w:sz w:val="24"/>
          <w:szCs w:val="24"/>
        </w:rPr>
        <w:t xml:space="preserve"> условий для самореализации обучающихся и развития их ключевых компетенций.</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 xml:space="preserve">Внедрение в образовательное пространство школы современных программ, методик и форм работы как условие успешного освоения федеральных государственных образовательных стандартов. Выполнение муниципального задания. </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 xml:space="preserve"> В связи с этим первоочередными задачами были:</w:t>
      </w:r>
    </w:p>
    <w:p w:rsidR="00FD6677" w:rsidRPr="00C37633" w:rsidRDefault="00FD6677" w:rsidP="006857B9">
      <w:pPr>
        <w:widowControl w:val="0"/>
        <w:numPr>
          <w:ilvl w:val="0"/>
          <w:numId w:val="22"/>
        </w:numPr>
        <w:suppressAutoHyphens/>
        <w:spacing w:after="0" w:line="240" w:lineRule="auto"/>
        <w:rPr>
          <w:rFonts w:ascii="Times New Roman" w:hAnsi="Times New Roman" w:cs="Times New Roman"/>
          <w:sz w:val="24"/>
          <w:szCs w:val="24"/>
        </w:rPr>
      </w:pPr>
      <w:r w:rsidRPr="00C37633">
        <w:rPr>
          <w:rFonts w:ascii="Times New Roman" w:hAnsi="Times New Roman" w:cs="Times New Roman"/>
          <w:sz w:val="24"/>
          <w:szCs w:val="24"/>
        </w:rPr>
        <w:t>осуществление контроля за уро</w:t>
      </w:r>
      <w:r w:rsidR="006E314A">
        <w:rPr>
          <w:rFonts w:ascii="Times New Roman" w:hAnsi="Times New Roman" w:cs="Times New Roman"/>
          <w:sz w:val="24"/>
          <w:szCs w:val="24"/>
        </w:rPr>
        <w:t>внем преподавания  математики</w:t>
      </w:r>
      <w:proofErr w:type="gramStart"/>
      <w:r w:rsidR="006E314A">
        <w:rPr>
          <w:rFonts w:ascii="Times New Roman" w:hAnsi="Times New Roman" w:cs="Times New Roman"/>
          <w:sz w:val="24"/>
          <w:szCs w:val="24"/>
        </w:rPr>
        <w:t xml:space="preserve"> ,</w:t>
      </w:r>
      <w:proofErr w:type="gramEnd"/>
      <w:r w:rsidR="006E314A">
        <w:rPr>
          <w:rFonts w:ascii="Times New Roman" w:hAnsi="Times New Roman" w:cs="Times New Roman"/>
          <w:sz w:val="24"/>
          <w:szCs w:val="24"/>
        </w:rPr>
        <w:t xml:space="preserve"> </w:t>
      </w:r>
      <w:r w:rsidRPr="00C37633">
        <w:rPr>
          <w:rFonts w:ascii="Times New Roman" w:hAnsi="Times New Roman" w:cs="Times New Roman"/>
          <w:sz w:val="24"/>
          <w:szCs w:val="24"/>
        </w:rPr>
        <w:t>русского языка</w:t>
      </w:r>
      <w:r w:rsidR="006E314A">
        <w:rPr>
          <w:rFonts w:ascii="Times New Roman" w:hAnsi="Times New Roman" w:cs="Times New Roman"/>
          <w:sz w:val="24"/>
          <w:szCs w:val="24"/>
        </w:rPr>
        <w:t xml:space="preserve">, </w:t>
      </w:r>
      <w:r w:rsidRPr="00C37633">
        <w:rPr>
          <w:rFonts w:ascii="Times New Roman" w:hAnsi="Times New Roman" w:cs="Times New Roman"/>
          <w:sz w:val="24"/>
          <w:szCs w:val="24"/>
        </w:rPr>
        <w:t>родного языка</w:t>
      </w:r>
    </w:p>
    <w:p w:rsidR="00FD6677" w:rsidRPr="00C37633" w:rsidRDefault="00FD6677" w:rsidP="006857B9">
      <w:pPr>
        <w:widowControl w:val="0"/>
        <w:numPr>
          <w:ilvl w:val="0"/>
          <w:numId w:val="22"/>
        </w:numPr>
        <w:suppressAutoHyphens/>
        <w:spacing w:after="0" w:line="240" w:lineRule="auto"/>
        <w:rPr>
          <w:rFonts w:ascii="Times New Roman" w:hAnsi="Times New Roman" w:cs="Times New Roman"/>
          <w:sz w:val="24"/>
          <w:szCs w:val="24"/>
        </w:rPr>
      </w:pPr>
      <w:r w:rsidRPr="00C37633">
        <w:rPr>
          <w:rFonts w:ascii="Times New Roman" w:hAnsi="Times New Roman" w:cs="Times New Roman"/>
          <w:sz w:val="24"/>
          <w:szCs w:val="24"/>
        </w:rPr>
        <w:t>посещение уроков по плану на 1 четверть;</w:t>
      </w:r>
    </w:p>
    <w:p w:rsidR="00FD6677" w:rsidRPr="00C37633" w:rsidRDefault="00FD6677" w:rsidP="006857B9">
      <w:pPr>
        <w:widowControl w:val="0"/>
        <w:numPr>
          <w:ilvl w:val="0"/>
          <w:numId w:val="22"/>
        </w:numPr>
        <w:suppressAutoHyphens/>
        <w:spacing w:after="0" w:line="240" w:lineRule="auto"/>
        <w:rPr>
          <w:rFonts w:ascii="Times New Roman" w:hAnsi="Times New Roman" w:cs="Times New Roman"/>
          <w:sz w:val="24"/>
          <w:szCs w:val="24"/>
        </w:rPr>
      </w:pPr>
      <w:r w:rsidRPr="00C37633">
        <w:rPr>
          <w:rFonts w:ascii="Times New Roman" w:hAnsi="Times New Roman" w:cs="Times New Roman"/>
          <w:sz w:val="24"/>
          <w:szCs w:val="24"/>
        </w:rPr>
        <w:t>проверка тетрадей обучающихся;</w:t>
      </w:r>
    </w:p>
    <w:p w:rsidR="00FD6677" w:rsidRPr="00C37633" w:rsidRDefault="00FD6677" w:rsidP="006857B9">
      <w:pPr>
        <w:widowControl w:val="0"/>
        <w:numPr>
          <w:ilvl w:val="0"/>
          <w:numId w:val="22"/>
        </w:numPr>
        <w:suppressAutoHyphens/>
        <w:spacing w:after="0" w:line="240" w:lineRule="auto"/>
        <w:rPr>
          <w:rFonts w:ascii="Times New Roman" w:hAnsi="Times New Roman" w:cs="Times New Roman"/>
          <w:sz w:val="24"/>
          <w:szCs w:val="24"/>
        </w:rPr>
      </w:pPr>
      <w:r w:rsidRPr="00C37633">
        <w:rPr>
          <w:rFonts w:ascii="Times New Roman" w:hAnsi="Times New Roman" w:cs="Times New Roman"/>
          <w:sz w:val="24"/>
          <w:szCs w:val="24"/>
        </w:rPr>
        <w:t>организация и проведение школьного этапа Всероссийской  олимпиады школьников;</w:t>
      </w:r>
    </w:p>
    <w:p w:rsidR="00FD6677" w:rsidRPr="00C37633" w:rsidRDefault="00FD6677" w:rsidP="006857B9">
      <w:pPr>
        <w:widowControl w:val="0"/>
        <w:numPr>
          <w:ilvl w:val="0"/>
          <w:numId w:val="22"/>
        </w:numPr>
        <w:suppressAutoHyphens/>
        <w:spacing w:after="0" w:line="240" w:lineRule="auto"/>
        <w:rPr>
          <w:rFonts w:ascii="Times New Roman" w:hAnsi="Times New Roman" w:cs="Times New Roman"/>
          <w:sz w:val="24"/>
          <w:szCs w:val="24"/>
        </w:rPr>
      </w:pPr>
      <w:r w:rsidRPr="00C37633">
        <w:rPr>
          <w:rFonts w:ascii="Times New Roman" w:hAnsi="Times New Roman" w:cs="Times New Roman"/>
          <w:sz w:val="24"/>
          <w:szCs w:val="24"/>
        </w:rPr>
        <w:t>организация самообразования учителей, повышения их квалификации;</w:t>
      </w:r>
    </w:p>
    <w:p w:rsidR="00FD6677" w:rsidRPr="00C37633" w:rsidRDefault="006E314A" w:rsidP="006857B9">
      <w:pPr>
        <w:widowControl w:val="0"/>
        <w:numPr>
          <w:ilvl w:val="0"/>
          <w:numId w:val="2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активизация работы со </w:t>
      </w:r>
      <w:proofErr w:type="gramStart"/>
      <w:r>
        <w:rPr>
          <w:rFonts w:ascii="Times New Roman" w:hAnsi="Times New Roman" w:cs="Times New Roman"/>
          <w:sz w:val="24"/>
          <w:szCs w:val="24"/>
        </w:rPr>
        <w:t>слабо</w:t>
      </w:r>
      <w:r w:rsidR="00FD6677" w:rsidRPr="00C37633">
        <w:rPr>
          <w:rFonts w:ascii="Times New Roman" w:hAnsi="Times New Roman" w:cs="Times New Roman"/>
          <w:sz w:val="24"/>
          <w:szCs w:val="24"/>
        </w:rPr>
        <w:t>успевающими</w:t>
      </w:r>
      <w:proofErr w:type="gramEnd"/>
      <w:r w:rsidR="00FD6677" w:rsidRPr="00C37633">
        <w:rPr>
          <w:rFonts w:ascii="Times New Roman" w:hAnsi="Times New Roman" w:cs="Times New Roman"/>
          <w:sz w:val="24"/>
          <w:szCs w:val="24"/>
        </w:rPr>
        <w:t xml:space="preserve"> обучающим</w:t>
      </w:r>
      <w:r>
        <w:rPr>
          <w:rFonts w:ascii="Times New Roman" w:hAnsi="Times New Roman" w:cs="Times New Roman"/>
          <w:sz w:val="24"/>
          <w:szCs w:val="24"/>
        </w:rPr>
        <w:t>и</w:t>
      </w:r>
      <w:r w:rsidR="00FD6677" w:rsidRPr="00C37633">
        <w:rPr>
          <w:rFonts w:ascii="Times New Roman" w:hAnsi="Times New Roman" w:cs="Times New Roman"/>
          <w:sz w:val="24"/>
          <w:szCs w:val="24"/>
        </w:rPr>
        <w:t>ся;</w:t>
      </w:r>
    </w:p>
    <w:p w:rsidR="00FD6677" w:rsidRPr="00C37633" w:rsidRDefault="00FD6677" w:rsidP="006857B9">
      <w:pPr>
        <w:widowControl w:val="0"/>
        <w:numPr>
          <w:ilvl w:val="0"/>
          <w:numId w:val="22"/>
        </w:numPr>
        <w:suppressAutoHyphens/>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усиление контроля администрации за составлением  учителями и классными руководителями  диагностического  учета  пробелов  в </w:t>
      </w:r>
      <w:proofErr w:type="gramStart"/>
      <w:r w:rsidRPr="00C37633">
        <w:rPr>
          <w:rFonts w:ascii="Times New Roman" w:hAnsi="Times New Roman" w:cs="Times New Roman"/>
          <w:sz w:val="24"/>
          <w:szCs w:val="24"/>
        </w:rPr>
        <w:t>знаниях</w:t>
      </w:r>
      <w:proofErr w:type="gramEnd"/>
      <w:r w:rsidRPr="00C37633">
        <w:rPr>
          <w:rFonts w:ascii="Times New Roman" w:hAnsi="Times New Roman" w:cs="Times New Roman"/>
          <w:sz w:val="24"/>
          <w:szCs w:val="24"/>
        </w:rPr>
        <w:t xml:space="preserve"> обучающихся с целью их ликвидации;</w:t>
      </w:r>
    </w:p>
    <w:p w:rsidR="00FD6677" w:rsidRPr="00C37633" w:rsidRDefault="00FD6677" w:rsidP="006857B9">
      <w:pPr>
        <w:widowControl w:val="0"/>
        <w:numPr>
          <w:ilvl w:val="0"/>
          <w:numId w:val="22"/>
        </w:numPr>
        <w:suppressAutoHyphens/>
        <w:spacing w:after="0" w:line="240" w:lineRule="auto"/>
        <w:rPr>
          <w:rFonts w:ascii="Times New Roman" w:hAnsi="Times New Roman" w:cs="Times New Roman"/>
          <w:sz w:val="24"/>
          <w:szCs w:val="24"/>
        </w:rPr>
      </w:pPr>
    </w:p>
    <w:p w:rsidR="001C5AB8" w:rsidRDefault="00FD6677" w:rsidP="006857B9">
      <w:pPr>
        <w:widowControl w:val="0"/>
        <w:numPr>
          <w:ilvl w:val="0"/>
          <w:numId w:val="22"/>
        </w:numPr>
        <w:suppressAutoHyphens/>
        <w:spacing w:after="0" w:line="240" w:lineRule="auto"/>
        <w:rPr>
          <w:rFonts w:ascii="Times New Roman" w:hAnsi="Times New Roman" w:cs="Times New Roman"/>
          <w:sz w:val="24"/>
          <w:szCs w:val="24"/>
        </w:rPr>
      </w:pPr>
      <w:r w:rsidRPr="00C37633">
        <w:rPr>
          <w:rFonts w:ascii="Times New Roman" w:hAnsi="Times New Roman" w:cs="Times New Roman"/>
          <w:sz w:val="24"/>
          <w:szCs w:val="24"/>
        </w:rPr>
        <w:t>организация работы учителей-предметников с одаренными детьми с целью подготовки их к олимпиадам;</w:t>
      </w:r>
      <w:r w:rsidR="001C5AB8">
        <w:rPr>
          <w:rFonts w:ascii="Times New Roman" w:hAnsi="Times New Roman" w:cs="Times New Roman"/>
          <w:sz w:val="24"/>
          <w:szCs w:val="24"/>
        </w:rPr>
        <w:t xml:space="preserve">                                      11</w:t>
      </w:r>
    </w:p>
    <w:p w:rsidR="00FD6677" w:rsidRPr="00C37633" w:rsidRDefault="001C5AB8" w:rsidP="006857B9">
      <w:pPr>
        <w:widowControl w:val="0"/>
        <w:numPr>
          <w:ilvl w:val="0"/>
          <w:numId w:val="2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D6677" w:rsidRDefault="00FD6677" w:rsidP="006857B9">
      <w:pPr>
        <w:widowControl w:val="0"/>
        <w:numPr>
          <w:ilvl w:val="0"/>
          <w:numId w:val="22"/>
        </w:numPr>
        <w:suppressAutoHyphens/>
        <w:spacing w:after="0" w:line="240" w:lineRule="auto"/>
        <w:rPr>
          <w:rFonts w:ascii="Times New Roman" w:hAnsi="Times New Roman" w:cs="Times New Roman"/>
          <w:sz w:val="24"/>
          <w:szCs w:val="24"/>
        </w:rPr>
      </w:pPr>
      <w:r w:rsidRPr="00C37633">
        <w:rPr>
          <w:rFonts w:ascii="Times New Roman" w:hAnsi="Times New Roman" w:cs="Times New Roman"/>
          <w:sz w:val="24"/>
          <w:szCs w:val="24"/>
        </w:rPr>
        <w:t>организация   разноуровневого обучения школьников с целью пов</w:t>
      </w:r>
      <w:r w:rsidR="006E314A">
        <w:rPr>
          <w:rFonts w:ascii="Times New Roman" w:hAnsi="Times New Roman" w:cs="Times New Roman"/>
          <w:sz w:val="24"/>
          <w:szCs w:val="24"/>
        </w:rPr>
        <w:t xml:space="preserve">ышения качества образования и  избежания </w:t>
      </w:r>
      <w:r w:rsidRPr="00C37633">
        <w:rPr>
          <w:rFonts w:ascii="Times New Roman" w:hAnsi="Times New Roman" w:cs="Times New Roman"/>
          <w:sz w:val="24"/>
          <w:szCs w:val="24"/>
        </w:rPr>
        <w:t xml:space="preserve"> неуспеваемости.</w:t>
      </w:r>
    </w:p>
    <w:p w:rsidR="006E314A" w:rsidRDefault="006E314A" w:rsidP="006E314A">
      <w:pPr>
        <w:widowControl w:val="0"/>
        <w:suppressAutoHyphens/>
        <w:spacing w:after="0" w:line="240" w:lineRule="auto"/>
        <w:rPr>
          <w:rFonts w:ascii="Times New Roman" w:hAnsi="Times New Roman" w:cs="Times New Roman"/>
          <w:sz w:val="24"/>
          <w:szCs w:val="24"/>
        </w:rPr>
      </w:pPr>
    </w:p>
    <w:p w:rsidR="006E314A" w:rsidRPr="00C37633" w:rsidRDefault="006E314A" w:rsidP="006E314A">
      <w:pPr>
        <w:widowControl w:val="0"/>
        <w:suppressAutoHyphens/>
        <w:spacing w:after="0" w:line="240" w:lineRule="auto"/>
        <w:rPr>
          <w:rFonts w:ascii="Times New Roman" w:hAnsi="Times New Roman" w:cs="Times New Roman"/>
          <w:sz w:val="24"/>
          <w:szCs w:val="24"/>
        </w:rPr>
      </w:pPr>
    </w:p>
    <w:p w:rsidR="00FD6677" w:rsidRDefault="006E314A" w:rsidP="006857B9">
      <w:pPr>
        <w:widowControl w:val="0"/>
        <w:numPr>
          <w:ilvl w:val="0"/>
          <w:numId w:val="2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D6677" w:rsidRPr="00C37633">
        <w:rPr>
          <w:rFonts w:ascii="Times New Roman" w:hAnsi="Times New Roman" w:cs="Times New Roman"/>
          <w:sz w:val="24"/>
          <w:szCs w:val="24"/>
        </w:rPr>
        <w:t>роводился мониторинг по родному языку в 9 классе</w:t>
      </w:r>
      <w:r>
        <w:rPr>
          <w:rFonts w:ascii="Times New Roman" w:hAnsi="Times New Roman" w:cs="Times New Roman"/>
          <w:sz w:val="24"/>
          <w:szCs w:val="24"/>
        </w:rPr>
        <w:t>.</w:t>
      </w:r>
      <w:r w:rsidR="00E372E1">
        <w:rPr>
          <w:rFonts w:ascii="Times New Roman" w:hAnsi="Times New Roman" w:cs="Times New Roman"/>
          <w:sz w:val="24"/>
          <w:szCs w:val="24"/>
        </w:rPr>
        <w:t xml:space="preserve"> </w:t>
      </w:r>
    </w:p>
    <w:p w:rsidR="00E372E1" w:rsidRPr="00C37633" w:rsidRDefault="00E372E1" w:rsidP="00E372E1">
      <w:pPr>
        <w:widowControl w:val="0"/>
        <w:suppressAutoHyphens/>
        <w:spacing w:after="0" w:line="240" w:lineRule="auto"/>
        <w:rPr>
          <w:rFonts w:ascii="Times New Roman" w:hAnsi="Times New Roman" w:cs="Times New Roman"/>
          <w:sz w:val="24"/>
          <w:szCs w:val="24"/>
        </w:rPr>
      </w:pPr>
    </w:p>
    <w:p w:rsidR="00FD6677" w:rsidRPr="006E314A" w:rsidRDefault="006E314A" w:rsidP="00FD6677">
      <w:pPr>
        <w:widowControl w:val="0"/>
        <w:numPr>
          <w:ilvl w:val="0"/>
          <w:numId w:val="22"/>
        </w:numPr>
        <w:suppressAutoHyphens/>
        <w:spacing w:after="0" w:line="240" w:lineRule="auto"/>
        <w:rPr>
          <w:rFonts w:ascii="Times New Roman" w:hAnsi="Times New Roman" w:cs="Times New Roman"/>
          <w:sz w:val="24"/>
          <w:szCs w:val="24"/>
        </w:rPr>
      </w:pPr>
      <w:r w:rsidRPr="006E314A">
        <w:rPr>
          <w:rFonts w:ascii="Times New Roman" w:hAnsi="Times New Roman" w:cs="Times New Roman"/>
          <w:sz w:val="24"/>
          <w:szCs w:val="24"/>
        </w:rPr>
        <w:t>П</w:t>
      </w:r>
      <w:r w:rsidR="00FD6677" w:rsidRPr="006E314A">
        <w:rPr>
          <w:rFonts w:ascii="Times New Roman" w:hAnsi="Times New Roman" w:cs="Times New Roman"/>
          <w:sz w:val="24"/>
          <w:szCs w:val="24"/>
        </w:rPr>
        <w:t>ровели этнографический диктант</w:t>
      </w:r>
      <w:proofErr w:type="gramStart"/>
      <w:r w:rsidR="00FD6677" w:rsidRPr="006E314A">
        <w:rPr>
          <w:rFonts w:ascii="Times New Roman" w:hAnsi="Times New Roman" w:cs="Times New Roman"/>
          <w:sz w:val="24"/>
          <w:szCs w:val="24"/>
        </w:rPr>
        <w:t xml:space="preserve">  </w:t>
      </w:r>
      <w:r w:rsidRPr="006E314A">
        <w:rPr>
          <w:rFonts w:ascii="Times New Roman" w:hAnsi="Times New Roman" w:cs="Times New Roman"/>
          <w:sz w:val="24"/>
          <w:szCs w:val="24"/>
        </w:rPr>
        <w:t>,</w:t>
      </w:r>
      <w:proofErr w:type="gramEnd"/>
      <w:r w:rsidR="00E372E1">
        <w:rPr>
          <w:rFonts w:ascii="Times New Roman" w:hAnsi="Times New Roman" w:cs="Times New Roman"/>
          <w:sz w:val="24"/>
          <w:szCs w:val="24"/>
        </w:rPr>
        <w:t xml:space="preserve"> </w:t>
      </w:r>
      <w:r w:rsidR="00FD6677" w:rsidRPr="006E314A">
        <w:rPr>
          <w:rFonts w:ascii="Times New Roman" w:hAnsi="Times New Roman" w:cs="Times New Roman"/>
          <w:sz w:val="24"/>
          <w:szCs w:val="24"/>
        </w:rPr>
        <w:t xml:space="preserve"> пробный тренировочный экзамен  в 9 классе по русскому языку и математике в форме ОГЭ</w:t>
      </w:r>
      <w:r w:rsidR="00E372E1">
        <w:rPr>
          <w:rFonts w:ascii="Times New Roman" w:hAnsi="Times New Roman" w:cs="Times New Roman"/>
          <w:sz w:val="24"/>
          <w:szCs w:val="24"/>
        </w:rPr>
        <w:t>,</w:t>
      </w:r>
      <w:r w:rsidR="00FD6677" w:rsidRPr="006E314A">
        <w:rPr>
          <w:rFonts w:ascii="Times New Roman" w:hAnsi="Times New Roman" w:cs="Times New Roman"/>
          <w:sz w:val="24"/>
          <w:szCs w:val="24"/>
        </w:rPr>
        <w:t xml:space="preserve"> пробный тренировочный экзамен  в 11 </w:t>
      </w:r>
      <w:r w:rsidR="00E372E1" w:rsidRPr="00C37633">
        <w:rPr>
          <w:rFonts w:ascii="Times New Roman" w:hAnsi="Times New Roman" w:cs="Times New Roman"/>
          <w:sz w:val="24"/>
          <w:szCs w:val="24"/>
        </w:rPr>
        <w:t xml:space="preserve">  </w:t>
      </w:r>
      <w:r w:rsidR="00FD6677" w:rsidRPr="006E314A">
        <w:rPr>
          <w:rFonts w:ascii="Times New Roman" w:hAnsi="Times New Roman" w:cs="Times New Roman"/>
          <w:sz w:val="24"/>
          <w:szCs w:val="24"/>
        </w:rPr>
        <w:t>классе по русскому языку и математике в форме ЕГЭ</w:t>
      </w:r>
      <w:r w:rsidR="00E372E1">
        <w:rPr>
          <w:rFonts w:ascii="Times New Roman" w:hAnsi="Times New Roman" w:cs="Times New Roman"/>
          <w:sz w:val="24"/>
          <w:szCs w:val="24"/>
        </w:rPr>
        <w:t>,</w:t>
      </w:r>
    </w:p>
    <w:p w:rsidR="00FD6677" w:rsidRPr="00C37633" w:rsidRDefault="00FD6677" w:rsidP="005A540B">
      <w:pPr>
        <w:rPr>
          <w:rFonts w:ascii="Times New Roman" w:hAnsi="Times New Roman" w:cs="Times New Roman"/>
          <w:sz w:val="24"/>
          <w:szCs w:val="24"/>
        </w:rPr>
      </w:pPr>
      <w:r w:rsidRPr="00C37633">
        <w:rPr>
          <w:rFonts w:ascii="Times New Roman" w:hAnsi="Times New Roman" w:cs="Times New Roman"/>
          <w:sz w:val="24"/>
          <w:szCs w:val="24"/>
        </w:rPr>
        <w:t xml:space="preserve">    итоговые контрольные работы по математике</w:t>
      </w:r>
      <w:proofErr w:type="gramStart"/>
      <w:r w:rsidRPr="00C37633">
        <w:rPr>
          <w:rFonts w:ascii="Times New Roman" w:hAnsi="Times New Roman" w:cs="Times New Roman"/>
          <w:sz w:val="24"/>
          <w:szCs w:val="24"/>
        </w:rPr>
        <w:t xml:space="preserve"> ,</w:t>
      </w:r>
      <w:proofErr w:type="gramEnd"/>
      <w:r w:rsidRPr="00C37633">
        <w:rPr>
          <w:rFonts w:ascii="Times New Roman" w:hAnsi="Times New Roman" w:cs="Times New Roman"/>
          <w:sz w:val="24"/>
          <w:szCs w:val="24"/>
        </w:rPr>
        <w:t xml:space="preserve"> русскому языку , родному языку, английскому языку.</w:t>
      </w:r>
    </w:p>
    <w:tbl>
      <w:tblPr>
        <w:tblpPr w:leftFromText="180" w:rightFromText="180" w:vertAnchor="text" w:horzAnchor="page" w:tblpX="1" w:tblpY="752"/>
        <w:tblW w:w="11871" w:type="dxa"/>
        <w:tblLayout w:type="fixed"/>
        <w:tblLook w:val="0000"/>
      </w:tblPr>
      <w:tblGrid>
        <w:gridCol w:w="707"/>
        <w:gridCol w:w="2520"/>
        <w:gridCol w:w="567"/>
        <w:gridCol w:w="567"/>
        <w:gridCol w:w="567"/>
        <w:gridCol w:w="567"/>
        <w:gridCol w:w="567"/>
        <w:gridCol w:w="567"/>
        <w:gridCol w:w="567"/>
        <w:gridCol w:w="567"/>
        <w:gridCol w:w="567"/>
        <w:gridCol w:w="567"/>
        <w:gridCol w:w="567"/>
        <w:gridCol w:w="567"/>
        <w:gridCol w:w="567"/>
        <w:gridCol w:w="567"/>
        <w:gridCol w:w="706"/>
      </w:tblGrid>
      <w:tr w:rsidR="00C37633" w:rsidRPr="00C37633" w:rsidTr="00C37633">
        <w:trPr>
          <w:cantSplit/>
          <w:trHeight w:val="271"/>
        </w:trPr>
        <w:tc>
          <w:tcPr>
            <w:tcW w:w="3227" w:type="dxa"/>
            <w:gridSpan w:val="2"/>
            <w:vMerge w:val="restart"/>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8644" w:type="dxa"/>
            <w:gridSpan w:val="15"/>
            <w:tcBorders>
              <w:top w:val="single" w:sz="4" w:space="0" w:color="000000"/>
              <w:left w:val="single" w:sz="4" w:space="0" w:color="000000"/>
              <w:bottom w:val="single" w:sz="4" w:space="0" w:color="000000"/>
              <w:right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Классы</w:t>
            </w:r>
          </w:p>
        </w:tc>
      </w:tr>
      <w:tr w:rsidR="005A540B" w:rsidRPr="00C37633" w:rsidTr="005A540B">
        <w:trPr>
          <w:cantSplit/>
          <w:trHeight w:val="145"/>
        </w:trPr>
        <w:tc>
          <w:tcPr>
            <w:tcW w:w="3227" w:type="dxa"/>
            <w:gridSpan w:val="2"/>
            <w:vMerge/>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1 ступ.</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5</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6</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7</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8</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9</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2 ступ.</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10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11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3 ступ.</w:t>
            </w: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pStyle w:val="af"/>
              <w:rPr>
                <w:rFonts w:ascii="Times New Roman" w:hAnsi="Times New Roman"/>
                <w:sz w:val="24"/>
                <w:szCs w:val="24"/>
              </w:rPr>
            </w:pPr>
            <w:r w:rsidRPr="00C37633">
              <w:rPr>
                <w:rFonts w:ascii="Times New Roman" w:hAnsi="Times New Roman"/>
                <w:sz w:val="24"/>
                <w:szCs w:val="24"/>
              </w:rPr>
              <w:t>итого</w:t>
            </w:r>
          </w:p>
        </w:tc>
      </w:tr>
      <w:tr w:rsidR="005A540B" w:rsidRPr="00C37633" w:rsidTr="005A540B">
        <w:trPr>
          <w:trHeight w:val="559"/>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Число уч-ся на нач. года</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15</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72</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17</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19</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75</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r w:rsidRPr="00C37633">
              <w:rPr>
                <w:rFonts w:ascii="Times New Roman" w:hAnsi="Times New Roman" w:cs="Times New Roman"/>
                <w:bCs/>
                <w:sz w:val="24"/>
                <w:szCs w:val="24"/>
              </w:rPr>
              <w:t>15</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r w:rsidRPr="00C37633">
              <w:rPr>
                <w:rFonts w:ascii="Times New Roman" w:hAnsi="Times New Roman" w:cs="Times New Roman"/>
                <w:bCs/>
                <w:sz w:val="24"/>
                <w:szCs w:val="24"/>
              </w:rPr>
              <w:t>36</w:t>
            </w: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bCs/>
                <w:sz w:val="24"/>
                <w:szCs w:val="24"/>
              </w:rPr>
            </w:pPr>
            <w:r w:rsidRPr="00C37633">
              <w:rPr>
                <w:rFonts w:ascii="Times New Roman" w:hAnsi="Times New Roman" w:cs="Times New Roman"/>
                <w:bCs/>
                <w:sz w:val="24"/>
                <w:szCs w:val="24"/>
              </w:rPr>
              <w:t>183</w:t>
            </w:r>
          </w:p>
        </w:tc>
      </w:tr>
      <w:tr w:rsidR="005A540B" w:rsidRPr="00C37633" w:rsidTr="005A540B">
        <w:trPr>
          <w:trHeight w:val="559"/>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Число уч-ся на нач. четверти</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bCs/>
                <w:sz w:val="24"/>
                <w:szCs w:val="24"/>
              </w:rPr>
            </w:pPr>
          </w:p>
        </w:tc>
      </w:tr>
      <w:tr w:rsidR="005A540B" w:rsidRPr="00C37633" w:rsidTr="005A540B">
        <w:trPr>
          <w:trHeight w:val="271"/>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3</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Выбыло</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bCs/>
                <w:sz w:val="24"/>
                <w:szCs w:val="24"/>
              </w:rPr>
            </w:pPr>
            <w:r w:rsidRPr="00C37633">
              <w:rPr>
                <w:rFonts w:ascii="Times New Roman" w:hAnsi="Times New Roman" w:cs="Times New Roman"/>
                <w:bCs/>
                <w:sz w:val="24"/>
                <w:szCs w:val="24"/>
              </w:rPr>
              <w:t>-</w:t>
            </w:r>
          </w:p>
        </w:tc>
      </w:tr>
      <w:tr w:rsidR="005A540B" w:rsidRPr="00C37633" w:rsidTr="005A540B">
        <w:trPr>
          <w:trHeight w:val="271"/>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4</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Прибыло</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bCs/>
                <w:sz w:val="24"/>
                <w:szCs w:val="24"/>
              </w:rPr>
            </w:pPr>
          </w:p>
        </w:tc>
      </w:tr>
      <w:tr w:rsidR="005A540B" w:rsidRPr="00C37633" w:rsidTr="005A540B">
        <w:trPr>
          <w:trHeight w:val="559"/>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5</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Число уч-ся на конец четверти</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15</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72</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17</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19</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76</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r w:rsidRPr="00C37633">
              <w:rPr>
                <w:rFonts w:ascii="Times New Roman" w:hAnsi="Times New Roman" w:cs="Times New Roman"/>
                <w:bCs/>
                <w:sz w:val="24"/>
                <w:szCs w:val="24"/>
              </w:rPr>
              <w:t>15</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r w:rsidRPr="00C37633">
              <w:rPr>
                <w:rFonts w:ascii="Times New Roman" w:hAnsi="Times New Roman" w:cs="Times New Roman"/>
                <w:bCs/>
                <w:sz w:val="24"/>
                <w:szCs w:val="24"/>
              </w:rPr>
              <w:t>35</w:t>
            </w: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bCs/>
                <w:sz w:val="24"/>
                <w:szCs w:val="24"/>
              </w:rPr>
            </w:pPr>
            <w:r w:rsidRPr="00C37633">
              <w:rPr>
                <w:rFonts w:ascii="Times New Roman" w:hAnsi="Times New Roman" w:cs="Times New Roman"/>
                <w:bCs/>
                <w:sz w:val="24"/>
                <w:szCs w:val="24"/>
              </w:rPr>
              <w:t>184</w:t>
            </w:r>
          </w:p>
        </w:tc>
      </w:tr>
      <w:tr w:rsidR="005A540B" w:rsidRPr="00C37633" w:rsidTr="005A540B">
        <w:trPr>
          <w:trHeight w:val="271"/>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6</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r w:rsidRPr="00C37633">
              <w:rPr>
                <w:rFonts w:ascii="Times New Roman" w:hAnsi="Times New Roman" w:cs="Times New Roman"/>
                <w:color w:val="0070C0"/>
                <w:sz w:val="24"/>
                <w:szCs w:val="24"/>
              </w:rPr>
              <w:t>Неуспевающие:</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color w:val="0070C0"/>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bCs/>
                <w:color w:val="0070C0"/>
                <w:sz w:val="24"/>
                <w:szCs w:val="24"/>
              </w:rPr>
            </w:pPr>
          </w:p>
        </w:tc>
      </w:tr>
      <w:tr w:rsidR="005A540B" w:rsidRPr="00C37633" w:rsidTr="005A540B">
        <w:trPr>
          <w:trHeight w:val="271"/>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7</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r w:rsidRPr="00C37633">
              <w:rPr>
                <w:rFonts w:ascii="Times New Roman" w:hAnsi="Times New Roman" w:cs="Times New Roman"/>
                <w:color w:val="0070C0"/>
                <w:sz w:val="24"/>
                <w:szCs w:val="24"/>
              </w:rPr>
              <w:t>По 1 предмету</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r w:rsidRPr="00C37633">
              <w:rPr>
                <w:rFonts w:ascii="Times New Roman" w:hAnsi="Times New Roman" w:cs="Times New Roman"/>
                <w:color w:val="0070C0"/>
                <w:sz w:val="24"/>
                <w:szCs w:val="24"/>
              </w:rPr>
              <w:t>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r w:rsidRPr="00C37633">
              <w:rPr>
                <w:rFonts w:ascii="Times New Roman" w:hAnsi="Times New Roman" w:cs="Times New Roman"/>
                <w:color w:val="0070C0"/>
                <w:sz w:val="24"/>
                <w:szCs w:val="24"/>
              </w:rPr>
              <w:t>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r w:rsidRPr="00C37633">
              <w:rPr>
                <w:rFonts w:ascii="Times New Roman" w:hAnsi="Times New Roman" w:cs="Times New Roman"/>
                <w:color w:val="0070C0"/>
                <w:sz w:val="24"/>
                <w:szCs w:val="24"/>
              </w:rPr>
              <w:t>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r w:rsidRPr="00C37633">
              <w:rPr>
                <w:rFonts w:ascii="Times New Roman" w:hAnsi="Times New Roman" w:cs="Times New Roman"/>
                <w:color w:val="0070C0"/>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r w:rsidRPr="00C37633">
              <w:rPr>
                <w:rFonts w:ascii="Times New Roman" w:hAnsi="Times New Roman" w:cs="Times New Roman"/>
                <w:color w:val="0070C0"/>
                <w:sz w:val="24"/>
                <w:szCs w:val="24"/>
              </w:rPr>
              <w:t>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r w:rsidRPr="00C37633">
              <w:rPr>
                <w:rFonts w:ascii="Times New Roman" w:hAnsi="Times New Roman" w:cs="Times New Roman"/>
                <w:color w:val="0070C0"/>
                <w:sz w:val="24"/>
                <w:szCs w:val="24"/>
              </w:rPr>
              <w:t>5</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r w:rsidRPr="00C37633">
              <w:rPr>
                <w:rFonts w:ascii="Times New Roman" w:hAnsi="Times New Roman" w:cs="Times New Roman"/>
                <w:color w:val="0070C0"/>
                <w:sz w:val="24"/>
                <w:szCs w:val="24"/>
              </w:rPr>
              <w:t>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r w:rsidRPr="00C37633">
              <w:rPr>
                <w:rFonts w:ascii="Times New Roman" w:hAnsi="Times New Roman" w:cs="Times New Roman"/>
                <w:color w:val="0070C0"/>
                <w:sz w:val="24"/>
                <w:szCs w:val="24"/>
              </w:rPr>
              <w:t>2</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r w:rsidRPr="00C37633">
              <w:rPr>
                <w:rFonts w:ascii="Times New Roman" w:hAnsi="Times New Roman" w:cs="Times New Roman"/>
                <w:color w:val="0070C0"/>
                <w:sz w:val="24"/>
                <w:szCs w:val="24"/>
              </w:rPr>
              <w:t>11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color w:val="0070C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color w:val="0070C0"/>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bCs/>
                <w:color w:val="0070C0"/>
                <w:sz w:val="24"/>
                <w:szCs w:val="24"/>
              </w:rPr>
            </w:pPr>
            <w:r w:rsidRPr="00C37633">
              <w:rPr>
                <w:rFonts w:ascii="Times New Roman" w:hAnsi="Times New Roman" w:cs="Times New Roman"/>
                <w:bCs/>
                <w:color w:val="0070C0"/>
                <w:sz w:val="24"/>
                <w:szCs w:val="24"/>
              </w:rPr>
              <w:t>15</w:t>
            </w:r>
          </w:p>
        </w:tc>
      </w:tr>
      <w:tr w:rsidR="005A540B" w:rsidRPr="00C37633" w:rsidTr="005A540B">
        <w:trPr>
          <w:trHeight w:val="271"/>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8</w:t>
            </w:r>
          </w:p>
        </w:tc>
        <w:tc>
          <w:tcPr>
            <w:tcW w:w="2520" w:type="dxa"/>
            <w:tcBorders>
              <w:top w:val="single" w:sz="4" w:space="0" w:color="000000"/>
              <w:left w:val="single" w:sz="4" w:space="0" w:color="000000"/>
              <w:bottom w:val="single" w:sz="4" w:space="0" w:color="000000"/>
            </w:tcBorders>
          </w:tcPr>
          <w:p w:rsidR="00C37633" w:rsidRPr="00C37633" w:rsidRDefault="00C37633" w:rsidP="00E372E1">
            <w:pPr>
              <w:snapToGrid w:val="0"/>
              <w:rPr>
                <w:rFonts w:ascii="Times New Roman" w:hAnsi="Times New Roman" w:cs="Times New Roman"/>
                <w:sz w:val="24"/>
                <w:szCs w:val="24"/>
              </w:rPr>
            </w:pPr>
            <w:r w:rsidRPr="00C37633">
              <w:rPr>
                <w:rFonts w:ascii="Times New Roman" w:hAnsi="Times New Roman" w:cs="Times New Roman"/>
                <w:sz w:val="24"/>
                <w:szCs w:val="24"/>
              </w:rPr>
              <w:t>По 2 предмет</w:t>
            </w:r>
            <w:r w:rsidR="00E372E1">
              <w:rPr>
                <w:rFonts w:ascii="Times New Roman" w:hAnsi="Times New Roman" w:cs="Times New Roman"/>
                <w:sz w:val="24"/>
                <w:szCs w:val="24"/>
              </w:rPr>
              <w:t>ам</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bCs/>
                <w:sz w:val="24"/>
                <w:szCs w:val="24"/>
              </w:rPr>
            </w:pPr>
            <w:r w:rsidRPr="00C37633">
              <w:rPr>
                <w:rFonts w:ascii="Times New Roman" w:hAnsi="Times New Roman" w:cs="Times New Roman"/>
                <w:bCs/>
                <w:sz w:val="24"/>
                <w:szCs w:val="24"/>
              </w:rPr>
              <w:t>0</w:t>
            </w:r>
          </w:p>
        </w:tc>
      </w:tr>
      <w:tr w:rsidR="005A540B" w:rsidRPr="00C37633" w:rsidTr="005A540B">
        <w:trPr>
          <w:trHeight w:val="271"/>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9</w:t>
            </w:r>
          </w:p>
        </w:tc>
        <w:tc>
          <w:tcPr>
            <w:tcW w:w="2520" w:type="dxa"/>
            <w:tcBorders>
              <w:top w:val="single" w:sz="4" w:space="0" w:color="000000"/>
              <w:left w:val="single" w:sz="4" w:space="0" w:color="000000"/>
              <w:bottom w:val="single" w:sz="4" w:space="0" w:color="000000"/>
            </w:tcBorders>
          </w:tcPr>
          <w:p w:rsidR="00C37633" w:rsidRPr="00C37633" w:rsidRDefault="00C37633" w:rsidP="00E372E1">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Отличник</w:t>
            </w:r>
            <w:r w:rsidR="00E372E1">
              <w:rPr>
                <w:rFonts w:ascii="Times New Roman" w:hAnsi="Times New Roman" w:cs="Times New Roman"/>
                <w:color w:val="C00000"/>
                <w:sz w:val="24"/>
                <w:szCs w:val="24"/>
              </w:rPr>
              <w:t>и</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color w:val="C0000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color w:val="C00000"/>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bCs/>
                <w:color w:val="C00000"/>
                <w:sz w:val="24"/>
                <w:szCs w:val="24"/>
              </w:rPr>
            </w:pPr>
            <w:r w:rsidRPr="00C37633">
              <w:rPr>
                <w:rFonts w:ascii="Times New Roman" w:hAnsi="Times New Roman" w:cs="Times New Roman"/>
                <w:bCs/>
                <w:color w:val="C00000"/>
                <w:sz w:val="24"/>
                <w:szCs w:val="24"/>
              </w:rPr>
              <w:t>5</w:t>
            </w:r>
          </w:p>
        </w:tc>
      </w:tr>
      <w:tr w:rsidR="005A540B" w:rsidRPr="00C37633" w:rsidTr="005A540B">
        <w:trPr>
          <w:trHeight w:val="288"/>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10</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Хорошисты</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6</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9</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2</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16</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color w:val="C00000"/>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color w:val="C00000"/>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bCs/>
                <w:color w:val="C00000"/>
                <w:sz w:val="24"/>
                <w:szCs w:val="24"/>
              </w:rPr>
            </w:pPr>
            <w:r w:rsidRPr="00C37633">
              <w:rPr>
                <w:rFonts w:ascii="Times New Roman" w:hAnsi="Times New Roman" w:cs="Times New Roman"/>
                <w:bCs/>
                <w:color w:val="C00000"/>
                <w:sz w:val="24"/>
                <w:szCs w:val="24"/>
              </w:rPr>
              <w:t>25</w:t>
            </w:r>
          </w:p>
        </w:tc>
      </w:tr>
      <w:tr w:rsidR="005A540B" w:rsidRPr="00C37633" w:rsidTr="005A540B">
        <w:trPr>
          <w:trHeight w:val="830"/>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11</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Число уч-ся</w:t>
            </w:r>
            <w:r w:rsidR="00E372E1">
              <w:rPr>
                <w:rFonts w:ascii="Times New Roman" w:hAnsi="Times New Roman" w:cs="Times New Roman"/>
                <w:sz w:val="24"/>
                <w:szCs w:val="24"/>
              </w:rPr>
              <w:t>,</w:t>
            </w:r>
            <w:r w:rsidR="00AA57CD">
              <w:rPr>
                <w:rFonts w:ascii="Times New Roman" w:hAnsi="Times New Roman" w:cs="Times New Roman"/>
                <w:sz w:val="24"/>
                <w:szCs w:val="24"/>
              </w:rPr>
              <w:t xml:space="preserve"> имеющих по  предметам одну</w:t>
            </w:r>
            <w:r w:rsidRPr="00C37633">
              <w:rPr>
                <w:rFonts w:ascii="Times New Roman" w:hAnsi="Times New Roman" w:cs="Times New Roman"/>
                <w:sz w:val="24"/>
                <w:szCs w:val="24"/>
              </w:rPr>
              <w:t xml:space="preserve"> «4»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r w:rsidRPr="00C37633">
              <w:rPr>
                <w:rFonts w:ascii="Times New Roman" w:hAnsi="Times New Roman" w:cs="Times New Roman"/>
                <w:bCs/>
                <w:sz w:val="24"/>
                <w:szCs w:val="24"/>
              </w:rPr>
              <w:t>2</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bCs/>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bCs/>
                <w:sz w:val="24"/>
                <w:szCs w:val="24"/>
              </w:rPr>
            </w:pPr>
            <w:r w:rsidRPr="00C37633">
              <w:rPr>
                <w:rFonts w:ascii="Times New Roman" w:hAnsi="Times New Roman" w:cs="Times New Roman"/>
                <w:bCs/>
                <w:sz w:val="24"/>
                <w:szCs w:val="24"/>
              </w:rPr>
              <w:t>3</w:t>
            </w:r>
          </w:p>
        </w:tc>
      </w:tr>
      <w:tr w:rsidR="005A540B" w:rsidRPr="00C37633" w:rsidTr="005A540B">
        <w:trPr>
          <w:trHeight w:val="830"/>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12</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Число уч-ся</w:t>
            </w:r>
            <w:r w:rsidR="00E372E1">
              <w:rPr>
                <w:rFonts w:ascii="Times New Roman" w:hAnsi="Times New Roman" w:cs="Times New Roman"/>
                <w:sz w:val="24"/>
                <w:szCs w:val="24"/>
              </w:rPr>
              <w:t>,</w:t>
            </w:r>
            <w:r w:rsidR="00AA57CD">
              <w:rPr>
                <w:rFonts w:ascii="Times New Roman" w:hAnsi="Times New Roman" w:cs="Times New Roman"/>
                <w:sz w:val="24"/>
                <w:szCs w:val="24"/>
              </w:rPr>
              <w:t xml:space="preserve"> имеющих по  предметам одну</w:t>
            </w:r>
            <w:r w:rsidRPr="00C37633">
              <w:rPr>
                <w:rFonts w:ascii="Times New Roman" w:hAnsi="Times New Roman" w:cs="Times New Roman"/>
                <w:sz w:val="24"/>
                <w:szCs w:val="24"/>
              </w:rPr>
              <w:t xml:space="preserve"> «3»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7</w:t>
            </w:r>
          </w:p>
        </w:tc>
      </w:tr>
      <w:tr w:rsidR="005A540B" w:rsidRPr="00C37633" w:rsidTr="005A540B">
        <w:trPr>
          <w:trHeight w:val="288"/>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13</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 успеваемости</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80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95</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10</w:t>
            </w:r>
            <w:r w:rsidRPr="00C37633">
              <w:rPr>
                <w:rFonts w:ascii="Times New Roman" w:hAnsi="Times New Roman" w:cs="Times New Roman"/>
                <w:color w:val="C00000"/>
                <w:sz w:val="24"/>
                <w:szCs w:val="24"/>
              </w:rPr>
              <w:lastRenderedPageBreak/>
              <w:t>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lastRenderedPageBreak/>
              <w:t>92</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74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79</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86</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sz w:val="24"/>
                <w:szCs w:val="24"/>
              </w:rPr>
            </w:pPr>
          </w:p>
        </w:tc>
      </w:tr>
      <w:tr w:rsidR="005A540B" w:rsidRPr="00C37633" w:rsidTr="005A540B">
        <w:trPr>
          <w:trHeight w:val="73"/>
        </w:trPr>
        <w:tc>
          <w:tcPr>
            <w:tcW w:w="70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lastRenderedPageBreak/>
              <w:t>14</w:t>
            </w:r>
          </w:p>
        </w:tc>
        <w:tc>
          <w:tcPr>
            <w:tcW w:w="2520"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 xml:space="preserve">% кач </w:t>
            </w:r>
            <w:proofErr w:type="gramStart"/>
            <w:r w:rsidRPr="00C37633">
              <w:rPr>
                <w:rFonts w:ascii="Times New Roman" w:hAnsi="Times New Roman" w:cs="Times New Roman"/>
                <w:sz w:val="24"/>
                <w:szCs w:val="24"/>
              </w:rPr>
              <w:t>–в</w:t>
            </w:r>
            <w:proofErr w:type="gramEnd"/>
            <w:r w:rsidRPr="00C37633">
              <w:rPr>
                <w:rFonts w:ascii="Times New Roman" w:hAnsi="Times New Roman" w:cs="Times New Roman"/>
                <w:sz w:val="24"/>
                <w:szCs w:val="24"/>
              </w:rPr>
              <w:t>а обучения</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40</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33</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color w:val="C00000"/>
                <w:sz w:val="24"/>
                <w:szCs w:val="24"/>
              </w:rPr>
            </w:pPr>
            <w:r w:rsidRPr="00C37633">
              <w:rPr>
                <w:rFonts w:ascii="Times New Roman" w:hAnsi="Times New Roman" w:cs="Times New Roman"/>
                <w:color w:val="C00000"/>
                <w:sz w:val="24"/>
                <w:szCs w:val="24"/>
              </w:rPr>
              <w:t>18</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31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14</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r w:rsidRPr="00C37633">
              <w:rPr>
                <w:rFonts w:ascii="Times New Roman" w:hAnsi="Times New Roman" w:cs="Times New Roman"/>
                <w:sz w:val="24"/>
                <w:szCs w:val="24"/>
              </w:rPr>
              <w:t>29</w:t>
            </w: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tcPr>
          <w:p w:rsidR="00C37633" w:rsidRPr="00C37633" w:rsidRDefault="00C37633" w:rsidP="00C37633">
            <w:pPr>
              <w:snapToGrid w:val="0"/>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auto"/>
            </w:tcBorders>
          </w:tcPr>
          <w:p w:rsidR="00C37633" w:rsidRPr="00C37633" w:rsidRDefault="00C37633" w:rsidP="00C37633">
            <w:pPr>
              <w:snapToGrid w:val="0"/>
              <w:rPr>
                <w:rFonts w:ascii="Times New Roman" w:hAnsi="Times New Roman" w:cs="Times New Roman"/>
                <w:sz w:val="24"/>
                <w:szCs w:val="24"/>
              </w:rPr>
            </w:pPr>
          </w:p>
        </w:tc>
      </w:tr>
    </w:tbl>
    <w:p w:rsidR="00FD6677" w:rsidRPr="005A540B" w:rsidRDefault="00FD6677" w:rsidP="00FD6677">
      <w:pPr>
        <w:rPr>
          <w:rFonts w:ascii="Times New Roman" w:hAnsi="Times New Roman" w:cs="Times New Roman"/>
          <w:b/>
          <w:sz w:val="24"/>
          <w:szCs w:val="24"/>
        </w:rPr>
      </w:pPr>
      <w:r w:rsidRPr="005A540B">
        <w:rPr>
          <w:rFonts w:ascii="Times New Roman" w:hAnsi="Times New Roman" w:cs="Times New Roman"/>
          <w:b/>
          <w:sz w:val="24"/>
          <w:szCs w:val="24"/>
        </w:rPr>
        <w:t xml:space="preserve">                              </w:t>
      </w:r>
      <w:r w:rsidR="005A540B" w:rsidRPr="005A540B">
        <w:rPr>
          <w:rFonts w:ascii="Times New Roman" w:hAnsi="Times New Roman" w:cs="Times New Roman"/>
          <w:b/>
          <w:sz w:val="24"/>
          <w:szCs w:val="24"/>
        </w:rPr>
        <w:t xml:space="preserve">  </w:t>
      </w:r>
      <w:r w:rsidRPr="005A540B">
        <w:rPr>
          <w:rFonts w:ascii="Times New Roman" w:hAnsi="Times New Roman" w:cs="Times New Roman"/>
          <w:b/>
          <w:sz w:val="24"/>
          <w:szCs w:val="24"/>
        </w:rPr>
        <w:t xml:space="preserve">      По итогам 1 четверти  2018-2019 результаты следующие:</w:t>
      </w:r>
    </w:p>
    <w:p w:rsidR="00FD6677" w:rsidRPr="005A540B" w:rsidRDefault="00FD6677" w:rsidP="00FD6677">
      <w:pPr>
        <w:rPr>
          <w:rFonts w:ascii="Times New Roman" w:eastAsia="Calibri" w:hAnsi="Times New Roman" w:cs="Times New Roman"/>
          <w:sz w:val="24"/>
          <w:szCs w:val="24"/>
        </w:rPr>
      </w:pPr>
      <w:r w:rsidRPr="005A540B">
        <w:rPr>
          <w:rFonts w:ascii="Times New Roman" w:eastAsia="Calibri" w:hAnsi="Times New Roman" w:cs="Times New Roman"/>
          <w:sz w:val="24"/>
          <w:szCs w:val="24"/>
        </w:rPr>
        <w:t xml:space="preserve">                   Сравнительный результат успеваемости  за 2016-2017 , 2017-2018 ,2018-2019  учебный год  МКОУ СОШ с. Карман. </w:t>
      </w:r>
    </w:p>
    <w:tbl>
      <w:tblPr>
        <w:tblStyle w:val="a5"/>
        <w:tblW w:w="13197" w:type="dxa"/>
        <w:tblInd w:w="-176" w:type="dxa"/>
        <w:tblLayout w:type="fixed"/>
        <w:tblLook w:val="04A0"/>
      </w:tblPr>
      <w:tblGrid>
        <w:gridCol w:w="568"/>
        <w:gridCol w:w="850"/>
        <w:gridCol w:w="709"/>
        <w:gridCol w:w="1418"/>
        <w:gridCol w:w="567"/>
        <w:gridCol w:w="850"/>
        <w:gridCol w:w="851"/>
        <w:gridCol w:w="1417"/>
        <w:gridCol w:w="709"/>
        <w:gridCol w:w="850"/>
        <w:gridCol w:w="567"/>
        <w:gridCol w:w="3841"/>
      </w:tblGrid>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Класс</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16-17</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Усп</w:t>
            </w:r>
            <w:r w:rsidR="00E372E1">
              <w:rPr>
                <w:rFonts w:ascii="Times New Roman" w:hAnsi="Times New Roman" w:cs="Times New Roman"/>
                <w:sz w:val="24"/>
                <w:szCs w:val="24"/>
              </w:rPr>
              <w:t>ев.</w:t>
            </w:r>
          </w:p>
          <w:p w:rsidR="00FD6677" w:rsidRPr="005A540B" w:rsidRDefault="00FD6677" w:rsidP="00FD6677">
            <w:pPr>
              <w:rPr>
                <w:rFonts w:ascii="Times New Roman" w:hAnsi="Times New Roman" w:cs="Times New Roman"/>
                <w:sz w:val="24"/>
                <w:szCs w:val="24"/>
              </w:rPr>
            </w:pP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Качест</w:t>
            </w:r>
          </w:p>
          <w:p w:rsidR="00FD6677" w:rsidRPr="005A540B" w:rsidRDefault="00FD6677" w:rsidP="00FD6677">
            <w:pPr>
              <w:rPr>
                <w:rFonts w:ascii="Times New Roman" w:hAnsi="Times New Roman" w:cs="Times New Roman"/>
                <w:sz w:val="24"/>
                <w:szCs w:val="24"/>
              </w:rPr>
            </w:pPr>
          </w:p>
        </w:tc>
        <w:tc>
          <w:tcPr>
            <w:tcW w:w="141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w:t>
            </w:r>
            <w:proofErr w:type="gramStart"/>
            <w:r w:rsidRPr="005A540B">
              <w:rPr>
                <w:rFonts w:ascii="Times New Roman" w:hAnsi="Times New Roman" w:cs="Times New Roman"/>
                <w:sz w:val="24"/>
                <w:szCs w:val="24"/>
              </w:rPr>
              <w:t>.р</w:t>
            </w:r>
            <w:proofErr w:type="gramEnd"/>
            <w:r w:rsidRPr="005A540B">
              <w:rPr>
                <w:rFonts w:ascii="Times New Roman" w:hAnsi="Times New Roman" w:cs="Times New Roman"/>
                <w:sz w:val="24"/>
                <w:szCs w:val="24"/>
              </w:rPr>
              <w:t>уков</w:t>
            </w:r>
            <w:r w:rsidR="00E372E1">
              <w:rPr>
                <w:rFonts w:ascii="Times New Roman" w:hAnsi="Times New Roman" w:cs="Times New Roman"/>
                <w:sz w:val="24"/>
                <w:szCs w:val="24"/>
              </w:rPr>
              <w:t>.</w:t>
            </w:r>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Класс</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17-18</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Успев.</w:t>
            </w:r>
          </w:p>
          <w:p w:rsidR="00FD6677" w:rsidRPr="005A540B" w:rsidRDefault="00FD6677" w:rsidP="00FD6677">
            <w:pPr>
              <w:rPr>
                <w:rFonts w:ascii="Times New Roman" w:hAnsi="Times New Roman" w:cs="Times New Roman"/>
                <w:sz w:val="24"/>
                <w:szCs w:val="24"/>
              </w:rPr>
            </w:pP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Качест.</w:t>
            </w:r>
          </w:p>
          <w:p w:rsidR="00FD6677" w:rsidRPr="005A540B" w:rsidRDefault="00FD6677" w:rsidP="00FD6677">
            <w:pPr>
              <w:rPr>
                <w:rFonts w:ascii="Times New Roman" w:hAnsi="Times New Roman" w:cs="Times New Roman"/>
                <w:sz w:val="24"/>
                <w:szCs w:val="24"/>
              </w:rPr>
            </w:pP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w:t>
            </w:r>
            <w:proofErr w:type="gramStart"/>
            <w:r w:rsidRPr="005A540B">
              <w:rPr>
                <w:rFonts w:ascii="Times New Roman" w:hAnsi="Times New Roman" w:cs="Times New Roman"/>
                <w:sz w:val="24"/>
                <w:szCs w:val="24"/>
              </w:rPr>
              <w:t>.р</w:t>
            </w:r>
            <w:proofErr w:type="gramEnd"/>
            <w:r w:rsidRPr="005A540B">
              <w:rPr>
                <w:rFonts w:ascii="Times New Roman" w:hAnsi="Times New Roman" w:cs="Times New Roman"/>
                <w:sz w:val="24"/>
                <w:szCs w:val="24"/>
              </w:rPr>
              <w:t>уков.</w:t>
            </w: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Класс</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18-19</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 1 четверть</w:t>
            </w: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Успева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емость</w:t>
            </w: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качество</w:t>
            </w: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w:t>
            </w:r>
            <w:proofErr w:type="gramStart"/>
            <w:r w:rsidRPr="005A540B">
              <w:rPr>
                <w:rFonts w:ascii="Times New Roman" w:hAnsi="Times New Roman" w:cs="Times New Roman"/>
                <w:sz w:val="24"/>
                <w:szCs w:val="24"/>
              </w:rPr>
              <w:t>.р</w:t>
            </w:r>
            <w:proofErr w:type="gramEnd"/>
            <w:r w:rsidRPr="005A540B">
              <w:rPr>
                <w:rFonts w:ascii="Times New Roman" w:hAnsi="Times New Roman" w:cs="Times New Roman"/>
                <w:sz w:val="24"/>
                <w:szCs w:val="24"/>
              </w:rPr>
              <w:t>уководитель</w:t>
            </w:r>
          </w:p>
        </w:tc>
      </w:tr>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24</w:t>
            </w:r>
          </w:p>
        </w:tc>
        <w:tc>
          <w:tcPr>
            <w:tcW w:w="141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Басиева Л</w:t>
            </w:r>
            <w:r w:rsidR="00E372E1">
              <w:rPr>
                <w:rFonts w:ascii="Times New Roman" w:hAnsi="Times New Roman" w:cs="Times New Roman"/>
                <w:sz w:val="24"/>
                <w:szCs w:val="24"/>
              </w:rPr>
              <w:t>.</w:t>
            </w:r>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2.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53</w:t>
            </w: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Бурнацева</w:t>
            </w: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w:t>
            </w: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80</w:t>
            </w: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40-</w:t>
            </w: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Бурнацева Р.А.</w:t>
            </w:r>
          </w:p>
        </w:tc>
      </w:tr>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3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44</w:t>
            </w:r>
          </w:p>
        </w:tc>
        <w:tc>
          <w:tcPr>
            <w:tcW w:w="141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Макоева </w:t>
            </w:r>
            <w:r w:rsidR="00E372E1">
              <w:rPr>
                <w:rFonts w:ascii="Times New Roman" w:hAnsi="Times New Roman" w:cs="Times New Roman"/>
                <w:sz w:val="24"/>
                <w:szCs w:val="24"/>
              </w:rPr>
              <w:t>М</w:t>
            </w:r>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3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24-</w:t>
            </w: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Басиева Р.А</w:t>
            </w: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w:t>
            </w: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95</w:t>
            </w: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33+</w:t>
            </w: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Басиева Л.Д.</w:t>
            </w:r>
          </w:p>
        </w:tc>
      </w:tr>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4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67</w:t>
            </w:r>
          </w:p>
        </w:tc>
        <w:tc>
          <w:tcPr>
            <w:tcW w:w="141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Царгасова</w:t>
            </w:r>
            <w:r w:rsidR="00E372E1">
              <w:rPr>
                <w:rFonts w:ascii="Times New Roman" w:hAnsi="Times New Roman" w:cs="Times New Roman"/>
                <w:sz w:val="24"/>
                <w:szCs w:val="24"/>
              </w:rPr>
              <w:t>И.</w:t>
            </w:r>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4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50</w:t>
            </w: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Макоева</w:t>
            </w:r>
            <w:r w:rsidR="00E372E1">
              <w:rPr>
                <w:rFonts w:ascii="Times New Roman" w:hAnsi="Times New Roman" w:cs="Times New Roman"/>
                <w:sz w:val="24"/>
                <w:szCs w:val="24"/>
              </w:rPr>
              <w:t>М</w:t>
            </w: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5</w:t>
            </w: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18-</w:t>
            </w: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Дегтярева М.С.</w:t>
            </w:r>
          </w:p>
        </w:tc>
      </w:tr>
      <w:tr w:rsidR="00FD6677" w:rsidRPr="005A540B" w:rsidTr="00FD6677">
        <w:trPr>
          <w:trHeight w:val="309"/>
        </w:trPr>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5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33</w:t>
            </w:r>
          </w:p>
        </w:tc>
        <w:tc>
          <w:tcPr>
            <w:tcW w:w="141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Толасова</w:t>
            </w:r>
            <w:r w:rsidR="00E372E1">
              <w:rPr>
                <w:rFonts w:ascii="Times New Roman" w:hAnsi="Times New Roman" w:cs="Times New Roman"/>
                <w:sz w:val="24"/>
                <w:szCs w:val="24"/>
              </w:rPr>
              <w:t xml:space="preserve"> </w:t>
            </w:r>
            <w:proofErr w:type="gramStart"/>
            <w:r w:rsidR="00E372E1">
              <w:rPr>
                <w:rFonts w:ascii="Times New Roman" w:hAnsi="Times New Roman" w:cs="Times New Roman"/>
                <w:sz w:val="24"/>
                <w:szCs w:val="24"/>
              </w:rPr>
              <w:t>Р</w:t>
            </w:r>
            <w:proofErr w:type="gramEnd"/>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5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55-</w:t>
            </w: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Кибизова</w:t>
            </w:r>
            <w:r w:rsidR="00E372E1">
              <w:rPr>
                <w:rFonts w:ascii="Times New Roman" w:hAnsi="Times New Roman" w:cs="Times New Roman"/>
                <w:sz w:val="24"/>
                <w:szCs w:val="24"/>
              </w:rPr>
              <w:t>А</w:t>
            </w: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6</w:t>
            </w: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92</w:t>
            </w: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31-</w:t>
            </w: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Кибизова А.М.</w:t>
            </w:r>
          </w:p>
        </w:tc>
      </w:tr>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6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42</w:t>
            </w:r>
          </w:p>
        </w:tc>
        <w:tc>
          <w:tcPr>
            <w:tcW w:w="141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Кацанова</w:t>
            </w:r>
            <w:proofErr w:type="gramStart"/>
            <w:r w:rsidR="00E372E1">
              <w:rPr>
                <w:rFonts w:ascii="Times New Roman" w:hAnsi="Times New Roman" w:cs="Times New Roman"/>
                <w:sz w:val="24"/>
                <w:szCs w:val="24"/>
              </w:rPr>
              <w:t xml:space="preserve"> Д</w:t>
            </w:r>
            <w:proofErr w:type="gramEnd"/>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6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83</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27-</w:t>
            </w:r>
          </w:p>
        </w:tc>
        <w:tc>
          <w:tcPr>
            <w:tcW w:w="1417" w:type="dxa"/>
            <w:tcBorders>
              <w:right w:val="single" w:sz="4" w:space="0" w:color="auto"/>
            </w:tcBorders>
          </w:tcPr>
          <w:p w:rsidR="00FD6677" w:rsidRPr="005A540B" w:rsidRDefault="00E372E1" w:rsidP="00FD6677">
            <w:pPr>
              <w:rPr>
                <w:rFonts w:ascii="Times New Roman" w:hAnsi="Times New Roman" w:cs="Times New Roman"/>
                <w:sz w:val="24"/>
                <w:szCs w:val="24"/>
              </w:rPr>
            </w:pPr>
            <w:r>
              <w:rPr>
                <w:rFonts w:ascii="Times New Roman" w:hAnsi="Times New Roman" w:cs="Times New Roman"/>
                <w:sz w:val="24"/>
                <w:szCs w:val="24"/>
              </w:rPr>
              <w:t>Толасова Р</w:t>
            </w:r>
            <w:r w:rsidR="00FD6677" w:rsidRPr="005A540B">
              <w:rPr>
                <w:rFonts w:ascii="Times New Roman" w:hAnsi="Times New Roman" w:cs="Times New Roman"/>
                <w:sz w:val="24"/>
                <w:szCs w:val="24"/>
              </w:rPr>
              <w:t>.</w:t>
            </w: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7</w:t>
            </w: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74</w:t>
            </w: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21-</w:t>
            </w: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Айларова З.Т.</w:t>
            </w:r>
          </w:p>
        </w:tc>
      </w:tr>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7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29</w:t>
            </w:r>
          </w:p>
        </w:tc>
        <w:tc>
          <w:tcPr>
            <w:tcW w:w="141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Цаллаева</w:t>
            </w:r>
            <w:r w:rsidR="00E372E1">
              <w:rPr>
                <w:rFonts w:ascii="Times New Roman" w:hAnsi="Times New Roman" w:cs="Times New Roman"/>
                <w:sz w:val="24"/>
                <w:szCs w:val="24"/>
              </w:rPr>
              <w:t>Э</w:t>
            </w:r>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7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23-</w:t>
            </w: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Кацанова</w:t>
            </w:r>
            <w:r w:rsidR="00E372E1">
              <w:rPr>
                <w:rFonts w:ascii="Times New Roman" w:hAnsi="Times New Roman" w:cs="Times New Roman"/>
                <w:sz w:val="24"/>
                <w:szCs w:val="24"/>
              </w:rPr>
              <w:t>Д</w:t>
            </w: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w:t>
            </w: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79</w:t>
            </w: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14-</w:t>
            </w: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Кацанова Д.В.</w:t>
            </w:r>
          </w:p>
        </w:tc>
      </w:tr>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8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45</w:t>
            </w:r>
          </w:p>
        </w:tc>
        <w:tc>
          <w:tcPr>
            <w:tcW w:w="141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Гасинова</w:t>
            </w:r>
            <w:r w:rsidR="00E372E1">
              <w:rPr>
                <w:rFonts w:ascii="Times New Roman" w:hAnsi="Times New Roman" w:cs="Times New Roman"/>
                <w:sz w:val="24"/>
                <w:szCs w:val="24"/>
              </w:rPr>
              <w:t xml:space="preserve"> А.</w:t>
            </w:r>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8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36</w:t>
            </w: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ЦаллаеваЭ.Э.</w:t>
            </w: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9</w:t>
            </w: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86</w:t>
            </w: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29-</w:t>
            </w: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Цаллаева Э.Э.</w:t>
            </w:r>
          </w:p>
        </w:tc>
      </w:tr>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9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42</w:t>
            </w:r>
          </w:p>
        </w:tc>
        <w:tc>
          <w:tcPr>
            <w:tcW w:w="141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Кесаонова</w:t>
            </w:r>
            <w:r w:rsidR="00E372E1">
              <w:rPr>
                <w:rFonts w:ascii="Times New Roman" w:hAnsi="Times New Roman" w:cs="Times New Roman"/>
                <w:sz w:val="24"/>
                <w:szCs w:val="24"/>
              </w:rPr>
              <w:t>Э.</w:t>
            </w:r>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9  </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58+</w:t>
            </w: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Гасинова</w:t>
            </w:r>
            <w:r w:rsidR="00E372E1">
              <w:rPr>
                <w:rFonts w:ascii="Times New Roman" w:hAnsi="Times New Roman" w:cs="Times New Roman"/>
                <w:sz w:val="24"/>
                <w:szCs w:val="24"/>
              </w:rPr>
              <w:t>А.</w:t>
            </w: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FD6677" w:rsidRPr="005A540B" w:rsidTr="00FD6677">
        <w:trPr>
          <w:trHeight w:val="539"/>
        </w:trPr>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Средний</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по школе</w:t>
            </w:r>
          </w:p>
          <w:p w:rsidR="00FD6677" w:rsidRPr="005A540B" w:rsidRDefault="00FD6677" w:rsidP="00FD6677">
            <w:pPr>
              <w:rPr>
                <w:rFonts w:ascii="Times New Roman" w:hAnsi="Times New Roman" w:cs="Times New Roman"/>
                <w:sz w:val="24"/>
                <w:szCs w:val="24"/>
              </w:rPr>
            </w:pP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43%</w:t>
            </w:r>
          </w:p>
        </w:tc>
        <w:tc>
          <w:tcPr>
            <w:tcW w:w="1418" w:type="dxa"/>
          </w:tcPr>
          <w:p w:rsidR="00FD6677" w:rsidRPr="005A540B" w:rsidRDefault="00FD6677" w:rsidP="00FD6677">
            <w:pPr>
              <w:rPr>
                <w:rFonts w:ascii="Times New Roman" w:hAnsi="Times New Roman" w:cs="Times New Roman"/>
                <w:sz w:val="24"/>
                <w:szCs w:val="24"/>
              </w:rPr>
            </w:pPr>
          </w:p>
        </w:tc>
        <w:tc>
          <w:tcPr>
            <w:tcW w:w="567" w:type="dxa"/>
          </w:tcPr>
          <w:p w:rsidR="00FD6677" w:rsidRPr="005A540B" w:rsidRDefault="00FD6677" w:rsidP="00FD6677">
            <w:pPr>
              <w:rPr>
                <w:rFonts w:ascii="Times New Roman" w:hAnsi="Times New Roman" w:cs="Times New Roman"/>
                <w:sz w:val="24"/>
                <w:szCs w:val="24"/>
              </w:rPr>
            </w:pP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98%</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39%</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w:t>
            </w: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87%</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(-11%)</w:t>
            </w: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27%</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(-12%)</w:t>
            </w:r>
          </w:p>
          <w:p w:rsidR="00FD6677" w:rsidRPr="005A540B" w:rsidRDefault="00FD6677" w:rsidP="00FD6677">
            <w:pPr>
              <w:rPr>
                <w:rFonts w:ascii="Times New Roman" w:hAnsi="Times New Roman" w:cs="Times New Roman"/>
                <w:sz w:val="24"/>
                <w:szCs w:val="24"/>
              </w:rPr>
            </w:pP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85</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25</w:t>
            </w:r>
          </w:p>
        </w:tc>
        <w:tc>
          <w:tcPr>
            <w:tcW w:w="141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Цабиева</w:t>
            </w:r>
            <w:r w:rsidR="00E372E1">
              <w:rPr>
                <w:rFonts w:ascii="Times New Roman" w:hAnsi="Times New Roman" w:cs="Times New Roman"/>
                <w:sz w:val="24"/>
                <w:szCs w:val="24"/>
              </w:rPr>
              <w:t xml:space="preserve"> Б.</w:t>
            </w:r>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56+</w:t>
            </w: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Кесаонова</w:t>
            </w:r>
            <w:r w:rsidR="00E372E1">
              <w:rPr>
                <w:rFonts w:ascii="Times New Roman" w:hAnsi="Times New Roman" w:cs="Times New Roman"/>
                <w:sz w:val="24"/>
                <w:szCs w:val="24"/>
              </w:rPr>
              <w:t>Э.</w:t>
            </w: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11А</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67</w:t>
            </w:r>
          </w:p>
        </w:tc>
        <w:tc>
          <w:tcPr>
            <w:tcW w:w="1418" w:type="dxa"/>
          </w:tcPr>
          <w:p w:rsidR="00FD6677" w:rsidRPr="005A540B" w:rsidRDefault="00FD6677" w:rsidP="00FD6677">
            <w:pPr>
              <w:rPr>
                <w:rFonts w:ascii="Times New Roman" w:hAnsi="Times New Roman" w:cs="Times New Roman"/>
                <w:sz w:val="24"/>
                <w:szCs w:val="24"/>
              </w:rPr>
            </w:pPr>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11</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39</w:t>
            </w: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Цабиева</w:t>
            </w:r>
            <w:r w:rsidR="00E372E1">
              <w:rPr>
                <w:rFonts w:ascii="Times New Roman" w:hAnsi="Times New Roman" w:cs="Times New Roman"/>
                <w:sz w:val="24"/>
                <w:szCs w:val="24"/>
              </w:rPr>
              <w:t xml:space="preserve"> Б.</w:t>
            </w: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11Б</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100</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44</w:t>
            </w:r>
          </w:p>
        </w:tc>
        <w:tc>
          <w:tcPr>
            <w:tcW w:w="1418" w:type="dxa"/>
          </w:tcPr>
          <w:p w:rsidR="00FD6677" w:rsidRPr="005A540B" w:rsidRDefault="00FD6677" w:rsidP="00FD6677">
            <w:pPr>
              <w:rPr>
                <w:rFonts w:ascii="Times New Roman" w:hAnsi="Times New Roman" w:cs="Times New Roman"/>
                <w:sz w:val="24"/>
                <w:szCs w:val="24"/>
              </w:rPr>
            </w:pPr>
          </w:p>
        </w:tc>
        <w:tc>
          <w:tcPr>
            <w:tcW w:w="567" w:type="dxa"/>
          </w:tcPr>
          <w:p w:rsidR="00FD6677" w:rsidRPr="005A540B" w:rsidRDefault="00FD6677" w:rsidP="00FD6677">
            <w:pPr>
              <w:rPr>
                <w:rFonts w:ascii="Times New Roman" w:hAnsi="Times New Roman" w:cs="Times New Roman"/>
                <w:sz w:val="24"/>
                <w:szCs w:val="24"/>
              </w:rPr>
            </w:pPr>
          </w:p>
        </w:tc>
        <w:tc>
          <w:tcPr>
            <w:tcW w:w="850" w:type="dxa"/>
          </w:tcPr>
          <w:p w:rsidR="00FD6677" w:rsidRPr="005A540B" w:rsidRDefault="00FD6677" w:rsidP="00FD6677">
            <w:pPr>
              <w:rPr>
                <w:rFonts w:ascii="Times New Roman" w:hAnsi="Times New Roman" w:cs="Times New Roman"/>
                <w:sz w:val="24"/>
                <w:szCs w:val="24"/>
              </w:rPr>
            </w:pPr>
          </w:p>
        </w:tc>
        <w:tc>
          <w:tcPr>
            <w:tcW w:w="851" w:type="dxa"/>
          </w:tcPr>
          <w:p w:rsidR="00FD6677" w:rsidRPr="005A540B" w:rsidRDefault="00FD6677" w:rsidP="00FD6677">
            <w:pPr>
              <w:rPr>
                <w:rFonts w:ascii="Times New Roman" w:hAnsi="Times New Roman" w:cs="Times New Roman"/>
                <w:sz w:val="24"/>
                <w:szCs w:val="24"/>
              </w:rPr>
            </w:pP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FD6677" w:rsidRPr="005A540B" w:rsidTr="00FD6677">
        <w:tc>
          <w:tcPr>
            <w:tcW w:w="56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Школа</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85</w:t>
            </w:r>
          </w:p>
        </w:tc>
        <w:tc>
          <w:tcPr>
            <w:tcW w:w="70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39</w:t>
            </w:r>
          </w:p>
        </w:tc>
        <w:tc>
          <w:tcPr>
            <w:tcW w:w="1418" w:type="dxa"/>
          </w:tcPr>
          <w:p w:rsidR="00FD6677" w:rsidRPr="005A540B" w:rsidRDefault="00FD6677" w:rsidP="00FD6677">
            <w:pPr>
              <w:rPr>
                <w:rFonts w:ascii="Times New Roman" w:hAnsi="Times New Roman" w:cs="Times New Roman"/>
                <w:sz w:val="24"/>
                <w:szCs w:val="24"/>
              </w:rPr>
            </w:pPr>
          </w:p>
        </w:tc>
        <w:tc>
          <w:tcPr>
            <w:tcW w:w="567"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школа</w:t>
            </w:r>
          </w:p>
        </w:tc>
        <w:tc>
          <w:tcPr>
            <w:tcW w:w="85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83</w:t>
            </w:r>
          </w:p>
        </w:tc>
        <w:tc>
          <w:tcPr>
            <w:tcW w:w="851"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42</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w:t>
            </w:r>
          </w:p>
        </w:tc>
        <w:tc>
          <w:tcPr>
            <w:tcW w:w="1417" w:type="dxa"/>
            <w:tcBorders>
              <w:right w:val="single" w:sz="4" w:space="0" w:color="auto"/>
            </w:tcBorders>
          </w:tcPr>
          <w:p w:rsidR="00FD6677" w:rsidRPr="005A540B" w:rsidRDefault="00FD6677" w:rsidP="00FD6677">
            <w:pPr>
              <w:rPr>
                <w:rFonts w:ascii="Times New Roman" w:hAnsi="Times New Roman" w:cs="Times New Roman"/>
                <w:sz w:val="24"/>
                <w:szCs w:val="24"/>
              </w:rPr>
            </w:pPr>
          </w:p>
        </w:tc>
        <w:tc>
          <w:tcPr>
            <w:tcW w:w="70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850"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87%</w:t>
            </w:r>
          </w:p>
        </w:tc>
        <w:tc>
          <w:tcPr>
            <w:tcW w:w="56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27%</w:t>
            </w:r>
          </w:p>
        </w:tc>
        <w:tc>
          <w:tcPr>
            <w:tcW w:w="384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bl>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                                                         </w:t>
      </w:r>
    </w:p>
    <w:p w:rsidR="00FD6677" w:rsidRPr="005A540B" w:rsidRDefault="00FD6677" w:rsidP="00FD6677">
      <w:pPr>
        <w:rPr>
          <w:rFonts w:ascii="Times New Roman" w:hAnsi="Times New Roman" w:cs="Times New Roman"/>
          <w:sz w:val="24"/>
          <w:szCs w:val="24"/>
        </w:rPr>
      </w:pPr>
    </w:p>
    <w:p w:rsidR="00FD6677" w:rsidRPr="005A540B" w:rsidRDefault="00FD6677" w:rsidP="00FD6677">
      <w:pPr>
        <w:rPr>
          <w:rFonts w:ascii="Times New Roman" w:hAnsi="Times New Roman" w:cs="Times New Roman"/>
          <w:sz w:val="24"/>
          <w:szCs w:val="24"/>
        </w:rPr>
      </w:pP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                                                            Динамика  успеваемости  и  качества  знани</w:t>
      </w:r>
      <w:r w:rsidR="00E372E1">
        <w:rPr>
          <w:rFonts w:ascii="Times New Roman" w:hAnsi="Times New Roman" w:cs="Times New Roman"/>
          <w:sz w:val="24"/>
          <w:szCs w:val="24"/>
        </w:rPr>
        <w:t>й</w:t>
      </w:r>
      <w:r w:rsidRPr="005A540B">
        <w:rPr>
          <w:rFonts w:ascii="Times New Roman" w:hAnsi="Times New Roman" w:cs="Times New Roman"/>
          <w:sz w:val="24"/>
          <w:szCs w:val="24"/>
        </w:rPr>
        <w:t xml:space="preserve">  за 4 года.</w:t>
      </w:r>
    </w:p>
    <w:tbl>
      <w:tblPr>
        <w:tblStyle w:val="a5"/>
        <w:tblW w:w="10939" w:type="dxa"/>
        <w:tblLook w:val="04A0"/>
      </w:tblPr>
      <w:tblGrid>
        <w:gridCol w:w="2553"/>
        <w:gridCol w:w="2233"/>
        <w:gridCol w:w="2092"/>
        <w:gridCol w:w="2092"/>
        <w:gridCol w:w="1969"/>
      </w:tblGrid>
      <w:tr w:rsidR="00FD6677" w:rsidRPr="005A540B" w:rsidTr="00FD6677">
        <w:tc>
          <w:tcPr>
            <w:tcW w:w="255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Учебный год</w:t>
            </w:r>
          </w:p>
        </w:tc>
        <w:tc>
          <w:tcPr>
            <w:tcW w:w="223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2015-2016</w:t>
            </w:r>
          </w:p>
        </w:tc>
        <w:tc>
          <w:tcPr>
            <w:tcW w:w="2092"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2016-2017</w:t>
            </w:r>
          </w:p>
        </w:tc>
        <w:tc>
          <w:tcPr>
            <w:tcW w:w="2092"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2017-2018</w:t>
            </w:r>
          </w:p>
        </w:tc>
        <w:tc>
          <w:tcPr>
            <w:tcW w:w="1969"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2018-2019</w:t>
            </w:r>
          </w:p>
        </w:tc>
      </w:tr>
      <w:tr w:rsidR="00FD6677" w:rsidRPr="005A540B" w:rsidTr="00FD6677">
        <w:tc>
          <w:tcPr>
            <w:tcW w:w="255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Успеваемость %</w:t>
            </w:r>
          </w:p>
        </w:tc>
        <w:tc>
          <w:tcPr>
            <w:tcW w:w="223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98</w:t>
            </w:r>
          </w:p>
        </w:tc>
        <w:tc>
          <w:tcPr>
            <w:tcW w:w="2092"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85  --</w:t>
            </w:r>
          </w:p>
        </w:tc>
        <w:tc>
          <w:tcPr>
            <w:tcW w:w="2092"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83  -</w:t>
            </w:r>
          </w:p>
        </w:tc>
        <w:tc>
          <w:tcPr>
            <w:tcW w:w="1969"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92</w:t>
            </w:r>
          </w:p>
        </w:tc>
      </w:tr>
      <w:tr w:rsidR="00FD6677" w:rsidRPr="005A540B" w:rsidTr="00FD6677">
        <w:tc>
          <w:tcPr>
            <w:tcW w:w="255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lastRenderedPageBreak/>
              <w:t>Качество знаний %</w:t>
            </w:r>
          </w:p>
        </w:tc>
        <w:tc>
          <w:tcPr>
            <w:tcW w:w="223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45</w:t>
            </w:r>
          </w:p>
        </w:tc>
        <w:tc>
          <w:tcPr>
            <w:tcW w:w="2092"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39  --</w:t>
            </w:r>
          </w:p>
        </w:tc>
        <w:tc>
          <w:tcPr>
            <w:tcW w:w="2092"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42  +</w:t>
            </w:r>
          </w:p>
        </w:tc>
        <w:tc>
          <w:tcPr>
            <w:tcW w:w="1969"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FD6677" w:rsidRPr="005A540B" w:rsidTr="00FD6677">
        <w:tc>
          <w:tcPr>
            <w:tcW w:w="2553" w:type="dxa"/>
          </w:tcPr>
          <w:p w:rsidR="00FD6677" w:rsidRPr="005A540B" w:rsidRDefault="00FD6677" w:rsidP="00FD6677">
            <w:pPr>
              <w:rPr>
                <w:rFonts w:ascii="Times New Roman" w:hAnsi="Times New Roman" w:cs="Times New Roman"/>
                <w:sz w:val="24"/>
                <w:szCs w:val="24"/>
              </w:rPr>
            </w:pPr>
          </w:p>
        </w:tc>
        <w:tc>
          <w:tcPr>
            <w:tcW w:w="2233" w:type="dxa"/>
          </w:tcPr>
          <w:p w:rsidR="00FD6677" w:rsidRPr="005A540B" w:rsidRDefault="00FD6677" w:rsidP="00FD6677">
            <w:pPr>
              <w:rPr>
                <w:rFonts w:ascii="Times New Roman" w:hAnsi="Times New Roman" w:cs="Times New Roman"/>
                <w:sz w:val="24"/>
                <w:szCs w:val="24"/>
              </w:rPr>
            </w:pPr>
          </w:p>
        </w:tc>
        <w:tc>
          <w:tcPr>
            <w:tcW w:w="2092" w:type="dxa"/>
          </w:tcPr>
          <w:p w:rsidR="00FD6677" w:rsidRPr="005A540B" w:rsidRDefault="00FD6677" w:rsidP="00FD6677">
            <w:pPr>
              <w:rPr>
                <w:rFonts w:ascii="Times New Roman" w:hAnsi="Times New Roman" w:cs="Times New Roman"/>
                <w:sz w:val="24"/>
                <w:szCs w:val="24"/>
              </w:rPr>
            </w:pPr>
          </w:p>
        </w:tc>
        <w:tc>
          <w:tcPr>
            <w:tcW w:w="2092" w:type="dxa"/>
            <w:tcBorders>
              <w:right w:val="single" w:sz="4" w:space="0" w:color="auto"/>
            </w:tcBorders>
          </w:tcPr>
          <w:p w:rsidR="00FD6677" w:rsidRPr="005A540B" w:rsidRDefault="00FD6677" w:rsidP="00FD6677">
            <w:pPr>
              <w:rPr>
                <w:rFonts w:ascii="Times New Roman" w:hAnsi="Times New Roman" w:cs="Times New Roman"/>
                <w:sz w:val="24"/>
                <w:szCs w:val="24"/>
              </w:rPr>
            </w:pPr>
          </w:p>
        </w:tc>
        <w:tc>
          <w:tcPr>
            <w:tcW w:w="1969" w:type="dxa"/>
            <w:tcBorders>
              <w:left w:val="single" w:sz="4" w:space="0" w:color="auto"/>
            </w:tcBorders>
          </w:tcPr>
          <w:p w:rsidR="00FD6677" w:rsidRPr="005A540B" w:rsidRDefault="00FD6677" w:rsidP="00FD6677">
            <w:pPr>
              <w:rPr>
                <w:rFonts w:ascii="Times New Roman" w:hAnsi="Times New Roman" w:cs="Times New Roman"/>
                <w:sz w:val="24"/>
                <w:szCs w:val="24"/>
              </w:rPr>
            </w:pPr>
          </w:p>
        </w:tc>
      </w:tr>
    </w:tbl>
    <w:p w:rsidR="00FD6677" w:rsidRPr="005A540B" w:rsidRDefault="00FD6677" w:rsidP="00FD6677">
      <w:pPr>
        <w:rPr>
          <w:rFonts w:ascii="Times New Roman" w:hAnsi="Times New Roman" w:cs="Times New Roman"/>
          <w:sz w:val="24"/>
          <w:szCs w:val="24"/>
        </w:rPr>
      </w:pP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Успеваемость по школе-    87  %</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Качество знаний обучающихся-   27% </w:t>
      </w:r>
      <w:proofErr w:type="gramStart"/>
      <w:r w:rsidRPr="005A540B">
        <w:rPr>
          <w:rFonts w:ascii="Times New Roman" w:hAnsi="Times New Roman" w:cs="Times New Roman"/>
          <w:sz w:val="24"/>
          <w:szCs w:val="24"/>
        </w:rPr>
        <w:t xml:space="preserve">( </w:t>
      </w:r>
      <w:proofErr w:type="gramEnd"/>
      <w:r w:rsidRPr="005A540B">
        <w:rPr>
          <w:rFonts w:ascii="Times New Roman" w:hAnsi="Times New Roman" w:cs="Times New Roman"/>
          <w:sz w:val="24"/>
          <w:szCs w:val="24"/>
        </w:rPr>
        <w:t>в сравнении  с прошлым годом</w:t>
      </w:r>
      <w:r w:rsidR="00E220B0">
        <w:rPr>
          <w:rFonts w:ascii="Times New Roman" w:hAnsi="Times New Roman" w:cs="Times New Roman"/>
          <w:sz w:val="24"/>
          <w:szCs w:val="24"/>
        </w:rPr>
        <w:t xml:space="preserve"> </w:t>
      </w:r>
      <w:r w:rsidR="00E372E1">
        <w:rPr>
          <w:rFonts w:ascii="Times New Roman" w:hAnsi="Times New Roman" w:cs="Times New Roman"/>
          <w:sz w:val="24"/>
          <w:szCs w:val="24"/>
        </w:rPr>
        <w:t>-</w:t>
      </w:r>
      <w:r w:rsidR="00E220B0">
        <w:rPr>
          <w:rFonts w:ascii="Times New Roman" w:hAnsi="Times New Roman" w:cs="Times New Roman"/>
          <w:sz w:val="24"/>
          <w:szCs w:val="24"/>
        </w:rPr>
        <w:t xml:space="preserve"> ниже</w:t>
      </w:r>
      <w:r w:rsidRPr="005A540B">
        <w:rPr>
          <w:rFonts w:ascii="Times New Roman" w:hAnsi="Times New Roman" w:cs="Times New Roman"/>
          <w:sz w:val="24"/>
          <w:szCs w:val="24"/>
        </w:rPr>
        <w:t xml:space="preserve">  на 12 %)</w:t>
      </w:r>
    </w:p>
    <w:p w:rsidR="00FD6677" w:rsidRPr="005A540B" w:rsidRDefault="00FD6677" w:rsidP="00FD6677">
      <w:pPr>
        <w:rPr>
          <w:rFonts w:ascii="Times New Roman" w:hAnsi="Times New Roman" w:cs="Times New Roman"/>
          <w:sz w:val="24"/>
          <w:szCs w:val="24"/>
        </w:rPr>
      </w:pP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Отличники:    22 ученика                                                         </w:t>
      </w:r>
      <w:r w:rsidR="005A540B">
        <w:rPr>
          <w:rFonts w:ascii="Times New Roman" w:hAnsi="Times New Roman" w:cs="Times New Roman"/>
          <w:sz w:val="24"/>
          <w:szCs w:val="24"/>
        </w:rPr>
        <w:t xml:space="preserve">       </w:t>
      </w:r>
      <w:r w:rsidRPr="005A540B">
        <w:rPr>
          <w:rFonts w:ascii="Times New Roman" w:hAnsi="Times New Roman" w:cs="Times New Roman"/>
          <w:sz w:val="24"/>
          <w:szCs w:val="24"/>
        </w:rPr>
        <w:t xml:space="preserve">      Отличники</w:t>
      </w:r>
      <w:r w:rsidR="00AA57CD">
        <w:rPr>
          <w:rFonts w:ascii="Times New Roman" w:hAnsi="Times New Roman" w:cs="Times New Roman"/>
          <w:sz w:val="24"/>
          <w:szCs w:val="24"/>
        </w:rPr>
        <w:t>:</w:t>
      </w:r>
      <w:r w:rsidRPr="005A540B">
        <w:rPr>
          <w:rFonts w:ascii="Times New Roman" w:hAnsi="Times New Roman" w:cs="Times New Roman"/>
          <w:sz w:val="24"/>
          <w:szCs w:val="24"/>
        </w:rPr>
        <w:t xml:space="preserve">  5 учеников</w:t>
      </w:r>
    </w:p>
    <w:tbl>
      <w:tblPr>
        <w:tblStyle w:val="a5"/>
        <w:tblW w:w="15887" w:type="dxa"/>
        <w:tblInd w:w="-318" w:type="dxa"/>
        <w:tblLayout w:type="fixed"/>
        <w:tblLook w:val="04A0"/>
      </w:tblPr>
      <w:tblGrid>
        <w:gridCol w:w="993"/>
        <w:gridCol w:w="2410"/>
        <w:gridCol w:w="1985"/>
        <w:gridCol w:w="1417"/>
        <w:gridCol w:w="1985"/>
        <w:gridCol w:w="2835"/>
        <w:gridCol w:w="4262"/>
      </w:tblGrid>
      <w:tr w:rsidR="005A540B" w:rsidRPr="005A540B" w:rsidTr="005A540B">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Класс</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17-18г.</w:t>
            </w:r>
          </w:p>
        </w:tc>
        <w:tc>
          <w:tcPr>
            <w:tcW w:w="241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Ф. И. О.</w:t>
            </w:r>
          </w:p>
        </w:tc>
        <w:tc>
          <w:tcPr>
            <w:tcW w:w="1985" w:type="dxa"/>
            <w:tcBorders>
              <w:right w:val="single" w:sz="4" w:space="0" w:color="auto"/>
            </w:tcBorders>
          </w:tcPr>
          <w:p w:rsidR="00FD6677" w:rsidRPr="005A540B" w:rsidRDefault="00FD6677" w:rsidP="00FD6677">
            <w:pPr>
              <w:rPr>
                <w:rFonts w:ascii="Times New Roman" w:hAnsi="Times New Roman" w:cs="Times New Roman"/>
                <w:sz w:val="24"/>
                <w:szCs w:val="24"/>
              </w:rPr>
            </w:pPr>
            <w:proofErr w:type="gramStart"/>
            <w:r w:rsidRPr="005A540B">
              <w:rPr>
                <w:rFonts w:ascii="Times New Roman" w:hAnsi="Times New Roman" w:cs="Times New Roman"/>
                <w:sz w:val="24"/>
                <w:szCs w:val="24"/>
              </w:rPr>
              <w:t>Классный</w:t>
            </w:r>
            <w:proofErr w:type="gramEnd"/>
            <w:r w:rsidRPr="005A540B">
              <w:rPr>
                <w:rFonts w:ascii="Times New Roman" w:hAnsi="Times New Roman" w:cs="Times New Roman"/>
                <w:sz w:val="24"/>
                <w:szCs w:val="24"/>
              </w:rPr>
              <w:t xml:space="preserve"> рук.</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Класс</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18-19г.</w:t>
            </w:r>
          </w:p>
        </w:tc>
        <w:tc>
          <w:tcPr>
            <w:tcW w:w="1985"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Ф.И.ученика</w:t>
            </w:r>
          </w:p>
        </w:tc>
        <w:tc>
          <w:tcPr>
            <w:tcW w:w="7097" w:type="dxa"/>
            <w:gridSpan w:val="2"/>
            <w:tcBorders>
              <w:left w:val="single" w:sz="4" w:space="0" w:color="auto"/>
            </w:tcBorders>
          </w:tcPr>
          <w:p w:rsidR="00FD6677" w:rsidRPr="005A540B" w:rsidRDefault="00FD6677" w:rsidP="00FD6677">
            <w:pPr>
              <w:ind w:right="3729"/>
              <w:rPr>
                <w:rFonts w:ascii="Times New Roman" w:hAnsi="Times New Roman" w:cs="Times New Roman"/>
                <w:sz w:val="24"/>
                <w:szCs w:val="24"/>
              </w:rPr>
            </w:pPr>
            <w:proofErr w:type="gramStart"/>
            <w:r w:rsidRPr="005A540B">
              <w:rPr>
                <w:rFonts w:ascii="Times New Roman" w:hAnsi="Times New Roman" w:cs="Times New Roman"/>
                <w:sz w:val="24"/>
                <w:szCs w:val="24"/>
              </w:rPr>
              <w:t>Классный</w:t>
            </w:r>
            <w:proofErr w:type="gramEnd"/>
            <w:r w:rsidRPr="005A540B">
              <w:rPr>
                <w:rFonts w:ascii="Times New Roman" w:hAnsi="Times New Roman" w:cs="Times New Roman"/>
                <w:sz w:val="24"/>
                <w:szCs w:val="24"/>
              </w:rPr>
              <w:t xml:space="preserve"> рук.</w:t>
            </w:r>
          </w:p>
        </w:tc>
      </w:tr>
      <w:tr w:rsidR="005A540B" w:rsidRPr="005A540B" w:rsidTr="005A540B">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      (2)</w:t>
            </w:r>
          </w:p>
        </w:tc>
        <w:tc>
          <w:tcPr>
            <w:tcW w:w="241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Абагаева В. , Макоева Л.</w:t>
            </w:r>
          </w:p>
        </w:tc>
        <w:tc>
          <w:tcPr>
            <w:tcW w:w="1985"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Бурнацева Р.А.</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3(0)</w:t>
            </w:r>
          </w:p>
        </w:tc>
        <w:tc>
          <w:tcPr>
            <w:tcW w:w="1985"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0</w:t>
            </w:r>
          </w:p>
        </w:tc>
        <w:tc>
          <w:tcPr>
            <w:tcW w:w="7097" w:type="dxa"/>
            <w:gridSpan w:val="2"/>
            <w:tcBorders>
              <w:left w:val="single" w:sz="4" w:space="0" w:color="auto"/>
            </w:tcBorders>
          </w:tcPr>
          <w:p w:rsidR="00FD6677" w:rsidRPr="005A540B" w:rsidRDefault="00FD6677" w:rsidP="00FD6677">
            <w:pPr>
              <w:ind w:right="3729"/>
              <w:rPr>
                <w:rFonts w:ascii="Times New Roman" w:hAnsi="Times New Roman" w:cs="Times New Roman"/>
                <w:sz w:val="24"/>
                <w:szCs w:val="24"/>
              </w:rPr>
            </w:pPr>
            <w:r w:rsidRPr="005A540B">
              <w:rPr>
                <w:rFonts w:ascii="Times New Roman" w:hAnsi="Times New Roman" w:cs="Times New Roman"/>
                <w:sz w:val="24"/>
                <w:szCs w:val="24"/>
              </w:rPr>
              <w:t>Бурнацева Р.А.</w:t>
            </w:r>
          </w:p>
        </w:tc>
      </w:tr>
      <w:tr w:rsidR="005A540B" w:rsidRPr="005A540B" w:rsidTr="005A540B">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      (4)</w:t>
            </w:r>
          </w:p>
        </w:tc>
        <w:tc>
          <w:tcPr>
            <w:tcW w:w="241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w:t>
            </w:r>
            <w:r w:rsidR="005A540B">
              <w:rPr>
                <w:rFonts w:ascii="Times New Roman" w:hAnsi="Times New Roman" w:cs="Times New Roman"/>
                <w:sz w:val="24"/>
                <w:szCs w:val="24"/>
              </w:rPr>
              <w:t>екоева А.,Зурапов С.,Макоева М.</w:t>
            </w:r>
            <w:r w:rsidRPr="005A540B">
              <w:rPr>
                <w:rFonts w:ascii="Times New Roman" w:hAnsi="Times New Roman" w:cs="Times New Roman"/>
                <w:sz w:val="24"/>
                <w:szCs w:val="24"/>
              </w:rPr>
              <w:t>Царакова З.</w:t>
            </w:r>
          </w:p>
        </w:tc>
        <w:tc>
          <w:tcPr>
            <w:tcW w:w="1985"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Басиева Л.Д.</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  (4)</w:t>
            </w:r>
          </w:p>
        </w:tc>
        <w:tc>
          <w:tcPr>
            <w:tcW w:w="1985"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Бекоева А.,ЗураповС.,</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Макоева М.,Царакова З.</w:t>
            </w:r>
          </w:p>
        </w:tc>
        <w:tc>
          <w:tcPr>
            <w:tcW w:w="7097" w:type="dxa"/>
            <w:gridSpan w:val="2"/>
            <w:tcBorders>
              <w:left w:val="single" w:sz="4" w:space="0" w:color="auto"/>
            </w:tcBorders>
          </w:tcPr>
          <w:p w:rsidR="00FD6677" w:rsidRPr="005A540B" w:rsidRDefault="00FD6677" w:rsidP="00FD6677">
            <w:pPr>
              <w:ind w:right="3729"/>
              <w:rPr>
                <w:rFonts w:ascii="Times New Roman" w:hAnsi="Times New Roman" w:cs="Times New Roman"/>
                <w:sz w:val="24"/>
                <w:szCs w:val="24"/>
              </w:rPr>
            </w:pPr>
            <w:r w:rsidRPr="005A540B">
              <w:rPr>
                <w:rFonts w:ascii="Times New Roman" w:hAnsi="Times New Roman" w:cs="Times New Roman"/>
                <w:sz w:val="24"/>
                <w:szCs w:val="24"/>
              </w:rPr>
              <w:t>Басиева Л.Д.</w:t>
            </w:r>
          </w:p>
        </w:tc>
      </w:tr>
      <w:tr w:rsidR="005A540B" w:rsidRPr="005A540B" w:rsidTr="005A540B">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      (3)</w:t>
            </w:r>
          </w:p>
        </w:tc>
        <w:tc>
          <w:tcPr>
            <w:tcW w:w="241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Болатаева</w:t>
            </w:r>
            <w:r w:rsidR="00E372E1">
              <w:rPr>
                <w:rFonts w:ascii="Times New Roman" w:hAnsi="Times New Roman" w:cs="Times New Roman"/>
                <w:sz w:val="24"/>
                <w:szCs w:val="24"/>
              </w:rPr>
              <w:t>Р.</w:t>
            </w:r>
            <w:proofErr w:type="gramStart"/>
            <w:r w:rsidRPr="005A540B">
              <w:rPr>
                <w:rFonts w:ascii="Times New Roman" w:hAnsi="Times New Roman" w:cs="Times New Roman"/>
                <w:sz w:val="24"/>
                <w:szCs w:val="24"/>
              </w:rPr>
              <w:t xml:space="preserve"> ,</w:t>
            </w:r>
            <w:proofErr w:type="gramEnd"/>
            <w:r w:rsidRPr="005A540B">
              <w:rPr>
                <w:rFonts w:ascii="Times New Roman" w:hAnsi="Times New Roman" w:cs="Times New Roman"/>
                <w:sz w:val="24"/>
                <w:szCs w:val="24"/>
              </w:rPr>
              <w:t xml:space="preserve"> Гизикова</w:t>
            </w:r>
            <w:r w:rsidR="00E372E1">
              <w:rPr>
                <w:rFonts w:ascii="Times New Roman" w:hAnsi="Times New Roman" w:cs="Times New Roman"/>
                <w:sz w:val="24"/>
                <w:szCs w:val="24"/>
              </w:rPr>
              <w:t>А.</w:t>
            </w:r>
            <w:r w:rsidRPr="005A540B">
              <w:rPr>
                <w:rFonts w:ascii="Times New Roman" w:hAnsi="Times New Roman" w:cs="Times New Roman"/>
                <w:sz w:val="24"/>
                <w:szCs w:val="24"/>
              </w:rPr>
              <w:t>, Дзотцоева</w:t>
            </w:r>
            <w:r w:rsidR="00E372E1">
              <w:rPr>
                <w:rFonts w:ascii="Times New Roman" w:hAnsi="Times New Roman" w:cs="Times New Roman"/>
                <w:sz w:val="24"/>
                <w:szCs w:val="24"/>
              </w:rPr>
              <w:t>В</w:t>
            </w:r>
            <w:r w:rsidRPr="005A540B">
              <w:rPr>
                <w:rFonts w:ascii="Times New Roman" w:hAnsi="Times New Roman" w:cs="Times New Roman"/>
                <w:sz w:val="24"/>
                <w:szCs w:val="24"/>
              </w:rPr>
              <w:t>.</w:t>
            </w:r>
          </w:p>
        </w:tc>
        <w:tc>
          <w:tcPr>
            <w:tcW w:w="1985"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Макоева М. С.</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5  (0)</w:t>
            </w:r>
          </w:p>
        </w:tc>
        <w:tc>
          <w:tcPr>
            <w:tcW w:w="1985"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  0</w:t>
            </w:r>
          </w:p>
        </w:tc>
        <w:tc>
          <w:tcPr>
            <w:tcW w:w="7097" w:type="dxa"/>
            <w:gridSpan w:val="2"/>
            <w:tcBorders>
              <w:left w:val="single" w:sz="4" w:space="0" w:color="auto"/>
            </w:tcBorders>
          </w:tcPr>
          <w:p w:rsidR="00FD6677" w:rsidRPr="005A540B" w:rsidRDefault="00FD6677" w:rsidP="00FD6677">
            <w:pPr>
              <w:ind w:right="3729"/>
              <w:rPr>
                <w:rFonts w:ascii="Times New Roman" w:hAnsi="Times New Roman" w:cs="Times New Roman"/>
                <w:sz w:val="24"/>
                <w:szCs w:val="24"/>
              </w:rPr>
            </w:pPr>
            <w:r w:rsidRPr="005A540B">
              <w:rPr>
                <w:rFonts w:ascii="Times New Roman" w:hAnsi="Times New Roman" w:cs="Times New Roman"/>
                <w:sz w:val="24"/>
                <w:szCs w:val="24"/>
              </w:rPr>
              <w:t>Дегтярева М.С.</w:t>
            </w:r>
          </w:p>
        </w:tc>
      </w:tr>
      <w:tr w:rsidR="005A540B" w:rsidRPr="005A540B" w:rsidTr="005A540B">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5      (1)</w:t>
            </w:r>
          </w:p>
        </w:tc>
        <w:tc>
          <w:tcPr>
            <w:tcW w:w="241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Цараков А.</w:t>
            </w:r>
          </w:p>
        </w:tc>
        <w:tc>
          <w:tcPr>
            <w:tcW w:w="1985"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Кибизова А.М.</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6  (0)</w:t>
            </w:r>
          </w:p>
        </w:tc>
        <w:tc>
          <w:tcPr>
            <w:tcW w:w="1985"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  0</w:t>
            </w:r>
          </w:p>
        </w:tc>
        <w:tc>
          <w:tcPr>
            <w:tcW w:w="7097" w:type="dxa"/>
            <w:gridSpan w:val="2"/>
            <w:tcBorders>
              <w:left w:val="single" w:sz="4" w:space="0" w:color="auto"/>
            </w:tcBorders>
          </w:tcPr>
          <w:p w:rsidR="00FD6677" w:rsidRPr="005A540B" w:rsidRDefault="00FD6677" w:rsidP="00FD6677">
            <w:pPr>
              <w:ind w:right="3729"/>
              <w:rPr>
                <w:rFonts w:ascii="Times New Roman" w:hAnsi="Times New Roman" w:cs="Times New Roman"/>
                <w:sz w:val="24"/>
                <w:szCs w:val="24"/>
              </w:rPr>
            </w:pPr>
            <w:r w:rsidRPr="005A540B">
              <w:rPr>
                <w:rFonts w:ascii="Times New Roman" w:hAnsi="Times New Roman" w:cs="Times New Roman"/>
                <w:sz w:val="24"/>
                <w:szCs w:val="24"/>
              </w:rPr>
              <w:t>Кибизова А.М.</w:t>
            </w:r>
          </w:p>
        </w:tc>
      </w:tr>
      <w:tr w:rsidR="005A540B" w:rsidRPr="005A540B" w:rsidTr="005A540B">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6      (3)</w:t>
            </w:r>
          </w:p>
        </w:tc>
        <w:tc>
          <w:tcPr>
            <w:tcW w:w="241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Мамукаева В.,Цаллаева В.,</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Царакова Л.</w:t>
            </w:r>
          </w:p>
        </w:tc>
        <w:tc>
          <w:tcPr>
            <w:tcW w:w="1985"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Толасова Р.Т.</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7 (1)</w:t>
            </w:r>
          </w:p>
        </w:tc>
        <w:tc>
          <w:tcPr>
            <w:tcW w:w="1985"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Царакова Л.</w:t>
            </w:r>
          </w:p>
        </w:tc>
        <w:tc>
          <w:tcPr>
            <w:tcW w:w="7097" w:type="dxa"/>
            <w:gridSpan w:val="2"/>
            <w:tcBorders>
              <w:left w:val="single" w:sz="4" w:space="0" w:color="auto"/>
            </w:tcBorders>
          </w:tcPr>
          <w:p w:rsidR="00FD6677" w:rsidRPr="005A540B" w:rsidRDefault="00FD6677" w:rsidP="00FD6677">
            <w:pPr>
              <w:ind w:right="3729"/>
              <w:rPr>
                <w:rFonts w:ascii="Times New Roman" w:hAnsi="Times New Roman" w:cs="Times New Roman"/>
                <w:sz w:val="24"/>
                <w:szCs w:val="24"/>
              </w:rPr>
            </w:pPr>
            <w:r w:rsidRPr="005A540B">
              <w:rPr>
                <w:rFonts w:ascii="Times New Roman" w:hAnsi="Times New Roman" w:cs="Times New Roman"/>
                <w:sz w:val="24"/>
                <w:szCs w:val="24"/>
              </w:rPr>
              <w:t>Айларова З.Т.</w:t>
            </w:r>
          </w:p>
        </w:tc>
      </w:tr>
      <w:tr w:rsidR="005A540B" w:rsidRPr="005A540B" w:rsidTr="005A540B">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7      (1)</w:t>
            </w:r>
          </w:p>
        </w:tc>
        <w:tc>
          <w:tcPr>
            <w:tcW w:w="241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Болатова А.</w:t>
            </w:r>
          </w:p>
        </w:tc>
        <w:tc>
          <w:tcPr>
            <w:tcW w:w="1985"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Кацанова</w:t>
            </w:r>
            <w:proofErr w:type="gramStart"/>
            <w:r w:rsidRPr="005A540B">
              <w:rPr>
                <w:rFonts w:ascii="Times New Roman" w:hAnsi="Times New Roman" w:cs="Times New Roman"/>
                <w:sz w:val="24"/>
                <w:szCs w:val="24"/>
              </w:rPr>
              <w:t xml:space="preserve"> Д</w:t>
            </w:r>
            <w:proofErr w:type="gramEnd"/>
            <w:r w:rsidRPr="005A540B">
              <w:rPr>
                <w:rFonts w:ascii="Times New Roman" w:hAnsi="Times New Roman" w:cs="Times New Roman"/>
                <w:sz w:val="24"/>
                <w:szCs w:val="24"/>
              </w:rPr>
              <w:t xml:space="preserve"> В.</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 (0)</w:t>
            </w:r>
          </w:p>
        </w:tc>
        <w:tc>
          <w:tcPr>
            <w:tcW w:w="1985"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 0</w:t>
            </w:r>
          </w:p>
        </w:tc>
        <w:tc>
          <w:tcPr>
            <w:tcW w:w="7097" w:type="dxa"/>
            <w:gridSpan w:val="2"/>
            <w:tcBorders>
              <w:left w:val="single" w:sz="4" w:space="0" w:color="auto"/>
            </w:tcBorders>
          </w:tcPr>
          <w:p w:rsidR="00FD6677" w:rsidRPr="005A540B" w:rsidRDefault="00FD6677" w:rsidP="00FD6677">
            <w:pPr>
              <w:ind w:right="3729"/>
              <w:rPr>
                <w:rFonts w:ascii="Times New Roman" w:hAnsi="Times New Roman" w:cs="Times New Roman"/>
                <w:sz w:val="24"/>
                <w:szCs w:val="24"/>
              </w:rPr>
            </w:pPr>
            <w:r w:rsidRPr="005A540B">
              <w:rPr>
                <w:rFonts w:ascii="Times New Roman" w:hAnsi="Times New Roman" w:cs="Times New Roman"/>
                <w:sz w:val="24"/>
                <w:szCs w:val="24"/>
              </w:rPr>
              <w:t>Кацанова Д.В.</w:t>
            </w:r>
          </w:p>
        </w:tc>
      </w:tr>
      <w:tr w:rsidR="005A540B" w:rsidRPr="005A540B" w:rsidTr="005A540B">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      (2)</w:t>
            </w:r>
          </w:p>
        </w:tc>
        <w:tc>
          <w:tcPr>
            <w:tcW w:w="241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Беккузарова А.,Бекоева М.</w:t>
            </w:r>
          </w:p>
        </w:tc>
        <w:tc>
          <w:tcPr>
            <w:tcW w:w="1985"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Цаллаева Э.Э.</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9  (0)</w:t>
            </w:r>
          </w:p>
        </w:tc>
        <w:tc>
          <w:tcPr>
            <w:tcW w:w="1985"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 0</w:t>
            </w:r>
          </w:p>
        </w:tc>
        <w:tc>
          <w:tcPr>
            <w:tcW w:w="7097" w:type="dxa"/>
            <w:gridSpan w:val="2"/>
            <w:tcBorders>
              <w:left w:val="single" w:sz="4" w:space="0" w:color="auto"/>
            </w:tcBorders>
          </w:tcPr>
          <w:p w:rsidR="00FD6677" w:rsidRPr="005A540B" w:rsidRDefault="00FD6677" w:rsidP="00FD6677">
            <w:pPr>
              <w:ind w:right="3729"/>
              <w:rPr>
                <w:rFonts w:ascii="Times New Roman" w:hAnsi="Times New Roman" w:cs="Times New Roman"/>
                <w:sz w:val="24"/>
                <w:szCs w:val="24"/>
              </w:rPr>
            </w:pPr>
            <w:r w:rsidRPr="005A540B">
              <w:rPr>
                <w:rFonts w:ascii="Times New Roman" w:hAnsi="Times New Roman" w:cs="Times New Roman"/>
                <w:sz w:val="24"/>
                <w:szCs w:val="24"/>
              </w:rPr>
              <w:t>Цаллаева Э.Э.</w:t>
            </w:r>
          </w:p>
        </w:tc>
      </w:tr>
      <w:tr w:rsidR="005A540B" w:rsidRPr="005A540B" w:rsidTr="005A540B">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9      (2)</w:t>
            </w:r>
          </w:p>
        </w:tc>
        <w:tc>
          <w:tcPr>
            <w:tcW w:w="241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Гулаев Р., Гамаонова В.</w:t>
            </w:r>
          </w:p>
        </w:tc>
        <w:tc>
          <w:tcPr>
            <w:tcW w:w="1985"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Гасинова А.М.</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985"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7097" w:type="dxa"/>
            <w:gridSpan w:val="2"/>
            <w:tcBorders>
              <w:left w:val="single" w:sz="4" w:space="0" w:color="auto"/>
            </w:tcBorders>
          </w:tcPr>
          <w:p w:rsidR="00FD6677" w:rsidRPr="005A540B" w:rsidRDefault="00FD6677" w:rsidP="00FD6677">
            <w:pPr>
              <w:ind w:right="3729"/>
              <w:rPr>
                <w:rFonts w:ascii="Times New Roman" w:hAnsi="Times New Roman" w:cs="Times New Roman"/>
                <w:sz w:val="24"/>
                <w:szCs w:val="24"/>
              </w:rPr>
            </w:pPr>
          </w:p>
        </w:tc>
      </w:tr>
      <w:tr w:rsidR="005A540B" w:rsidRPr="005A540B" w:rsidTr="005A540B">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    (2)</w:t>
            </w:r>
          </w:p>
        </w:tc>
        <w:tc>
          <w:tcPr>
            <w:tcW w:w="241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Гергиева</w:t>
            </w:r>
            <w:r w:rsidR="00E372E1">
              <w:rPr>
                <w:rFonts w:ascii="Times New Roman" w:hAnsi="Times New Roman" w:cs="Times New Roman"/>
                <w:sz w:val="24"/>
                <w:szCs w:val="24"/>
              </w:rPr>
              <w:t>М.</w:t>
            </w:r>
            <w:proofErr w:type="gramStart"/>
            <w:r w:rsidRPr="005A540B">
              <w:rPr>
                <w:rFonts w:ascii="Times New Roman" w:hAnsi="Times New Roman" w:cs="Times New Roman"/>
                <w:sz w:val="24"/>
                <w:szCs w:val="24"/>
              </w:rPr>
              <w:t xml:space="preserve"> ,</w:t>
            </w:r>
            <w:proofErr w:type="gramEnd"/>
            <w:r w:rsidRPr="005A540B">
              <w:rPr>
                <w:rFonts w:ascii="Times New Roman" w:hAnsi="Times New Roman" w:cs="Times New Roman"/>
                <w:sz w:val="24"/>
                <w:szCs w:val="24"/>
              </w:rPr>
              <w:t xml:space="preserve"> Салказанова М.</w:t>
            </w:r>
          </w:p>
        </w:tc>
        <w:tc>
          <w:tcPr>
            <w:tcW w:w="1985"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Кесаонова Э.Т.</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985"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7097" w:type="dxa"/>
            <w:gridSpan w:val="2"/>
            <w:tcBorders>
              <w:left w:val="single" w:sz="4" w:space="0" w:color="auto"/>
            </w:tcBorders>
          </w:tcPr>
          <w:p w:rsidR="00FD6677" w:rsidRPr="005A540B" w:rsidRDefault="00FD6677" w:rsidP="00FD6677">
            <w:pPr>
              <w:ind w:right="3729"/>
              <w:rPr>
                <w:rFonts w:ascii="Times New Roman" w:hAnsi="Times New Roman" w:cs="Times New Roman"/>
                <w:sz w:val="24"/>
                <w:szCs w:val="24"/>
              </w:rPr>
            </w:pPr>
          </w:p>
        </w:tc>
      </w:tr>
      <w:tr w:rsidR="005A540B" w:rsidRPr="005A540B" w:rsidTr="005A540B">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11    (3)</w:t>
            </w:r>
          </w:p>
        </w:tc>
        <w:tc>
          <w:tcPr>
            <w:tcW w:w="241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Атаева</w:t>
            </w:r>
            <w:r w:rsidR="00E372E1">
              <w:rPr>
                <w:rFonts w:ascii="Times New Roman" w:hAnsi="Times New Roman" w:cs="Times New Roman"/>
                <w:sz w:val="24"/>
                <w:szCs w:val="24"/>
              </w:rPr>
              <w:t>Д.</w:t>
            </w:r>
            <w:proofErr w:type="gramStart"/>
            <w:r w:rsidRPr="005A540B">
              <w:rPr>
                <w:rFonts w:ascii="Times New Roman" w:hAnsi="Times New Roman" w:cs="Times New Roman"/>
                <w:sz w:val="24"/>
                <w:szCs w:val="24"/>
              </w:rPr>
              <w:t xml:space="preserve"> ,</w:t>
            </w:r>
            <w:proofErr w:type="gramEnd"/>
            <w:r w:rsidRPr="005A540B">
              <w:rPr>
                <w:rFonts w:ascii="Times New Roman" w:hAnsi="Times New Roman" w:cs="Times New Roman"/>
                <w:sz w:val="24"/>
                <w:szCs w:val="24"/>
              </w:rPr>
              <w:t xml:space="preserve"> Беккузарова М., </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Боциев С.</w:t>
            </w:r>
          </w:p>
        </w:tc>
        <w:tc>
          <w:tcPr>
            <w:tcW w:w="1985"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Цабиева Б.Г.</w:t>
            </w:r>
          </w:p>
        </w:tc>
        <w:tc>
          <w:tcPr>
            <w:tcW w:w="10499" w:type="dxa"/>
            <w:gridSpan w:val="4"/>
            <w:tcBorders>
              <w:left w:val="single" w:sz="4" w:space="0" w:color="auto"/>
            </w:tcBorders>
          </w:tcPr>
          <w:p w:rsidR="00FD6677" w:rsidRPr="005A540B" w:rsidRDefault="00FD6677" w:rsidP="00FD6677">
            <w:pPr>
              <w:ind w:right="3729"/>
              <w:rPr>
                <w:rFonts w:ascii="Times New Roman" w:hAnsi="Times New Roman" w:cs="Times New Roman"/>
                <w:sz w:val="24"/>
                <w:szCs w:val="24"/>
              </w:rPr>
            </w:pPr>
          </w:p>
        </w:tc>
      </w:tr>
      <w:tr w:rsidR="005A540B" w:rsidRPr="005A540B" w:rsidTr="005A540B">
        <w:trPr>
          <w:gridAfter w:val="1"/>
          <w:wAfter w:w="4262" w:type="dxa"/>
        </w:trPr>
        <w:tc>
          <w:tcPr>
            <w:tcW w:w="99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Итого:22</w:t>
            </w:r>
          </w:p>
          <w:p w:rsidR="00FD6677" w:rsidRPr="005A540B" w:rsidRDefault="00FD6677" w:rsidP="00FD6677">
            <w:pPr>
              <w:rPr>
                <w:rFonts w:ascii="Times New Roman" w:hAnsi="Times New Roman" w:cs="Times New Roman"/>
                <w:sz w:val="24"/>
                <w:szCs w:val="24"/>
              </w:rPr>
            </w:pPr>
          </w:p>
          <w:p w:rsidR="00FD6677" w:rsidRPr="005A540B" w:rsidRDefault="00FD6677" w:rsidP="00FD6677">
            <w:pPr>
              <w:rPr>
                <w:rFonts w:ascii="Times New Roman" w:hAnsi="Times New Roman" w:cs="Times New Roman"/>
                <w:sz w:val="24"/>
                <w:szCs w:val="24"/>
              </w:rPr>
            </w:pPr>
          </w:p>
          <w:p w:rsidR="00FD6677" w:rsidRPr="005A540B" w:rsidRDefault="00FD6677" w:rsidP="00FD6677">
            <w:pPr>
              <w:rPr>
                <w:rFonts w:ascii="Times New Roman" w:hAnsi="Times New Roman" w:cs="Times New Roman"/>
                <w:sz w:val="24"/>
                <w:szCs w:val="24"/>
              </w:rPr>
            </w:pPr>
          </w:p>
          <w:p w:rsidR="00FD6677" w:rsidRPr="005A540B" w:rsidRDefault="00FD6677" w:rsidP="00FD6677">
            <w:pPr>
              <w:rPr>
                <w:rFonts w:ascii="Times New Roman" w:hAnsi="Times New Roman" w:cs="Times New Roman"/>
                <w:sz w:val="24"/>
                <w:szCs w:val="24"/>
              </w:rPr>
            </w:pP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Итого: 5</w:t>
            </w:r>
          </w:p>
        </w:tc>
        <w:tc>
          <w:tcPr>
            <w:tcW w:w="10632" w:type="dxa"/>
            <w:gridSpan w:val="5"/>
          </w:tcPr>
          <w:p w:rsidR="00FD6677" w:rsidRPr="005A540B" w:rsidRDefault="00FD6677" w:rsidP="00FD6677">
            <w:pPr>
              <w:ind w:right="3729"/>
              <w:rPr>
                <w:rFonts w:ascii="Times New Roman" w:hAnsi="Times New Roman" w:cs="Times New Roman"/>
                <w:sz w:val="24"/>
                <w:szCs w:val="24"/>
              </w:rPr>
            </w:pPr>
            <w:r w:rsidRPr="005A540B">
              <w:rPr>
                <w:rFonts w:ascii="Times New Roman" w:hAnsi="Times New Roman" w:cs="Times New Roman"/>
                <w:sz w:val="24"/>
                <w:szCs w:val="24"/>
              </w:rPr>
              <w:t>Из данной таблицы  видно</w:t>
            </w:r>
            <w:proofErr w:type="gramStart"/>
            <w:r w:rsidRPr="005A540B">
              <w:rPr>
                <w:rFonts w:ascii="Times New Roman" w:hAnsi="Times New Roman" w:cs="Times New Roman"/>
                <w:sz w:val="24"/>
                <w:szCs w:val="24"/>
              </w:rPr>
              <w:t xml:space="preserve"> ,</w:t>
            </w:r>
            <w:proofErr w:type="gramEnd"/>
            <w:r w:rsidRPr="005A540B">
              <w:rPr>
                <w:rFonts w:ascii="Times New Roman" w:hAnsi="Times New Roman" w:cs="Times New Roman"/>
                <w:sz w:val="24"/>
                <w:szCs w:val="24"/>
              </w:rPr>
              <w:t>что  количество отличников  на ко</w:t>
            </w:r>
            <w:r w:rsidR="00AA57CD">
              <w:rPr>
                <w:rFonts w:ascii="Times New Roman" w:hAnsi="Times New Roman" w:cs="Times New Roman"/>
                <w:sz w:val="24"/>
                <w:szCs w:val="24"/>
              </w:rPr>
              <w:t xml:space="preserve">нец  года  выросло  на  5 уч.  </w:t>
            </w:r>
            <w:r w:rsidRPr="005A540B">
              <w:rPr>
                <w:rFonts w:ascii="Times New Roman" w:hAnsi="Times New Roman" w:cs="Times New Roman"/>
                <w:sz w:val="24"/>
                <w:szCs w:val="24"/>
              </w:rPr>
              <w:t>Если в</w:t>
            </w:r>
            <w:r w:rsidR="00E220B0">
              <w:rPr>
                <w:rFonts w:ascii="Times New Roman" w:hAnsi="Times New Roman" w:cs="Times New Roman"/>
                <w:sz w:val="24"/>
                <w:szCs w:val="24"/>
              </w:rPr>
              <w:t xml:space="preserve"> </w:t>
            </w:r>
            <w:r w:rsidRPr="005A540B">
              <w:rPr>
                <w:rFonts w:ascii="Times New Roman" w:hAnsi="Times New Roman" w:cs="Times New Roman"/>
                <w:sz w:val="24"/>
                <w:szCs w:val="24"/>
              </w:rPr>
              <w:t>2016-17уч.г. было 17</w:t>
            </w:r>
            <w:r w:rsidR="00AA57CD">
              <w:rPr>
                <w:rFonts w:ascii="Times New Roman" w:hAnsi="Times New Roman" w:cs="Times New Roman"/>
                <w:sz w:val="24"/>
                <w:szCs w:val="24"/>
              </w:rPr>
              <w:t xml:space="preserve"> </w:t>
            </w:r>
            <w:r w:rsidRPr="005A540B">
              <w:rPr>
                <w:rFonts w:ascii="Times New Roman" w:hAnsi="Times New Roman" w:cs="Times New Roman"/>
                <w:sz w:val="24"/>
                <w:szCs w:val="24"/>
              </w:rPr>
              <w:t>учеников</w:t>
            </w:r>
            <w:proofErr w:type="gramStart"/>
            <w:r w:rsidRPr="005A540B">
              <w:rPr>
                <w:rFonts w:ascii="Times New Roman" w:hAnsi="Times New Roman" w:cs="Times New Roman"/>
                <w:sz w:val="24"/>
                <w:szCs w:val="24"/>
              </w:rPr>
              <w:t xml:space="preserve"> ,</w:t>
            </w:r>
            <w:proofErr w:type="gramEnd"/>
            <w:r w:rsidRPr="005A540B">
              <w:rPr>
                <w:rFonts w:ascii="Times New Roman" w:hAnsi="Times New Roman" w:cs="Times New Roman"/>
                <w:sz w:val="24"/>
                <w:szCs w:val="24"/>
              </w:rPr>
              <w:t>то на конец  2018 года -</w:t>
            </w:r>
            <w:r w:rsidR="00AA57CD">
              <w:rPr>
                <w:rFonts w:ascii="Times New Roman" w:hAnsi="Times New Roman" w:cs="Times New Roman"/>
                <w:sz w:val="24"/>
                <w:szCs w:val="24"/>
              </w:rPr>
              <w:t xml:space="preserve"> </w:t>
            </w:r>
            <w:r w:rsidRPr="005A540B">
              <w:rPr>
                <w:rFonts w:ascii="Times New Roman" w:hAnsi="Times New Roman" w:cs="Times New Roman"/>
                <w:sz w:val="24"/>
                <w:szCs w:val="24"/>
              </w:rPr>
              <w:t>22 ученика .Это свидетельство того ,что и в начальной и  в основной школе есть</w:t>
            </w:r>
            <w:r w:rsidR="00820675">
              <w:rPr>
                <w:rFonts w:ascii="Times New Roman" w:hAnsi="Times New Roman" w:cs="Times New Roman"/>
                <w:sz w:val="24"/>
                <w:szCs w:val="24"/>
              </w:rPr>
              <w:t xml:space="preserve"> учащиеся с хорошим</w:t>
            </w:r>
            <w:r w:rsidRPr="005A540B">
              <w:rPr>
                <w:rFonts w:ascii="Times New Roman" w:hAnsi="Times New Roman" w:cs="Times New Roman"/>
                <w:sz w:val="24"/>
                <w:szCs w:val="24"/>
              </w:rPr>
              <w:t xml:space="preserve"> потенциал</w:t>
            </w:r>
            <w:r w:rsidR="00820675">
              <w:rPr>
                <w:rFonts w:ascii="Times New Roman" w:hAnsi="Times New Roman" w:cs="Times New Roman"/>
                <w:sz w:val="24"/>
                <w:szCs w:val="24"/>
              </w:rPr>
              <w:t>ом</w:t>
            </w:r>
            <w:r w:rsidRPr="005A540B">
              <w:rPr>
                <w:rFonts w:ascii="Times New Roman" w:hAnsi="Times New Roman" w:cs="Times New Roman"/>
                <w:sz w:val="24"/>
                <w:szCs w:val="24"/>
              </w:rPr>
              <w:t xml:space="preserve"> и </w:t>
            </w:r>
            <w:r w:rsidR="00820675">
              <w:rPr>
                <w:rFonts w:ascii="Times New Roman" w:hAnsi="Times New Roman" w:cs="Times New Roman"/>
                <w:sz w:val="24"/>
                <w:szCs w:val="24"/>
              </w:rPr>
              <w:t xml:space="preserve">с ними </w:t>
            </w:r>
            <w:r w:rsidRPr="005A540B">
              <w:rPr>
                <w:rFonts w:ascii="Times New Roman" w:hAnsi="Times New Roman" w:cs="Times New Roman"/>
                <w:sz w:val="24"/>
                <w:szCs w:val="24"/>
              </w:rPr>
              <w:t>надо</w:t>
            </w:r>
            <w:r w:rsidR="00820675">
              <w:rPr>
                <w:rFonts w:ascii="Times New Roman" w:hAnsi="Times New Roman" w:cs="Times New Roman"/>
                <w:sz w:val="24"/>
                <w:szCs w:val="24"/>
              </w:rPr>
              <w:t xml:space="preserve"> активно</w:t>
            </w:r>
            <w:r w:rsidRPr="005A540B">
              <w:rPr>
                <w:rFonts w:ascii="Times New Roman" w:hAnsi="Times New Roman" w:cs="Times New Roman"/>
                <w:sz w:val="24"/>
                <w:szCs w:val="24"/>
              </w:rPr>
              <w:t xml:space="preserve"> работать.  </w:t>
            </w:r>
          </w:p>
          <w:p w:rsidR="00FD6677" w:rsidRPr="005A540B" w:rsidRDefault="00FD6677" w:rsidP="00820675">
            <w:pPr>
              <w:ind w:right="3729"/>
              <w:rPr>
                <w:rFonts w:ascii="Times New Roman" w:hAnsi="Times New Roman" w:cs="Times New Roman"/>
                <w:sz w:val="24"/>
                <w:szCs w:val="24"/>
              </w:rPr>
            </w:pPr>
            <w:r w:rsidRPr="005A540B">
              <w:rPr>
                <w:rFonts w:ascii="Times New Roman" w:hAnsi="Times New Roman" w:cs="Times New Roman"/>
                <w:sz w:val="24"/>
                <w:szCs w:val="24"/>
              </w:rPr>
              <w:t>Из анализа  данной таблицы</w:t>
            </w:r>
            <w:r w:rsidR="00E220B0">
              <w:rPr>
                <w:rFonts w:ascii="Times New Roman" w:hAnsi="Times New Roman" w:cs="Times New Roman"/>
                <w:sz w:val="24"/>
                <w:szCs w:val="24"/>
              </w:rPr>
              <w:t xml:space="preserve"> видно</w:t>
            </w:r>
            <w:proofErr w:type="gramStart"/>
            <w:r w:rsidR="00E220B0">
              <w:rPr>
                <w:rFonts w:ascii="Times New Roman" w:hAnsi="Times New Roman" w:cs="Times New Roman"/>
                <w:sz w:val="24"/>
                <w:szCs w:val="24"/>
              </w:rPr>
              <w:t xml:space="preserve"> ,</w:t>
            </w:r>
            <w:proofErr w:type="gramEnd"/>
            <w:r w:rsidR="00E220B0">
              <w:rPr>
                <w:rFonts w:ascii="Times New Roman" w:hAnsi="Times New Roman" w:cs="Times New Roman"/>
                <w:sz w:val="24"/>
                <w:szCs w:val="24"/>
              </w:rPr>
              <w:t>что произошла   большая</w:t>
            </w:r>
            <w:r w:rsidRPr="005A540B">
              <w:rPr>
                <w:rFonts w:ascii="Times New Roman" w:hAnsi="Times New Roman" w:cs="Times New Roman"/>
                <w:sz w:val="24"/>
                <w:szCs w:val="24"/>
              </w:rPr>
              <w:t xml:space="preserve"> потеря отличников .  Если в конце учебного года с 3 по 9 класс было 16 учеников,  то  в начале учебного год</w:t>
            </w:r>
            <w:r w:rsidR="00820675">
              <w:rPr>
                <w:rFonts w:ascii="Times New Roman" w:hAnsi="Times New Roman" w:cs="Times New Roman"/>
                <w:sz w:val="24"/>
                <w:szCs w:val="24"/>
              </w:rPr>
              <w:t>а</w:t>
            </w:r>
            <w:r w:rsidR="00AA57CD">
              <w:rPr>
                <w:rFonts w:ascii="Times New Roman" w:hAnsi="Times New Roman" w:cs="Times New Roman"/>
                <w:sz w:val="24"/>
                <w:szCs w:val="24"/>
              </w:rPr>
              <w:t xml:space="preserve"> ,</w:t>
            </w:r>
            <w:r w:rsidRPr="005A540B">
              <w:rPr>
                <w:rFonts w:ascii="Times New Roman" w:hAnsi="Times New Roman" w:cs="Times New Roman"/>
                <w:sz w:val="24"/>
                <w:szCs w:val="24"/>
              </w:rPr>
              <w:t xml:space="preserve"> на  конец 1 четверти  всего 5 учеников. Это говорит о    недоработке администрации, классного  руководителя и</w:t>
            </w:r>
            <w:r w:rsidR="00820675">
              <w:rPr>
                <w:rFonts w:ascii="Times New Roman" w:hAnsi="Times New Roman" w:cs="Times New Roman"/>
                <w:sz w:val="24"/>
                <w:szCs w:val="24"/>
              </w:rPr>
              <w:t xml:space="preserve"> учителе</w:t>
            </w:r>
            <w:proofErr w:type="gramStart"/>
            <w:r w:rsidR="00820675">
              <w:rPr>
                <w:rFonts w:ascii="Times New Roman" w:hAnsi="Times New Roman" w:cs="Times New Roman"/>
                <w:sz w:val="24"/>
                <w:szCs w:val="24"/>
              </w:rPr>
              <w:t>й-</w:t>
            </w:r>
            <w:proofErr w:type="gramEnd"/>
            <w:r w:rsidR="00820675">
              <w:rPr>
                <w:rFonts w:ascii="Times New Roman" w:hAnsi="Times New Roman" w:cs="Times New Roman"/>
                <w:sz w:val="24"/>
                <w:szCs w:val="24"/>
              </w:rPr>
              <w:t xml:space="preserve"> предметников</w:t>
            </w:r>
            <w:r w:rsidRPr="005A540B">
              <w:rPr>
                <w:rFonts w:ascii="Times New Roman" w:hAnsi="Times New Roman" w:cs="Times New Roman"/>
                <w:sz w:val="24"/>
                <w:szCs w:val="24"/>
              </w:rPr>
              <w:t>.</w:t>
            </w:r>
          </w:p>
        </w:tc>
      </w:tr>
    </w:tbl>
    <w:p w:rsidR="00FD6677" w:rsidRPr="00C37633" w:rsidRDefault="005A540B" w:rsidP="00FD6677">
      <w:pPr>
        <w:tabs>
          <w:tab w:val="left" w:pos="1665"/>
        </w:tabs>
        <w:rPr>
          <w:rFonts w:ascii="Times New Roman" w:hAnsi="Times New Roman" w:cs="Times New Roman"/>
          <w:sz w:val="24"/>
          <w:szCs w:val="24"/>
        </w:rPr>
      </w:pPr>
      <w:r>
        <w:rPr>
          <w:rFonts w:ascii="Times New Roman" w:hAnsi="Times New Roman" w:cs="Times New Roman"/>
          <w:sz w:val="24"/>
          <w:szCs w:val="24"/>
        </w:rPr>
        <w:t xml:space="preserve">  </w:t>
      </w:r>
      <w:r w:rsidR="00AA57CD">
        <w:rPr>
          <w:rFonts w:ascii="Times New Roman" w:hAnsi="Times New Roman" w:cs="Times New Roman"/>
          <w:sz w:val="24"/>
          <w:szCs w:val="24"/>
        </w:rPr>
        <w:t>Хорошисты</w:t>
      </w:r>
      <w:proofErr w:type="gramStart"/>
      <w:r w:rsidR="00AA57CD">
        <w:rPr>
          <w:rFonts w:ascii="Times New Roman" w:hAnsi="Times New Roman" w:cs="Times New Roman"/>
          <w:sz w:val="24"/>
          <w:szCs w:val="24"/>
        </w:rPr>
        <w:t xml:space="preserve"> :</w:t>
      </w:r>
      <w:proofErr w:type="gramEnd"/>
      <w:r w:rsidR="00AA57CD">
        <w:rPr>
          <w:rFonts w:ascii="Times New Roman" w:hAnsi="Times New Roman" w:cs="Times New Roman"/>
          <w:sz w:val="24"/>
          <w:szCs w:val="24"/>
        </w:rPr>
        <w:t xml:space="preserve"> 37  учеников </w:t>
      </w:r>
      <w:r w:rsidR="00FD6677" w:rsidRPr="00C37633">
        <w:rPr>
          <w:rFonts w:ascii="Times New Roman" w:hAnsi="Times New Roman" w:cs="Times New Roman"/>
          <w:sz w:val="24"/>
          <w:szCs w:val="24"/>
        </w:rPr>
        <w:t xml:space="preserve">                                                  </w:t>
      </w:r>
      <w:r>
        <w:rPr>
          <w:rFonts w:ascii="Times New Roman" w:hAnsi="Times New Roman" w:cs="Times New Roman"/>
          <w:sz w:val="24"/>
          <w:szCs w:val="24"/>
        </w:rPr>
        <w:t xml:space="preserve">     </w:t>
      </w:r>
      <w:r w:rsidR="00FD6677" w:rsidRPr="00C37633">
        <w:rPr>
          <w:rFonts w:ascii="Times New Roman" w:hAnsi="Times New Roman" w:cs="Times New Roman"/>
          <w:sz w:val="24"/>
          <w:szCs w:val="24"/>
        </w:rPr>
        <w:t xml:space="preserve">     </w:t>
      </w:r>
      <w:r>
        <w:rPr>
          <w:rFonts w:ascii="Times New Roman" w:hAnsi="Times New Roman" w:cs="Times New Roman"/>
          <w:sz w:val="24"/>
          <w:szCs w:val="24"/>
        </w:rPr>
        <w:t>Хорошисты</w:t>
      </w:r>
      <w:r w:rsidR="00AA57CD">
        <w:rPr>
          <w:rFonts w:ascii="Times New Roman" w:hAnsi="Times New Roman" w:cs="Times New Roman"/>
          <w:sz w:val="24"/>
          <w:szCs w:val="24"/>
        </w:rPr>
        <w:t>:</w:t>
      </w:r>
      <w:r>
        <w:rPr>
          <w:rFonts w:ascii="Times New Roman" w:hAnsi="Times New Roman" w:cs="Times New Roman"/>
          <w:sz w:val="24"/>
          <w:szCs w:val="24"/>
        </w:rPr>
        <w:t xml:space="preserve">  25 ученик</w:t>
      </w:r>
      <w:r w:rsidR="00820675">
        <w:rPr>
          <w:rFonts w:ascii="Times New Roman" w:hAnsi="Times New Roman" w:cs="Times New Roman"/>
          <w:sz w:val="24"/>
          <w:szCs w:val="24"/>
        </w:rPr>
        <w:t>ов</w:t>
      </w:r>
    </w:p>
    <w:tbl>
      <w:tblPr>
        <w:tblStyle w:val="a5"/>
        <w:tblW w:w="16126" w:type="dxa"/>
        <w:tblLayout w:type="fixed"/>
        <w:tblLook w:val="04A0"/>
      </w:tblPr>
      <w:tblGrid>
        <w:gridCol w:w="817"/>
        <w:gridCol w:w="6095"/>
        <w:gridCol w:w="709"/>
        <w:gridCol w:w="3402"/>
        <w:gridCol w:w="5103"/>
      </w:tblGrid>
      <w:tr w:rsidR="00FD6677" w:rsidRPr="005A540B" w:rsidTr="00FD6677">
        <w:tc>
          <w:tcPr>
            <w:tcW w:w="817" w:type="dxa"/>
          </w:tcPr>
          <w:p w:rsidR="00FD6677" w:rsidRPr="005A540B" w:rsidRDefault="00FD6677" w:rsidP="00FD6677">
            <w:pPr>
              <w:tabs>
                <w:tab w:val="left" w:pos="1665"/>
              </w:tabs>
              <w:rPr>
                <w:rFonts w:ascii="Times New Roman" w:hAnsi="Times New Roman" w:cs="Times New Roman"/>
                <w:sz w:val="24"/>
                <w:szCs w:val="24"/>
              </w:rPr>
            </w:pPr>
            <w:r w:rsidRPr="005A540B">
              <w:rPr>
                <w:rFonts w:ascii="Times New Roman" w:hAnsi="Times New Roman" w:cs="Times New Roman"/>
                <w:sz w:val="24"/>
                <w:szCs w:val="24"/>
              </w:rPr>
              <w:t>Класс</w:t>
            </w:r>
          </w:p>
          <w:p w:rsidR="00FD6677" w:rsidRPr="005A540B" w:rsidRDefault="00FD6677" w:rsidP="00FD6677">
            <w:pPr>
              <w:tabs>
                <w:tab w:val="left" w:pos="1665"/>
              </w:tabs>
              <w:rPr>
                <w:rFonts w:ascii="Times New Roman" w:hAnsi="Times New Roman" w:cs="Times New Roman"/>
                <w:sz w:val="24"/>
                <w:szCs w:val="24"/>
              </w:rPr>
            </w:pPr>
            <w:r w:rsidRPr="005A540B">
              <w:rPr>
                <w:rFonts w:ascii="Times New Roman" w:hAnsi="Times New Roman" w:cs="Times New Roman"/>
                <w:sz w:val="24"/>
                <w:szCs w:val="24"/>
              </w:rPr>
              <w:t>17-18г.</w:t>
            </w:r>
          </w:p>
        </w:tc>
        <w:tc>
          <w:tcPr>
            <w:tcW w:w="6095" w:type="dxa"/>
            <w:tcBorders>
              <w:right w:val="single" w:sz="4" w:space="0" w:color="auto"/>
            </w:tcBorders>
          </w:tcPr>
          <w:p w:rsidR="00FD6677" w:rsidRPr="005A540B" w:rsidRDefault="00FD6677" w:rsidP="00FD6677">
            <w:pPr>
              <w:tabs>
                <w:tab w:val="left" w:pos="2100"/>
              </w:tabs>
              <w:rPr>
                <w:rFonts w:ascii="Times New Roman" w:hAnsi="Times New Roman" w:cs="Times New Roman"/>
                <w:sz w:val="24"/>
                <w:szCs w:val="24"/>
              </w:rPr>
            </w:pPr>
            <w:r w:rsidRPr="005A540B">
              <w:rPr>
                <w:rFonts w:ascii="Times New Roman" w:hAnsi="Times New Roman" w:cs="Times New Roman"/>
                <w:sz w:val="24"/>
                <w:szCs w:val="24"/>
              </w:rPr>
              <w:tab/>
              <w:t>ФИО</w:t>
            </w:r>
          </w:p>
        </w:tc>
        <w:tc>
          <w:tcPr>
            <w:tcW w:w="709" w:type="dxa"/>
            <w:tcBorders>
              <w:left w:val="single" w:sz="4" w:space="0" w:color="auto"/>
              <w:right w:val="single" w:sz="4" w:space="0" w:color="auto"/>
            </w:tcBorders>
          </w:tcPr>
          <w:p w:rsidR="00FD6677" w:rsidRPr="005A540B" w:rsidRDefault="00FD6677" w:rsidP="00FD6677">
            <w:pPr>
              <w:tabs>
                <w:tab w:val="left" w:pos="2100"/>
              </w:tabs>
              <w:rPr>
                <w:rFonts w:ascii="Times New Roman" w:hAnsi="Times New Roman" w:cs="Times New Roman"/>
                <w:sz w:val="24"/>
                <w:szCs w:val="24"/>
              </w:rPr>
            </w:pPr>
            <w:r w:rsidRPr="005A540B">
              <w:rPr>
                <w:rFonts w:ascii="Times New Roman" w:hAnsi="Times New Roman" w:cs="Times New Roman"/>
                <w:sz w:val="24"/>
                <w:szCs w:val="24"/>
              </w:rPr>
              <w:t>Класс</w:t>
            </w:r>
          </w:p>
          <w:p w:rsidR="00FD6677" w:rsidRPr="005A540B" w:rsidRDefault="00FD6677" w:rsidP="00FD6677">
            <w:pPr>
              <w:tabs>
                <w:tab w:val="left" w:pos="2100"/>
              </w:tabs>
              <w:rPr>
                <w:rFonts w:ascii="Times New Roman" w:hAnsi="Times New Roman" w:cs="Times New Roman"/>
                <w:sz w:val="24"/>
                <w:szCs w:val="24"/>
              </w:rPr>
            </w:pPr>
            <w:r w:rsidRPr="005A540B">
              <w:rPr>
                <w:rFonts w:ascii="Times New Roman" w:hAnsi="Times New Roman" w:cs="Times New Roman"/>
                <w:sz w:val="24"/>
                <w:szCs w:val="24"/>
              </w:rPr>
              <w:t>18-19г.</w:t>
            </w:r>
          </w:p>
        </w:tc>
        <w:tc>
          <w:tcPr>
            <w:tcW w:w="8505" w:type="dxa"/>
            <w:gridSpan w:val="2"/>
            <w:tcBorders>
              <w:left w:val="single" w:sz="4" w:space="0" w:color="auto"/>
            </w:tcBorders>
          </w:tcPr>
          <w:p w:rsidR="00FD6677" w:rsidRPr="005A540B" w:rsidRDefault="00FD6677" w:rsidP="00FD6677">
            <w:pPr>
              <w:tabs>
                <w:tab w:val="left" w:pos="2100"/>
              </w:tabs>
              <w:rPr>
                <w:rFonts w:ascii="Times New Roman" w:hAnsi="Times New Roman" w:cs="Times New Roman"/>
                <w:sz w:val="24"/>
                <w:szCs w:val="24"/>
              </w:rPr>
            </w:pPr>
            <w:r w:rsidRPr="005A540B">
              <w:rPr>
                <w:rFonts w:ascii="Times New Roman" w:hAnsi="Times New Roman" w:cs="Times New Roman"/>
                <w:sz w:val="24"/>
                <w:szCs w:val="24"/>
              </w:rPr>
              <w:t>ФИО ученика</w:t>
            </w:r>
          </w:p>
        </w:tc>
      </w:tr>
      <w:tr w:rsidR="00FD6677" w:rsidRPr="005A540B" w:rsidTr="00FD6677">
        <w:tc>
          <w:tcPr>
            <w:tcW w:w="817" w:type="dxa"/>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lastRenderedPageBreak/>
              <w:t>2    (6)</w:t>
            </w:r>
          </w:p>
        </w:tc>
        <w:tc>
          <w:tcPr>
            <w:tcW w:w="6095" w:type="dxa"/>
            <w:tcBorders>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Дзедаев А.,Дзитоев У.,Кацанов А.,Магаев С.,Тахохова А.,</w:t>
            </w:r>
          </w:p>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Царукаева С.</w:t>
            </w:r>
          </w:p>
        </w:tc>
        <w:tc>
          <w:tcPr>
            <w:tcW w:w="709" w:type="dxa"/>
            <w:tcBorders>
              <w:left w:val="single" w:sz="4" w:space="0" w:color="auto"/>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3(6)</w:t>
            </w:r>
          </w:p>
          <w:p w:rsidR="00FD6677" w:rsidRPr="005A540B" w:rsidRDefault="00FD6677" w:rsidP="00FD6677">
            <w:pPr>
              <w:pStyle w:val="af"/>
              <w:rPr>
                <w:rFonts w:ascii="Times New Roman" w:hAnsi="Times New Roman"/>
                <w:sz w:val="24"/>
                <w:szCs w:val="24"/>
              </w:rPr>
            </w:pPr>
          </w:p>
        </w:tc>
        <w:tc>
          <w:tcPr>
            <w:tcW w:w="8505" w:type="dxa"/>
            <w:gridSpan w:val="2"/>
            <w:tcBorders>
              <w:lef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Дзитоев У.,Кацанов А.,Магаев С.,</w:t>
            </w:r>
          </w:p>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Царукаева С.,Макоева Л.,</w:t>
            </w:r>
          </w:p>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Абагаевавава.</w:t>
            </w:r>
          </w:p>
        </w:tc>
      </w:tr>
      <w:tr w:rsidR="00FD6677" w:rsidRPr="005A540B" w:rsidTr="00FD6677">
        <w:tc>
          <w:tcPr>
            <w:tcW w:w="817" w:type="dxa"/>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3    (1)</w:t>
            </w:r>
          </w:p>
        </w:tc>
        <w:tc>
          <w:tcPr>
            <w:tcW w:w="6095" w:type="dxa"/>
            <w:tcBorders>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Тахохов В.</w:t>
            </w:r>
          </w:p>
        </w:tc>
        <w:tc>
          <w:tcPr>
            <w:tcW w:w="709" w:type="dxa"/>
            <w:tcBorders>
              <w:left w:val="single" w:sz="4" w:space="0" w:color="auto"/>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4(3)</w:t>
            </w:r>
          </w:p>
        </w:tc>
        <w:tc>
          <w:tcPr>
            <w:tcW w:w="8505" w:type="dxa"/>
            <w:gridSpan w:val="2"/>
            <w:tcBorders>
              <w:lef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Амбалова Е.,Годзоев А.,</w:t>
            </w:r>
          </w:p>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Тахохов В.</w:t>
            </w:r>
          </w:p>
        </w:tc>
      </w:tr>
      <w:tr w:rsidR="00FD6677" w:rsidRPr="005A540B" w:rsidTr="00FD6677">
        <w:tc>
          <w:tcPr>
            <w:tcW w:w="817" w:type="dxa"/>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4    (5)</w:t>
            </w:r>
          </w:p>
        </w:tc>
        <w:tc>
          <w:tcPr>
            <w:tcW w:w="6095" w:type="dxa"/>
            <w:tcBorders>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Газанов С.,Гатеева Д.,Меладзе С.,Цабиев А.,Цаголова К.</w:t>
            </w:r>
          </w:p>
        </w:tc>
        <w:tc>
          <w:tcPr>
            <w:tcW w:w="709" w:type="dxa"/>
            <w:tcBorders>
              <w:left w:val="single" w:sz="4" w:space="0" w:color="auto"/>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5(3)</w:t>
            </w:r>
          </w:p>
        </w:tc>
        <w:tc>
          <w:tcPr>
            <w:tcW w:w="8505" w:type="dxa"/>
            <w:gridSpan w:val="2"/>
            <w:tcBorders>
              <w:lef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Болатаева Р.,Дзотцоева В.,</w:t>
            </w:r>
          </w:p>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Гизикова А.</w:t>
            </w:r>
          </w:p>
        </w:tc>
      </w:tr>
      <w:tr w:rsidR="00FD6677" w:rsidRPr="005A540B" w:rsidTr="00FD6677">
        <w:tc>
          <w:tcPr>
            <w:tcW w:w="817" w:type="dxa"/>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 xml:space="preserve">5   </w:t>
            </w:r>
            <w:proofErr w:type="gramStart"/>
            <w:r w:rsidRPr="005A540B">
              <w:rPr>
                <w:rFonts w:ascii="Times New Roman" w:hAnsi="Times New Roman"/>
                <w:sz w:val="24"/>
                <w:szCs w:val="24"/>
              </w:rPr>
              <w:t xml:space="preserve">( </w:t>
            </w:r>
            <w:proofErr w:type="gramEnd"/>
            <w:r w:rsidRPr="005A540B">
              <w:rPr>
                <w:rFonts w:ascii="Times New Roman" w:hAnsi="Times New Roman"/>
                <w:sz w:val="24"/>
                <w:szCs w:val="24"/>
              </w:rPr>
              <w:t>5)</w:t>
            </w:r>
          </w:p>
        </w:tc>
        <w:tc>
          <w:tcPr>
            <w:tcW w:w="6095" w:type="dxa"/>
            <w:tcBorders>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Беккузарова Л.,Дзбоев Р.,Сабанов  А.,</w:t>
            </w:r>
          </w:p>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Цаллаев Х.,Царукаева М.</w:t>
            </w:r>
          </w:p>
        </w:tc>
        <w:tc>
          <w:tcPr>
            <w:tcW w:w="709" w:type="dxa"/>
            <w:tcBorders>
              <w:left w:val="single" w:sz="4" w:space="0" w:color="auto"/>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6 (4)</w:t>
            </w:r>
          </w:p>
          <w:p w:rsidR="00FD6677" w:rsidRPr="005A540B" w:rsidRDefault="00FD6677" w:rsidP="00FD6677">
            <w:pPr>
              <w:pStyle w:val="af"/>
              <w:rPr>
                <w:rFonts w:ascii="Times New Roman" w:hAnsi="Times New Roman"/>
                <w:sz w:val="24"/>
                <w:szCs w:val="24"/>
              </w:rPr>
            </w:pPr>
          </w:p>
        </w:tc>
        <w:tc>
          <w:tcPr>
            <w:tcW w:w="8505" w:type="dxa"/>
            <w:gridSpan w:val="2"/>
            <w:tcBorders>
              <w:lef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Беккузарова Л., Сосранова Д.,</w:t>
            </w:r>
          </w:p>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Цараков А., Царукаева М.</w:t>
            </w:r>
          </w:p>
        </w:tc>
      </w:tr>
      <w:tr w:rsidR="00FD6677" w:rsidRPr="005A540B" w:rsidTr="00FD6677">
        <w:tc>
          <w:tcPr>
            <w:tcW w:w="817" w:type="dxa"/>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6    (2)</w:t>
            </w:r>
          </w:p>
        </w:tc>
        <w:tc>
          <w:tcPr>
            <w:tcW w:w="6095" w:type="dxa"/>
            <w:tcBorders>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Цабиева А.,Гамахарова А.</w:t>
            </w:r>
          </w:p>
        </w:tc>
        <w:tc>
          <w:tcPr>
            <w:tcW w:w="709" w:type="dxa"/>
            <w:tcBorders>
              <w:left w:val="single" w:sz="4" w:space="0" w:color="auto"/>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7(3)</w:t>
            </w:r>
          </w:p>
        </w:tc>
        <w:tc>
          <w:tcPr>
            <w:tcW w:w="8505" w:type="dxa"/>
            <w:gridSpan w:val="2"/>
            <w:tcBorders>
              <w:lef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Гамахарова А.,Мамукаева В.,</w:t>
            </w:r>
          </w:p>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Цаллаева В.</w:t>
            </w:r>
          </w:p>
        </w:tc>
      </w:tr>
      <w:tr w:rsidR="00FD6677" w:rsidRPr="005A540B" w:rsidTr="00FD6677">
        <w:tc>
          <w:tcPr>
            <w:tcW w:w="817" w:type="dxa"/>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7    (3)</w:t>
            </w:r>
          </w:p>
        </w:tc>
        <w:tc>
          <w:tcPr>
            <w:tcW w:w="6095" w:type="dxa"/>
            <w:tcBorders>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Магкеев З.,Мамукаева М.,Олисаева А.</w:t>
            </w:r>
          </w:p>
        </w:tc>
        <w:tc>
          <w:tcPr>
            <w:tcW w:w="709" w:type="dxa"/>
            <w:tcBorders>
              <w:left w:val="single" w:sz="4" w:space="0" w:color="auto"/>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8 (2)</w:t>
            </w:r>
          </w:p>
        </w:tc>
        <w:tc>
          <w:tcPr>
            <w:tcW w:w="8505" w:type="dxa"/>
            <w:gridSpan w:val="2"/>
            <w:tcBorders>
              <w:lef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Болатова А.,Олисаева А.</w:t>
            </w:r>
          </w:p>
        </w:tc>
      </w:tr>
      <w:tr w:rsidR="00FD6677" w:rsidRPr="005A540B" w:rsidTr="00FD6677">
        <w:tc>
          <w:tcPr>
            <w:tcW w:w="817" w:type="dxa"/>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8    (3)</w:t>
            </w:r>
          </w:p>
        </w:tc>
        <w:tc>
          <w:tcPr>
            <w:tcW w:w="6095" w:type="dxa"/>
            <w:tcBorders>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Габуева А.,Гатеева А., Царукаева Э.</w:t>
            </w:r>
          </w:p>
        </w:tc>
        <w:tc>
          <w:tcPr>
            <w:tcW w:w="709" w:type="dxa"/>
            <w:tcBorders>
              <w:left w:val="single" w:sz="4" w:space="0" w:color="auto"/>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9 (4)</w:t>
            </w:r>
          </w:p>
        </w:tc>
        <w:tc>
          <w:tcPr>
            <w:tcW w:w="8505" w:type="dxa"/>
            <w:gridSpan w:val="2"/>
            <w:tcBorders>
              <w:lef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Беккузарова А.,Бекоева М.,</w:t>
            </w:r>
          </w:p>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Габуева А.,Гатеева А.</w:t>
            </w:r>
          </w:p>
        </w:tc>
      </w:tr>
      <w:tr w:rsidR="00FD6677" w:rsidRPr="005A540B" w:rsidTr="00FD6677">
        <w:tc>
          <w:tcPr>
            <w:tcW w:w="817" w:type="dxa"/>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9    (5)</w:t>
            </w:r>
          </w:p>
        </w:tc>
        <w:tc>
          <w:tcPr>
            <w:tcW w:w="6095" w:type="dxa"/>
            <w:tcBorders>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Дзбоева А.,Дзбоева В.,Мсоева М.,  Пуланов А.,Годзоева Л.</w:t>
            </w:r>
          </w:p>
        </w:tc>
        <w:tc>
          <w:tcPr>
            <w:tcW w:w="709" w:type="dxa"/>
            <w:tcBorders>
              <w:left w:val="single" w:sz="4" w:space="0" w:color="auto"/>
              <w:right w:val="single" w:sz="4" w:space="0" w:color="auto"/>
            </w:tcBorders>
          </w:tcPr>
          <w:p w:rsidR="00FD6677" w:rsidRPr="005A540B" w:rsidRDefault="00FD6677" w:rsidP="00FD6677">
            <w:pPr>
              <w:pStyle w:val="af"/>
              <w:rPr>
                <w:rFonts w:ascii="Times New Roman" w:hAnsi="Times New Roman"/>
                <w:sz w:val="24"/>
                <w:szCs w:val="24"/>
              </w:rPr>
            </w:pPr>
          </w:p>
          <w:p w:rsidR="00FD6677" w:rsidRPr="005A540B" w:rsidRDefault="00FD6677" w:rsidP="00FD6677">
            <w:pPr>
              <w:pStyle w:val="af"/>
              <w:rPr>
                <w:rFonts w:ascii="Times New Roman" w:hAnsi="Times New Roman"/>
                <w:sz w:val="24"/>
                <w:szCs w:val="24"/>
              </w:rPr>
            </w:pPr>
          </w:p>
        </w:tc>
        <w:tc>
          <w:tcPr>
            <w:tcW w:w="8505" w:type="dxa"/>
            <w:gridSpan w:val="2"/>
            <w:tcBorders>
              <w:left w:val="single" w:sz="4" w:space="0" w:color="auto"/>
            </w:tcBorders>
          </w:tcPr>
          <w:p w:rsidR="00FD6677" w:rsidRPr="005A540B" w:rsidRDefault="00FD6677" w:rsidP="00FD6677">
            <w:pPr>
              <w:pStyle w:val="af"/>
              <w:rPr>
                <w:rFonts w:ascii="Times New Roman" w:hAnsi="Times New Roman"/>
                <w:sz w:val="24"/>
                <w:szCs w:val="24"/>
              </w:rPr>
            </w:pPr>
          </w:p>
        </w:tc>
      </w:tr>
      <w:tr w:rsidR="00FD6677" w:rsidRPr="005A540B" w:rsidTr="00FD6677">
        <w:tc>
          <w:tcPr>
            <w:tcW w:w="817" w:type="dxa"/>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10   (7)</w:t>
            </w:r>
          </w:p>
        </w:tc>
        <w:tc>
          <w:tcPr>
            <w:tcW w:w="6095" w:type="dxa"/>
            <w:tcBorders>
              <w:right w:val="single" w:sz="4" w:space="0" w:color="auto"/>
            </w:tcBorders>
          </w:tcPr>
          <w:p w:rsidR="00FD6677" w:rsidRPr="005A540B" w:rsidRDefault="00FD6677" w:rsidP="00FD6677">
            <w:pPr>
              <w:pStyle w:val="af"/>
              <w:rPr>
                <w:rFonts w:ascii="Times New Roman" w:hAnsi="Times New Roman"/>
                <w:sz w:val="24"/>
                <w:szCs w:val="24"/>
              </w:rPr>
            </w:pPr>
            <w:r w:rsidRPr="005A540B">
              <w:rPr>
                <w:rFonts w:ascii="Times New Roman" w:hAnsi="Times New Roman"/>
                <w:sz w:val="24"/>
                <w:szCs w:val="24"/>
              </w:rPr>
              <w:t>Бериева А., Болатова К.,Габуева А., Гергиева Д., Мамукаева Л., Хинчагова Д., Чехоева Ф.</w:t>
            </w:r>
          </w:p>
        </w:tc>
        <w:tc>
          <w:tcPr>
            <w:tcW w:w="709" w:type="dxa"/>
            <w:tcBorders>
              <w:left w:val="single" w:sz="4" w:space="0" w:color="auto"/>
              <w:right w:val="single" w:sz="4" w:space="0" w:color="auto"/>
            </w:tcBorders>
          </w:tcPr>
          <w:p w:rsidR="00FD6677" w:rsidRPr="005A540B" w:rsidRDefault="00FD6677" w:rsidP="00FD6677">
            <w:pPr>
              <w:pStyle w:val="af"/>
              <w:rPr>
                <w:rFonts w:ascii="Times New Roman" w:hAnsi="Times New Roman"/>
                <w:sz w:val="24"/>
                <w:szCs w:val="24"/>
              </w:rPr>
            </w:pPr>
          </w:p>
          <w:p w:rsidR="00FD6677" w:rsidRPr="005A540B" w:rsidRDefault="00FD6677" w:rsidP="00FD6677">
            <w:pPr>
              <w:pStyle w:val="af"/>
              <w:rPr>
                <w:rFonts w:ascii="Times New Roman" w:hAnsi="Times New Roman"/>
                <w:sz w:val="24"/>
                <w:szCs w:val="24"/>
              </w:rPr>
            </w:pPr>
          </w:p>
        </w:tc>
        <w:tc>
          <w:tcPr>
            <w:tcW w:w="8505" w:type="dxa"/>
            <w:gridSpan w:val="2"/>
            <w:tcBorders>
              <w:left w:val="single" w:sz="4" w:space="0" w:color="auto"/>
            </w:tcBorders>
          </w:tcPr>
          <w:p w:rsidR="00FD6677" w:rsidRPr="005A540B" w:rsidRDefault="00FD6677" w:rsidP="00FD6677">
            <w:pPr>
              <w:pStyle w:val="af"/>
              <w:rPr>
                <w:rFonts w:ascii="Times New Roman" w:hAnsi="Times New Roman"/>
                <w:sz w:val="24"/>
                <w:szCs w:val="24"/>
              </w:rPr>
            </w:pPr>
          </w:p>
          <w:p w:rsidR="00FD6677" w:rsidRPr="005A540B" w:rsidRDefault="00FD6677" w:rsidP="00FD6677">
            <w:pPr>
              <w:pStyle w:val="af"/>
              <w:rPr>
                <w:rFonts w:ascii="Times New Roman" w:hAnsi="Times New Roman"/>
                <w:sz w:val="24"/>
                <w:szCs w:val="24"/>
              </w:rPr>
            </w:pPr>
          </w:p>
        </w:tc>
      </w:tr>
      <w:tr w:rsidR="005A540B" w:rsidRPr="005A540B" w:rsidTr="005A540B">
        <w:trPr>
          <w:gridAfter w:val="1"/>
          <w:wAfter w:w="5103" w:type="dxa"/>
        </w:trPr>
        <w:tc>
          <w:tcPr>
            <w:tcW w:w="817" w:type="dxa"/>
          </w:tcPr>
          <w:p w:rsidR="00FD6677" w:rsidRPr="005A540B" w:rsidRDefault="00FD6677" w:rsidP="00FD6677">
            <w:pPr>
              <w:tabs>
                <w:tab w:val="left" w:pos="1665"/>
              </w:tabs>
              <w:rPr>
                <w:rFonts w:ascii="Times New Roman" w:hAnsi="Times New Roman" w:cs="Times New Roman"/>
                <w:sz w:val="24"/>
                <w:szCs w:val="24"/>
              </w:rPr>
            </w:pPr>
            <w:r w:rsidRPr="005A540B">
              <w:rPr>
                <w:rFonts w:ascii="Times New Roman" w:hAnsi="Times New Roman" w:cs="Times New Roman"/>
                <w:sz w:val="24"/>
                <w:szCs w:val="24"/>
              </w:rPr>
              <w:t>Итог:37</w:t>
            </w:r>
          </w:p>
        </w:tc>
        <w:tc>
          <w:tcPr>
            <w:tcW w:w="10206" w:type="dxa"/>
            <w:gridSpan w:val="3"/>
          </w:tcPr>
          <w:p w:rsidR="00FD6677" w:rsidRPr="005A540B" w:rsidRDefault="00FD6677" w:rsidP="00FD6677">
            <w:pPr>
              <w:tabs>
                <w:tab w:val="left" w:pos="1665"/>
              </w:tabs>
              <w:rPr>
                <w:rFonts w:ascii="Times New Roman" w:hAnsi="Times New Roman" w:cs="Times New Roman"/>
                <w:sz w:val="24"/>
                <w:szCs w:val="24"/>
              </w:rPr>
            </w:pPr>
            <w:r w:rsidRPr="005A540B">
              <w:rPr>
                <w:rFonts w:ascii="Times New Roman" w:hAnsi="Times New Roman" w:cs="Times New Roman"/>
                <w:sz w:val="24"/>
                <w:szCs w:val="24"/>
              </w:rPr>
              <w:t xml:space="preserve">.Если в прошлом году хорошистов было </w:t>
            </w:r>
          </w:p>
          <w:p w:rsidR="00FD6677" w:rsidRPr="005A540B" w:rsidRDefault="00FD6677" w:rsidP="00FD6677">
            <w:pPr>
              <w:tabs>
                <w:tab w:val="left" w:pos="1665"/>
              </w:tabs>
              <w:rPr>
                <w:rFonts w:ascii="Times New Roman" w:hAnsi="Times New Roman" w:cs="Times New Roman"/>
                <w:sz w:val="24"/>
                <w:szCs w:val="24"/>
              </w:rPr>
            </w:pPr>
            <w:r w:rsidRPr="005A540B">
              <w:rPr>
                <w:rFonts w:ascii="Times New Roman" w:hAnsi="Times New Roman" w:cs="Times New Roman"/>
                <w:sz w:val="24"/>
                <w:szCs w:val="24"/>
              </w:rPr>
              <w:t>43 учащихся, то на конец года их стало 37уч.</w:t>
            </w:r>
          </w:p>
          <w:p w:rsidR="00FD6677" w:rsidRPr="005A540B" w:rsidRDefault="00FD6677" w:rsidP="00FD6677">
            <w:pPr>
              <w:tabs>
                <w:tab w:val="left" w:pos="1665"/>
              </w:tabs>
              <w:rPr>
                <w:rFonts w:ascii="Times New Roman" w:hAnsi="Times New Roman" w:cs="Times New Roman"/>
                <w:sz w:val="24"/>
                <w:szCs w:val="24"/>
              </w:rPr>
            </w:pPr>
          </w:p>
        </w:tc>
      </w:tr>
      <w:tr w:rsidR="005A540B" w:rsidRPr="005A540B" w:rsidTr="005A540B">
        <w:trPr>
          <w:gridAfter w:val="1"/>
          <w:wAfter w:w="5103" w:type="dxa"/>
        </w:trPr>
        <w:tc>
          <w:tcPr>
            <w:tcW w:w="817" w:type="dxa"/>
          </w:tcPr>
          <w:p w:rsidR="00FD6677" w:rsidRPr="005A540B" w:rsidRDefault="00FD6677" w:rsidP="00FD6677">
            <w:pPr>
              <w:tabs>
                <w:tab w:val="left" w:pos="1665"/>
              </w:tabs>
              <w:rPr>
                <w:rFonts w:ascii="Times New Roman" w:hAnsi="Times New Roman" w:cs="Times New Roman"/>
                <w:sz w:val="24"/>
                <w:szCs w:val="24"/>
              </w:rPr>
            </w:pPr>
          </w:p>
        </w:tc>
        <w:tc>
          <w:tcPr>
            <w:tcW w:w="10206" w:type="dxa"/>
            <w:gridSpan w:val="3"/>
          </w:tcPr>
          <w:p w:rsidR="00FD6677" w:rsidRPr="005A540B" w:rsidRDefault="00820675" w:rsidP="00820675">
            <w:pPr>
              <w:tabs>
                <w:tab w:val="left" w:pos="1665"/>
              </w:tabs>
              <w:rPr>
                <w:rFonts w:ascii="Times New Roman" w:hAnsi="Times New Roman" w:cs="Times New Roman"/>
                <w:sz w:val="24"/>
                <w:szCs w:val="24"/>
              </w:rPr>
            </w:pPr>
            <w:r>
              <w:rPr>
                <w:rFonts w:ascii="Times New Roman" w:hAnsi="Times New Roman" w:cs="Times New Roman"/>
                <w:sz w:val="24"/>
                <w:szCs w:val="24"/>
              </w:rPr>
              <w:t xml:space="preserve">В прошлом уч. году с 2 по </w:t>
            </w:r>
            <w:r w:rsidR="00FD6677" w:rsidRPr="005A540B">
              <w:rPr>
                <w:rFonts w:ascii="Times New Roman" w:hAnsi="Times New Roman" w:cs="Times New Roman"/>
                <w:sz w:val="24"/>
                <w:szCs w:val="24"/>
              </w:rPr>
              <w:t>8</w:t>
            </w:r>
            <w:r>
              <w:rPr>
                <w:rFonts w:ascii="Times New Roman" w:hAnsi="Times New Roman" w:cs="Times New Roman"/>
                <w:sz w:val="24"/>
                <w:szCs w:val="24"/>
              </w:rPr>
              <w:t xml:space="preserve"> </w:t>
            </w:r>
            <w:r w:rsidR="00FD6677" w:rsidRPr="005A540B">
              <w:rPr>
                <w:rFonts w:ascii="Times New Roman" w:hAnsi="Times New Roman" w:cs="Times New Roman"/>
                <w:sz w:val="24"/>
                <w:szCs w:val="24"/>
              </w:rPr>
              <w:t>класс</w:t>
            </w:r>
            <w:r>
              <w:rPr>
                <w:rFonts w:ascii="Times New Roman" w:hAnsi="Times New Roman" w:cs="Times New Roman"/>
                <w:sz w:val="24"/>
                <w:szCs w:val="24"/>
              </w:rPr>
              <w:t xml:space="preserve"> </w:t>
            </w:r>
            <w:r w:rsidR="00FD6677" w:rsidRPr="005A540B">
              <w:rPr>
                <w:rFonts w:ascii="Times New Roman" w:hAnsi="Times New Roman" w:cs="Times New Roman"/>
                <w:sz w:val="24"/>
                <w:szCs w:val="24"/>
              </w:rPr>
              <w:t>было 25 хорошистов</w:t>
            </w:r>
            <w:proofErr w:type="gramStart"/>
            <w:r w:rsidR="00FD6677" w:rsidRPr="005A540B">
              <w:rPr>
                <w:rFonts w:ascii="Times New Roman" w:hAnsi="Times New Roman" w:cs="Times New Roman"/>
                <w:sz w:val="24"/>
                <w:szCs w:val="24"/>
              </w:rPr>
              <w:t xml:space="preserve"> ,</w:t>
            </w:r>
            <w:proofErr w:type="gramEnd"/>
            <w:r w:rsidR="00FD6677" w:rsidRPr="005A540B">
              <w:rPr>
                <w:rFonts w:ascii="Times New Roman" w:hAnsi="Times New Roman" w:cs="Times New Roman"/>
                <w:sz w:val="24"/>
                <w:szCs w:val="24"/>
              </w:rPr>
              <w:t xml:space="preserve"> в 1 четверти 2018-2019 уч. года  с 3 по 9 класс количество сохранилось ,но состав поменялся  .</w:t>
            </w:r>
          </w:p>
        </w:tc>
      </w:tr>
    </w:tbl>
    <w:p w:rsidR="00FD6677" w:rsidRPr="005A540B" w:rsidRDefault="00FD6677" w:rsidP="00FD6677">
      <w:pPr>
        <w:tabs>
          <w:tab w:val="left" w:pos="1665"/>
          <w:tab w:val="left" w:pos="8434"/>
        </w:tabs>
        <w:rPr>
          <w:rFonts w:ascii="Times New Roman" w:eastAsia="Calibri" w:hAnsi="Times New Roman" w:cs="Times New Roman"/>
          <w:sz w:val="24"/>
          <w:szCs w:val="24"/>
        </w:rPr>
      </w:pPr>
    </w:p>
    <w:p w:rsidR="00FD6677" w:rsidRPr="00C37633" w:rsidRDefault="00FD6677" w:rsidP="00FD6677">
      <w:pPr>
        <w:tabs>
          <w:tab w:val="left" w:pos="1665"/>
          <w:tab w:val="left" w:pos="8434"/>
        </w:tabs>
        <w:rPr>
          <w:rFonts w:ascii="Times New Roman" w:eastAsia="Calibri" w:hAnsi="Times New Roman" w:cs="Times New Roman"/>
          <w:sz w:val="24"/>
          <w:szCs w:val="24"/>
        </w:rPr>
      </w:pPr>
      <w:r w:rsidRPr="00C37633">
        <w:rPr>
          <w:rFonts w:ascii="Times New Roman" w:eastAsia="Calibri" w:hAnsi="Times New Roman" w:cs="Times New Roman"/>
          <w:sz w:val="24"/>
          <w:szCs w:val="24"/>
        </w:rPr>
        <w:t>Резерв</w:t>
      </w:r>
      <w:r w:rsidR="00AA57CD">
        <w:rPr>
          <w:rFonts w:ascii="Times New Roman" w:eastAsia="Calibri" w:hAnsi="Times New Roman" w:cs="Times New Roman"/>
          <w:sz w:val="24"/>
          <w:szCs w:val="24"/>
        </w:rPr>
        <w:t>:</w:t>
      </w:r>
      <w:r w:rsidRPr="00C37633">
        <w:rPr>
          <w:rFonts w:ascii="Times New Roman" w:eastAsia="Calibri" w:hAnsi="Times New Roman" w:cs="Times New Roman"/>
          <w:sz w:val="24"/>
          <w:szCs w:val="24"/>
        </w:rPr>
        <w:t xml:space="preserve"> с одной</w:t>
      </w:r>
      <w:r w:rsidR="00AA57CD">
        <w:rPr>
          <w:rFonts w:ascii="Times New Roman" w:eastAsia="Calibri" w:hAnsi="Times New Roman" w:cs="Times New Roman"/>
          <w:sz w:val="24"/>
          <w:szCs w:val="24"/>
        </w:rPr>
        <w:t xml:space="preserve"> </w:t>
      </w:r>
      <w:r w:rsidRPr="00C37633">
        <w:rPr>
          <w:rFonts w:ascii="Times New Roman" w:eastAsia="Calibri" w:hAnsi="Times New Roman" w:cs="Times New Roman"/>
          <w:sz w:val="24"/>
          <w:szCs w:val="24"/>
        </w:rPr>
        <w:t xml:space="preserve"> «4»   4 ученика                                           Резерв</w:t>
      </w:r>
      <w:r w:rsidR="00AA57CD">
        <w:rPr>
          <w:rFonts w:ascii="Times New Roman" w:eastAsia="Calibri" w:hAnsi="Times New Roman" w:cs="Times New Roman"/>
          <w:sz w:val="24"/>
          <w:szCs w:val="24"/>
        </w:rPr>
        <w:t>:</w:t>
      </w:r>
      <w:r w:rsidRPr="00C37633">
        <w:rPr>
          <w:rFonts w:ascii="Times New Roman" w:eastAsia="Calibri" w:hAnsi="Times New Roman" w:cs="Times New Roman"/>
          <w:sz w:val="24"/>
          <w:szCs w:val="24"/>
        </w:rPr>
        <w:t xml:space="preserve"> с одной «4» 3 ученика</w:t>
      </w:r>
    </w:p>
    <w:tbl>
      <w:tblPr>
        <w:tblStyle w:val="1e"/>
        <w:tblW w:w="10881" w:type="dxa"/>
        <w:tblLayout w:type="fixed"/>
        <w:tblLook w:val="04A0"/>
      </w:tblPr>
      <w:tblGrid>
        <w:gridCol w:w="1020"/>
        <w:gridCol w:w="1640"/>
        <w:gridCol w:w="1417"/>
        <w:gridCol w:w="1701"/>
        <w:gridCol w:w="851"/>
        <w:gridCol w:w="1559"/>
        <w:gridCol w:w="1559"/>
        <w:gridCol w:w="1134"/>
      </w:tblGrid>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Класс</w:t>
            </w:r>
          </w:p>
          <w:p w:rsidR="00FD6677" w:rsidRPr="005A540B" w:rsidRDefault="00FD6677" w:rsidP="00FD6677">
            <w:pPr>
              <w:tabs>
                <w:tab w:val="left" w:pos="1665"/>
              </w:tabs>
              <w:rPr>
                <w:sz w:val="24"/>
                <w:szCs w:val="24"/>
              </w:rPr>
            </w:pPr>
            <w:r w:rsidRPr="005A540B">
              <w:rPr>
                <w:sz w:val="24"/>
                <w:szCs w:val="24"/>
              </w:rPr>
              <w:t>2017-2018</w:t>
            </w:r>
          </w:p>
        </w:tc>
        <w:tc>
          <w:tcPr>
            <w:tcW w:w="1640" w:type="dxa"/>
          </w:tcPr>
          <w:p w:rsidR="00FD6677" w:rsidRPr="005A540B" w:rsidRDefault="00FD6677" w:rsidP="00FD6677">
            <w:pPr>
              <w:tabs>
                <w:tab w:val="left" w:pos="1665"/>
              </w:tabs>
              <w:rPr>
                <w:sz w:val="24"/>
                <w:szCs w:val="24"/>
              </w:rPr>
            </w:pPr>
            <w:r w:rsidRPr="005A540B">
              <w:rPr>
                <w:sz w:val="24"/>
                <w:szCs w:val="24"/>
              </w:rPr>
              <w:t>ФИ уч-ся</w:t>
            </w:r>
          </w:p>
        </w:tc>
        <w:tc>
          <w:tcPr>
            <w:tcW w:w="1417" w:type="dxa"/>
          </w:tcPr>
          <w:p w:rsidR="00FD6677" w:rsidRPr="005A540B" w:rsidRDefault="00FD6677" w:rsidP="00FD6677">
            <w:pPr>
              <w:tabs>
                <w:tab w:val="left" w:pos="1665"/>
              </w:tabs>
              <w:rPr>
                <w:sz w:val="24"/>
                <w:szCs w:val="24"/>
              </w:rPr>
            </w:pPr>
            <w:r w:rsidRPr="005A540B">
              <w:rPr>
                <w:sz w:val="24"/>
                <w:szCs w:val="24"/>
              </w:rPr>
              <w:t>предмет</w:t>
            </w:r>
          </w:p>
        </w:tc>
        <w:tc>
          <w:tcPr>
            <w:tcW w:w="1701" w:type="dxa"/>
            <w:tcBorders>
              <w:right w:val="single" w:sz="4" w:space="0" w:color="auto"/>
            </w:tcBorders>
          </w:tcPr>
          <w:p w:rsidR="00FD6677" w:rsidRPr="005A540B" w:rsidRDefault="00FD6677" w:rsidP="00FD6677">
            <w:pPr>
              <w:tabs>
                <w:tab w:val="left" w:pos="1665"/>
              </w:tabs>
              <w:rPr>
                <w:sz w:val="24"/>
                <w:szCs w:val="24"/>
              </w:rPr>
            </w:pPr>
            <w:r w:rsidRPr="005A540B">
              <w:rPr>
                <w:sz w:val="24"/>
                <w:szCs w:val="24"/>
              </w:rPr>
              <w:t>ФИО учителя</w:t>
            </w: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Класс</w:t>
            </w:r>
          </w:p>
          <w:p w:rsidR="00FD6677" w:rsidRPr="005A540B" w:rsidRDefault="00FD6677" w:rsidP="00FD6677">
            <w:pPr>
              <w:tabs>
                <w:tab w:val="left" w:pos="1665"/>
              </w:tabs>
              <w:rPr>
                <w:sz w:val="24"/>
                <w:szCs w:val="24"/>
              </w:rPr>
            </w:pPr>
            <w:r w:rsidRPr="005A540B">
              <w:rPr>
                <w:sz w:val="24"/>
                <w:szCs w:val="24"/>
              </w:rPr>
              <w:t>2018-2019</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ФИ уч-ся</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предмет</w:t>
            </w:r>
          </w:p>
        </w:tc>
        <w:tc>
          <w:tcPr>
            <w:tcW w:w="1134" w:type="dxa"/>
            <w:tcBorders>
              <w:left w:val="single" w:sz="4" w:space="0" w:color="auto"/>
            </w:tcBorders>
          </w:tcPr>
          <w:p w:rsidR="00FD6677" w:rsidRPr="005A540B" w:rsidRDefault="00FD6677" w:rsidP="00FD6677">
            <w:pPr>
              <w:tabs>
                <w:tab w:val="left" w:pos="1665"/>
              </w:tabs>
              <w:rPr>
                <w:sz w:val="24"/>
                <w:szCs w:val="24"/>
              </w:rPr>
            </w:pPr>
            <w:r w:rsidRPr="005A540B">
              <w:rPr>
                <w:sz w:val="24"/>
                <w:szCs w:val="24"/>
              </w:rPr>
              <w:t>ФИО</w:t>
            </w:r>
          </w:p>
          <w:p w:rsidR="00FD6677" w:rsidRPr="005A540B" w:rsidRDefault="00FD6677" w:rsidP="00FD6677">
            <w:pPr>
              <w:tabs>
                <w:tab w:val="left" w:pos="1665"/>
              </w:tabs>
              <w:rPr>
                <w:sz w:val="24"/>
                <w:szCs w:val="24"/>
              </w:rPr>
            </w:pPr>
            <w:r w:rsidRPr="005A540B">
              <w:rPr>
                <w:sz w:val="24"/>
                <w:szCs w:val="24"/>
              </w:rPr>
              <w:t>учителя</w:t>
            </w:r>
          </w:p>
        </w:tc>
      </w:tr>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2       (0)</w:t>
            </w:r>
          </w:p>
        </w:tc>
        <w:tc>
          <w:tcPr>
            <w:tcW w:w="1640" w:type="dxa"/>
          </w:tcPr>
          <w:p w:rsidR="00FD6677" w:rsidRPr="005A540B" w:rsidRDefault="00FD6677" w:rsidP="00FD6677">
            <w:pPr>
              <w:tabs>
                <w:tab w:val="left" w:pos="1665"/>
              </w:tabs>
              <w:rPr>
                <w:sz w:val="24"/>
                <w:szCs w:val="24"/>
              </w:rPr>
            </w:pPr>
            <w:r w:rsidRPr="005A540B">
              <w:rPr>
                <w:sz w:val="24"/>
                <w:szCs w:val="24"/>
              </w:rPr>
              <w:t>---------------</w:t>
            </w:r>
          </w:p>
        </w:tc>
        <w:tc>
          <w:tcPr>
            <w:tcW w:w="1417" w:type="dxa"/>
          </w:tcPr>
          <w:p w:rsidR="00FD6677" w:rsidRPr="005A540B" w:rsidRDefault="00FD6677" w:rsidP="00FD6677">
            <w:pPr>
              <w:tabs>
                <w:tab w:val="left" w:pos="1665"/>
              </w:tabs>
              <w:rPr>
                <w:sz w:val="24"/>
                <w:szCs w:val="24"/>
              </w:rPr>
            </w:pPr>
            <w:r w:rsidRPr="005A540B">
              <w:rPr>
                <w:sz w:val="24"/>
                <w:szCs w:val="24"/>
              </w:rPr>
              <w:t>-------------</w:t>
            </w:r>
          </w:p>
        </w:tc>
        <w:tc>
          <w:tcPr>
            <w:tcW w:w="1701" w:type="dxa"/>
            <w:tcBorders>
              <w:right w:val="single" w:sz="4" w:space="0" w:color="auto"/>
            </w:tcBorders>
          </w:tcPr>
          <w:p w:rsidR="00FD6677" w:rsidRPr="005A540B" w:rsidRDefault="00FD6677" w:rsidP="00FD6677">
            <w:pPr>
              <w:tabs>
                <w:tab w:val="left" w:pos="1665"/>
              </w:tabs>
              <w:rPr>
                <w:sz w:val="24"/>
                <w:szCs w:val="24"/>
              </w:rPr>
            </w:pPr>
            <w:r w:rsidRPr="005A540B">
              <w:rPr>
                <w:sz w:val="24"/>
                <w:szCs w:val="24"/>
              </w:rPr>
              <w:t>--------------</w:t>
            </w: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3   (2)</w:t>
            </w:r>
          </w:p>
        </w:tc>
        <w:tc>
          <w:tcPr>
            <w:tcW w:w="1559" w:type="dxa"/>
            <w:tcBorders>
              <w:left w:val="single" w:sz="4" w:space="0" w:color="auto"/>
              <w:right w:val="single" w:sz="4" w:space="0" w:color="auto"/>
            </w:tcBorders>
          </w:tcPr>
          <w:p w:rsidR="00FD6677" w:rsidRPr="005A540B" w:rsidRDefault="00FD6677" w:rsidP="00FD6677">
            <w:pPr>
              <w:tabs>
                <w:tab w:val="left" w:pos="1665"/>
                <w:tab w:val="left" w:pos="2727"/>
              </w:tabs>
              <w:ind w:right="-1809"/>
              <w:rPr>
                <w:sz w:val="24"/>
                <w:szCs w:val="24"/>
              </w:rPr>
            </w:pPr>
            <w:r w:rsidRPr="005A540B">
              <w:rPr>
                <w:sz w:val="24"/>
                <w:szCs w:val="24"/>
              </w:rPr>
              <w:t>Макоева Л.</w:t>
            </w:r>
          </w:p>
          <w:p w:rsidR="00FD6677" w:rsidRPr="005A540B" w:rsidRDefault="00FD6677" w:rsidP="00FD6677">
            <w:pPr>
              <w:tabs>
                <w:tab w:val="left" w:pos="1665"/>
              </w:tabs>
              <w:rPr>
                <w:sz w:val="24"/>
                <w:szCs w:val="24"/>
              </w:rPr>
            </w:pPr>
            <w:r w:rsidRPr="005A540B">
              <w:rPr>
                <w:sz w:val="24"/>
                <w:szCs w:val="24"/>
              </w:rPr>
              <w:t>Абагаева</w:t>
            </w:r>
            <w:proofErr w:type="gramStart"/>
            <w:r w:rsidRPr="005A540B">
              <w:rPr>
                <w:sz w:val="24"/>
                <w:szCs w:val="24"/>
              </w:rPr>
              <w:t xml:space="preserve"> В</w:t>
            </w:r>
            <w:proofErr w:type="gramEnd"/>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Родной язык</w:t>
            </w:r>
          </w:p>
        </w:tc>
        <w:tc>
          <w:tcPr>
            <w:tcW w:w="1134" w:type="dxa"/>
            <w:tcBorders>
              <w:left w:val="single" w:sz="4" w:space="0" w:color="auto"/>
            </w:tcBorders>
          </w:tcPr>
          <w:p w:rsidR="00FD6677" w:rsidRPr="005A540B" w:rsidRDefault="00FD6677" w:rsidP="00FD6677">
            <w:pPr>
              <w:tabs>
                <w:tab w:val="left" w:pos="1665"/>
              </w:tabs>
              <w:rPr>
                <w:sz w:val="24"/>
                <w:szCs w:val="24"/>
              </w:rPr>
            </w:pPr>
            <w:r w:rsidRPr="005A540B">
              <w:rPr>
                <w:sz w:val="24"/>
                <w:szCs w:val="24"/>
              </w:rPr>
              <w:t>Бурнацева Р.А.</w:t>
            </w:r>
          </w:p>
        </w:tc>
      </w:tr>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3       (0)</w:t>
            </w:r>
          </w:p>
        </w:tc>
        <w:tc>
          <w:tcPr>
            <w:tcW w:w="1640" w:type="dxa"/>
          </w:tcPr>
          <w:p w:rsidR="00FD6677" w:rsidRPr="005A540B" w:rsidRDefault="00FD6677" w:rsidP="00FD6677">
            <w:pPr>
              <w:tabs>
                <w:tab w:val="left" w:pos="1665"/>
              </w:tabs>
              <w:rPr>
                <w:sz w:val="24"/>
                <w:szCs w:val="24"/>
              </w:rPr>
            </w:pPr>
            <w:r w:rsidRPr="005A540B">
              <w:rPr>
                <w:sz w:val="24"/>
                <w:szCs w:val="24"/>
              </w:rPr>
              <w:t>--</w:t>
            </w:r>
          </w:p>
        </w:tc>
        <w:tc>
          <w:tcPr>
            <w:tcW w:w="1417" w:type="dxa"/>
          </w:tcPr>
          <w:p w:rsidR="00FD6677" w:rsidRPr="005A540B" w:rsidRDefault="00FD6677" w:rsidP="00FD6677">
            <w:pPr>
              <w:tabs>
                <w:tab w:val="left" w:pos="1665"/>
              </w:tabs>
              <w:rPr>
                <w:sz w:val="24"/>
                <w:szCs w:val="24"/>
              </w:rPr>
            </w:pPr>
            <w:r w:rsidRPr="005A540B">
              <w:rPr>
                <w:sz w:val="24"/>
                <w:szCs w:val="24"/>
              </w:rPr>
              <w:t>-------------</w:t>
            </w:r>
          </w:p>
        </w:tc>
        <w:tc>
          <w:tcPr>
            <w:tcW w:w="1701" w:type="dxa"/>
            <w:tcBorders>
              <w:right w:val="single" w:sz="4" w:space="0" w:color="auto"/>
            </w:tcBorders>
          </w:tcPr>
          <w:p w:rsidR="00FD6677" w:rsidRPr="005A540B" w:rsidRDefault="00FD6677" w:rsidP="00FD6677">
            <w:pPr>
              <w:tabs>
                <w:tab w:val="left" w:pos="1665"/>
              </w:tabs>
              <w:rPr>
                <w:sz w:val="24"/>
                <w:szCs w:val="24"/>
              </w:rPr>
            </w:pPr>
            <w:r w:rsidRPr="005A540B">
              <w:rPr>
                <w:sz w:val="24"/>
                <w:szCs w:val="24"/>
              </w:rPr>
              <w:t>--------------</w:t>
            </w: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4    (0)</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0</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0</w:t>
            </w:r>
          </w:p>
        </w:tc>
        <w:tc>
          <w:tcPr>
            <w:tcW w:w="1134" w:type="dxa"/>
            <w:tcBorders>
              <w:left w:val="single" w:sz="4" w:space="0" w:color="auto"/>
            </w:tcBorders>
          </w:tcPr>
          <w:p w:rsidR="00FD6677" w:rsidRPr="005A540B" w:rsidRDefault="00FD6677" w:rsidP="00FD6677">
            <w:pPr>
              <w:tabs>
                <w:tab w:val="left" w:pos="1665"/>
              </w:tabs>
              <w:rPr>
                <w:sz w:val="24"/>
                <w:szCs w:val="24"/>
              </w:rPr>
            </w:pPr>
          </w:p>
        </w:tc>
      </w:tr>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4      (1)</w:t>
            </w:r>
          </w:p>
        </w:tc>
        <w:tc>
          <w:tcPr>
            <w:tcW w:w="1640" w:type="dxa"/>
          </w:tcPr>
          <w:p w:rsidR="00FD6677" w:rsidRPr="005A540B" w:rsidRDefault="00FD6677" w:rsidP="00FD6677">
            <w:pPr>
              <w:tabs>
                <w:tab w:val="left" w:pos="1665"/>
              </w:tabs>
              <w:rPr>
                <w:sz w:val="24"/>
                <w:szCs w:val="24"/>
              </w:rPr>
            </w:pPr>
            <w:r w:rsidRPr="005A540B">
              <w:rPr>
                <w:sz w:val="24"/>
                <w:szCs w:val="24"/>
              </w:rPr>
              <w:t>Цаголова К.</w:t>
            </w:r>
          </w:p>
        </w:tc>
        <w:tc>
          <w:tcPr>
            <w:tcW w:w="1417" w:type="dxa"/>
          </w:tcPr>
          <w:p w:rsidR="00FD6677" w:rsidRPr="005A540B" w:rsidRDefault="005A540B" w:rsidP="005A540B">
            <w:pPr>
              <w:tabs>
                <w:tab w:val="left" w:pos="1665"/>
              </w:tabs>
              <w:rPr>
                <w:sz w:val="24"/>
                <w:szCs w:val="24"/>
              </w:rPr>
            </w:pPr>
            <w:r w:rsidRPr="005A540B">
              <w:rPr>
                <w:sz w:val="24"/>
                <w:szCs w:val="24"/>
              </w:rPr>
              <w:t>Анг</w:t>
            </w:r>
            <w:proofErr w:type="gramStart"/>
            <w:r w:rsidRPr="005A540B">
              <w:rPr>
                <w:sz w:val="24"/>
                <w:szCs w:val="24"/>
              </w:rPr>
              <w:t>.</w:t>
            </w:r>
            <w:r w:rsidR="00FD6677" w:rsidRPr="005A540B">
              <w:rPr>
                <w:sz w:val="24"/>
                <w:szCs w:val="24"/>
              </w:rPr>
              <w:t>я</w:t>
            </w:r>
            <w:proofErr w:type="gramEnd"/>
            <w:r w:rsidR="00FD6677" w:rsidRPr="005A540B">
              <w:rPr>
                <w:sz w:val="24"/>
                <w:szCs w:val="24"/>
              </w:rPr>
              <w:t>з-к</w:t>
            </w:r>
          </w:p>
        </w:tc>
        <w:tc>
          <w:tcPr>
            <w:tcW w:w="1701" w:type="dxa"/>
            <w:tcBorders>
              <w:right w:val="single" w:sz="4" w:space="0" w:color="auto"/>
            </w:tcBorders>
          </w:tcPr>
          <w:p w:rsidR="00FD6677" w:rsidRPr="005A540B" w:rsidRDefault="00FD6677" w:rsidP="00FD6677">
            <w:pPr>
              <w:tabs>
                <w:tab w:val="left" w:pos="1665"/>
              </w:tabs>
              <w:rPr>
                <w:sz w:val="24"/>
                <w:szCs w:val="24"/>
              </w:rPr>
            </w:pPr>
            <w:r w:rsidRPr="005A540B">
              <w:rPr>
                <w:sz w:val="24"/>
                <w:szCs w:val="24"/>
              </w:rPr>
              <w:t>Дегтярева М.С.</w:t>
            </w: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5    (1)</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Гизикова А.</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Родной</w:t>
            </w:r>
          </w:p>
          <w:p w:rsidR="00FD6677" w:rsidRPr="005A540B" w:rsidRDefault="00FD6677" w:rsidP="00FD6677">
            <w:pPr>
              <w:tabs>
                <w:tab w:val="left" w:pos="1665"/>
              </w:tabs>
              <w:rPr>
                <w:sz w:val="24"/>
                <w:szCs w:val="24"/>
              </w:rPr>
            </w:pPr>
            <w:r w:rsidRPr="005A540B">
              <w:rPr>
                <w:sz w:val="24"/>
                <w:szCs w:val="24"/>
              </w:rPr>
              <w:t>язык</w:t>
            </w:r>
          </w:p>
        </w:tc>
        <w:tc>
          <w:tcPr>
            <w:tcW w:w="1134" w:type="dxa"/>
            <w:tcBorders>
              <w:left w:val="single" w:sz="4" w:space="0" w:color="auto"/>
            </w:tcBorders>
          </w:tcPr>
          <w:p w:rsidR="00FD6677" w:rsidRPr="005A540B" w:rsidRDefault="00FD6677" w:rsidP="00FD6677">
            <w:pPr>
              <w:tabs>
                <w:tab w:val="left" w:pos="1665"/>
              </w:tabs>
              <w:rPr>
                <w:sz w:val="24"/>
                <w:szCs w:val="24"/>
              </w:rPr>
            </w:pPr>
            <w:r w:rsidRPr="005A540B">
              <w:rPr>
                <w:sz w:val="24"/>
                <w:szCs w:val="24"/>
              </w:rPr>
              <w:t>Гасинова А.М.</w:t>
            </w:r>
          </w:p>
        </w:tc>
      </w:tr>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5      (0)</w:t>
            </w:r>
          </w:p>
        </w:tc>
        <w:tc>
          <w:tcPr>
            <w:tcW w:w="1640" w:type="dxa"/>
          </w:tcPr>
          <w:p w:rsidR="00FD6677" w:rsidRPr="005A540B" w:rsidRDefault="00FD6677" w:rsidP="00FD6677">
            <w:pPr>
              <w:tabs>
                <w:tab w:val="left" w:pos="1665"/>
              </w:tabs>
              <w:rPr>
                <w:sz w:val="24"/>
                <w:szCs w:val="24"/>
              </w:rPr>
            </w:pPr>
            <w:r w:rsidRPr="005A540B">
              <w:rPr>
                <w:sz w:val="24"/>
                <w:szCs w:val="24"/>
              </w:rPr>
              <w:t>---------------</w:t>
            </w:r>
          </w:p>
        </w:tc>
        <w:tc>
          <w:tcPr>
            <w:tcW w:w="1417" w:type="dxa"/>
          </w:tcPr>
          <w:p w:rsidR="00FD6677" w:rsidRPr="005A540B" w:rsidRDefault="00FD6677" w:rsidP="00FD6677">
            <w:pPr>
              <w:tabs>
                <w:tab w:val="left" w:pos="1665"/>
              </w:tabs>
              <w:rPr>
                <w:sz w:val="24"/>
                <w:szCs w:val="24"/>
              </w:rPr>
            </w:pPr>
            <w:r w:rsidRPr="005A540B">
              <w:rPr>
                <w:sz w:val="24"/>
                <w:szCs w:val="24"/>
              </w:rPr>
              <w:t>---------------</w:t>
            </w:r>
          </w:p>
        </w:tc>
        <w:tc>
          <w:tcPr>
            <w:tcW w:w="1701" w:type="dxa"/>
            <w:tcBorders>
              <w:right w:val="single" w:sz="4" w:space="0" w:color="auto"/>
            </w:tcBorders>
          </w:tcPr>
          <w:p w:rsidR="00FD6677" w:rsidRPr="005A540B" w:rsidRDefault="00FD6677" w:rsidP="00FD6677">
            <w:pPr>
              <w:tabs>
                <w:tab w:val="left" w:pos="1665"/>
              </w:tabs>
              <w:rPr>
                <w:sz w:val="24"/>
                <w:szCs w:val="24"/>
              </w:rPr>
            </w:pPr>
            <w:r w:rsidRPr="005A540B">
              <w:rPr>
                <w:sz w:val="24"/>
                <w:szCs w:val="24"/>
              </w:rPr>
              <w:t>--------------</w:t>
            </w: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6    (0)</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0</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0</w:t>
            </w:r>
          </w:p>
        </w:tc>
        <w:tc>
          <w:tcPr>
            <w:tcW w:w="1134" w:type="dxa"/>
            <w:tcBorders>
              <w:left w:val="single" w:sz="4" w:space="0" w:color="auto"/>
            </w:tcBorders>
          </w:tcPr>
          <w:p w:rsidR="00FD6677" w:rsidRPr="005A540B" w:rsidRDefault="00FD6677" w:rsidP="00FD6677">
            <w:pPr>
              <w:tabs>
                <w:tab w:val="left" w:pos="1665"/>
              </w:tabs>
              <w:rPr>
                <w:sz w:val="24"/>
                <w:szCs w:val="24"/>
              </w:rPr>
            </w:pPr>
          </w:p>
        </w:tc>
      </w:tr>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6      (1)</w:t>
            </w:r>
          </w:p>
        </w:tc>
        <w:tc>
          <w:tcPr>
            <w:tcW w:w="1640" w:type="dxa"/>
          </w:tcPr>
          <w:p w:rsidR="00FD6677" w:rsidRPr="005A540B" w:rsidRDefault="00FD6677" w:rsidP="00FD6677">
            <w:pPr>
              <w:tabs>
                <w:tab w:val="left" w:pos="1665"/>
              </w:tabs>
              <w:rPr>
                <w:sz w:val="24"/>
                <w:szCs w:val="24"/>
              </w:rPr>
            </w:pPr>
            <w:r w:rsidRPr="005A540B">
              <w:rPr>
                <w:sz w:val="24"/>
                <w:szCs w:val="24"/>
              </w:rPr>
              <w:t>Гамахарова А.</w:t>
            </w:r>
          </w:p>
        </w:tc>
        <w:tc>
          <w:tcPr>
            <w:tcW w:w="1417" w:type="dxa"/>
          </w:tcPr>
          <w:p w:rsidR="00FD6677" w:rsidRPr="005A540B" w:rsidRDefault="00FD6677" w:rsidP="00FD6677">
            <w:pPr>
              <w:tabs>
                <w:tab w:val="left" w:pos="1665"/>
              </w:tabs>
              <w:rPr>
                <w:sz w:val="24"/>
                <w:szCs w:val="24"/>
              </w:rPr>
            </w:pPr>
            <w:r w:rsidRPr="005A540B">
              <w:rPr>
                <w:sz w:val="24"/>
                <w:szCs w:val="24"/>
              </w:rPr>
              <w:t>математика</w:t>
            </w:r>
          </w:p>
        </w:tc>
        <w:tc>
          <w:tcPr>
            <w:tcW w:w="1701" w:type="dxa"/>
            <w:tcBorders>
              <w:right w:val="single" w:sz="4" w:space="0" w:color="auto"/>
            </w:tcBorders>
          </w:tcPr>
          <w:p w:rsidR="00FD6677" w:rsidRPr="005A540B" w:rsidRDefault="00FD6677" w:rsidP="00FD6677">
            <w:pPr>
              <w:tabs>
                <w:tab w:val="left" w:pos="1665"/>
              </w:tabs>
              <w:rPr>
                <w:sz w:val="24"/>
                <w:szCs w:val="24"/>
              </w:rPr>
            </w:pPr>
            <w:r w:rsidRPr="005A540B">
              <w:rPr>
                <w:sz w:val="24"/>
                <w:szCs w:val="24"/>
              </w:rPr>
              <w:t>Кесаонова Э.Т.</w:t>
            </w: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7   (0)</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0</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0</w:t>
            </w:r>
          </w:p>
        </w:tc>
        <w:tc>
          <w:tcPr>
            <w:tcW w:w="1134" w:type="dxa"/>
            <w:tcBorders>
              <w:left w:val="single" w:sz="4" w:space="0" w:color="auto"/>
            </w:tcBorders>
          </w:tcPr>
          <w:p w:rsidR="00FD6677" w:rsidRPr="005A540B" w:rsidRDefault="00FD6677" w:rsidP="00FD6677">
            <w:pPr>
              <w:tabs>
                <w:tab w:val="left" w:pos="1665"/>
              </w:tabs>
              <w:rPr>
                <w:sz w:val="24"/>
                <w:szCs w:val="24"/>
              </w:rPr>
            </w:pPr>
          </w:p>
        </w:tc>
      </w:tr>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7      (1)</w:t>
            </w:r>
          </w:p>
        </w:tc>
        <w:tc>
          <w:tcPr>
            <w:tcW w:w="1640" w:type="dxa"/>
          </w:tcPr>
          <w:p w:rsidR="00FD6677" w:rsidRPr="005A540B" w:rsidRDefault="00FD6677" w:rsidP="00FD6677">
            <w:pPr>
              <w:tabs>
                <w:tab w:val="left" w:pos="1665"/>
              </w:tabs>
              <w:rPr>
                <w:sz w:val="24"/>
                <w:szCs w:val="24"/>
              </w:rPr>
            </w:pPr>
            <w:r w:rsidRPr="005A540B">
              <w:rPr>
                <w:sz w:val="24"/>
                <w:szCs w:val="24"/>
              </w:rPr>
              <w:t>Олисаева А.</w:t>
            </w:r>
          </w:p>
        </w:tc>
        <w:tc>
          <w:tcPr>
            <w:tcW w:w="1417" w:type="dxa"/>
          </w:tcPr>
          <w:p w:rsidR="00FD6677" w:rsidRPr="005A540B" w:rsidRDefault="00FD6677" w:rsidP="00FD6677">
            <w:pPr>
              <w:tabs>
                <w:tab w:val="left" w:pos="1665"/>
              </w:tabs>
              <w:rPr>
                <w:sz w:val="24"/>
                <w:szCs w:val="24"/>
              </w:rPr>
            </w:pPr>
            <w:r w:rsidRPr="005A540B">
              <w:rPr>
                <w:sz w:val="24"/>
                <w:szCs w:val="24"/>
              </w:rPr>
              <w:t>история</w:t>
            </w:r>
          </w:p>
        </w:tc>
        <w:tc>
          <w:tcPr>
            <w:tcW w:w="1701" w:type="dxa"/>
            <w:tcBorders>
              <w:right w:val="single" w:sz="4" w:space="0" w:color="auto"/>
            </w:tcBorders>
          </w:tcPr>
          <w:p w:rsidR="00FD6677" w:rsidRPr="005A540B" w:rsidRDefault="00FD6677" w:rsidP="00FD6677">
            <w:pPr>
              <w:tabs>
                <w:tab w:val="left" w:pos="1665"/>
              </w:tabs>
              <w:rPr>
                <w:sz w:val="24"/>
                <w:szCs w:val="24"/>
              </w:rPr>
            </w:pPr>
            <w:r w:rsidRPr="005A540B">
              <w:rPr>
                <w:sz w:val="24"/>
                <w:szCs w:val="24"/>
              </w:rPr>
              <w:t>Толасова Р.Т.</w:t>
            </w: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8   (0)</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0</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0</w:t>
            </w:r>
          </w:p>
        </w:tc>
        <w:tc>
          <w:tcPr>
            <w:tcW w:w="1134" w:type="dxa"/>
            <w:tcBorders>
              <w:left w:val="single" w:sz="4" w:space="0" w:color="auto"/>
            </w:tcBorders>
          </w:tcPr>
          <w:p w:rsidR="00FD6677" w:rsidRPr="005A540B" w:rsidRDefault="00FD6677" w:rsidP="00FD6677">
            <w:pPr>
              <w:tabs>
                <w:tab w:val="left" w:pos="1665"/>
              </w:tabs>
              <w:rPr>
                <w:sz w:val="24"/>
                <w:szCs w:val="24"/>
              </w:rPr>
            </w:pPr>
          </w:p>
        </w:tc>
      </w:tr>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8      (0)</w:t>
            </w:r>
          </w:p>
        </w:tc>
        <w:tc>
          <w:tcPr>
            <w:tcW w:w="1640" w:type="dxa"/>
          </w:tcPr>
          <w:p w:rsidR="00FD6677" w:rsidRPr="005A540B" w:rsidRDefault="00FD6677" w:rsidP="00FD6677">
            <w:pPr>
              <w:tabs>
                <w:tab w:val="left" w:pos="1665"/>
              </w:tabs>
              <w:rPr>
                <w:sz w:val="24"/>
                <w:szCs w:val="24"/>
              </w:rPr>
            </w:pPr>
            <w:r w:rsidRPr="005A540B">
              <w:rPr>
                <w:sz w:val="24"/>
                <w:szCs w:val="24"/>
              </w:rPr>
              <w:t>----------------</w:t>
            </w:r>
          </w:p>
        </w:tc>
        <w:tc>
          <w:tcPr>
            <w:tcW w:w="1417" w:type="dxa"/>
          </w:tcPr>
          <w:p w:rsidR="00FD6677" w:rsidRPr="005A540B" w:rsidRDefault="00FD6677" w:rsidP="00FD6677">
            <w:pPr>
              <w:tabs>
                <w:tab w:val="left" w:pos="1665"/>
              </w:tabs>
              <w:rPr>
                <w:sz w:val="24"/>
                <w:szCs w:val="24"/>
              </w:rPr>
            </w:pPr>
            <w:r w:rsidRPr="005A540B">
              <w:rPr>
                <w:sz w:val="24"/>
                <w:szCs w:val="24"/>
              </w:rPr>
              <w:t>--------------</w:t>
            </w:r>
          </w:p>
        </w:tc>
        <w:tc>
          <w:tcPr>
            <w:tcW w:w="1701" w:type="dxa"/>
            <w:tcBorders>
              <w:right w:val="single" w:sz="4" w:space="0" w:color="auto"/>
            </w:tcBorders>
          </w:tcPr>
          <w:p w:rsidR="00FD6677" w:rsidRPr="005A540B" w:rsidRDefault="00FD6677" w:rsidP="00FD6677">
            <w:pPr>
              <w:tabs>
                <w:tab w:val="left" w:pos="1665"/>
              </w:tabs>
              <w:rPr>
                <w:sz w:val="24"/>
                <w:szCs w:val="24"/>
              </w:rPr>
            </w:pPr>
            <w:r w:rsidRPr="005A540B">
              <w:rPr>
                <w:sz w:val="24"/>
                <w:szCs w:val="24"/>
              </w:rPr>
              <w:t>---------------</w:t>
            </w: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9   (0)</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0</w:t>
            </w: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r w:rsidRPr="005A540B">
              <w:rPr>
                <w:sz w:val="24"/>
                <w:szCs w:val="24"/>
              </w:rPr>
              <w:t>0</w:t>
            </w:r>
          </w:p>
        </w:tc>
        <w:tc>
          <w:tcPr>
            <w:tcW w:w="1134" w:type="dxa"/>
            <w:tcBorders>
              <w:left w:val="single" w:sz="4" w:space="0" w:color="auto"/>
            </w:tcBorders>
          </w:tcPr>
          <w:p w:rsidR="00FD6677" w:rsidRPr="005A540B" w:rsidRDefault="00FD6677" w:rsidP="00FD6677">
            <w:pPr>
              <w:tabs>
                <w:tab w:val="left" w:pos="1665"/>
              </w:tabs>
              <w:rPr>
                <w:sz w:val="24"/>
                <w:szCs w:val="24"/>
              </w:rPr>
            </w:pPr>
          </w:p>
        </w:tc>
      </w:tr>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9      (1)</w:t>
            </w:r>
          </w:p>
        </w:tc>
        <w:tc>
          <w:tcPr>
            <w:tcW w:w="1640" w:type="dxa"/>
          </w:tcPr>
          <w:p w:rsidR="00FD6677" w:rsidRPr="005A540B" w:rsidRDefault="00FD6677" w:rsidP="00FD6677">
            <w:pPr>
              <w:tabs>
                <w:tab w:val="left" w:pos="1665"/>
              </w:tabs>
              <w:rPr>
                <w:sz w:val="24"/>
                <w:szCs w:val="24"/>
              </w:rPr>
            </w:pPr>
            <w:r w:rsidRPr="005A540B">
              <w:rPr>
                <w:sz w:val="24"/>
                <w:szCs w:val="24"/>
              </w:rPr>
              <w:t>Годзоева Л.</w:t>
            </w:r>
          </w:p>
        </w:tc>
        <w:tc>
          <w:tcPr>
            <w:tcW w:w="1417" w:type="dxa"/>
          </w:tcPr>
          <w:p w:rsidR="00FD6677" w:rsidRPr="005A540B" w:rsidRDefault="00FD6677" w:rsidP="00FD6677">
            <w:pPr>
              <w:tabs>
                <w:tab w:val="left" w:pos="1665"/>
              </w:tabs>
              <w:rPr>
                <w:sz w:val="24"/>
                <w:szCs w:val="24"/>
              </w:rPr>
            </w:pPr>
            <w:r w:rsidRPr="005A540B">
              <w:rPr>
                <w:sz w:val="24"/>
                <w:szCs w:val="24"/>
              </w:rPr>
              <w:t>география</w:t>
            </w:r>
          </w:p>
        </w:tc>
        <w:tc>
          <w:tcPr>
            <w:tcW w:w="1701" w:type="dxa"/>
            <w:tcBorders>
              <w:right w:val="single" w:sz="4" w:space="0" w:color="auto"/>
            </w:tcBorders>
          </w:tcPr>
          <w:p w:rsidR="00FD6677" w:rsidRPr="005A540B" w:rsidRDefault="00FD6677" w:rsidP="00FD6677">
            <w:pPr>
              <w:tabs>
                <w:tab w:val="left" w:pos="1665"/>
              </w:tabs>
              <w:rPr>
                <w:sz w:val="24"/>
                <w:szCs w:val="24"/>
              </w:rPr>
            </w:pPr>
            <w:r w:rsidRPr="005A540B">
              <w:rPr>
                <w:sz w:val="24"/>
                <w:szCs w:val="24"/>
              </w:rPr>
              <w:t>Цараков К.М.</w:t>
            </w: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134" w:type="dxa"/>
            <w:tcBorders>
              <w:left w:val="single" w:sz="4" w:space="0" w:color="auto"/>
            </w:tcBorders>
          </w:tcPr>
          <w:p w:rsidR="00FD6677" w:rsidRPr="005A540B" w:rsidRDefault="00FD6677" w:rsidP="00FD6677">
            <w:pPr>
              <w:tabs>
                <w:tab w:val="left" w:pos="1665"/>
              </w:tabs>
              <w:rPr>
                <w:sz w:val="24"/>
                <w:szCs w:val="24"/>
              </w:rPr>
            </w:pPr>
          </w:p>
        </w:tc>
      </w:tr>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10    (0)</w:t>
            </w:r>
          </w:p>
        </w:tc>
        <w:tc>
          <w:tcPr>
            <w:tcW w:w="1640" w:type="dxa"/>
          </w:tcPr>
          <w:p w:rsidR="00FD6677" w:rsidRPr="005A540B" w:rsidRDefault="00FD6677" w:rsidP="00FD6677">
            <w:pPr>
              <w:tabs>
                <w:tab w:val="left" w:pos="1665"/>
              </w:tabs>
              <w:rPr>
                <w:sz w:val="24"/>
                <w:szCs w:val="24"/>
              </w:rPr>
            </w:pPr>
            <w:r w:rsidRPr="005A540B">
              <w:rPr>
                <w:sz w:val="24"/>
                <w:szCs w:val="24"/>
              </w:rPr>
              <w:t>----------------</w:t>
            </w:r>
          </w:p>
        </w:tc>
        <w:tc>
          <w:tcPr>
            <w:tcW w:w="1417" w:type="dxa"/>
          </w:tcPr>
          <w:p w:rsidR="00FD6677" w:rsidRPr="005A540B" w:rsidRDefault="00FD6677" w:rsidP="00FD6677">
            <w:pPr>
              <w:tabs>
                <w:tab w:val="left" w:pos="1665"/>
              </w:tabs>
              <w:rPr>
                <w:sz w:val="24"/>
                <w:szCs w:val="24"/>
              </w:rPr>
            </w:pPr>
            <w:r w:rsidRPr="005A540B">
              <w:rPr>
                <w:sz w:val="24"/>
                <w:szCs w:val="24"/>
              </w:rPr>
              <w:t>------------------</w:t>
            </w:r>
          </w:p>
        </w:tc>
        <w:tc>
          <w:tcPr>
            <w:tcW w:w="1701" w:type="dxa"/>
            <w:tcBorders>
              <w:right w:val="single" w:sz="4" w:space="0" w:color="auto"/>
            </w:tcBorders>
          </w:tcPr>
          <w:p w:rsidR="00FD6677" w:rsidRPr="005A540B" w:rsidRDefault="00FD6677" w:rsidP="00FD6677">
            <w:pPr>
              <w:tabs>
                <w:tab w:val="left" w:pos="1665"/>
              </w:tabs>
              <w:rPr>
                <w:sz w:val="24"/>
                <w:szCs w:val="24"/>
              </w:rPr>
            </w:pPr>
            <w:r w:rsidRPr="005A540B">
              <w:rPr>
                <w:sz w:val="24"/>
                <w:szCs w:val="24"/>
              </w:rPr>
              <w:t>--------------</w:t>
            </w: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134" w:type="dxa"/>
            <w:tcBorders>
              <w:left w:val="single" w:sz="4" w:space="0" w:color="auto"/>
            </w:tcBorders>
          </w:tcPr>
          <w:p w:rsidR="00FD6677" w:rsidRPr="005A540B" w:rsidRDefault="00FD6677" w:rsidP="00FD6677">
            <w:pPr>
              <w:tabs>
                <w:tab w:val="left" w:pos="1665"/>
              </w:tabs>
              <w:rPr>
                <w:sz w:val="24"/>
                <w:szCs w:val="24"/>
              </w:rPr>
            </w:pPr>
          </w:p>
        </w:tc>
      </w:tr>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11    (0)</w:t>
            </w:r>
          </w:p>
        </w:tc>
        <w:tc>
          <w:tcPr>
            <w:tcW w:w="1640" w:type="dxa"/>
          </w:tcPr>
          <w:p w:rsidR="00FD6677" w:rsidRPr="005A540B" w:rsidRDefault="00FD6677" w:rsidP="00FD6677">
            <w:pPr>
              <w:tabs>
                <w:tab w:val="left" w:pos="1665"/>
              </w:tabs>
              <w:rPr>
                <w:sz w:val="24"/>
                <w:szCs w:val="24"/>
              </w:rPr>
            </w:pPr>
            <w:r w:rsidRPr="005A540B">
              <w:rPr>
                <w:sz w:val="24"/>
                <w:szCs w:val="24"/>
              </w:rPr>
              <w:t>----------------</w:t>
            </w:r>
          </w:p>
        </w:tc>
        <w:tc>
          <w:tcPr>
            <w:tcW w:w="1417" w:type="dxa"/>
          </w:tcPr>
          <w:p w:rsidR="00FD6677" w:rsidRPr="005A540B" w:rsidRDefault="00FD6677" w:rsidP="00FD6677">
            <w:pPr>
              <w:tabs>
                <w:tab w:val="left" w:pos="1665"/>
              </w:tabs>
              <w:rPr>
                <w:sz w:val="24"/>
                <w:szCs w:val="24"/>
              </w:rPr>
            </w:pPr>
            <w:r w:rsidRPr="005A540B">
              <w:rPr>
                <w:sz w:val="24"/>
                <w:szCs w:val="24"/>
              </w:rPr>
              <w:t>------------------</w:t>
            </w:r>
          </w:p>
        </w:tc>
        <w:tc>
          <w:tcPr>
            <w:tcW w:w="1701" w:type="dxa"/>
            <w:tcBorders>
              <w:right w:val="single" w:sz="4" w:space="0" w:color="auto"/>
            </w:tcBorders>
          </w:tcPr>
          <w:p w:rsidR="00FD6677" w:rsidRPr="005A540B" w:rsidRDefault="00FD6677" w:rsidP="00FD6677">
            <w:pPr>
              <w:tabs>
                <w:tab w:val="left" w:pos="1665"/>
              </w:tabs>
              <w:rPr>
                <w:sz w:val="24"/>
                <w:szCs w:val="24"/>
              </w:rPr>
            </w:pPr>
            <w:r w:rsidRPr="005A540B">
              <w:rPr>
                <w:sz w:val="24"/>
                <w:szCs w:val="24"/>
              </w:rPr>
              <w:t>--------------</w:t>
            </w: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134" w:type="dxa"/>
            <w:tcBorders>
              <w:left w:val="single" w:sz="4" w:space="0" w:color="auto"/>
            </w:tcBorders>
          </w:tcPr>
          <w:p w:rsidR="00FD6677" w:rsidRPr="005A540B" w:rsidRDefault="00FD6677" w:rsidP="00FD6677">
            <w:pPr>
              <w:tabs>
                <w:tab w:val="left" w:pos="1665"/>
              </w:tabs>
              <w:rPr>
                <w:sz w:val="24"/>
                <w:szCs w:val="24"/>
              </w:rPr>
            </w:pPr>
          </w:p>
        </w:tc>
      </w:tr>
      <w:tr w:rsidR="005A540B" w:rsidRPr="005A540B" w:rsidTr="005A540B">
        <w:tc>
          <w:tcPr>
            <w:tcW w:w="1020" w:type="dxa"/>
          </w:tcPr>
          <w:p w:rsidR="00FD6677" w:rsidRPr="005A540B" w:rsidRDefault="00FD6677" w:rsidP="00FD6677">
            <w:pPr>
              <w:tabs>
                <w:tab w:val="left" w:pos="1665"/>
              </w:tabs>
              <w:rPr>
                <w:sz w:val="24"/>
                <w:szCs w:val="24"/>
              </w:rPr>
            </w:pPr>
            <w:r w:rsidRPr="005A540B">
              <w:rPr>
                <w:sz w:val="24"/>
                <w:szCs w:val="24"/>
              </w:rPr>
              <w:t>Итого:4</w:t>
            </w:r>
          </w:p>
        </w:tc>
        <w:tc>
          <w:tcPr>
            <w:tcW w:w="1640" w:type="dxa"/>
          </w:tcPr>
          <w:p w:rsidR="00FD6677" w:rsidRPr="005A540B" w:rsidRDefault="00FD6677" w:rsidP="00FD6677">
            <w:pPr>
              <w:tabs>
                <w:tab w:val="left" w:pos="1665"/>
              </w:tabs>
              <w:rPr>
                <w:sz w:val="24"/>
                <w:szCs w:val="24"/>
              </w:rPr>
            </w:pPr>
          </w:p>
        </w:tc>
        <w:tc>
          <w:tcPr>
            <w:tcW w:w="1417" w:type="dxa"/>
          </w:tcPr>
          <w:p w:rsidR="00FD6677" w:rsidRPr="005A540B" w:rsidRDefault="00FD6677" w:rsidP="00FD6677">
            <w:pPr>
              <w:tabs>
                <w:tab w:val="left" w:pos="1665"/>
              </w:tabs>
              <w:rPr>
                <w:sz w:val="24"/>
                <w:szCs w:val="24"/>
              </w:rPr>
            </w:pPr>
          </w:p>
        </w:tc>
        <w:tc>
          <w:tcPr>
            <w:tcW w:w="1701" w:type="dxa"/>
            <w:tcBorders>
              <w:right w:val="single" w:sz="4" w:space="0" w:color="auto"/>
            </w:tcBorders>
          </w:tcPr>
          <w:p w:rsidR="00FD6677" w:rsidRPr="005A540B" w:rsidRDefault="00FD6677" w:rsidP="00FD6677">
            <w:pPr>
              <w:tabs>
                <w:tab w:val="left" w:pos="1665"/>
              </w:tabs>
              <w:rPr>
                <w:sz w:val="24"/>
                <w:szCs w:val="24"/>
              </w:rPr>
            </w:pPr>
          </w:p>
        </w:tc>
        <w:tc>
          <w:tcPr>
            <w:tcW w:w="851"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559" w:type="dxa"/>
            <w:tcBorders>
              <w:left w:val="single" w:sz="4" w:space="0" w:color="auto"/>
              <w:right w:val="single" w:sz="4" w:space="0" w:color="auto"/>
            </w:tcBorders>
          </w:tcPr>
          <w:p w:rsidR="00FD6677" w:rsidRPr="005A540B" w:rsidRDefault="00FD6677" w:rsidP="00FD6677">
            <w:pPr>
              <w:tabs>
                <w:tab w:val="left" w:pos="1665"/>
              </w:tabs>
              <w:rPr>
                <w:sz w:val="24"/>
                <w:szCs w:val="24"/>
              </w:rPr>
            </w:pPr>
          </w:p>
        </w:tc>
        <w:tc>
          <w:tcPr>
            <w:tcW w:w="1134" w:type="dxa"/>
            <w:tcBorders>
              <w:left w:val="single" w:sz="4" w:space="0" w:color="auto"/>
            </w:tcBorders>
          </w:tcPr>
          <w:p w:rsidR="00FD6677" w:rsidRPr="005A540B" w:rsidRDefault="00FD6677" w:rsidP="00FD6677">
            <w:pPr>
              <w:tabs>
                <w:tab w:val="left" w:pos="1665"/>
              </w:tabs>
              <w:rPr>
                <w:sz w:val="24"/>
                <w:szCs w:val="24"/>
              </w:rPr>
            </w:pPr>
          </w:p>
        </w:tc>
      </w:tr>
    </w:tbl>
    <w:p w:rsidR="00FD6677" w:rsidRPr="00C37633" w:rsidRDefault="00FD6677" w:rsidP="00FD6677">
      <w:pPr>
        <w:keepNext/>
        <w:spacing w:after="0" w:line="240" w:lineRule="auto"/>
        <w:outlineLvl w:val="4"/>
        <w:rPr>
          <w:rFonts w:ascii="Times New Roman" w:eastAsia="Calibri" w:hAnsi="Times New Roman" w:cs="Times New Roman"/>
          <w:bCs/>
          <w:color w:val="993300"/>
          <w:sz w:val="24"/>
          <w:szCs w:val="24"/>
          <w:lang w:eastAsia="ru-RU"/>
        </w:rPr>
      </w:pPr>
    </w:p>
    <w:p w:rsidR="00FD6677" w:rsidRPr="00C37633" w:rsidRDefault="006C6CC3" w:rsidP="00FD6677">
      <w:pPr>
        <w:rPr>
          <w:rFonts w:ascii="Times New Roman" w:eastAsia="Calibri" w:hAnsi="Times New Roman" w:cs="Times New Roman"/>
          <w:sz w:val="24"/>
          <w:szCs w:val="24"/>
        </w:rPr>
      </w:pPr>
      <w:r w:rsidRPr="00C37633">
        <w:rPr>
          <w:rFonts w:ascii="Times New Roman" w:eastAsia="Calibri" w:hAnsi="Times New Roman" w:cs="Times New Roman"/>
          <w:sz w:val="24"/>
          <w:szCs w:val="24"/>
        </w:rPr>
        <w:t>Из данной таблицы видно</w:t>
      </w:r>
      <w:r w:rsidR="00FD6677" w:rsidRPr="00C37633">
        <w:rPr>
          <w:rFonts w:ascii="Times New Roman" w:eastAsia="Calibri" w:hAnsi="Times New Roman" w:cs="Times New Roman"/>
          <w:sz w:val="24"/>
          <w:szCs w:val="24"/>
        </w:rPr>
        <w:t>,</w:t>
      </w:r>
      <w:r w:rsidR="004D6A38">
        <w:rPr>
          <w:rFonts w:ascii="Times New Roman" w:eastAsia="Calibri" w:hAnsi="Times New Roman" w:cs="Times New Roman"/>
          <w:sz w:val="24"/>
          <w:szCs w:val="24"/>
        </w:rPr>
        <w:t xml:space="preserve"> </w:t>
      </w:r>
      <w:r w:rsidR="00FD6677" w:rsidRPr="00C37633">
        <w:rPr>
          <w:rFonts w:ascii="Times New Roman" w:eastAsia="Calibri" w:hAnsi="Times New Roman" w:cs="Times New Roman"/>
          <w:sz w:val="24"/>
          <w:szCs w:val="24"/>
        </w:rPr>
        <w:t>что количество отличников не меняется, меняется лишь состав</w:t>
      </w:r>
      <w:r w:rsidRPr="00C37633">
        <w:rPr>
          <w:rFonts w:ascii="Times New Roman" w:eastAsia="Calibri" w:hAnsi="Times New Roman" w:cs="Times New Roman"/>
          <w:sz w:val="24"/>
          <w:szCs w:val="24"/>
        </w:rPr>
        <w:t>.</w:t>
      </w:r>
    </w:p>
    <w:p w:rsidR="00FD6677" w:rsidRPr="00C37633" w:rsidRDefault="00894A22" w:rsidP="00FD6677">
      <w:pPr>
        <w:rPr>
          <w:rFonts w:ascii="Times New Roman" w:hAnsi="Times New Roman" w:cs="Times New Roman"/>
          <w:sz w:val="24"/>
          <w:szCs w:val="24"/>
        </w:rPr>
      </w:pPr>
      <w:r>
        <w:rPr>
          <w:rFonts w:ascii="Times New Roman" w:hAnsi="Times New Roman" w:cs="Times New Roman"/>
          <w:sz w:val="24"/>
          <w:szCs w:val="24"/>
        </w:rPr>
        <w:t xml:space="preserve">                                                                          15</w:t>
      </w:r>
    </w:p>
    <w:p w:rsidR="00FD6677" w:rsidRPr="00C37633" w:rsidRDefault="00FD6677" w:rsidP="00FD6677">
      <w:pPr>
        <w:rPr>
          <w:rFonts w:ascii="Times New Roman" w:hAnsi="Times New Roman" w:cs="Times New Roman"/>
          <w:sz w:val="24"/>
          <w:szCs w:val="24"/>
        </w:rPr>
      </w:pP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Резерв</w:t>
      </w:r>
      <w:r w:rsidR="001C104A">
        <w:rPr>
          <w:rFonts w:ascii="Times New Roman" w:hAnsi="Times New Roman" w:cs="Times New Roman"/>
          <w:sz w:val="24"/>
          <w:szCs w:val="24"/>
        </w:rPr>
        <w:t>:</w:t>
      </w:r>
      <w:r w:rsidRPr="00C37633">
        <w:rPr>
          <w:rFonts w:ascii="Times New Roman" w:hAnsi="Times New Roman" w:cs="Times New Roman"/>
          <w:sz w:val="24"/>
          <w:szCs w:val="24"/>
        </w:rPr>
        <w:t xml:space="preserve">  с  одной «3»    10 учеников.                              </w:t>
      </w:r>
      <w:r w:rsidR="005A540B">
        <w:rPr>
          <w:rFonts w:ascii="Times New Roman" w:hAnsi="Times New Roman" w:cs="Times New Roman"/>
          <w:sz w:val="24"/>
          <w:szCs w:val="24"/>
        </w:rPr>
        <w:t xml:space="preserve">  </w:t>
      </w:r>
      <w:r w:rsidRPr="00C37633">
        <w:rPr>
          <w:rFonts w:ascii="Times New Roman" w:hAnsi="Times New Roman" w:cs="Times New Roman"/>
          <w:sz w:val="24"/>
          <w:szCs w:val="24"/>
        </w:rPr>
        <w:t xml:space="preserve">        Резерв</w:t>
      </w:r>
      <w:r w:rsidR="001C104A">
        <w:rPr>
          <w:rFonts w:ascii="Times New Roman" w:hAnsi="Times New Roman" w:cs="Times New Roman"/>
          <w:sz w:val="24"/>
          <w:szCs w:val="24"/>
        </w:rPr>
        <w:t>: с одной  «3» 7 учеников</w:t>
      </w:r>
    </w:p>
    <w:tbl>
      <w:tblPr>
        <w:tblStyle w:val="a5"/>
        <w:tblW w:w="12710" w:type="dxa"/>
        <w:tblInd w:w="-588" w:type="dxa"/>
        <w:tblLayout w:type="fixed"/>
        <w:tblLook w:val="04A0"/>
      </w:tblPr>
      <w:tblGrid>
        <w:gridCol w:w="838"/>
        <w:gridCol w:w="1559"/>
        <w:gridCol w:w="1985"/>
        <w:gridCol w:w="1843"/>
        <w:gridCol w:w="992"/>
        <w:gridCol w:w="1559"/>
        <w:gridCol w:w="1559"/>
        <w:gridCol w:w="1701"/>
        <w:gridCol w:w="438"/>
        <w:gridCol w:w="236"/>
      </w:tblGrid>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Класс</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17-18г</w:t>
            </w: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ФИ уч-ся</w:t>
            </w:r>
          </w:p>
        </w:tc>
        <w:tc>
          <w:tcPr>
            <w:tcW w:w="1985"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предмет</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ФИО учителя</w:t>
            </w: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Класс</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18-19г</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  ФИ     уч-ся</w:t>
            </w:r>
          </w:p>
        </w:tc>
        <w:tc>
          <w:tcPr>
            <w:tcW w:w="1559" w:type="dxa"/>
            <w:tcBorders>
              <w:left w:val="single" w:sz="4" w:space="0" w:color="auto"/>
              <w:right w:val="single" w:sz="4" w:space="0" w:color="auto"/>
            </w:tcBorders>
          </w:tcPr>
          <w:p w:rsidR="00FD6677" w:rsidRPr="005A540B" w:rsidRDefault="00FD6677" w:rsidP="00FD6677">
            <w:pPr>
              <w:ind w:right="-520"/>
              <w:rPr>
                <w:rFonts w:ascii="Times New Roman" w:hAnsi="Times New Roman" w:cs="Times New Roman"/>
                <w:sz w:val="24"/>
                <w:szCs w:val="24"/>
              </w:rPr>
            </w:pPr>
            <w:r w:rsidRPr="005A540B">
              <w:rPr>
                <w:rFonts w:ascii="Times New Roman" w:hAnsi="Times New Roman" w:cs="Times New Roman"/>
                <w:sz w:val="24"/>
                <w:szCs w:val="24"/>
              </w:rPr>
              <w:t>предмет</w:t>
            </w: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ФИО</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учителя</w:t>
            </w: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        (0)</w:t>
            </w: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1985"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    (2)</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Дзедаев 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Тахохова А.</w:t>
            </w:r>
          </w:p>
        </w:tc>
        <w:tc>
          <w:tcPr>
            <w:tcW w:w="1559" w:type="dxa"/>
            <w:tcBorders>
              <w:left w:val="single" w:sz="4" w:space="0" w:color="auto"/>
              <w:right w:val="single" w:sz="4" w:space="0" w:color="auto"/>
            </w:tcBorders>
          </w:tcPr>
          <w:p w:rsidR="00FD6677" w:rsidRPr="005A540B" w:rsidRDefault="00FD6677" w:rsidP="00FD6677">
            <w:pPr>
              <w:ind w:right="-520"/>
              <w:rPr>
                <w:rFonts w:ascii="Times New Roman" w:hAnsi="Times New Roman" w:cs="Times New Roman"/>
                <w:sz w:val="24"/>
                <w:szCs w:val="24"/>
              </w:rPr>
            </w:pPr>
            <w:r w:rsidRPr="005A540B">
              <w:rPr>
                <w:rFonts w:ascii="Times New Roman" w:hAnsi="Times New Roman" w:cs="Times New Roman"/>
                <w:sz w:val="24"/>
                <w:szCs w:val="24"/>
              </w:rPr>
              <w:t>Английский.</w:t>
            </w:r>
          </w:p>
          <w:p w:rsidR="00FD6677" w:rsidRPr="005A540B" w:rsidRDefault="00FD6677" w:rsidP="00FD6677">
            <w:pPr>
              <w:ind w:right="-520"/>
              <w:rPr>
                <w:rFonts w:ascii="Times New Roman" w:hAnsi="Times New Roman" w:cs="Times New Roman"/>
                <w:sz w:val="24"/>
                <w:szCs w:val="24"/>
              </w:rPr>
            </w:pPr>
            <w:r w:rsidRPr="005A540B">
              <w:rPr>
                <w:rFonts w:ascii="Times New Roman" w:hAnsi="Times New Roman" w:cs="Times New Roman"/>
                <w:sz w:val="24"/>
                <w:szCs w:val="24"/>
              </w:rPr>
              <w:t>математика</w:t>
            </w: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Дегтярева М.С.</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Бурнацева Р.А.</w:t>
            </w: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       (2)</w:t>
            </w: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Айдарова Е.</w:t>
            </w:r>
          </w:p>
        </w:tc>
        <w:tc>
          <w:tcPr>
            <w:tcW w:w="1985" w:type="dxa"/>
          </w:tcPr>
          <w:p w:rsidR="00FD6677" w:rsidRPr="005A540B" w:rsidRDefault="00820675" w:rsidP="00FD6677">
            <w:pPr>
              <w:rPr>
                <w:rFonts w:ascii="Times New Roman" w:hAnsi="Times New Roman" w:cs="Times New Roman"/>
                <w:sz w:val="24"/>
                <w:szCs w:val="24"/>
              </w:rPr>
            </w:pPr>
            <w:r>
              <w:rPr>
                <w:rFonts w:ascii="Times New Roman" w:hAnsi="Times New Roman" w:cs="Times New Roman"/>
                <w:sz w:val="24"/>
                <w:szCs w:val="24"/>
              </w:rPr>
              <w:t>М</w:t>
            </w:r>
            <w:r w:rsidR="00FD6677" w:rsidRPr="005A540B">
              <w:rPr>
                <w:rFonts w:ascii="Times New Roman" w:hAnsi="Times New Roman" w:cs="Times New Roman"/>
                <w:sz w:val="24"/>
                <w:szCs w:val="24"/>
              </w:rPr>
              <w:t>атематика</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Басиева Л.Д.</w:t>
            </w: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    (3)</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Айдарова Е.,</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Дзбоева 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Дзбоева В.</w:t>
            </w:r>
          </w:p>
        </w:tc>
        <w:tc>
          <w:tcPr>
            <w:tcW w:w="1559" w:type="dxa"/>
            <w:tcBorders>
              <w:left w:val="single" w:sz="4" w:space="0" w:color="auto"/>
              <w:right w:val="single" w:sz="4" w:space="0" w:color="auto"/>
            </w:tcBorders>
          </w:tcPr>
          <w:p w:rsidR="00FD6677" w:rsidRPr="005A540B" w:rsidRDefault="00820675" w:rsidP="00FD6677">
            <w:pPr>
              <w:ind w:right="-520"/>
              <w:rPr>
                <w:rFonts w:ascii="Times New Roman" w:hAnsi="Times New Roman" w:cs="Times New Roman"/>
                <w:sz w:val="24"/>
                <w:szCs w:val="24"/>
              </w:rPr>
            </w:pPr>
            <w:r>
              <w:rPr>
                <w:rFonts w:ascii="Times New Roman" w:hAnsi="Times New Roman" w:cs="Times New Roman"/>
                <w:sz w:val="24"/>
                <w:szCs w:val="24"/>
              </w:rPr>
              <w:t>М</w:t>
            </w:r>
            <w:r w:rsidR="00FD6677" w:rsidRPr="005A540B">
              <w:rPr>
                <w:rFonts w:ascii="Times New Roman" w:hAnsi="Times New Roman" w:cs="Times New Roman"/>
                <w:sz w:val="24"/>
                <w:szCs w:val="24"/>
              </w:rPr>
              <w:t>атематика</w:t>
            </w: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Басиева Л.Д.</w:t>
            </w: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Амбалова</w:t>
            </w:r>
            <w:proofErr w:type="gramStart"/>
            <w:r w:rsidRPr="005A540B">
              <w:rPr>
                <w:rFonts w:ascii="Times New Roman" w:hAnsi="Times New Roman" w:cs="Times New Roman"/>
                <w:sz w:val="24"/>
                <w:szCs w:val="24"/>
              </w:rPr>
              <w:t xml:space="preserve"> Е</w:t>
            </w:r>
            <w:proofErr w:type="gramEnd"/>
          </w:p>
        </w:tc>
        <w:tc>
          <w:tcPr>
            <w:tcW w:w="1985"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Родной язык</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Басиева Л.Д.</w:t>
            </w: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ind w:right="-520"/>
              <w:rPr>
                <w:rFonts w:ascii="Times New Roman" w:hAnsi="Times New Roman" w:cs="Times New Roman"/>
                <w:sz w:val="24"/>
                <w:szCs w:val="24"/>
              </w:rPr>
            </w:pP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       (3)</w:t>
            </w: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Габуева А.</w:t>
            </w:r>
          </w:p>
        </w:tc>
        <w:tc>
          <w:tcPr>
            <w:tcW w:w="1985"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Английский язык</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Дегтярева М.С.</w:t>
            </w: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5 (0)</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ind w:right="-520"/>
              <w:rPr>
                <w:rFonts w:ascii="Times New Roman" w:hAnsi="Times New Roman" w:cs="Times New Roman"/>
                <w:sz w:val="24"/>
                <w:szCs w:val="24"/>
              </w:rPr>
            </w:pP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Сохиева Ф.</w:t>
            </w:r>
          </w:p>
        </w:tc>
        <w:tc>
          <w:tcPr>
            <w:tcW w:w="1985"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Английский язык</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Дегтярева М.С.</w:t>
            </w: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ind w:right="-520"/>
              <w:rPr>
                <w:rFonts w:ascii="Times New Roman" w:hAnsi="Times New Roman" w:cs="Times New Roman"/>
                <w:sz w:val="24"/>
                <w:szCs w:val="24"/>
              </w:rPr>
            </w:pP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Чехоева В.</w:t>
            </w:r>
          </w:p>
        </w:tc>
        <w:tc>
          <w:tcPr>
            <w:tcW w:w="1985" w:type="dxa"/>
          </w:tcPr>
          <w:p w:rsidR="00FD6677" w:rsidRPr="005A540B" w:rsidRDefault="00820675" w:rsidP="00FD6677">
            <w:pPr>
              <w:rPr>
                <w:rFonts w:ascii="Times New Roman" w:hAnsi="Times New Roman" w:cs="Times New Roman"/>
                <w:sz w:val="24"/>
                <w:szCs w:val="24"/>
              </w:rPr>
            </w:pPr>
            <w:r>
              <w:rPr>
                <w:rFonts w:ascii="Times New Roman" w:hAnsi="Times New Roman" w:cs="Times New Roman"/>
                <w:sz w:val="24"/>
                <w:szCs w:val="24"/>
              </w:rPr>
              <w:t>М</w:t>
            </w:r>
            <w:r w:rsidR="00FD6677" w:rsidRPr="005A540B">
              <w:rPr>
                <w:rFonts w:ascii="Times New Roman" w:hAnsi="Times New Roman" w:cs="Times New Roman"/>
                <w:sz w:val="24"/>
                <w:szCs w:val="24"/>
              </w:rPr>
              <w:t>атематика</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Макоева М.С.</w:t>
            </w: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ind w:right="-520"/>
              <w:rPr>
                <w:rFonts w:ascii="Times New Roman" w:hAnsi="Times New Roman" w:cs="Times New Roman"/>
                <w:sz w:val="24"/>
                <w:szCs w:val="24"/>
              </w:rPr>
            </w:pP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5      (2)</w:t>
            </w: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Бозрова 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Олисаев  В.</w:t>
            </w:r>
          </w:p>
        </w:tc>
        <w:tc>
          <w:tcPr>
            <w:tcW w:w="1985"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Родной язык</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Родной язык</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Гасинова  А.М.</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Гасинова А.М.</w:t>
            </w:r>
          </w:p>
        </w:tc>
        <w:tc>
          <w:tcPr>
            <w:tcW w:w="992" w:type="dxa"/>
            <w:tcBorders>
              <w:left w:val="single" w:sz="4" w:space="0" w:color="auto"/>
              <w:right w:val="single" w:sz="4" w:space="0" w:color="auto"/>
            </w:tcBorders>
          </w:tcPr>
          <w:p w:rsidR="00FD6677" w:rsidRPr="005A540B" w:rsidRDefault="00FD6677" w:rsidP="00FD6677">
            <w:pPr>
              <w:spacing w:after="200" w:line="276" w:lineRule="auto"/>
              <w:rPr>
                <w:rFonts w:ascii="Times New Roman" w:hAnsi="Times New Roman" w:cs="Times New Roman"/>
                <w:sz w:val="24"/>
                <w:szCs w:val="24"/>
              </w:rPr>
            </w:pPr>
            <w:r w:rsidRPr="005A540B">
              <w:rPr>
                <w:rFonts w:ascii="Times New Roman" w:hAnsi="Times New Roman" w:cs="Times New Roman"/>
                <w:sz w:val="24"/>
                <w:szCs w:val="24"/>
              </w:rPr>
              <w:t>6    (1)</w:t>
            </w:r>
          </w:p>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Дзбоев Р.</w:t>
            </w:r>
          </w:p>
        </w:tc>
        <w:tc>
          <w:tcPr>
            <w:tcW w:w="1559" w:type="dxa"/>
            <w:tcBorders>
              <w:left w:val="single" w:sz="4" w:space="0" w:color="auto"/>
              <w:right w:val="single" w:sz="4" w:space="0" w:color="auto"/>
            </w:tcBorders>
          </w:tcPr>
          <w:p w:rsidR="00FD6677" w:rsidRPr="005A540B" w:rsidRDefault="00FD6677" w:rsidP="00FD6677">
            <w:pPr>
              <w:ind w:right="-520"/>
              <w:rPr>
                <w:rFonts w:ascii="Times New Roman" w:hAnsi="Times New Roman" w:cs="Times New Roman"/>
                <w:sz w:val="24"/>
                <w:szCs w:val="24"/>
              </w:rPr>
            </w:pPr>
            <w:r w:rsidRPr="005A540B">
              <w:rPr>
                <w:rFonts w:ascii="Times New Roman" w:hAnsi="Times New Roman" w:cs="Times New Roman"/>
                <w:sz w:val="24"/>
                <w:szCs w:val="24"/>
              </w:rPr>
              <w:t>Родной яз.</w:t>
            </w: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Гасинова А.М.</w:t>
            </w: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6      (2)</w:t>
            </w: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Гатеев 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Дзалаев Б.</w:t>
            </w:r>
          </w:p>
        </w:tc>
        <w:tc>
          <w:tcPr>
            <w:tcW w:w="1985"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Русский язык</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Русский язык</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Кацанова Д.В.</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Кацанова Д.В.</w:t>
            </w:r>
          </w:p>
        </w:tc>
        <w:tc>
          <w:tcPr>
            <w:tcW w:w="992" w:type="dxa"/>
            <w:tcBorders>
              <w:left w:val="single" w:sz="4" w:space="0" w:color="auto"/>
              <w:right w:val="single" w:sz="4" w:space="0" w:color="auto"/>
            </w:tcBorders>
          </w:tcPr>
          <w:p w:rsidR="00FD6677" w:rsidRPr="005A540B" w:rsidRDefault="00FD6677" w:rsidP="00FD6677">
            <w:pPr>
              <w:spacing w:after="200" w:line="276" w:lineRule="auto"/>
              <w:rPr>
                <w:rFonts w:ascii="Times New Roman" w:hAnsi="Times New Roman" w:cs="Times New Roman"/>
                <w:sz w:val="24"/>
                <w:szCs w:val="24"/>
              </w:rPr>
            </w:pPr>
            <w:r w:rsidRPr="005A540B">
              <w:rPr>
                <w:rFonts w:ascii="Times New Roman" w:hAnsi="Times New Roman" w:cs="Times New Roman"/>
                <w:sz w:val="24"/>
                <w:szCs w:val="24"/>
              </w:rPr>
              <w:t>7 (0)</w:t>
            </w:r>
          </w:p>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spacing w:after="200" w:line="276" w:lineRule="auto"/>
              <w:rPr>
                <w:rFonts w:ascii="Times New Roman" w:hAnsi="Times New Roman" w:cs="Times New Roman"/>
                <w:sz w:val="24"/>
                <w:szCs w:val="24"/>
              </w:rPr>
            </w:pPr>
          </w:p>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spacing w:after="200" w:line="276" w:lineRule="auto"/>
              <w:ind w:right="-520"/>
              <w:rPr>
                <w:rFonts w:ascii="Times New Roman" w:hAnsi="Times New Roman" w:cs="Times New Roman"/>
                <w:sz w:val="24"/>
                <w:szCs w:val="24"/>
              </w:rPr>
            </w:pPr>
          </w:p>
          <w:p w:rsidR="00FD6677" w:rsidRPr="005A540B" w:rsidRDefault="00FD6677" w:rsidP="00FD6677">
            <w:pPr>
              <w:ind w:right="-520"/>
              <w:rPr>
                <w:rFonts w:ascii="Times New Roman" w:hAnsi="Times New Roman" w:cs="Times New Roman"/>
                <w:sz w:val="24"/>
                <w:szCs w:val="24"/>
              </w:rPr>
            </w:pPr>
          </w:p>
        </w:tc>
        <w:tc>
          <w:tcPr>
            <w:tcW w:w="1701" w:type="dxa"/>
            <w:tcBorders>
              <w:left w:val="single" w:sz="4" w:space="0" w:color="auto"/>
            </w:tcBorders>
          </w:tcPr>
          <w:p w:rsidR="00FD6677" w:rsidRPr="005A540B" w:rsidRDefault="00FD6677" w:rsidP="00FD6677">
            <w:pPr>
              <w:spacing w:after="200" w:line="276" w:lineRule="auto"/>
              <w:rPr>
                <w:rFonts w:ascii="Times New Roman" w:hAnsi="Times New Roman" w:cs="Times New Roman"/>
                <w:sz w:val="24"/>
                <w:szCs w:val="24"/>
              </w:rPr>
            </w:pPr>
          </w:p>
          <w:p w:rsidR="00FD6677" w:rsidRPr="005A540B" w:rsidRDefault="00FD6677" w:rsidP="00FD6677">
            <w:pPr>
              <w:rPr>
                <w:rFonts w:ascii="Times New Roman" w:hAnsi="Times New Roman" w:cs="Times New Roman"/>
                <w:sz w:val="24"/>
                <w:szCs w:val="24"/>
              </w:rPr>
            </w:pP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7        (0)</w:t>
            </w: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1985"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  (0)</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ind w:right="-520"/>
              <w:rPr>
                <w:rFonts w:ascii="Times New Roman" w:hAnsi="Times New Roman" w:cs="Times New Roman"/>
                <w:sz w:val="24"/>
                <w:szCs w:val="24"/>
              </w:rPr>
            </w:pP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proofErr w:type="gramStart"/>
            <w:r w:rsidRPr="005A540B">
              <w:rPr>
                <w:rFonts w:ascii="Times New Roman" w:hAnsi="Times New Roman" w:cs="Times New Roman"/>
                <w:sz w:val="24"/>
                <w:szCs w:val="24"/>
              </w:rPr>
              <w:t>8       ((0)</w:t>
            </w:r>
            <w:proofErr w:type="gramEnd"/>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1985"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9  (1)</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Царукаева А.</w:t>
            </w:r>
          </w:p>
        </w:tc>
        <w:tc>
          <w:tcPr>
            <w:tcW w:w="1559" w:type="dxa"/>
            <w:tcBorders>
              <w:left w:val="single" w:sz="4" w:space="0" w:color="auto"/>
              <w:right w:val="single" w:sz="4" w:space="0" w:color="auto"/>
            </w:tcBorders>
          </w:tcPr>
          <w:p w:rsidR="00FD6677" w:rsidRPr="005A540B" w:rsidRDefault="00820675" w:rsidP="00FD6677">
            <w:pPr>
              <w:ind w:right="-520"/>
              <w:rPr>
                <w:rFonts w:ascii="Times New Roman" w:hAnsi="Times New Roman" w:cs="Times New Roman"/>
                <w:sz w:val="24"/>
                <w:szCs w:val="24"/>
              </w:rPr>
            </w:pPr>
            <w:r>
              <w:rPr>
                <w:rFonts w:ascii="Times New Roman" w:hAnsi="Times New Roman" w:cs="Times New Roman"/>
                <w:sz w:val="24"/>
                <w:szCs w:val="24"/>
              </w:rPr>
              <w:t>Х</w:t>
            </w:r>
            <w:r w:rsidR="00FD6677" w:rsidRPr="005A540B">
              <w:rPr>
                <w:rFonts w:ascii="Times New Roman" w:hAnsi="Times New Roman" w:cs="Times New Roman"/>
                <w:sz w:val="24"/>
                <w:szCs w:val="24"/>
              </w:rPr>
              <w:t>имия</w:t>
            </w: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Дзбоев А.Г.</w:t>
            </w: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9        (0)</w:t>
            </w: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1985"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w:t>
            </w: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ind w:right="-520"/>
              <w:rPr>
                <w:rFonts w:ascii="Times New Roman" w:hAnsi="Times New Roman" w:cs="Times New Roman"/>
                <w:sz w:val="24"/>
                <w:szCs w:val="24"/>
              </w:rPr>
            </w:pP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5A540B" w:rsidRPr="005A540B" w:rsidTr="005A540B">
        <w:trPr>
          <w:gridAfter w:val="2"/>
          <w:wAfter w:w="674" w:type="dxa"/>
        </w:trPr>
        <w:tc>
          <w:tcPr>
            <w:tcW w:w="83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      (1)</w:t>
            </w:r>
          </w:p>
        </w:tc>
        <w:tc>
          <w:tcPr>
            <w:tcW w:w="1559"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Габуева В.</w:t>
            </w:r>
          </w:p>
        </w:tc>
        <w:tc>
          <w:tcPr>
            <w:tcW w:w="1985"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Английский язык</w:t>
            </w: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Дегтярева М.С.</w:t>
            </w: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ind w:right="-520"/>
              <w:rPr>
                <w:rFonts w:ascii="Times New Roman" w:hAnsi="Times New Roman" w:cs="Times New Roman"/>
                <w:sz w:val="24"/>
                <w:szCs w:val="24"/>
              </w:rPr>
            </w:pPr>
          </w:p>
        </w:tc>
        <w:tc>
          <w:tcPr>
            <w:tcW w:w="1701" w:type="dxa"/>
            <w:tcBorders>
              <w:left w:val="single" w:sz="4" w:space="0" w:color="auto"/>
            </w:tcBorders>
          </w:tcPr>
          <w:p w:rsidR="00FD6677" w:rsidRPr="005A540B" w:rsidRDefault="00FD6677" w:rsidP="00FD6677">
            <w:pPr>
              <w:rPr>
                <w:rFonts w:ascii="Times New Roman" w:hAnsi="Times New Roman" w:cs="Times New Roman"/>
                <w:sz w:val="24"/>
                <w:szCs w:val="24"/>
              </w:rPr>
            </w:pPr>
          </w:p>
          <w:p w:rsidR="00FD6677" w:rsidRPr="005A540B" w:rsidRDefault="00FD6677" w:rsidP="00FD6677">
            <w:pPr>
              <w:rPr>
                <w:rFonts w:ascii="Times New Roman" w:hAnsi="Times New Roman" w:cs="Times New Roman"/>
                <w:sz w:val="24"/>
                <w:szCs w:val="24"/>
              </w:rPr>
            </w:pPr>
          </w:p>
        </w:tc>
      </w:tr>
      <w:tr w:rsidR="005A540B" w:rsidRPr="005A540B" w:rsidTr="005A540B">
        <w:tc>
          <w:tcPr>
            <w:tcW w:w="838"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Итого:10</w:t>
            </w:r>
          </w:p>
        </w:tc>
        <w:tc>
          <w:tcPr>
            <w:tcW w:w="1559" w:type="dxa"/>
          </w:tcPr>
          <w:p w:rsidR="00FD6677" w:rsidRPr="005A540B" w:rsidRDefault="00FD6677" w:rsidP="00FD6677">
            <w:pPr>
              <w:rPr>
                <w:rFonts w:ascii="Times New Roman" w:hAnsi="Times New Roman" w:cs="Times New Roman"/>
                <w:sz w:val="24"/>
                <w:szCs w:val="24"/>
              </w:rPr>
            </w:pPr>
          </w:p>
        </w:tc>
        <w:tc>
          <w:tcPr>
            <w:tcW w:w="1985" w:type="dxa"/>
          </w:tcPr>
          <w:p w:rsidR="00FD6677" w:rsidRPr="005A540B" w:rsidRDefault="00FD6677" w:rsidP="00FD6677">
            <w:pPr>
              <w:rPr>
                <w:rFonts w:ascii="Times New Roman" w:hAnsi="Times New Roman" w:cs="Times New Roman"/>
                <w:sz w:val="24"/>
                <w:szCs w:val="24"/>
              </w:rPr>
            </w:pPr>
          </w:p>
        </w:tc>
        <w:tc>
          <w:tcPr>
            <w:tcW w:w="1843" w:type="dxa"/>
            <w:tcBorders>
              <w:right w:val="single" w:sz="4" w:space="0" w:color="auto"/>
            </w:tcBorders>
          </w:tcPr>
          <w:p w:rsidR="00FD6677" w:rsidRPr="005A540B" w:rsidRDefault="00FD6677" w:rsidP="00FD6677">
            <w:pPr>
              <w:rPr>
                <w:rFonts w:ascii="Times New Roman" w:hAnsi="Times New Roman" w:cs="Times New Roman"/>
                <w:sz w:val="24"/>
                <w:szCs w:val="24"/>
              </w:rPr>
            </w:pPr>
          </w:p>
        </w:tc>
        <w:tc>
          <w:tcPr>
            <w:tcW w:w="992"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Итого:7</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3698" w:type="dxa"/>
            <w:gridSpan w:val="3"/>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236" w:type="dxa"/>
            <w:tcBorders>
              <w:left w:val="single" w:sz="4" w:space="0" w:color="auto"/>
            </w:tcBorders>
          </w:tcPr>
          <w:p w:rsidR="00FD6677" w:rsidRPr="005A540B" w:rsidRDefault="00FD6677" w:rsidP="00FD6677">
            <w:pPr>
              <w:rPr>
                <w:rFonts w:ascii="Times New Roman" w:hAnsi="Times New Roman" w:cs="Times New Roman"/>
                <w:sz w:val="24"/>
                <w:szCs w:val="24"/>
              </w:rPr>
            </w:pPr>
          </w:p>
        </w:tc>
      </w:tr>
    </w:tbl>
    <w:p w:rsidR="00FD6677" w:rsidRPr="0025520D" w:rsidRDefault="00FD6677" w:rsidP="00FD6677">
      <w:pPr>
        <w:rPr>
          <w:rFonts w:ascii="Times New Roman" w:hAnsi="Times New Roman" w:cs="Times New Roman"/>
          <w:sz w:val="24"/>
          <w:szCs w:val="24"/>
        </w:rPr>
      </w:pPr>
    </w:p>
    <w:p w:rsidR="004D6A38" w:rsidRPr="0025520D" w:rsidRDefault="00FD6677" w:rsidP="00FD6677">
      <w:pPr>
        <w:rPr>
          <w:rFonts w:ascii="Times New Roman" w:hAnsi="Times New Roman" w:cs="Times New Roman"/>
          <w:sz w:val="24"/>
          <w:szCs w:val="24"/>
        </w:rPr>
      </w:pPr>
      <w:r w:rsidRPr="0025520D">
        <w:rPr>
          <w:rFonts w:ascii="Times New Roman" w:hAnsi="Times New Roman" w:cs="Times New Roman"/>
          <w:sz w:val="24"/>
          <w:szCs w:val="24"/>
        </w:rPr>
        <w:t>В школе  хороший   пот</w:t>
      </w:r>
      <w:r w:rsidR="009105B4" w:rsidRPr="0025520D">
        <w:rPr>
          <w:rFonts w:ascii="Times New Roman" w:hAnsi="Times New Roman" w:cs="Times New Roman"/>
          <w:sz w:val="24"/>
          <w:szCs w:val="24"/>
        </w:rPr>
        <w:t>енциал  одаренных  обучающихся</w:t>
      </w:r>
      <w:proofErr w:type="gramStart"/>
      <w:r w:rsidR="009105B4" w:rsidRPr="0025520D">
        <w:rPr>
          <w:rFonts w:ascii="Times New Roman" w:hAnsi="Times New Roman" w:cs="Times New Roman"/>
          <w:sz w:val="24"/>
          <w:szCs w:val="24"/>
        </w:rPr>
        <w:t xml:space="preserve"> ,</w:t>
      </w:r>
      <w:proofErr w:type="gramEnd"/>
      <w:r w:rsidRPr="0025520D">
        <w:rPr>
          <w:rFonts w:ascii="Times New Roman" w:hAnsi="Times New Roman" w:cs="Times New Roman"/>
          <w:sz w:val="24"/>
          <w:szCs w:val="24"/>
        </w:rPr>
        <w:t xml:space="preserve"> которые  могут  пополнить ч</w:t>
      </w:r>
      <w:r w:rsidR="00820675" w:rsidRPr="0025520D">
        <w:rPr>
          <w:rFonts w:ascii="Times New Roman" w:hAnsi="Times New Roman" w:cs="Times New Roman"/>
          <w:sz w:val="24"/>
          <w:szCs w:val="24"/>
        </w:rPr>
        <w:t xml:space="preserve">исло как хорошистов ,так и </w:t>
      </w:r>
      <w:r w:rsidR="009105B4" w:rsidRPr="0025520D">
        <w:rPr>
          <w:rFonts w:ascii="Times New Roman" w:hAnsi="Times New Roman" w:cs="Times New Roman"/>
          <w:sz w:val="24"/>
          <w:szCs w:val="24"/>
        </w:rPr>
        <w:t xml:space="preserve"> отличников. Есть обучающиеся</w:t>
      </w:r>
      <w:proofErr w:type="gramStart"/>
      <w:r w:rsidR="009105B4" w:rsidRPr="0025520D">
        <w:rPr>
          <w:rFonts w:ascii="Times New Roman" w:hAnsi="Times New Roman" w:cs="Times New Roman"/>
          <w:sz w:val="24"/>
          <w:szCs w:val="24"/>
        </w:rPr>
        <w:t xml:space="preserve"> ,</w:t>
      </w:r>
      <w:proofErr w:type="gramEnd"/>
      <w:r w:rsidR="009105B4" w:rsidRPr="0025520D">
        <w:rPr>
          <w:rFonts w:ascii="Times New Roman" w:hAnsi="Times New Roman" w:cs="Times New Roman"/>
          <w:sz w:val="24"/>
          <w:szCs w:val="24"/>
        </w:rPr>
        <w:t xml:space="preserve"> </w:t>
      </w:r>
      <w:r w:rsidRPr="0025520D">
        <w:rPr>
          <w:rFonts w:ascii="Times New Roman" w:hAnsi="Times New Roman" w:cs="Times New Roman"/>
          <w:sz w:val="24"/>
          <w:szCs w:val="24"/>
        </w:rPr>
        <w:t>которые имеют по одной «4»</w:t>
      </w:r>
      <w:r w:rsidR="009105B4" w:rsidRPr="0025520D">
        <w:rPr>
          <w:rFonts w:ascii="Times New Roman" w:hAnsi="Times New Roman" w:cs="Times New Roman"/>
          <w:sz w:val="24"/>
          <w:szCs w:val="24"/>
        </w:rPr>
        <w:t xml:space="preserve"> или  </w:t>
      </w:r>
      <w:r w:rsidRPr="0025520D">
        <w:rPr>
          <w:rFonts w:ascii="Times New Roman" w:hAnsi="Times New Roman" w:cs="Times New Roman"/>
          <w:sz w:val="24"/>
          <w:szCs w:val="24"/>
        </w:rPr>
        <w:t xml:space="preserve"> «3». Админи</w:t>
      </w:r>
      <w:r w:rsidR="009105B4" w:rsidRPr="0025520D">
        <w:rPr>
          <w:rFonts w:ascii="Times New Roman" w:hAnsi="Times New Roman" w:cs="Times New Roman"/>
          <w:sz w:val="24"/>
          <w:szCs w:val="24"/>
        </w:rPr>
        <w:t>страции, учителям-предметникам</w:t>
      </w:r>
      <w:proofErr w:type="gramStart"/>
      <w:r w:rsidR="009105B4" w:rsidRPr="0025520D">
        <w:rPr>
          <w:rFonts w:ascii="Times New Roman" w:hAnsi="Times New Roman" w:cs="Times New Roman"/>
          <w:sz w:val="24"/>
          <w:szCs w:val="24"/>
        </w:rPr>
        <w:t xml:space="preserve"> ,</w:t>
      </w:r>
      <w:proofErr w:type="gramEnd"/>
      <w:r w:rsidR="009105B4" w:rsidRPr="0025520D">
        <w:rPr>
          <w:rFonts w:ascii="Times New Roman" w:hAnsi="Times New Roman" w:cs="Times New Roman"/>
          <w:sz w:val="24"/>
          <w:szCs w:val="24"/>
        </w:rPr>
        <w:t xml:space="preserve"> </w:t>
      </w:r>
      <w:r w:rsidRPr="0025520D">
        <w:rPr>
          <w:rFonts w:ascii="Times New Roman" w:hAnsi="Times New Roman" w:cs="Times New Roman"/>
          <w:sz w:val="24"/>
          <w:szCs w:val="24"/>
        </w:rPr>
        <w:t>классным руководите</w:t>
      </w:r>
      <w:r w:rsidR="009105B4" w:rsidRPr="0025520D">
        <w:rPr>
          <w:rFonts w:ascii="Times New Roman" w:hAnsi="Times New Roman" w:cs="Times New Roman"/>
          <w:sz w:val="24"/>
          <w:szCs w:val="24"/>
        </w:rPr>
        <w:t xml:space="preserve">лям нужно </w:t>
      </w:r>
      <w:r w:rsidRPr="0025520D">
        <w:rPr>
          <w:rFonts w:ascii="Times New Roman" w:hAnsi="Times New Roman" w:cs="Times New Roman"/>
          <w:sz w:val="24"/>
          <w:szCs w:val="24"/>
        </w:rPr>
        <w:t xml:space="preserve"> поднимат</w:t>
      </w:r>
      <w:r w:rsidR="009105B4" w:rsidRPr="0025520D">
        <w:rPr>
          <w:rFonts w:ascii="Times New Roman" w:hAnsi="Times New Roman" w:cs="Times New Roman"/>
          <w:sz w:val="24"/>
          <w:szCs w:val="24"/>
        </w:rPr>
        <w:t>ь  и прививать  интерес к знаниям</w:t>
      </w:r>
      <w:r w:rsidRPr="0025520D">
        <w:rPr>
          <w:rFonts w:ascii="Times New Roman" w:hAnsi="Times New Roman" w:cs="Times New Roman"/>
          <w:sz w:val="24"/>
          <w:szCs w:val="24"/>
        </w:rPr>
        <w:t xml:space="preserve">  у  учащихся</w:t>
      </w:r>
      <w:r w:rsidR="0025520D">
        <w:rPr>
          <w:rFonts w:ascii="Times New Roman" w:hAnsi="Times New Roman" w:cs="Times New Roman"/>
          <w:sz w:val="24"/>
          <w:szCs w:val="24"/>
        </w:rPr>
        <w:t>.</w:t>
      </w:r>
    </w:p>
    <w:p w:rsidR="00FD6677" w:rsidRPr="00C37633" w:rsidRDefault="00FD6677" w:rsidP="00FD6677">
      <w:pPr>
        <w:rPr>
          <w:rFonts w:ascii="Times New Roman" w:hAnsi="Times New Roman" w:cs="Times New Roman"/>
          <w:sz w:val="24"/>
          <w:szCs w:val="24"/>
        </w:rPr>
      </w:pPr>
    </w:p>
    <w:p w:rsidR="00FD6677" w:rsidRPr="00C37633" w:rsidRDefault="00A66F4F" w:rsidP="005A540B">
      <w:pPr>
        <w:tabs>
          <w:tab w:val="left" w:pos="9225"/>
        </w:tabs>
        <w:ind w:right="1136"/>
        <w:rPr>
          <w:rFonts w:ascii="Times New Roman" w:hAnsi="Times New Roman" w:cs="Times New Roman"/>
          <w:sz w:val="24"/>
          <w:szCs w:val="24"/>
        </w:rPr>
      </w:pPr>
      <w:r>
        <w:rPr>
          <w:rFonts w:ascii="Times New Roman" w:hAnsi="Times New Roman" w:cs="Times New Roman"/>
          <w:sz w:val="24"/>
          <w:szCs w:val="24"/>
        </w:rPr>
        <w:t>Неуспевающие</w:t>
      </w:r>
      <w:r w:rsidR="009105B4">
        <w:rPr>
          <w:rFonts w:ascii="Times New Roman" w:hAnsi="Times New Roman" w:cs="Times New Roman"/>
          <w:sz w:val="24"/>
          <w:szCs w:val="24"/>
        </w:rPr>
        <w:t xml:space="preserve"> учащиеся</w:t>
      </w:r>
      <w:r>
        <w:rPr>
          <w:rFonts w:ascii="Times New Roman" w:hAnsi="Times New Roman" w:cs="Times New Roman"/>
          <w:sz w:val="24"/>
          <w:szCs w:val="24"/>
        </w:rPr>
        <w:t xml:space="preserve"> </w:t>
      </w:r>
      <w:r w:rsidR="00FD6677" w:rsidRPr="00C37633">
        <w:rPr>
          <w:rFonts w:ascii="Times New Roman" w:hAnsi="Times New Roman" w:cs="Times New Roman"/>
          <w:sz w:val="24"/>
          <w:szCs w:val="24"/>
        </w:rPr>
        <w:t>в</w:t>
      </w:r>
      <w:r w:rsidR="00B031A0">
        <w:rPr>
          <w:rFonts w:ascii="Times New Roman" w:hAnsi="Times New Roman" w:cs="Times New Roman"/>
          <w:sz w:val="24"/>
          <w:szCs w:val="24"/>
        </w:rPr>
        <w:t xml:space="preserve"> </w:t>
      </w:r>
      <w:r w:rsidR="00FD6677" w:rsidRPr="00C37633">
        <w:rPr>
          <w:rFonts w:ascii="Times New Roman" w:hAnsi="Times New Roman" w:cs="Times New Roman"/>
          <w:sz w:val="24"/>
          <w:szCs w:val="24"/>
        </w:rPr>
        <w:t>1 чет.</w:t>
      </w:r>
      <w:r w:rsidR="00B031A0">
        <w:rPr>
          <w:rFonts w:ascii="Times New Roman" w:hAnsi="Times New Roman" w:cs="Times New Roman"/>
          <w:sz w:val="24"/>
          <w:szCs w:val="24"/>
        </w:rPr>
        <w:t xml:space="preserve"> 20</w:t>
      </w:r>
      <w:r w:rsidR="00FD6677" w:rsidRPr="00C37633">
        <w:rPr>
          <w:rFonts w:ascii="Times New Roman" w:hAnsi="Times New Roman" w:cs="Times New Roman"/>
          <w:sz w:val="24"/>
          <w:szCs w:val="24"/>
        </w:rPr>
        <w:t>18-19уч.г.</w:t>
      </w:r>
    </w:p>
    <w:tbl>
      <w:tblPr>
        <w:tblStyle w:val="a5"/>
        <w:tblW w:w="12026" w:type="dxa"/>
        <w:tblInd w:w="-572" w:type="dxa"/>
        <w:tblLook w:val="04A0"/>
      </w:tblPr>
      <w:tblGrid>
        <w:gridCol w:w="964"/>
        <w:gridCol w:w="1290"/>
        <w:gridCol w:w="1473"/>
        <w:gridCol w:w="1773"/>
        <w:gridCol w:w="1276"/>
        <w:gridCol w:w="1417"/>
        <w:gridCol w:w="1559"/>
        <w:gridCol w:w="2274"/>
      </w:tblGrid>
      <w:tr w:rsidR="005A540B" w:rsidRPr="005A540B" w:rsidTr="004D6A38">
        <w:tc>
          <w:tcPr>
            <w:tcW w:w="964"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Класс</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2017-2018</w:t>
            </w:r>
          </w:p>
        </w:tc>
        <w:tc>
          <w:tcPr>
            <w:tcW w:w="129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ФИ  учащегося</w:t>
            </w:r>
          </w:p>
        </w:tc>
        <w:tc>
          <w:tcPr>
            <w:tcW w:w="147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предмет</w:t>
            </w:r>
          </w:p>
        </w:tc>
        <w:tc>
          <w:tcPr>
            <w:tcW w:w="177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ФИО учителя</w:t>
            </w:r>
          </w:p>
        </w:tc>
        <w:tc>
          <w:tcPr>
            <w:tcW w:w="1276"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Класс</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2018-2019</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ФИ ученика</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предмет</w:t>
            </w:r>
          </w:p>
        </w:tc>
        <w:tc>
          <w:tcPr>
            <w:tcW w:w="2274"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ФИО</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учителя</w:t>
            </w:r>
          </w:p>
        </w:tc>
      </w:tr>
      <w:tr w:rsidR="005A540B" w:rsidRPr="005A540B" w:rsidTr="004D6A38">
        <w:tc>
          <w:tcPr>
            <w:tcW w:w="964"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6     (3)</w:t>
            </w:r>
          </w:p>
        </w:tc>
        <w:tc>
          <w:tcPr>
            <w:tcW w:w="129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Абиев А.</w:t>
            </w:r>
          </w:p>
        </w:tc>
        <w:tc>
          <w:tcPr>
            <w:tcW w:w="147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География</w:t>
            </w:r>
          </w:p>
        </w:tc>
        <w:tc>
          <w:tcPr>
            <w:tcW w:w="177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Цараков К.М.</w:t>
            </w:r>
          </w:p>
        </w:tc>
        <w:tc>
          <w:tcPr>
            <w:tcW w:w="1276"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3  (3)</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Бестаев Г.</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Дашиева Д.</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Мамукаев Р.</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Англ</w:t>
            </w:r>
            <w:proofErr w:type="gramStart"/>
            <w:r w:rsidRPr="005A540B">
              <w:rPr>
                <w:rFonts w:ascii="Times New Roman" w:hAnsi="Times New Roman" w:cs="Times New Roman"/>
                <w:sz w:val="24"/>
                <w:szCs w:val="24"/>
              </w:rPr>
              <w:t>.я</w:t>
            </w:r>
            <w:proofErr w:type="gramEnd"/>
            <w:r w:rsidRPr="005A540B">
              <w:rPr>
                <w:rFonts w:ascii="Times New Roman" w:hAnsi="Times New Roman" w:cs="Times New Roman"/>
                <w:sz w:val="24"/>
                <w:szCs w:val="24"/>
              </w:rPr>
              <w:t>зык</w:t>
            </w:r>
          </w:p>
        </w:tc>
        <w:tc>
          <w:tcPr>
            <w:tcW w:w="2274" w:type="dxa"/>
            <w:tcBorders>
              <w:left w:val="single" w:sz="4" w:space="0" w:color="auto"/>
            </w:tcBorders>
          </w:tcPr>
          <w:p w:rsidR="00FD6677" w:rsidRPr="005A540B" w:rsidRDefault="009105B4" w:rsidP="00FD6677">
            <w:pPr>
              <w:rPr>
                <w:rFonts w:ascii="Times New Roman" w:hAnsi="Times New Roman" w:cs="Times New Roman"/>
                <w:sz w:val="24"/>
                <w:szCs w:val="24"/>
              </w:rPr>
            </w:pPr>
            <w:r>
              <w:rPr>
                <w:rFonts w:ascii="Times New Roman" w:hAnsi="Times New Roman" w:cs="Times New Roman"/>
                <w:sz w:val="24"/>
                <w:szCs w:val="24"/>
              </w:rPr>
              <w:t>Дег</w:t>
            </w:r>
            <w:r w:rsidR="00FD6677" w:rsidRPr="005A540B">
              <w:rPr>
                <w:rFonts w:ascii="Times New Roman" w:hAnsi="Times New Roman" w:cs="Times New Roman"/>
                <w:sz w:val="24"/>
                <w:szCs w:val="24"/>
              </w:rPr>
              <w:t>тяреваМ.</w:t>
            </w:r>
          </w:p>
        </w:tc>
      </w:tr>
      <w:tr w:rsidR="005A540B" w:rsidRPr="005A540B" w:rsidTr="004D6A38">
        <w:tc>
          <w:tcPr>
            <w:tcW w:w="964" w:type="dxa"/>
          </w:tcPr>
          <w:p w:rsidR="00FD6677" w:rsidRPr="005A540B" w:rsidRDefault="00FD6677" w:rsidP="00FD6677">
            <w:pPr>
              <w:rPr>
                <w:rFonts w:ascii="Times New Roman" w:hAnsi="Times New Roman" w:cs="Times New Roman"/>
                <w:sz w:val="24"/>
                <w:szCs w:val="24"/>
              </w:rPr>
            </w:pPr>
          </w:p>
        </w:tc>
        <w:tc>
          <w:tcPr>
            <w:tcW w:w="129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Марзоев </w:t>
            </w:r>
          </w:p>
        </w:tc>
        <w:tc>
          <w:tcPr>
            <w:tcW w:w="147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Геграфия</w:t>
            </w:r>
          </w:p>
        </w:tc>
        <w:tc>
          <w:tcPr>
            <w:tcW w:w="177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Цараков К.М.</w:t>
            </w:r>
          </w:p>
        </w:tc>
        <w:tc>
          <w:tcPr>
            <w:tcW w:w="1276"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  (1)</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Техов С.</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Англ</w:t>
            </w:r>
            <w:proofErr w:type="gramStart"/>
            <w:r w:rsidRPr="005A540B">
              <w:rPr>
                <w:rFonts w:ascii="Times New Roman" w:hAnsi="Times New Roman" w:cs="Times New Roman"/>
                <w:sz w:val="24"/>
                <w:szCs w:val="24"/>
              </w:rPr>
              <w:t>.я</w:t>
            </w:r>
            <w:proofErr w:type="gramEnd"/>
            <w:r w:rsidRPr="005A540B">
              <w:rPr>
                <w:rFonts w:ascii="Times New Roman" w:hAnsi="Times New Roman" w:cs="Times New Roman"/>
                <w:sz w:val="24"/>
                <w:szCs w:val="24"/>
              </w:rPr>
              <w:t>зык</w:t>
            </w:r>
          </w:p>
        </w:tc>
        <w:tc>
          <w:tcPr>
            <w:tcW w:w="2274" w:type="dxa"/>
            <w:tcBorders>
              <w:left w:val="single" w:sz="4" w:space="0" w:color="auto"/>
            </w:tcBorders>
          </w:tcPr>
          <w:p w:rsidR="00FD6677" w:rsidRPr="005A540B" w:rsidRDefault="009105B4" w:rsidP="00FD6677">
            <w:pPr>
              <w:rPr>
                <w:rFonts w:ascii="Times New Roman" w:hAnsi="Times New Roman" w:cs="Times New Roman"/>
                <w:sz w:val="24"/>
                <w:szCs w:val="24"/>
              </w:rPr>
            </w:pPr>
            <w:r>
              <w:rPr>
                <w:rFonts w:ascii="Times New Roman" w:hAnsi="Times New Roman" w:cs="Times New Roman"/>
                <w:sz w:val="24"/>
                <w:szCs w:val="24"/>
              </w:rPr>
              <w:t>Дег</w:t>
            </w:r>
            <w:r w:rsidR="00FD6677" w:rsidRPr="005A540B">
              <w:rPr>
                <w:rFonts w:ascii="Times New Roman" w:hAnsi="Times New Roman" w:cs="Times New Roman"/>
                <w:sz w:val="24"/>
                <w:szCs w:val="24"/>
              </w:rPr>
              <w:t>тяреваМ.</w:t>
            </w:r>
          </w:p>
        </w:tc>
      </w:tr>
      <w:tr w:rsidR="005A540B" w:rsidRPr="005A540B" w:rsidTr="004D6A38">
        <w:tc>
          <w:tcPr>
            <w:tcW w:w="964" w:type="dxa"/>
          </w:tcPr>
          <w:p w:rsidR="00FD6677" w:rsidRPr="005A540B" w:rsidRDefault="00FD6677" w:rsidP="00FD6677">
            <w:pPr>
              <w:rPr>
                <w:rFonts w:ascii="Times New Roman" w:hAnsi="Times New Roman" w:cs="Times New Roman"/>
                <w:sz w:val="24"/>
                <w:szCs w:val="24"/>
              </w:rPr>
            </w:pPr>
          </w:p>
        </w:tc>
        <w:tc>
          <w:tcPr>
            <w:tcW w:w="129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Тедеев </w:t>
            </w:r>
          </w:p>
        </w:tc>
        <w:tc>
          <w:tcPr>
            <w:tcW w:w="147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География</w:t>
            </w:r>
          </w:p>
        </w:tc>
        <w:tc>
          <w:tcPr>
            <w:tcW w:w="177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Цараков  К.М.</w:t>
            </w:r>
          </w:p>
        </w:tc>
        <w:tc>
          <w:tcPr>
            <w:tcW w:w="1276"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6  (1)</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Айдаров А.</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Англ</w:t>
            </w:r>
            <w:proofErr w:type="gramStart"/>
            <w:r w:rsidRPr="005A540B">
              <w:rPr>
                <w:rFonts w:ascii="Times New Roman" w:hAnsi="Times New Roman" w:cs="Times New Roman"/>
                <w:sz w:val="24"/>
                <w:szCs w:val="24"/>
              </w:rPr>
              <w:t>.я</w:t>
            </w:r>
            <w:proofErr w:type="gramEnd"/>
            <w:r w:rsidRPr="005A540B">
              <w:rPr>
                <w:rFonts w:ascii="Times New Roman" w:hAnsi="Times New Roman" w:cs="Times New Roman"/>
                <w:sz w:val="24"/>
                <w:szCs w:val="24"/>
              </w:rPr>
              <w:t>зык</w:t>
            </w:r>
          </w:p>
        </w:tc>
        <w:tc>
          <w:tcPr>
            <w:tcW w:w="2274"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ДектяреваМ.</w:t>
            </w:r>
          </w:p>
        </w:tc>
      </w:tr>
      <w:tr w:rsidR="005A540B" w:rsidRPr="005A540B" w:rsidTr="004D6A38">
        <w:tc>
          <w:tcPr>
            <w:tcW w:w="964" w:type="dxa"/>
          </w:tcPr>
          <w:p w:rsidR="00FD6677" w:rsidRPr="005A540B" w:rsidRDefault="00FD6677" w:rsidP="00FD6677">
            <w:pPr>
              <w:rPr>
                <w:rFonts w:ascii="Times New Roman" w:hAnsi="Times New Roman" w:cs="Times New Roman"/>
                <w:sz w:val="24"/>
                <w:szCs w:val="24"/>
              </w:rPr>
            </w:pPr>
          </w:p>
        </w:tc>
        <w:tc>
          <w:tcPr>
            <w:tcW w:w="1290" w:type="dxa"/>
          </w:tcPr>
          <w:p w:rsidR="00FD6677" w:rsidRPr="005A540B" w:rsidRDefault="00FD6677" w:rsidP="00FD6677">
            <w:pPr>
              <w:rPr>
                <w:rFonts w:ascii="Times New Roman" w:hAnsi="Times New Roman" w:cs="Times New Roman"/>
                <w:sz w:val="24"/>
                <w:szCs w:val="24"/>
              </w:rPr>
            </w:pPr>
          </w:p>
        </w:tc>
        <w:tc>
          <w:tcPr>
            <w:tcW w:w="1473" w:type="dxa"/>
          </w:tcPr>
          <w:p w:rsidR="00FD6677" w:rsidRPr="005A540B" w:rsidRDefault="00FD6677" w:rsidP="00FD6677">
            <w:pPr>
              <w:rPr>
                <w:rFonts w:ascii="Times New Roman" w:hAnsi="Times New Roman" w:cs="Times New Roman"/>
                <w:sz w:val="24"/>
                <w:szCs w:val="24"/>
              </w:rPr>
            </w:pPr>
          </w:p>
        </w:tc>
        <w:tc>
          <w:tcPr>
            <w:tcW w:w="1773" w:type="dxa"/>
            <w:tcBorders>
              <w:right w:val="single" w:sz="4" w:space="0" w:color="auto"/>
            </w:tcBorders>
          </w:tcPr>
          <w:p w:rsidR="00FD6677" w:rsidRPr="005A540B" w:rsidRDefault="00FD6677" w:rsidP="00FD6677">
            <w:pPr>
              <w:rPr>
                <w:rFonts w:ascii="Times New Roman" w:hAnsi="Times New Roman" w:cs="Times New Roman"/>
                <w:sz w:val="24"/>
                <w:szCs w:val="24"/>
              </w:rPr>
            </w:pPr>
          </w:p>
        </w:tc>
        <w:tc>
          <w:tcPr>
            <w:tcW w:w="1276"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7   (5)</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Абиев 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Айдаров Э.</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Магаев Ф.</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Тедеев 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Торчинова</w:t>
            </w:r>
          </w:p>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Биология</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География</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Биология</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Англ. яз.</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Англ. яз.</w:t>
            </w:r>
          </w:p>
        </w:tc>
        <w:tc>
          <w:tcPr>
            <w:tcW w:w="2274"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Шанаева 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Цараков К.</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Шанаева 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Дегтярева М</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ДегтяреваМ</w:t>
            </w:r>
          </w:p>
        </w:tc>
      </w:tr>
      <w:tr w:rsidR="005A540B" w:rsidRPr="005A540B" w:rsidTr="004D6A38">
        <w:tc>
          <w:tcPr>
            <w:tcW w:w="964"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4      (2)</w:t>
            </w:r>
          </w:p>
        </w:tc>
        <w:tc>
          <w:tcPr>
            <w:tcW w:w="129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Мамукаев</w:t>
            </w:r>
          </w:p>
        </w:tc>
        <w:tc>
          <w:tcPr>
            <w:tcW w:w="147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Английский язык</w:t>
            </w:r>
          </w:p>
        </w:tc>
        <w:tc>
          <w:tcPr>
            <w:tcW w:w="177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Дегтярева М.С.</w:t>
            </w:r>
          </w:p>
        </w:tc>
        <w:tc>
          <w:tcPr>
            <w:tcW w:w="1276"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8  (3)</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Абиев Д.</w:t>
            </w:r>
          </w:p>
          <w:p w:rsidR="00FD6677" w:rsidRPr="005A540B" w:rsidRDefault="00FD6677" w:rsidP="00FD6677">
            <w:pPr>
              <w:rPr>
                <w:rFonts w:ascii="Times New Roman" w:hAnsi="Times New Roman" w:cs="Times New Roman"/>
                <w:sz w:val="24"/>
                <w:szCs w:val="24"/>
              </w:rPr>
            </w:pPr>
            <w:proofErr w:type="gramStart"/>
            <w:r w:rsidRPr="005A540B">
              <w:rPr>
                <w:rFonts w:ascii="Times New Roman" w:hAnsi="Times New Roman" w:cs="Times New Roman"/>
                <w:sz w:val="24"/>
                <w:szCs w:val="24"/>
              </w:rPr>
              <w:t>Амбалов</w:t>
            </w:r>
            <w:proofErr w:type="gramEnd"/>
            <w:r w:rsidRPr="005A540B">
              <w:rPr>
                <w:rFonts w:ascii="Times New Roman" w:hAnsi="Times New Roman" w:cs="Times New Roman"/>
                <w:sz w:val="24"/>
                <w:szCs w:val="24"/>
              </w:rPr>
              <w:t xml:space="preserve"> Д.</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Магкеев З.</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Биология</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Англ.яз.</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Биология</w:t>
            </w:r>
          </w:p>
        </w:tc>
        <w:tc>
          <w:tcPr>
            <w:tcW w:w="2274"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Шанаева 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 xml:space="preserve">ДегтяреваМ. </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Шанаева А.</w:t>
            </w:r>
          </w:p>
        </w:tc>
      </w:tr>
      <w:tr w:rsidR="005A540B" w:rsidRPr="005A540B" w:rsidTr="004D6A38">
        <w:tc>
          <w:tcPr>
            <w:tcW w:w="964" w:type="dxa"/>
          </w:tcPr>
          <w:p w:rsidR="00FD6677" w:rsidRPr="005A540B" w:rsidRDefault="00FD6677" w:rsidP="00FD6677">
            <w:pPr>
              <w:rPr>
                <w:rFonts w:ascii="Times New Roman" w:hAnsi="Times New Roman" w:cs="Times New Roman"/>
                <w:sz w:val="24"/>
                <w:szCs w:val="24"/>
              </w:rPr>
            </w:pPr>
          </w:p>
        </w:tc>
        <w:tc>
          <w:tcPr>
            <w:tcW w:w="129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Нигкоев</w:t>
            </w:r>
          </w:p>
        </w:tc>
        <w:tc>
          <w:tcPr>
            <w:tcW w:w="1473"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Английский  язык</w:t>
            </w:r>
          </w:p>
        </w:tc>
        <w:tc>
          <w:tcPr>
            <w:tcW w:w="177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Дегтярева М.С.</w:t>
            </w:r>
          </w:p>
        </w:tc>
        <w:tc>
          <w:tcPr>
            <w:tcW w:w="1276"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9   (2)</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Медоев 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Торчинов Э.</w:t>
            </w: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Биология</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Биология</w:t>
            </w:r>
          </w:p>
        </w:tc>
        <w:tc>
          <w:tcPr>
            <w:tcW w:w="2274" w:type="dxa"/>
            <w:tcBorders>
              <w:lef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Шанаева А.</w:t>
            </w:r>
          </w:p>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Шанаева А.</w:t>
            </w:r>
          </w:p>
        </w:tc>
      </w:tr>
      <w:tr w:rsidR="005A540B" w:rsidRPr="005A540B" w:rsidTr="004D6A38">
        <w:tc>
          <w:tcPr>
            <w:tcW w:w="964"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10    (1)</w:t>
            </w:r>
          </w:p>
        </w:tc>
        <w:tc>
          <w:tcPr>
            <w:tcW w:w="1290"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Гизиков</w:t>
            </w:r>
          </w:p>
        </w:tc>
        <w:tc>
          <w:tcPr>
            <w:tcW w:w="1473" w:type="dxa"/>
          </w:tcPr>
          <w:p w:rsidR="00FD6677" w:rsidRPr="005A540B" w:rsidRDefault="00FD6677" w:rsidP="00FD6677">
            <w:pPr>
              <w:rPr>
                <w:rFonts w:ascii="Times New Roman" w:hAnsi="Times New Roman" w:cs="Times New Roman"/>
                <w:sz w:val="24"/>
                <w:szCs w:val="24"/>
              </w:rPr>
            </w:pPr>
          </w:p>
        </w:tc>
        <w:tc>
          <w:tcPr>
            <w:tcW w:w="1773" w:type="dxa"/>
            <w:tcBorders>
              <w:right w:val="single" w:sz="4" w:space="0" w:color="auto"/>
            </w:tcBorders>
          </w:tcPr>
          <w:p w:rsidR="00FD6677" w:rsidRPr="005A540B" w:rsidRDefault="00FD6677" w:rsidP="00FD6677">
            <w:pPr>
              <w:rPr>
                <w:rFonts w:ascii="Times New Roman" w:hAnsi="Times New Roman" w:cs="Times New Roman"/>
                <w:sz w:val="24"/>
                <w:szCs w:val="24"/>
              </w:rPr>
            </w:pPr>
          </w:p>
        </w:tc>
        <w:tc>
          <w:tcPr>
            <w:tcW w:w="1276"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2274" w:type="dxa"/>
            <w:tcBorders>
              <w:left w:val="single" w:sz="4" w:space="0" w:color="auto"/>
            </w:tcBorders>
          </w:tcPr>
          <w:p w:rsidR="00FD6677" w:rsidRPr="005A540B" w:rsidRDefault="00FD6677" w:rsidP="00FD6677">
            <w:pPr>
              <w:rPr>
                <w:rFonts w:ascii="Times New Roman" w:hAnsi="Times New Roman" w:cs="Times New Roman"/>
                <w:sz w:val="24"/>
                <w:szCs w:val="24"/>
              </w:rPr>
            </w:pPr>
          </w:p>
        </w:tc>
      </w:tr>
      <w:tr w:rsidR="005A540B" w:rsidRPr="005A540B" w:rsidTr="004D6A38">
        <w:tc>
          <w:tcPr>
            <w:tcW w:w="964" w:type="dxa"/>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Итого: 6</w:t>
            </w:r>
          </w:p>
        </w:tc>
        <w:tc>
          <w:tcPr>
            <w:tcW w:w="1290" w:type="dxa"/>
          </w:tcPr>
          <w:p w:rsidR="00FD6677" w:rsidRPr="005A540B" w:rsidRDefault="00FD6677" w:rsidP="00FD6677">
            <w:pPr>
              <w:rPr>
                <w:rFonts w:ascii="Times New Roman" w:hAnsi="Times New Roman" w:cs="Times New Roman"/>
                <w:sz w:val="24"/>
                <w:szCs w:val="24"/>
              </w:rPr>
            </w:pPr>
          </w:p>
        </w:tc>
        <w:tc>
          <w:tcPr>
            <w:tcW w:w="1473" w:type="dxa"/>
          </w:tcPr>
          <w:p w:rsidR="00FD6677" w:rsidRPr="005A540B" w:rsidRDefault="00FD6677" w:rsidP="00FD6677">
            <w:pPr>
              <w:rPr>
                <w:rFonts w:ascii="Times New Roman" w:hAnsi="Times New Roman" w:cs="Times New Roman"/>
                <w:sz w:val="24"/>
                <w:szCs w:val="24"/>
              </w:rPr>
            </w:pPr>
          </w:p>
        </w:tc>
        <w:tc>
          <w:tcPr>
            <w:tcW w:w="1773" w:type="dxa"/>
            <w:tcBorders>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Итого:</w:t>
            </w:r>
          </w:p>
        </w:tc>
        <w:tc>
          <w:tcPr>
            <w:tcW w:w="1276"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r w:rsidRPr="005A540B">
              <w:rPr>
                <w:rFonts w:ascii="Times New Roman" w:hAnsi="Times New Roman" w:cs="Times New Roman"/>
                <w:sz w:val="24"/>
                <w:szCs w:val="24"/>
              </w:rPr>
              <w:t>15</w:t>
            </w:r>
          </w:p>
        </w:tc>
        <w:tc>
          <w:tcPr>
            <w:tcW w:w="1417"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1559" w:type="dxa"/>
            <w:tcBorders>
              <w:left w:val="single" w:sz="4" w:space="0" w:color="auto"/>
              <w:right w:val="single" w:sz="4" w:space="0" w:color="auto"/>
            </w:tcBorders>
          </w:tcPr>
          <w:p w:rsidR="00FD6677" w:rsidRPr="005A540B" w:rsidRDefault="00FD6677" w:rsidP="00FD6677">
            <w:pPr>
              <w:rPr>
                <w:rFonts w:ascii="Times New Roman" w:hAnsi="Times New Roman" w:cs="Times New Roman"/>
                <w:sz w:val="24"/>
                <w:szCs w:val="24"/>
              </w:rPr>
            </w:pPr>
          </w:p>
        </w:tc>
        <w:tc>
          <w:tcPr>
            <w:tcW w:w="2274" w:type="dxa"/>
            <w:tcBorders>
              <w:left w:val="single" w:sz="4" w:space="0" w:color="auto"/>
            </w:tcBorders>
          </w:tcPr>
          <w:p w:rsidR="00FD6677" w:rsidRPr="005A540B" w:rsidRDefault="00FD6677" w:rsidP="00FD6677">
            <w:pPr>
              <w:rPr>
                <w:rFonts w:ascii="Times New Roman" w:hAnsi="Times New Roman" w:cs="Times New Roman"/>
                <w:sz w:val="24"/>
                <w:szCs w:val="24"/>
              </w:rPr>
            </w:pPr>
          </w:p>
        </w:tc>
      </w:tr>
    </w:tbl>
    <w:p w:rsidR="00FD6677" w:rsidRPr="00C37633" w:rsidRDefault="00FD6677" w:rsidP="00FD6677">
      <w:pPr>
        <w:rPr>
          <w:rFonts w:ascii="Times New Roman" w:hAnsi="Times New Roman" w:cs="Times New Roman"/>
          <w:sz w:val="24"/>
          <w:szCs w:val="24"/>
        </w:rPr>
      </w:pPr>
    </w:p>
    <w:p w:rsidR="00FD6677" w:rsidRDefault="009105B4" w:rsidP="00FD6677">
      <w:pPr>
        <w:rPr>
          <w:rFonts w:ascii="Times New Roman" w:hAnsi="Times New Roman" w:cs="Times New Roman"/>
          <w:sz w:val="24"/>
          <w:szCs w:val="24"/>
        </w:rPr>
      </w:pPr>
      <w:r>
        <w:rPr>
          <w:rFonts w:ascii="Times New Roman" w:hAnsi="Times New Roman" w:cs="Times New Roman"/>
          <w:sz w:val="24"/>
          <w:szCs w:val="24"/>
        </w:rPr>
        <w:t>Из данной таблицы  видно</w:t>
      </w:r>
      <w:proofErr w:type="gramStart"/>
      <w:r>
        <w:rPr>
          <w:rFonts w:ascii="Times New Roman" w:hAnsi="Times New Roman" w:cs="Times New Roman"/>
          <w:sz w:val="24"/>
          <w:szCs w:val="24"/>
        </w:rPr>
        <w:t xml:space="preserve"> ,</w:t>
      </w:r>
      <w:proofErr w:type="gramEnd"/>
      <w:r w:rsidR="00FD6677" w:rsidRPr="00C37633">
        <w:rPr>
          <w:rFonts w:ascii="Times New Roman" w:hAnsi="Times New Roman" w:cs="Times New Roman"/>
          <w:sz w:val="24"/>
          <w:szCs w:val="24"/>
        </w:rPr>
        <w:t>что количество  «2»  увеличилось . Отрицательная динамика КЗ по биологии и английскому языку</w:t>
      </w:r>
      <w:r w:rsidR="004D6A38">
        <w:rPr>
          <w:rFonts w:ascii="Times New Roman" w:hAnsi="Times New Roman" w:cs="Times New Roman"/>
          <w:sz w:val="24"/>
          <w:szCs w:val="24"/>
        </w:rPr>
        <w:t xml:space="preserve"> прослеживается  периодически .</w:t>
      </w:r>
    </w:p>
    <w:p w:rsidR="004D6A38" w:rsidRPr="00C37633" w:rsidRDefault="004D6A38" w:rsidP="00FD6677">
      <w:pPr>
        <w:rPr>
          <w:rFonts w:ascii="Times New Roman" w:hAnsi="Times New Roman" w:cs="Times New Roman"/>
          <w:sz w:val="24"/>
          <w:szCs w:val="24"/>
        </w:rPr>
      </w:pP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Как видно из приведенных  таблиц</w:t>
      </w:r>
      <w:proofErr w:type="gramStart"/>
      <w:r w:rsidRPr="00C37633">
        <w:rPr>
          <w:rFonts w:ascii="Times New Roman" w:hAnsi="Times New Roman" w:cs="Times New Roman"/>
          <w:sz w:val="24"/>
          <w:szCs w:val="24"/>
        </w:rPr>
        <w:t xml:space="preserve"> </w:t>
      </w:r>
      <w:r w:rsidR="009105B4">
        <w:rPr>
          <w:rFonts w:ascii="Times New Roman" w:hAnsi="Times New Roman" w:cs="Times New Roman"/>
          <w:sz w:val="24"/>
          <w:szCs w:val="24"/>
        </w:rPr>
        <w:t>,</w:t>
      </w:r>
      <w:proofErr w:type="gramEnd"/>
      <w:r w:rsidRPr="00C37633">
        <w:rPr>
          <w:rFonts w:ascii="Times New Roman" w:hAnsi="Times New Roman" w:cs="Times New Roman"/>
          <w:sz w:val="24"/>
          <w:szCs w:val="24"/>
        </w:rPr>
        <w:t xml:space="preserve"> на 1 ступени 1 четверть на «отлично» закончили 4  человека, на 2 ступени - 1 человек.</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Число отличников учебы по школе составило- 5  человек.</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На «4 и 5» первую четверть закончили:</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1 ступень-  9   учащихся;</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2 ступень- 16   учащихся;</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всего по школе- 113 учащихся   с  3 по 9  класс.</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 xml:space="preserve">Успеваемость по школе 87% </w:t>
      </w:r>
      <w:r w:rsidR="009105B4">
        <w:rPr>
          <w:rFonts w:ascii="Times New Roman" w:hAnsi="Times New Roman" w:cs="Times New Roman"/>
          <w:sz w:val="24"/>
          <w:szCs w:val="24"/>
        </w:rPr>
        <w:t>.</w:t>
      </w: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Качество знаний по школе составило    ----27%.</w:t>
      </w:r>
    </w:p>
    <w:p w:rsidR="00FD6677" w:rsidRDefault="00FD6677" w:rsidP="00FD6677">
      <w:pPr>
        <w:rPr>
          <w:rFonts w:ascii="Times New Roman" w:hAnsi="Times New Roman" w:cs="Times New Roman"/>
          <w:sz w:val="24"/>
          <w:szCs w:val="24"/>
        </w:rPr>
      </w:pPr>
      <w:r w:rsidRPr="00C37633">
        <w:rPr>
          <w:rFonts w:ascii="Times New Roman" w:hAnsi="Times New Roman" w:cs="Times New Roman"/>
          <w:sz w:val="24"/>
          <w:szCs w:val="24"/>
        </w:rPr>
        <w:t>Результаты  административных контрольных  работ  за  2018-2019 уч. год.</w:t>
      </w:r>
    </w:p>
    <w:tbl>
      <w:tblPr>
        <w:tblpPr w:leftFromText="180" w:rightFromText="180" w:vertAnchor="text" w:horzAnchor="margin" w:tblpY="6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992"/>
        <w:gridCol w:w="851"/>
        <w:gridCol w:w="850"/>
        <w:gridCol w:w="992"/>
        <w:gridCol w:w="993"/>
        <w:gridCol w:w="850"/>
        <w:gridCol w:w="992"/>
      </w:tblGrid>
      <w:tr w:rsidR="004D6A38" w:rsidRPr="00C37633" w:rsidTr="004D6A38">
        <w:trPr>
          <w:trHeight w:val="330"/>
        </w:trPr>
        <w:tc>
          <w:tcPr>
            <w:tcW w:w="1980" w:type="dxa"/>
            <w:vMerge w:val="restart"/>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 xml:space="preserve">ФИО </w:t>
            </w:r>
          </w:p>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учителя</w:t>
            </w:r>
          </w:p>
        </w:tc>
        <w:tc>
          <w:tcPr>
            <w:tcW w:w="992" w:type="dxa"/>
            <w:vMerge w:val="restart"/>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класс</w:t>
            </w:r>
          </w:p>
        </w:tc>
        <w:tc>
          <w:tcPr>
            <w:tcW w:w="1701" w:type="dxa"/>
            <w:gridSpan w:val="2"/>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входная</w:t>
            </w:r>
          </w:p>
        </w:tc>
        <w:tc>
          <w:tcPr>
            <w:tcW w:w="1985" w:type="dxa"/>
            <w:gridSpan w:val="2"/>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 четверть</w:t>
            </w:r>
          </w:p>
        </w:tc>
        <w:tc>
          <w:tcPr>
            <w:tcW w:w="1842" w:type="dxa"/>
            <w:gridSpan w:val="2"/>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 четверть</w:t>
            </w:r>
          </w:p>
        </w:tc>
      </w:tr>
      <w:tr w:rsidR="004D6A38" w:rsidRPr="00C37633" w:rsidTr="004D6A38">
        <w:trPr>
          <w:trHeight w:val="210"/>
        </w:trPr>
        <w:tc>
          <w:tcPr>
            <w:tcW w:w="1980" w:type="dxa"/>
            <w:vMerge/>
          </w:tcPr>
          <w:p w:rsidR="004D6A38" w:rsidRPr="00C37633" w:rsidRDefault="004D6A38" w:rsidP="004D6A38">
            <w:pPr>
              <w:rPr>
                <w:rFonts w:ascii="Times New Roman" w:hAnsi="Times New Roman" w:cs="Times New Roman"/>
                <w:color w:val="000000"/>
                <w:sz w:val="24"/>
                <w:szCs w:val="24"/>
              </w:rPr>
            </w:pPr>
          </w:p>
        </w:tc>
        <w:tc>
          <w:tcPr>
            <w:tcW w:w="992" w:type="dxa"/>
            <w:vMerge/>
          </w:tcPr>
          <w:p w:rsidR="004D6A38" w:rsidRPr="00C37633" w:rsidRDefault="004D6A38" w:rsidP="004D6A38">
            <w:pPr>
              <w:rPr>
                <w:rFonts w:ascii="Times New Roman" w:hAnsi="Times New Roman" w:cs="Times New Roman"/>
                <w:color w:val="000000"/>
                <w:sz w:val="24"/>
                <w:szCs w:val="24"/>
              </w:rPr>
            </w:pPr>
          </w:p>
        </w:tc>
        <w:tc>
          <w:tcPr>
            <w:tcW w:w="851"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Ус.</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Кач.</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Ус.</w:t>
            </w:r>
          </w:p>
        </w:tc>
        <w:tc>
          <w:tcPr>
            <w:tcW w:w="99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Кач.</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Ус.</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Кач.</w:t>
            </w:r>
          </w:p>
        </w:tc>
      </w:tr>
      <w:tr w:rsidR="004D6A38" w:rsidRPr="00C37633" w:rsidTr="004D6A38">
        <w:tc>
          <w:tcPr>
            <w:tcW w:w="19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Царгасова И.Г.</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w:t>
            </w:r>
          </w:p>
        </w:tc>
        <w:tc>
          <w:tcPr>
            <w:tcW w:w="851" w:type="dxa"/>
          </w:tcPr>
          <w:p w:rsidR="004D6A38" w:rsidRPr="00C37633" w:rsidRDefault="004D6A38" w:rsidP="004D6A38">
            <w:pPr>
              <w:rPr>
                <w:rFonts w:ascii="Times New Roman" w:hAnsi="Times New Roman" w:cs="Times New Roman"/>
                <w:color w:val="000000"/>
                <w:sz w:val="24"/>
                <w:szCs w:val="24"/>
              </w:rPr>
            </w:pPr>
          </w:p>
        </w:tc>
        <w:tc>
          <w:tcPr>
            <w:tcW w:w="850"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993" w:type="dxa"/>
          </w:tcPr>
          <w:p w:rsidR="004D6A38" w:rsidRPr="00C37633" w:rsidRDefault="004D6A38" w:rsidP="004D6A38">
            <w:pPr>
              <w:rPr>
                <w:rFonts w:ascii="Times New Roman" w:hAnsi="Times New Roman" w:cs="Times New Roman"/>
                <w:color w:val="000000"/>
                <w:sz w:val="24"/>
                <w:szCs w:val="24"/>
              </w:rPr>
            </w:pP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92</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42</w:t>
            </w:r>
          </w:p>
        </w:tc>
      </w:tr>
      <w:tr w:rsidR="004D6A38" w:rsidRPr="00C37633" w:rsidTr="004D6A38">
        <w:tc>
          <w:tcPr>
            <w:tcW w:w="19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Бурнацева Р.А.</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w:t>
            </w:r>
          </w:p>
        </w:tc>
        <w:tc>
          <w:tcPr>
            <w:tcW w:w="851"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71</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50</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91</w:t>
            </w:r>
          </w:p>
        </w:tc>
        <w:tc>
          <w:tcPr>
            <w:tcW w:w="99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66  +</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58</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50 -</w:t>
            </w:r>
          </w:p>
        </w:tc>
      </w:tr>
      <w:tr w:rsidR="004D6A38" w:rsidRPr="00C37633" w:rsidTr="004D6A38">
        <w:tc>
          <w:tcPr>
            <w:tcW w:w="19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Басиева Л.Д.</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w:t>
            </w:r>
          </w:p>
        </w:tc>
        <w:tc>
          <w:tcPr>
            <w:tcW w:w="851"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80</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53</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99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67  +</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94</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65 -</w:t>
            </w:r>
          </w:p>
        </w:tc>
      </w:tr>
      <w:tr w:rsidR="004D6A38" w:rsidRPr="00C37633" w:rsidTr="004D6A38">
        <w:tc>
          <w:tcPr>
            <w:tcW w:w="19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Киргуева С.А.</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w:t>
            </w:r>
          </w:p>
        </w:tc>
        <w:tc>
          <w:tcPr>
            <w:tcW w:w="851"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86</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36</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71</w:t>
            </w:r>
          </w:p>
        </w:tc>
        <w:tc>
          <w:tcPr>
            <w:tcW w:w="99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28  -</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82</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24 -</w:t>
            </w:r>
          </w:p>
        </w:tc>
      </w:tr>
      <w:tr w:rsidR="004D6A38" w:rsidRPr="00C37633" w:rsidTr="004D6A38">
        <w:tc>
          <w:tcPr>
            <w:tcW w:w="19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lastRenderedPageBreak/>
              <w:t>Киргуева С.А.</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w:t>
            </w:r>
          </w:p>
        </w:tc>
        <w:tc>
          <w:tcPr>
            <w:tcW w:w="851"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90</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40</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99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45   +</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75</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33 -</w:t>
            </w:r>
          </w:p>
        </w:tc>
      </w:tr>
      <w:tr w:rsidR="004D6A38" w:rsidRPr="00C37633" w:rsidTr="004D6A38">
        <w:tc>
          <w:tcPr>
            <w:tcW w:w="19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КацановаД.В.</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w:t>
            </w:r>
          </w:p>
        </w:tc>
        <w:tc>
          <w:tcPr>
            <w:tcW w:w="851"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47</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33</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69</w:t>
            </w:r>
          </w:p>
        </w:tc>
        <w:tc>
          <w:tcPr>
            <w:tcW w:w="99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38   +</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71</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29 -</w:t>
            </w:r>
          </w:p>
        </w:tc>
      </w:tr>
      <w:tr w:rsidR="004D6A38" w:rsidRPr="00C37633" w:rsidTr="004D6A38">
        <w:tc>
          <w:tcPr>
            <w:tcW w:w="19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Кацанова Д.В.</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w:t>
            </w:r>
          </w:p>
        </w:tc>
        <w:tc>
          <w:tcPr>
            <w:tcW w:w="851"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50</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8,3</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80</w:t>
            </w:r>
          </w:p>
        </w:tc>
        <w:tc>
          <w:tcPr>
            <w:tcW w:w="99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40   +</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85</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46 +</w:t>
            </w:r>
          </w:p>
        </w:tc>
      </w:tr>
      <w:tr w:rsidR="004D6A38" w:rsidRPr="00C37633" w:rsidTr="004D6A38">
        <w:tc>
          <w:tcPr>
            <w:tcW w:w="19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Кацанова Д.В.</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w:t>
            </w:r>
          </w:p>
        </w:tc>
        <w:tc>
          <w:tcPr>
            <w:tcW w:w="851"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71</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43</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91</w:t>
            </w:r>
          </w:p>
        </w:tc>
        <w:tc>
          <w:tcPr>
            <w:tcW w:w="99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45+</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46 +</w:t>
            </w:r>
          </w:p>
        </w:tc>
      </w:tr>
      <w:tr w:rsidR="004D6A38" w:rsidRPr="00C37633" w:rsidTr="004D6A38">
        <w:tc>
          <w:tcPr>
            <w:tcW w:w="19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Царакова А.А.</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w:t>
            </w:r>
          </w:p>
        </w:tc>
        <w:tc>
          <w:tcPr>
            <w:tcW w:w="851"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83</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78</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99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87+</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88</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76 -</w:t>
            </w:r>
          </w:p>
        </w:tc>
      </w:tr>
      <w:tr w:rsidR="004D6A38" w:rsidRPr="00C37633" w:rsidTr="004D6A38">
        <w:tc>
          <w:tcPr>
            <w:tcW w:w="19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Киргуева С.А.</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11</w:t>
            </w:r>
          </w:p>
        </w:tc>
        <w:tc>
          <w:tcPr>
            <w:tcW w:w="851"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64</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99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85+</w:t>
            </w: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82 -</w:t>
            </w:r>
          </w:p>
        </w:tc>
      </w:tr>
      <w:tr w:rsidR="004D6A38" w:rsidRPr="00C37633" w:rsidTr="004D6A38">
        <w:tc>
          <w:tcPr>
            <w:tcW w:w="19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 xml:space="preserve">Киргуева  С.А.      </w:t>
            </w:r>
          </w:p>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ЕГЭ</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11</w:t>
            </w:r>
          </w:p>
          <w:p w:rsidR="004D6A38" w:rsidRPr="00C37633" w:rsidRDefault="004D6A38" w:rsidP="004D6A38">
            <w:pPr>
              <w:rPr>
                <w:rFonts w:ascii="Times New Roman" w:hAnsi="Times New Roman" w:cs="Times New Roman"/>
                <w:color w:val="000000"/>
                <w:sz w:val="24"/>
                <w:szCs w:val="24"/>
              </w:rPr>
            </w:pPr>
          </w:p>
        </w:tc>
        <w:tc>
          <w:tcPr>
            <w:tcW w:w="851" w:type="dxa"/>
          </w:tcPr>
          <w:p w:rsidR="004D6A38" w:rsidRPr="00C37633" w:rsidRDefault="004D6A38" w:rsidP="004D6A38">
            <w:pPr>
              <w:rPr>
                <w:rFonts w:ascii="Times New Roman" w:hAnsi="Times New Roman" w:cs="Times New Roman"/>
                <w:color w:val="000000"/>
                <w:sz w:val="24"/>
                <w:szCs w:val="24"/>
              </w:rPr>
            </w:pPr>
          </w:p>
        </w:tc>
        <w:tc>
          <w:tcPr>
            <w:tcW w:w="850"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993" w:type="dxa"/>
          </w:tcPr>
          <w:p w:rsidR="004D6A38" w:rsidRPr="00C37633" w:rsidRDefault="004D6A38" w:rsidP="004D6A38">
            <w:pPr>
              <w:rPr>
                <w:rFonts w:ascii="Times New Roman" w:hAnsi="Times New Roman" w:cs="Times New Roman"/>
                <w:color w:val="000000"/>
                <w:sz w:val="24"/>
                <w:szCs w:val="24"/>
              </w:rPr>
            </w:pPr>
          </w:p>
        </w:tc>
        <w:tc>
          <w:tcPr>
            <w:tcW w:w="85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82</w:t>
            </w:r>
          </w:p>
        </w:tc>
      </w:tr>
    </w:tbl>
    <w:p w:rsidR="004D6A38" w:rsidRPr="00C37633" w:rsidRDefault="004D6A38" w:rsidP="00FD6677">
      <w:pPr>
        <w:rPr>
          <w:rFonts w:ascii="Times New Roman" w:hAnsi="Times New Roman" w:cs="Times New Roman"/>
          <w:sz w:val="24"/>
          <w:szCs w:val="24"/>
        </w:rPr>
      </w:pPr>
    </w:p>
    <w:p w:rsidR="00FD6677" w:rsidRPr="004D6A38"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 xml:space="preserve">Русский язык </w:t>
      </w:r>
      <w:r w:rsidR="007F51C4">
        <w:rPr>
          <w:rFonts w:ascii="Times New Roman" w:hAnsi="Times New Roman" w:cs="Times New Roman"/>
          <w:color w:val="000000"/>
          <w:sz w:val="24"/>
          <w:szCs w:val="24"/>
        </w:rPr>
        <w:t>(</w:t>
      </w:r>
      <w:r w:rsidRPr="00C37633">
        <w:rPr>
          <w:rFonts w:ascii="Times New Roman" w:hAnsi="Times New Roman" w:cs="Times New Roman"/>
          <w:color w:val="000000"/>
          <w:sz w:val="24"/>
          <w:szCs w:val="24"/>
        </w:rPr>
        <w:t>МКОУ СОШ с. Карман</w:t>
      </w:r>
      <w:r w:rsidR="007F51C4">
        <w:rPr>
          <w:rFonts w:ascii="Times New Roman" w:hAnsi="Times New Roman" w:cs="Times New Roman"/>
          <w:color w:val="000000"/>
          <w:sz w:val="24"/>
          <w:szCs w:val="24"/>
        </w:rPr>
        <w:t>)</w:t>
      </w:r>
    </w:p>
    <w:p w:rsidR="00FD6677" w:rsidRPr="00C37633" w:rsidRDefault="004D6A38" w:rsidP="00FD66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D6677" w:rsidRPr="00C37633" w:rsidRDefault="004D6A38" w:rsidP="00FD66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D6677" w:rsidRPr="00C37633">
        <w:rPr>
          <w:rFonts w:ascii="Times New Roman" w:hAnsi="Times New Roman" w:cs="Times New Roman"/>
          <w:color w:val="000000"/>
          <w:sz w:val="24"/>
          <w:szCs w:val="24"/>
        </w:rPr>
        <w:t xml:space="preserve">                                                                                                                                                                                        Математика  </w:t>
      </w:r>
      <w:r w:rsidR="007F51C4">
        <w:rPr>
          <w:rFonts w:ascii="Times New Roman" w:hAnsi="Times New Roman" w:cs="Times New Roman"/>
          <w:color w:val="000000"/>
          <w:sz w:val="24"/>
          <w:szCs w:val="24"/>
        </w:rPr>
        <w:t xml:space="preserve">  (МКОУ СОШ с.</w:t>
      </w:r>
      <w:r w:rsidR="00FD6677" w:rsidRPr="00C37633">
        <w:rPr>
          <w:rFonts w:ascii="Times New Roman" w:hAnsi="Times New Roman" w:cs="Times New Roman"/>
          <w:color w:val="000000"/>
          <w:sz w:val="24"/>
          <w:szCs w:val="24"/>
        </w:rPr>
        <w:t xml:space="preserve"> Карман</w:t>
      </w:r>
      <w:proofErr w:type="gramStart"/>
      <w:r w:rsidR="00FD6677" w:rsidRPr="00C37633">
        <w:rPr>
          <w:rFonts w:ascii="Times New Roman" w:hAnsi="Times New Roman" w:cs="Times New Roman"/>
          <w:color w:val="000000"/>
          <w:sz w:val="24"/>
          <w:szCs w:val="24"/>
        </w:rPr>
        <w:t xml:space="preserve"> </w:t>
      </w:r>
      <w:r w:rsidR="007F51C4">
        <w:rPr>
          <w:rFonts w:ascii="Times New Roman" w:hAnsi="Times New Roman" w:cs="Times New Roman"/>
          <w:color w:val="000000"/>
          <w:sz w:val="24"/>
          <w:szCs w:val="24"/>
        </w:rPr>
        <w:t>)</w:t>
      </w:r>
      <w:proofErr w:type="gramEnd"/>
    </w:p>
    <w:p w:rsidR="00FD6677" w:rsidRPr="00C37633" w:rsidRDefault="00FD6677" w:rsidP="00FD6677">
      <w:pPr>
        <w:rPr>
          <w:rFonts w:ascii="Times New Roman" w:hAnsi="Times New Roman" w:cs="Times New Roman"/>
          <w:sz w:val="24"/>
          <w:szCs w:val="24"/>
        </w:rPr>
      </w:pPr>
    </w:p>
    <w:tbl>
      <w:tblPr>
        <w:tblW w:w="111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063"/>
        <w:gridCol w:w="1417"/>
        <w:gridCol w:w="1134"/>
        <w:gridCol w:w="1134"/>
        <w:gridCol w:w="1134"/>
        <w:gridCol w:w="1134"/>
        <w:gridCol w:w="1843"/>
      </w:tblGrid>
      <w:tr w:rsidR="00FD6677" w:rsidRPr="00C37633" w:rsidTr="00FD6677">
        <w:trPr>
          <w:trHeight w:val="345"/>
        </w:trPr>
        <w:tc>
          <w:tcPr>
            <w:tcW w:w="2269" w:type="dxa"/>
            <w:vMerge w:val="restart"/>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 xml:space="preserve">ФИО </w:t>
            </w:r>
          </w:p>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учителя</w:t>
            </w:r>
          </w:p>
        </w:tc>
        <w:tc>
          <w:tcPr>
            <w:tcW w:w="1063" w:type="dxa"/>
            <w:vMerge w:val="restart"/>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класс</w:t>
            </w:r>
          </w:p>
        </w:tc>
        <w:tc>
          <w:tcPr>
            <w:tcW w:w="2551" w:type="dxa"/>
            <w:gridSpan w:val="2"/>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входная</w:t>
            </w:r>
          </w:p>
        </w:tc>
        <w:tc>
          <w:tcPr>
            <w:tcW w:w="2268" w:type="dxa"/>
            <w:gridSpan w:val="2"/>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 четверть</w:t>
            </w:r>
          </w:p>
        </w:tc>
        <w:tc>
          <w:tcPr>
            <w:tcW w:w="2977" w:type="dxa"/>
            <w:gridSpan w:val="2"/>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 четверть</w:t>
            </w:r>
          </w:p>
        </w:tc>
      </w:tr>
      <w:tr w:rsidR="00FD6677" w:rsidRPr="00C37633" w:rsidTr="00FD6677">
        <w:trPr>
          <w:trHeight w:val="210"/>
        </w:trPr>
        <w:tc>
          <w:tcPr>
            <w:tcW w:w="2269" w:type="dxa"/>
            <w:vMerge/>
          </w:tcPr>
          <w:p w:rsidR="00FD6677" w:rsidRPr="00C37633" w:rsidRDefault="00FD6677" w:rsidP="00FD6677">
            <w:pPr>
              <w:rPr>
                <w:rFonts w:ascii="Times New Roman" w:hAnsi="Times New Roman" w:cs="Times New Roman"/>
                <w:color w:val="000000"/>
                <w:sz w:val="24"/>
                <w:szCs w:val="24"/>
              </w:rPr>
            </w:pPr>
          </w:p>
        </w:tc>
        <w:tc>
          <w:tcPr>
            <w:tcW w:w="1063" w:type="dxa"/>
            <w:vMerge/>
          </w:tcPr>
          <w:p w:rsidR="00FD6677" w:rsidRPr="00C37633" w:rsidRDefault="00FD6677" w:rsidP="00FD6677">
            <w:pPr>
              <w:rPr>
                <w:rFonts w:ascii="Times New Roman" w:hAnsi="Times New Roman" w:cs="Times New Roman"/>
                <w:color w:val="000000"/>
                <w:sz w:val="24"/>
                <w:szCs w:val="24"/>
              </w:rPr>
            </w:pPr>
          </w:p>
        </w:tc>
        <w:tc>
          <w:tcPr>
            <w:tcW w:w="1417"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Ус.</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Кач.</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Ус.</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Кач.</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Ус.</w:t>
            </w:r>
          </w:p>
        </w:tc>
        <w:tc>
          <w:tcPr>
            <w:tcW w:w="184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Кач.</w:t>
            </w:r>
          </w:p>
        </w:tc>
      </w:tr>
      <w:tr w:rsidR="00FD6677" w:rsidRPr="00C37633" w:rsidTr="00FD6677">
        <w:tc>
          <w:tcPr>
            <w:tcW w:w="2269"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Царгасова  И.Г.</w:t>
            </w:r>
          </w:p>
        </w:tc>
        <w:tc>
          <w:tcPr>
            <w:tcW w:w="106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w:t>
            </w:r>
          </w:p>
        </w:tc>
        <w:tc>
          <w:tcPr>
            <w:tcW w:w="1417" w:type="dxa"/>
          </w:tcPr>
          <w:p w:rsidR="00FD6677" w:rsidRPr="00C37633" w:rsidRDefault="00FD6677" w:rsidP="00FD6677">
            <w:pPr>
              <w:rPr>
                <w:rFonts w:ascii="Times New Roman" w:hAnsi="Times New Roman" w:cs="Times New Roman"/>
                <w:color w:val="000000"/>
                <w:sz w:val="24"/>
                <w:szCs w:val="24"/>
              </w:rPr>
            </w:pPr>
          </w:p>
        </w:tc>
        <w:tc>
          <w:tcPr>
            <w:tcW w:w="1134" w:type="dxa"/>
          </w:tcPr>
          <w:p w:rsidR="00FD6677" w:rsidRPr="00C37633" w:rsidRDefault="00FD6677" w:rsidP="00FD6677">
            <w:pPr>
              <w:rPr>
                <w:rFonts w:ascii="Times New Roman" w:hAnsi="Times New Roman" w:cs="Times New Roman"/>
                <w:color w:val="000000"/>
                <w:sz w:val="24"/>
                <w:szCs w:val="24"/>
              </w:rPr>
            </w:pPr>
          </w:p>
        </w:tc>
        <w:tc>
          <w:tcPr>
            <w:tcW w:w="1134" w:type="dxa"/>
          </w:tcPr>
          <w:p w:rsidR="00FD6677" w:rsidRPr="00C37633" w:rsidRDefault="00FD6677" w:rsidP="00FD6677">
            <w:pPr>
              <w:rPr>
                <w:rFonts w:ascii="Times New Roman" w:hAnsi="Times New Roman" w:cs="Times New Roman"/>
                <w:color w:val="000000"/>
                <w:sz w:val="24"/>
                <w:szCs w:val="24"/>
              </w:rPr>
            </w:pPr>
          </w:p>
        </w:tc>
        <w:tc>
          <w:tcPr>
            <w:tcW w:w="1134" w:type="dxa"/>
          </w:tcPr>
          <w:p w:rsidR="00FD6677" w:rsidRPr="00C37633" w:rsidRDefault="00FD6677" w:rsidP="00FD6677">
            <w:pPr>
              <w:rPr>
                <w:rFonts w:ascii="Times New Roman" w:hAnsi="Times New Roman" w:cs="Times New Roman"/>
                <w:color w:val="000000"/>
                <w:sz w:val="24"/>
                <w:szCs w:val="24"/>
              </w:rPr>
            </w:pP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83</w:t>
            </w:r>
          </w:p>
        </w:tc>
        <w:tc>
          <w:tcPr>
            <w:tcW w:w="184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47</w:t>
            </w:r>
          </w:p>
        </w:tc>
      </w:tr>
      <w:tr w:rsidR="00FD6677" w:rsidRPr="00C37633" w:rsidTr="00FD6677">
        <w:tc>
          <w:tcPr>
            <w:tcW w:w="2269"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Бурнацева Р.А.</w:t>
            </w:r>
          </w:p>
        </w:tc>
        <w:tc>
          <w:tcPr>
            <w:tcW w:w="106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w:t>
            </w:r>
          </w:p>
        </w:tc>
        <w:tc>
          <w:tcPr>
            <w:tcW w:w="1417"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75</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41</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69</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38</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54</w:t>
            </w:r>
          </w:p>
        </w:tc>
        <w:tc>
          <w:tcPr>
            <w:tcW w:w="184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72 +</w:t>
            </w:r>
          </w:p>
        </w:tc>
      </w:tr>
      <w:tr w:rsidR="00FD6677" w:rsidRPr="00C37633" w:rsidTr="00FD6677">
        <w:tc>
          <w:tcPr>
            <w:tcW w:w="2269"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Басиева Л.Д.</w:t>
            </w:r>
          </w:p>
        </w:tc>
        <w:tc>
          <w:tcPr>
            <w:tcW w:w="106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w:t>
            </w:r>
          </w:p>
        </w:tc>
        <w:tc>
          <w:tcPr>
            <w:tcW w:w="1417"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47</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14</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94</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67  +</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83</w:t>
            </w:r>
          </w:p>
        </w:tc>
        <w:tc>
          <w:tcPr>
            <w:tcW w:w="184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33 -</w:t>
            </w:r>
          </w:p>
        </w:tc>
      </w:tr>
      <w:tr w:rsidR="00FD6677" w:rsidRPr="00C37633" w:rsidTr="00FD6677">
        <w:tc>
          <w:tcPr>
            <w:tcW w:w="2269"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Цаллаева Э.Э.</w:t>
            </w:r>
          </w:p>
        </w:tc>
        <w:tc>
          <w:tcPr>
            <w:tcW w:w="106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w:t>
            </w:r>
          </w:p>
        </w:tc>
        <w:tc>
          <w:tcPr>
            <w:tcW w:w="1417"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47</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18</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64</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36  +</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83</w:t>
            </w:r>
          </w:p>
        </w:tc>
        <w:tc>
          <w:tcPr>
            <w:tcW w:w="184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33 -</w:t>
            </w:r>
          </w:p>
        </w:tc>
      </w:tr>
      <w:tr w:rsidR="00FD6677" w:rsidRPr="00C37633" w:rsidTr="00FD6677">
        <w:trPr>
          <w:trHeight w:val="70"/>
        </w:trPr>
        <w:tc>
          <w:tcPr>
            <w:tcW w:w="2269"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Цаллаева Э.Э.</w:t>
            </w:r>
          </w:p>
        </w:tc>
        <w:tc>
          <w:tcPr>
            <w:tcW w:w="106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w:t>
            </w:r>
          </w:p>
        </w:tc>
        <w:tc>
          <w:tcPr>
            <w:tcW w:w="1417"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90</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20</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70</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30+</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92</w:t>
            </w:r>
          </w:p>
        </w:tc>
        <w:tc>
          <w:tcPr>
            <w:tcW w:w="184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17 -</w:t>
            </w:r>
          </w:p>
        </w:tc>
      </w:tr>
      <w:tr w:rsidR="00FD6677" w:rsidRPr="00C37633" w:rsidTr="00FD6677">
        <w:tc>
          <w:tcPr>
            <w:tcW w:w="2269"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Кесаонова Э.Т.</w:t>
            </w:r>
          </w:p>
        </w:tc>
        <w:tc>
          <w:tcPr>
            <w:tcW w:w="106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w:t>
            </w:r>
          </w:p>
        </w:tc>
        <w:tc>
          <w:tcPr>
            <w:tcW w:w="1417"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53</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13</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66</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44 +</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68</w:t>
            </w:r>
          </w:p>
        </w:tc>
        <w:tc>
          <w:tcPr>
            <w:tcW w:w="184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44=</w:t>
            </w:r>
          </w:p>
        </w:tc>
      </w:tr>
      <w:tr w:rsidR="00FD6677" w:rsidRPr="00C37633" w:rsidTr="00FD6677">
        <w:tc>
          <w:tcPr>
            <w:tcW w:w="2269"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Кесаонова Э.Т.</w:t>
            </w:r>
          </w:p>
        </w:tc>
        <w:tc>
          <w:tcPr>
            <w:tcW w:w="106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w:t>
            </w:r>
          </w:p>
        </w:tc>
        <w:tc>
          <w:tcPr>
            <w:tcW w:w="1417"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89</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56</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64</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46-</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184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50 +</w:t>
            </w:r>
          </w:p>
        </w:tc>
      </w:tr>
      <w:tr w:rsidR="00FD6677" w:rsidRPr="00C37633" w:rsidTr="00FD6677">
        <w:tc>
          <w:tcPr>
            <w:tcW w:w="2269"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Цаллаева Э.Э.</w:t>
            </w:r>
          </w:p>
        </w:tc>
        <w:tc>
          <w:tcPr>
            <w:tcW w:w="106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w:t>
            </w:r>
          </w:p>
        </w:tc>
        <w:tc>
          <w:tcPr>
            <w:tcW w:w="1417"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93</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36</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92</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31 -</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184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20 -</w:t>
            </w:r>
          </w:p>
        </w:tc>
      </w:tr>
      <w:tr w:rsidR="00FD6677" w:rsidRPr="00C37633" w:rsidTr="00FD6677">
        <w:tc>
          <w:tcPr>
            <w:tcW w:w="2269"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Кесаонова Э.Т.</w:t>
            </w:r>
          </w:p>
        </w:tc>
        <w:tc>
          <w:tcPr>
            <w:tcW w:w="106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w:t>
            </w:r>
          </w:p>
        </w:tc>
        <w:tc>
          <w:tcPr>
            <w:tcW w:w="1417"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79</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47</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78</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56  +</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184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67 +</w:t>
            </w:r>
          </w:p>
        </w:tc>
      </w:tr>
      <w:tr w:rsidR="00FD6677" w:rsidRPr="00C37633" w:rsidTr="00FD6677">
        <w:tc>
          <w:tcPr>
            <w:tcW w:w="2269"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Кесаонова Э.Т.</w:t>
            </w:r>
          </w:p>
        </w:tc>
        <w:tc>
          <w:tcPr>
            <w:tcW w:w="106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11</w:t>
            </w:r>
          </w:p>
        </w:tc>
        <w:tc>
          <w:tcPr>
            <w:tcW w:w="1417"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99</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48</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85</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38 -</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1843"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72+</w:t>
            </w:r>
          </w:p>
        </w:tc>
      </w:tr>
    </w:tbl>
    <w:p w:rsidR="00FD6677" w:rsidRPr="00C37633" w:rsidRDefault="00FD6677" w:rsidP="00FD6677">
      <w:pPr>
        <w:rPr>
          <w:rFonts w:ascii="Times New Roman" w:hAnsi="Times New Roman" w:cs="Times New Roman"/>
          <w:sz w:val="24"/>
          <w:szCs w:val="24"/>
        </w:rPr>
      </w:pPr>
    </w:p>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 xml:space="preserve">Родной язык      </w:t>
      </w:r>
      <w:r w:rsidR="007F51C4">
        <w:rPr>
          <w:rFonts w:ascii="Times New Roman" w:hAnsi="Times New Roman" w:cs="Times New Roman"/>
          <w:color w:val="000000"/>
          <w:sz w:val="24"/>
          <w:szCs w:val="24"/>
        </w:rPr>
        <w:t>(</w:t>
      </w:r>
      <w:r w:rsidRPr="00C37633">
        <w:rPr>
          <w:rFonts w:ascii="Times New Roman" w:hAnsi="Times New Roman" w:cs="Times New Roman"/>
          <w:color w:val="000000"/>
          <w:sz w:val="24"/>
          <w:szCs w:val="24"/>
        </w:rPr>
        <w:t>МКО</w:t>
      </w:r>
      <w:r w:rsidR="007F51C4">
        <w:rPr>
          <w:rFonts w:ascii="Times New Roman" w:hAnsi="Times New Roman" w:cs="Times New Roman"/>
          <w:color w:val="000000"/>
          <w:sz w:val="24"/>
          <w:szCs w:val="24"/>
        </w:rPr>
        <w:t>У СОШ с.</w:t>
      </w:r>
      <w:r w:rsidR="004D6A38">
        <w:rPr>
          <w:rFonts w:ascii="Times New Roman" w:hAnsi="Times New Roman" w:cs="Times New Roman"/>
          <w:color w:val="000000"/>
          <w:sz w:val="24"/>
          <w:szCs w:val="24"/>
        </w:rPr>
        <w:t xml:space="preserve"> Карман</w:t>
      </w:r>
      <w:r w:rsidR="007F51C4">
        <w:rPr>
          <w:rFonts w:ascii="Times New Roman" w:hAnsi="Times New Roman" w:cs="Times New Roman"/>
          <w:color w:val="000000"/>
          <w:sz w:val="24"/>
          <w:szCs w:val="24"/>
        </w:rPr>
        <w:t>,</w:t>
      </w:r>
      <w:r w:rsidR="004D6A38">
        <w:rPr>
          <w:rFonts w:ascii="Times New Roman" w:hAnsi="Times New Roman" w:cs="Times New Roman"/>
          <w:color w:val="000000"/>
          <w:sz w:val="24"/>
          <w:szCs w:val="24"/>
        </w:rPr>
        <w:t xml:space="preserve"> 2018-2019</w:t>
      </w:r>
      <w:r w:rsidR="007F51C4">
        <w:rPr>
          <w:rFonts w:ascii="Times New Roman" w:hAnsi="Times New Roman" w:cs="Times New Roman"/>
          <w:color w:val="000000"/>
          <w:sz w:val="24"/>
          <w:szCs w:val="24"/>
        </w:rPr>
        <w:t xml:space="preserve"> </w:t>
      </w:r>
      <w:r w:rsidR="004D6A38">
        <w:rPr>
          <w:rFonts w:ascii="Times New Roman" w:hAnsi="Times New Roman" w:cs="Times New Roman"/>
          <w:color w:val="000000"/>
          <w:sz w:val="24"/>
          <w:szCs w:val="24"/>
        </w:rPr>
        <w:t>уч.</w:t>
      </w:r>
      <w:r w:rsidR="007F51C4">
        <w:rPr>
          <w:rFonts w:ascii="Times New Roman" w:hAnsi="Times New Roman" w:cs="Times New Roman"/>
          <w:color w:val="000000"/>
          <w:sz w:val="24"/>
          <w:szCs w:val="24"/>
        </w:rPr>
        <w:t xml:space="preserve"> </w:t>
      </w:r>
      <w:r w:rsidR="004D6A38">
        <w:rPr>
          <w:rFonts w:ascii="Times New Roman" w:hAnsi="Times New Roman" w:cs="Times New Roman"/>
          <w:color w:val="000000"/>
          <w:sz w:val="24"/>
          <w:szCs w:val="24"/>
        </w:rPr>
        <w:t>год</w:t>
      </w:r>
      <w:r w:rsidR="007F51C4">
        <w:rPr>
          <w:rFonts w:ascii="Times New Roman" w:hAnsi="Times New Roman" w:cs="Times New Roman"/>
          <w:color w:val="000000"/>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276"/>
        <w:gridCol w:w="1134"/>
        <w:gridCol w:w="1276"/>
        <w:gridCol w:w="1984"/>
      </w:tblGrid>
      <w:tr w:rsidR="00FD6677" w:rsidRPr="00C37633" w:rsidTr="00FD6677">
        <w:trPr>
          <w:trHeight w:val="360"/>
        </w:trPr>
        <w:tc>
          <w:tcPr>
            <w:tcW w:w="2376" w:type="dxa"/>
            <w:vMerge w:val="restart"/>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 xml:space="preserve">ФИО </w:t>
            </w:r>
          </w:p>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учителя</w:t>
            </w:r>
          </w:p>
        </w:tc>
        <w:tc>
          <w:tcPr>
            <w:tcW w:w="1134" w:type="dxa"/>
            <w:vMerge w:val="restart"/>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класс</w:t>
            </w:r>
          </w:p>
        </w:tc>
        <w:tc>
          <w:tcPr>
            <w:tcW w:w="2410" w:type="dxa"/>
            <w:gridSpan w:val="2"/>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входная</w:t>
            </w:r>
          </w:p>
        </w:tc>
        <w:tc>
          <w:tcPr>
            <w:tcW w:w="3260" w:type="dxa"/>
            <w:gridSpan w:val="2"/>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 четверть</w:t>
            </w:r>
          </w:p>
        </w:tc>
      </w:tr>
      <w:tr w:rsidR="00FD6677" w:rsidRPr="00C37633" w:rsidTr="00FD6677">
        <w:trPr>
          <w:trHeight w:val="195"/>
        </w:trPr>
        <w:tc>
          <w:tcPr>
            <w:tcW w:w="2376" w:type="dxa"/>
            <w:vMerge/>
          </w:tcPr>
          <w:p w:rsidR="00FD6677" w:rsidRPr="00C37633" w:rsidRDefault="00FD6677" w:rsidP="00FD6677">
            <w:pPr>
              <w:rPr>
                <w:rFonts w:ascii="Times New Roman" w:hAnsi="Times New Roman" w:cs="Times New Roman"/>
                <w:color w:val="000000"/>
                <w:sz w:val="24"/>
                <w:szCs w:val="24"/>
              </w:rPr>
            </w:pPr>
          </w:p>
        </w:tc>
        <w:tc>
          <w:tcPr>
            <w:tcW w:w="1134" w:type="dxa"/>
            <w:vMerge/>
          </w:tcPr>
          <w:p w:rsidR="00FD6677" w:rsidRPr="00C37633" w:rsidRDefault="00FD6677" w:rsidP="00FD6677">
            <w:pPr>
              <w:rPr>
                <w:rFonts w:ascii="Times New Roman" w:hAnsi="Times New Roman" w:cs="Times New Roman"/>
                <w:color w:val="000000"/>
                <w:sz w:val="24"/>
                <w:szCs w:val="24"/>
              </w:rPr>
            </w:pP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Ус.</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Кач.</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Ус.</w:t>
            </w:r>
          </w:p>
        </w:tc>
        <w:tc>
          <w:tcPr>
            <w:tcW w:w="198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Кач.</w:t>
            </w:r>
          </w:p>
        </w:tc>
      </w:tr>
      <w:tr w:rsidR="00FD6677" w:rsidRPr="00C37633" w:rsidTr="00FD6677">
        <w:tc>
          <w:tcPr>
            <w:tcW w:w="23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.Бурнацева Р.А.</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50</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35</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90</w:t>
            </w:r>
          </w:p>
        </w:tc>
        <w:tc>
          <w:tcPr>
            <w:tcW w:w="198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66 +</w:t>
            </w:r>
          </w:p>
        </w:tc>
      </w:tr>
      <w:tr w:rsidR="00FD6677" w:rsidRPr="00C37633" w:rsidTr="00FD6677">
        <w:tc>
          <w:tcPr>
            <w:tcW w:w="23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Басиева Л.Д.</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80</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47</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94</w:t>
            </w:r>
          </w:p>
        </w:tc>
        <w:tc>
          <w:tcPr>
            <w:tcW w:w="198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69  +</w:t>
            </w:r>
          </w:p>
        </w:tc>
      </w:tr>
      <w:tr w:rsidR="00FD6677" w:rsidRPr="00C37633" w:rsidTr="00FD6677">
        <w:tc>
          <w:tcPr>
            <w:tcW w:w="23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Гасинова А.М.</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25</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12</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35</w:t>
            </w:r>
          </w:p>
        </w:tc>
        <w:tc>
          <w:tcPr>
            <w:tcW w:w="198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17  +</w:t>
            </w:r>
          </w:p>
        </w:tc>
      </w:tr>
      <w:tr w:rsidR="00FD6677" w:rsidRPr="00C37633" w:rsidTr="00FD6677">
        <w:tc>
          <w:tcPr>
            <w:tcW w:w="23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lastRenderedPageBreak/>
              <w:t>Гасинова А.М.</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33</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11</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53</w:t>
            </w:r>
          </w:p>
        </w:tc>
        <w:tc>
          <w:tcPr>
            <w:tcW w:w="198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23  +</w:t>
            </w:r>
          </w:p>
        </w:tc>
      </w:tr>
      <w:tr w:rsidR="00FD6677" w:rsidRPr="00C37633" w:rsidTr="00FD6677">
        <w:tc>
          <w:tcPr>
            <w:tcW w:w="23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Созаева Э.Ю.</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80</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53</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0</w:t>
            </w:r>
          </w:p>
        </w:tc>
        <w:tc>
          <w:tcPr>
            <w:tcW w:w="198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0</w:t>
            </w:r>
          </w:p>
        </w:tc>
      </w:tr>
      <w:tr w:rsidR="00FD6677" w:rsidRPr="00C37633" w:rsidTr="00FD6677">
        <w:tc>
          <w:tcPr>
            <w:tcW w:w="23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Гасинова А.М.</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56</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11</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46</w:t>
            </w:r>
          </w:p>
        </w:tc>
        <w:tc>
          <w:tcPr>
            <w:tcW w:w="198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38  +</w:t>
            </w:r>
          </w:p>
        </w:tc>
      </w:tr>
      <w:tr w:rsidR="00FD6677" w:rsidRPr="00C37633" w:rsidTr="00FD6677">
        <w:tc>
          <w:tcPr>
            <w:tcW w:w="23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Созаева Э.Ю.</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92</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69</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0</w:t>
            </w:r>
          </w:p>
        </w:tc>
        <w:tc>
          <w:tcPr>
            <w:tcW w:w="198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0</w:t>
            </w:r>
          </w:p>
        </w:tc>
      </w:tr>
      <w:tr w:rsidR="00FD6677" w:rsidRPr="00C37633" w:rsidTr="00FD6677">
        <w:tc>
          <w:tcPr>
            <w:tcW w:w="23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Гасинова А.М.</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79</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85</w:t>
            </w:r>
          </w:p>
        </w:tc>
        <w:tc>
          <w:tcPr>
            <w:tcW w:w="198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80  +</w:t>
            </w:r>
          </w:p>
        </w:tc>
      </w:tr>
      <w:tr w:rsidR="00FD6677" w:rsidRPr="00C37633" w:rsidTr="00FD6677">
        <w:tc>
          <w:tcPr>
            <w:tcW w:w="23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Гасинова А.М.</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11</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69</w:t>
            </w:r>
          </w:p>
        </w:tc>
        <w:tc>
          <w:tcPr>
            <w:tcW w:w="113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62</w:t>
            </w:r>
          </w:p>
        </w:tc>
        <w:tc>
          <w:tcPr>
            <w:tcW w:w="1276"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66</w:t>
            </w:r>
          </w:p>
        </w:tc>
        <w:tc>
          <w:tcPr>
            <w:tcW w:w="1984" w:type="dxa"/>
          </w:tcPr>
          <w:p w:rsidR="00FD6677" w:rsidRPr="00C37633" w:rsidRDefault="00FD6677" w:rsidP="00FD6677">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60  -</w:t>
            </w:r>
          </w:p>
        </w:tc>
      </w:tr>
    </w:tbl>
    <w:p w:rsidR="006C6CC3" w:rsidRPr="00C37633" w:rsidRDefault="006C6CC3" w:rsidP="00FD6677">
      <w:pPr>
        <w:rPr>
          <w:rFonts w:ascii="Times New Roman" w:hAnsi="Times New Roman" w:cs="Times New Roman"/>
          <w:sz w:val="24"/>
          <w:szCs w:val="24"/>
        </w:rPr>
      </w:pPr>
    </w:p>
    <w:tbl>
      <w:tblPr>
        <w:tblpPr w:leftFromText="180" w:rightFromText="180" w:vertAnchor="text" w:horzAnchor="margin" w:tblpY="6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134"/>
        <w:gridCol w:w="1276"/>
        <w:gridCol w:w="992"/>
        <w:gridCol w:w="1276"/>
        <w:gridCol w:w="1134"/>
        <w:gridCol w:w="1134"/>
        <w:gridCol w:w="680"/>
      </w:tblGrid>
      <w:tr w:rsidR="004D6A38" w:rsidRPr="00C37633" w:rsidTr="004D6A38">
        <w:trPr>
          <w:trHeight w:val="360"/>
        </w:trPr>
        <w:tc>
          <w:tcPr>
            <w:tcW w:w="2263" w:type="dxa"/>
            <w:vMerge w:val="restart"/>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 xml:space="preserve">ФИО </w:t>
            </w:r>
          </w:p>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учителя</w:t>
            </w:r>
          </w:p>
        </w:tc>
        <w:tc>
          <w:tcPr>
            <w:tcW w:w="1134" w:type="dxa"/>
            <w:vMerge w:val="restart"/>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класс</w:t>
            </w:r>
          </w:p>
        </w:tc>
        <w:tc>
          <w:tcPr>
            <w:tcW w:w="2268" w:type="dxa"/>
            <w:gridSpan w:val="2"/>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входная</w:t>
            </w:r>
          </w:p>
        </w:tc>
        <w:tc>
          <w:tcPr>
            <w:tcW w:w="2410" w:type="dxa"/>
            <w:gridSpan w:val="2"/>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 четверть</w:t>
            </w:r>
          </w:p>
        </w:tc>
        <w:tc>
          <w:tcPr>
            <w:tcW w:w="1814" w:type="dxa"/>
            <w:gridSpan w:val="2"/>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 четверть</w:t>
            </w:r>
          </w:p>
        </w:tc>
      </w:tr>
      <w:tr w:rsidR="004D6A38" w:rsidRPr="00C37633" w:rsidTr="004D6A38">
        <w:trPr>
          <w:trHeight w:val="195"/>
        </w:trPr>
        <w:tc>
          <w:tcPr>
            <w:tcW w:w="2263" w:type="dxa"/>
            <w:vMerge/>
          </w:tcPr>
          <w:p w:rsidR="004D6A38" w:rsidRPr="00C37633" w:rsidRDefault="004D6A38" w:rsidP="004D6A38">
            <w:pPr>
              <w:rPr>
                <w:rFonts w:ascii="Times New Roman" w:hAnsi="Times New Roman" w:cs="Times New Roman"/>
                <w:color w:val="000000"/>
                <w:sz w:val="24"/>
                <w:szCs w:val="24"/>
              </w:rPr>
            </w:pPr>
          </w:p>
        </w:tc>
        <w:tc>
          <w:tcPr>
            <w:tcW w:w="1134" w:type="dxa"/>
            <w:vMerge/>
          </w:tcPr>
          <w:p w:rsidR="004D6A38" w:rsidRPr="00C37633" w:rsidRDefault="004D6A38" w:rsidP="004D6A38">
            <w:pPr>
              <w:rPr>
                <w:rFonts w:ascii="Times New Roman" w:hAnsi="Times New Roman" w:cs="Times New Roman"/>
                <w:color w:val="000000"/>
                <w:sz w:val="24"/>
                <w:szCs w:val="24"/>
              </w:rPr>
            </w:pPr>
          </w:p>
        </w:tc>
        <w:tc>
          <w:tcPr>
            <w:tcW w:w="1276"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Ус.</w:t>
            </w:r>
          </w:p>
        </w:tc>
        <w:tc>
          <w:tcPr>
            <w:tcW w:w="992"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Кач.</w:t>
            </w:r>
          </w:p>
        </w:tc>
        <w:tc>
          <w:tcPr>
            <w:tcW w:w="1276"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Ус.</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Кач.</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Ус.</w:t>
            </w:r>
          </w:p>
        </w:tc>
        <w:tc>
          <w:tcPr>
            <w:tcW w:w="6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Кач.</w:t>
            </w:r>
          </w:p>
        </w:tc>
      </w:tr>
      <w:tr w:rsidR="004D6A38" w:rsidRPr="00C37633" w:rsidTr="004D6A38">
        <w:tc>
          <w:tcPr>
            <w:tcW w:w="226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Дегтярева М.С.</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w:t>
            </w:r>
          </w:p>
        </w:tc>
        <w:tc>
          <w:tcPr>
            <w:tcW w:w="1276"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1276" w:type="dxa"/>
          </w:tcPr>
          <w:p w:rsidR="004D6A38" w:rsidRPr="00C37633" w:rsidRDefault="004D6A38" w:rsidP="004D6A38">
            <w:pPr>
              <w:rPr>
                <w:rFonts w:ascii="Times New Roman" w:hAnsi="Times New Roman" w:cs="Times New Roman"/>
                <w:color w:val="000000"/>
                <w:sz w:val="24"/>
                <w:szCs w:val="24"/>
              </w:rPr>
            </w:pPr>
          </w:p>
        </w:tc>
        <w:tc>
          <w:tcPr>
            <w:tcW w:w="1134" w:type="dxa"/>
          </w:tcPr>
          <w:p w:rsidR="004D6A38" w:rsidRPr="00C37633" w:rsidRDefault="004D6A38" w:rsidP="004D6A38">
            <w:pPr>
              <w:rPr>
                <w:rFonts w:ascii="Times New Roman" w:hAnsi="Times New Roman" w:cs="Times New Roman"/>
                <w:color w:val="000000"/>
                <w:sz w:val="24"/>
                <w:szCs w:val="24"/>
              </w:rPr>
            </w:pPr>
          </w:p>
        </w:tc>
        <w:tc>
          <w:tcPr>
            <w:tcW w:w="1134" w:type="dxa"/>
          </w:tcPr>
          <w:p w:rsidR="004D6A38" w:rsidRPr="00C37633" w:rsidRDefault="004D6A38" w:rsidP="004D6A38">
            <w:pPr>
              <w:rPr>
                <w:rFonts w:ascii="Times New Roman" w:hAnsi="Times New Roman" w:cs="Times New Roman"/>
                <w:color w:val="000000"/>
                <w:sz w:val="24"/>
                <w:szCs w:val="24"/>
              </w:rPr>
            </w:pPr>
          </w:p>
        </w:tc>
        <w:tc>
          <w:tcPr>
            <w:tcW w:w="680" w:type="dxa"/>
          </w:tcPr>
          <w:p w:rsidR="004D6A38" w:rsidRPr="00C37633" w:rsidRDefault="004D6A38" w:rsidP="004D6A38">
            <w:pPr>
              <w:rPr>
                <w:rFonts w:ascii="Times New Roman" w:hAnsi="Times New Roman" w:cs="Times New Roman"/>
                <w:color w:val="000000"/>
                <w:sz w:val="24"/>
                <w:szCs w:val="24"/>
              </w:rPr>
            </w:pPr>
          </w:p>
        </w:tc>
      </w:tr>
      <w:tr w:rsidR="004D6A38" w:rsidRPr="00C37633" w:rsidTr="004D6A38">
        <w:tc>
          <w:tcPr>
            <w:tcW w:w="226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Дегтярева М.С.</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w:t>
            </w:r>
          </w:p>
        </w:tc>
        <w:tc>
          <w:tcPr>
            <w:tcW w:w="1276"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1276"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66</w:t>
            </w:r>
          </w:p>
        </w:tc>
        <w:tc>
          <w:tcPr>
            <w:tcW w:w="1134" w:type="dxa"/>
          </w:tcPr>
          <w:p w:rsidR="004D6A38" w:rsidRPr="00C37633" w:rsidRDefault="004D6A38" w:rsidP="004D6A38">
            <w:pPr>
              <w:rPr>
                <w:rFonts w:ascii="Times New Roman" w:hAnsi="Times New Roman" w:cs="Times New Roman"/>
                <w:color w:val="000000"/>
                <w:sz w:val="24"/>
                <w:szCs w:val="24"/>
              </w:rPr>
            </w:pPr>
          </w:p>
        </w:tc>
        <w:tc>
          <w:tcPr>
            <w:tcW w:w="680" w:type="dxa"/>
          </w:tcPr>
          <w:p w:rsidR="004D6A38" w:rsidRPr="00C37633" w:rsidRDefault="004D6A38" w:rsidP="004D6A38">
            <w:pPr>
              <w:rPr>
                <w:rFonts w:ascii="Times New Roman" w:hAnsi="Times New Roman" w:cs="Times New Roman"/>
                <w:color w:val="000000"/>
                <w:sz w:val="24"/>
                <w:szCs w:val="24"/>
              </w:rPr>
            </w:pPr>
          </w:p>
        </w:tc>
      </w:tr>
      <w:tr w:rsidR="004D6A38" w:rsidRPr="00C37633" w:rsidTr="004D6A38">
        <w:tc>
          <w:tcPr>
            <w:tcW w:w="226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Дегтярева М.</w:t>
            </w:r>
            <w:proofErr w:type="gramStart"/>
            <w:r w:rsidRPr="00C37633">
              <w:rPr>
                <w:rFonts w:ascii="Times New Roman" w:hAnsi="Times New Roman" w:cs="Times New Roman"/>
                <w:color w:val="000000"/>
                <w:sz w:val="24"/>
                <w:szCs w:val="24"/>
              </w:rPr>
              <w:t>С</w:t>
            </w:r>
            <w:proofErr w:type="gramEnd"/>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w:t>
            </w:r>
          </w:p>
        </w:tc>
        <w:tc>
          <w:tcPr>
            <w:tcW w:w="1276"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1276"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78</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57  +</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73</w:t>
            </w:r>
          </w:p>
        </w:tc>
        <w:tc>
          <w:tcPr>
            <w:tcW w:w="6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42 -</w:t>
            </w:r>
          </w:p>
        </w:tc>
      </w:tr>
      <w:tr w:rsidR="004D6A38" w:rsidRPr="00C37633" w:rsidTr="004D6A38">
        <w:tc>
          <w:tcPr>
            <w:tcW w:w="226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Дегтярева М.</w:t>
            </w:r>
            <w:proofErr w:type="gramStart"/>
            <w:r w:rsidRPr="00C37633">
              <w:rPr>
                <w:rFonts w:ascii="Times New Roman" w:hAnsi="Times New Roman" w:cs="Times New Roman"/>
                <w:color w:val="000000"/>
                <w:sz w:val="24"/>
                <w:szCs w:val="24"/>
              </w:rPr>
              <w:t>С</w:t>
            </w:r>
            <w:proofErr w:type="gramEnd"/>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w:t>
            </w:r>
          </w:p>
        </w:tc>
        <w:tc>
          <w:tcPr>
            <w:tcW w:w="1276"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1276"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75</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18</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83</w:t>
            </w:r>
          </w:p>
        </w:tc>
        <w:tc>
          <w:tcPr>
            <w:tcW w:w="6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58 +</w:t>
            </w:r>
          </w:p>
        </w:tc>
      </w:tr>
      <w:tr w:rsidR="004D6A38" w:rsidRPr="00C37633" w:rsidTr="004D6A38">
        <w:tc>
          <w:tcPr>
            <w:tcW w:w="226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Дегтярева М.</w:t>
            </w:r>
            <w:proofErr w:type="gramStart"/>
            <w:r w:rsidRPr="00C37633">
              <w:rPr>
                <w:rFonts w:ascii="Times New Roman" w:hAnsi="Times New Roman" w:cs="Times New Roman"/>
                <w:color w:val="000000"/>
                <w:sz w:val="24"/>
                <w:szCs w:val="24"/>
              </w:rPr>
              <w:t>С</w:t>
            </w:r>
            <w:proofErr w:type="gramEnd"/>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6</w:t>
            </w:r>
          </w:p>
        </w:tc>
        <w:tc>
          <w:tcPr>
            <w:tcW w:w="1276"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1276"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40</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30</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84</w:t>
            </w:r>
          </w:p>
        </w:tc>
        <w:tc>
          <w:tcPr>
            <w:tcW w:w="6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38 +</w:t>
            </w:r>
          </w:p>
        </w:tc>
      </w:tr>
      <w:tr w:rsidR="004D6A38" w:rsidRPr="00C37633" w:rsidTr="004D6A38">
        <w:tc>
          <w:tcPr>
            <w:tcW w:w="226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Дегтярева М.</w:t>
            </w:r>
            <w:proofErr w:type="gramStart"/>
            <w:r w:rsidRPr="00C37633">
              <w:rPr>
                <w:rFonts w:ascii="Times New Roman" w:hAnsi="Times New Roman" w:cs="Times New Roman"/>
                <w:color w:val="000000"/>
                <w:sz w:val="24"/>
                <w:szCs w:val="24"/>
              </w:rPr>
              <w:t>С</w:t>
            </w:r>
            <w:proofErr w:type="gramEnd"/>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w:t>
            </w:r>
          </w:p>
        </w:tc>
        <w:tc>
          <w:tcPr>
            <w:tcW w:w="1276"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1276"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55</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44</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81</w:t>
            </w:r>
          </w:p>
        </w:tc>
        <w:tc>
          <w:tcPr>
            <w:tcW w:w="6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27 -</w:t>
            </w:r>
          </w:p>
        </w:tc>
      </w:tr>
      <w:tr w:rsidR="004D6A38" w:rsidRPr="00C37633" w:rsidTr="004D6A38">
        <w:tc>
          <w:tcPr>
            <w:tcW w:w="226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Дегтярева М.</w:t>
            </w:r>
            <w:proofErr w:type="gramStart"/>
            <w:r w:rsidRPr="00C37633">
              <w:rPr>
                <w:rFonts w:ascii="Times New Roman" w:hAnsi="Times New Roman" w:cs="Times New Roman"/>
                <w:color w:val="000000"/>
                <w:sz w:val="24"/>
                <w:szCs w:val="24"/>
              </w:rPr>
              <w:t>С</w:t>
            </w:r>
            <w:proofErr w:type="gramEnd"/>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w:t>
            </w:r>
          </w:p>
        </w:tc>
        <w:tc>
          <w:tcPr>
            <w:tcW w:w="1276"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1276"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50</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41</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83</w:t>
            </w:r>
          </w:p>
        </w:tc>
        <w:tc>
          <w:tcPr>
            <w:tcW w:w="680"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25 -</w:t>
            </w:r>
          </w:p>
        </w:tc>
      </w:tr>
      <w:tr w:rsidR="004D6A38" w:rsidRPr="00C37633" w:rsidTr="004D6A38">
        <w:tc>
          <w:tcPr>
            <w:tcW w:w="226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Дегтярева М.</w:t>
            </w:r>
            <w:proofErr w:type="gramStart"/>
            <w:r w:rsidRPr="00C37633">
              <w:rPr>
                <w:rFonts w:ascii="Times New Roman" w:hAnsi="Times New Roman" w:cs="Times New Roman"/>
                <w:color w:val="000000"/>
                <w:sz w:val="24"/>
                <w:szCs w:val="24"/>
              </w:rPr>
              <w:t>С</w:t>
            </w:r>
            <w:proofErr w:type="gramEnd"/>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w:t>
            </w:r>
          </w:p>
        </w:tc>
        <w:tc>
          <w:tcPr>
            <w:tcW w:w="1276"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1276"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100</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36</w:t>
            </w:r>
          </w:p>
        </w:tc>
        <w:tc>
          <w:tcPr>
            <w:tcW w:w="1134" w:type="dxa"/>
          </w:tcPr>
          <w:p w:rsidR="004D6A38" w:rsidRPr="00C37633" w:rsidRDefault="004D6A38" w:rsidP="004D6A38">
            <w:pPr>
              <w:rPr>
                <w:rFonts w:ascii="Times New Roman" w:hAnsi="Times New Roman" w:cs="Times New Roman"/>
                <w:color w:val="000000"/>
                <w:sz w:val="24"/>
                <w:szCs w:val="24"/>
              </w:rPr>
            </w:pPr>
          </w:p>
        </w:tc>
        <w:tc>
          <w:tcPr>
            <w:tcW w:w="680" w:type="dxa"/>
          </w:tcPr>
          <w:p w:rsidR="004D6A38" w:rsidRPr="00C37633" w:rsidRDefault="004D6A38" w:rsidP="004D6A38">
            <w:pPr>
              <w:rPr>
                <w:rFonts w:ascii="Times New Roman" w:hAnsi="Times New Roman" w:cs="Times New Roman"/>
                <w:color w:val="000000"/>
                <w:sz w:val="24"/>
                <w:szCs w:val="24"/>
              </w:rPr>
            </w:pPr>
          </w:p>
        </w:tc>
      </w:tr>
      <w:tr w:rsidR="004D6A38" w:rsidRPr="00C37633" w:rsidTr="004D6A38">
        <w:tc>
          <w:tcPr>
            <w:tcW w:w="226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Дегтярева М.</w:t>
            </w:r>
            <w:proofErr w:type="gramStart"/>
            <w:r w:rsidRPr="00C37633">
              <w:rPr>
                <w:rFonts w:ascii="Times New Roman" w:hAnsi="Times New Roman" w:cs="Times New Roman"/>
                <w:color w:val="000000"/>
                <w:sz w:val="24"/>
                <w:szCs w:val="24"/>
              </w:rPr>
              <w:t>С</w:t>
            </w:r>
            <w:proofErr w:type="gramEnd"/>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10</w:t>
            </w:r>
          </w:p>
        </w:tc>
        <w:tc>
          <w:tcPr>
            <w:tcW w:w="1276"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1276"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94</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76  +</w:t>
            </w:r>
          </w:p>
        </w:tc>
        <w:tc>
          <w:tcPr>
            <w:tcW w:w="1134" w:type="dxa"/>
          </w:tcPr>
          <w:p w:rsidR="004D6A38" w:rsidRPr="00C37633" w:rsidRDefault="004D6A38" w:rsidP="004D6A38">
            <w:pPr>
              <w:rPr>
                <w:rFonts w:ascii="Times New Roman" w:hAnsi="Times New Roman" w:cs="Times New Roman"/>
                <w:color w:val="000000"/>
                <w:sz w:val="24"/>
                <w:szCs w:val="24"/>
              </w:rPr>
            </w:pPr>
          </w:p>
        </w:tc>
        <w:tc>
          <w:tcPr>
            <w:tcW w:w="680" w:type="dxa"/>
          </w:tcPr>
          <w:p w:rsidR="004D6A38" w:rsidRPr="00C37633" w:rsidRDefault="004D6A38" w:rsidP="004D6A38">
            <w:pPr>
              <w:rPr>
                <w:rFonts w:ascii="Times New Roman" w:hAnsi="Times New Roman" w:cs="Times New Roman"/>
                <w:color w:val="000000"/>
                <w:sz w:val="24"/>
                <w:szCs w:val="24"/>
              </w:rPr>
            </w:pPr>
          </w:p>
        </w:tc>
      </w:tr>
      <w:tr w:rsidR="004D6A38" w:rsidRPr="00C37633" w:rsidTr="004D6A38">
        <w:tc>
          <w:tcPr>
            <w:tcW w:w="2263"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Дегтярева М.</w:t>
            </w:r>
            <w:proofErr w:type="gramStart"/>
            <w:r w:rsidRPr="00C37633">
              <w:rPr>
                <w:rFonts w:ascii="Times New Roman" w:hAnsi="Times New Roman" w:cs="Times New Roman"/>
                <w:color w:val="000000"/>
                <w:sz w:val="24"/>
                <w:szCs w:val="24"/>
              </w:rPr>
              <w:t>С</w:t>
            </w:r>
            <w:proofErr w:type="gramEnd"/>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11</w:t>
            </w:r>
          </w:p>
        </w:tc>
        <w:tc>
          <w:tcPr>
            <w:tcW w:w="1276" w:type="dxa"/>
          </w:tcPr>
          <w:p w:rsidR="004D6A38" w:rsidRPr="00C37633" w:rsidRDefault="004D6A38" w:rsidP="004D6A38">
            <w:pPr>
              <w:rPr>
                <w:rFonts w:ascii="Times New Roman" w:hAnsi="Times New Roman" w:cs="Times New Roman"/>
                <w:color w:val="000000"/>
                <w:sz w:val="24"/>
                <w:szCs w:val="24"/>
              </w:rPr>
            </w:pPr>
          </w:p>
        </w:tc>
        <w:tc>
          <w:tcPr>
            <w:tcW w:w="992" w:type="dxa"/>
          </w:tcPr>
          <w:p w:rsidR="004D6A38" w:rsidRPr="00C37633" w:rsidRDefault="004D6A38" w:rsidP="004D6A38">
            <w:pPr>
              <w:rPr>
                <w:rFonts w:ascii="Times New Roman" w:hAnsi="Times New Roman" w:cs="Times New Roman"/>
                <w:color w:val="000000"/>
                <w:sz w:val="24"/>
                <w:szCs w:val="24"/>
              </w:rPr>
            </w:pPr>
          </w:p>
        </w:tc>
        <w:tc>
          <w:tcPr>
            <w:tcW w:w="1276"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0</w:t>
            </w:r>
          </w:p>
        </w:tc>
        <w:tc>
          <w:tcPr>
            <w:tcW w:w="1134" w:type="dxa"/>
          </w:tcPr>
          <w:p w:rsidR="004D6A38" w:rsidRPr="00C37633" w:rsidRDefault="004D6A38" w:rsidP="004D6A38">
            <w:pPr>
              <w:rPr>
                <w:rFonts w:ascii="Times New Roman" w:hAnsi="Times New Roman" w:cs="Times New Roman"/>
                <w:color w:val="000000"/>
                <w:sz w:val="24"/>
                <w:szCs w:val="24"/>
              </w:rPr>
            </w:pPr>
            <w:r w:rsidRPr="00C37633">
              <w:rPr>
                <w:rFonts w:ascii="Times New Roman" w:hAnsi="Times New Roman" w:cs="Times New Roman"/>
                <w:color w:val="000000"/>
                <w:sz w:val="24"/>
                <w:szCs w:val="24"/>
              </w:rPr>
              <w:t>0</w:t>
            </w:r>
          </w:p>
        </w:tc>
        <w:tc>
          <w:tcPr>
            <w:tcW w:w="1134" w:type="dxa"/>
          </w:tcPr>
          <w:p w:rsidR="004D6A38" w:rsidRPr="00C37633" w:rsidRDefault="004D6A38" w:rsidP="004D6A38">
            <w:pPr>
              <w:rPr>
                <w:rFonts w:ascii="Times New Roman" w:hAnsi="Times New Roman" w:cs="Times New Roman"/>
                <w:color w:val="000000"/>
                <w:sz w:val="24"/>
                <w:szCs w:val="24"/>
              </w:rPr>
            </w:pPr>
          </w:p>
        </w:tc>
        <w:tc>
          <w:tcPr>
            <w:tcW w:w="680" w:type="dxa"/>
          </w:tcPr>
          <w:p w:rsidR="004D6A38" w:rsidRPr="00C37633" w:rsidRDefault="004D6A38" w:rsidP="004D6A38">
            <w:pPr>
              <w:rPr>
                <w:rFonts w:ascii="Times New Roman" w:hAnsi="Times New Roman" w:cs="Times New Roman"/>
                <w:color w:val="000000"/>
                <w:sz w:val="24"/>
                <w:szCs w:val="24"/>
              </w:rPr>
            </w:pPr>
          </w:p>
        </w:tc>
      </w:tr>
    </w:tbl>
    <w:p w:rsidR="00FD6677" w:rsidRPr="00C37633" w:rsidRDefault="004D6A38" w:rsidP="00FD6677">
      <w:pPr>
        <w:rPr>
          <w:rFonts w:ascii="Times New Roman" w:hAnsi="Times New Roman" w:cs="Times New Roman"/>
          <w:sz w:val="24"/>
          <w:szCs w:val="24"/>
        </w:rPr>
      </w:pPr>
      <w:r>
        <w:rPr>
          <w:rFonts w:ascii="Times New Roman" w:hAnsi="Times New Roman" w:cs="Times New Roman"/>
          <w:sz w:val="24"/>
          <w:szCs w:val="24"/>
        </w:rPr>
        <w:t>Английский язык</w:t>
      </w:r>
    </w:p>
    <w:p w:rsidR="00FD6677" w:rsidRPr="00C37633" w:rsidRDefault="00FD6677" w:rsidP="00FD6677">
      <w:pPr>
        <w:rPr>
          <w:rFonts w:ascii="Times New Roman" w:hAnsi="Times New Roman" w:cs="Times New Roman"/>
          <w:sz w:val="24"/>
          <w:szCs w:val="24"/>
        </w:rPr>
      </w:pPr>
    </w:p>
    <w:p w:rsidR="00FD6677" w:rsidRDefault="00FD6677" w:rsidP="00FD6677">
      <w:pPr>
        <w:rPr>
          <w:rFonts w:ascii="Times New Roman" w:hAnsi="Times New Roman" w:cs="Times New Roman"/>
          <w:sz w:val="24"/>
          <w:szCs w:val="24"/>
        </w:rPr>
      </w:pPr>
    </w:p>
    <w:p w:rsidR="0025520D" w:rsidRDefault="0025520D" w:rsidP="00FD6677">
      <w:pPr>
        <w:rPr>
          <w:rFonts w:ascii="Times New Roman" w:hAnsi="Times New Roman" w:cs="Times New Roman"/>
          <w:sz w:val="24"/>
          <w:szCs w:val="24"/>
        </w:rPr>
      </w:pPr>
    </w:p>
    <w:p w:rsidR="0025520D" w:rsidRDefault="0025520D" w:rsidP="00FD6677">
      <w:pPr>
        <w:rPr>
          <w:rFonts w:ascii="Times New Roman" w:hAnsi="Times New Roman" w:cs="Times New Roman"/>
          <w:sz w:val="24"/>
          <w:szCs w:val="24"/>
        </w:rPr>
      </w:pPr>
    </w:p>
    <w:p w:rsidR="0025520D" w:rsidRDefault="0025520D" w:rsidP="00FD6677">
      <w:pPr>
        <w:rPr>
          <w:rFonts w:ascii="Times New Roman" w:hAnsi="Times New Roman" w:cs="Times New Roman"/>
          <w:sz w:val="24"/>
          <w:szCs w:val="24"/>
        </w:rPr>
      </w:pPr>
    </w:p>
    <w:p w:rsidR="00B63F65" w:rsidRDefault="00B63F65" w:rsidP="00FD6677">
      <w:pPr>
        <w:rPr>
          <w:rFonts w:ascii="Times New Roman" w:hAnsi="Times New Roman" w:cs="Times New Roman"/>
          <w:sz w:val="24"/>
          <w:szCs w:val="24"/>
        </w:rPr>
      </w:pPr>
    </w:p>
    <w:p w:rsidR="00B63F65" w:rsidRDefault="00B63F65" w:rsidP="00FD6677">
      <w:pPr>
        <w:rPr>
          <w:rFonts w:ascii="Times New Roman" w:hAnsi="Times New Roman" w:cs="Times New Roman"/>
          <w:sz w:val="24"/>
          <w:szCs w:val="24"/>
        </w:rPr>
      </w:pPr>
    </w:p>
    <w:p w:rsidR="0025520D" w:rsidRPr="00C37633" w:rsidRDefault="00894A22" w:rsidP="00FD6677">
      <w:pPr>
        <w:rPr>
          <w:rFonts w:ascii="Times New Roman" w:hAnsi="Times New Roman" w:cs="Times New Roman"/>
          <w:sz w:val="24"/>
          <w:szCs w:val="24"/>
        </w:rPr>
      </w:pPr>
      <w:r>
        <w:rPr>
          <w:rFonts w:ascii="Times New Roman" w:hAnsi="Times New Roman" w:cs="Times New Roman"/>
          <w:sz w:val="24"/>
          <w:szCs w:val="24"/>
        </w:rPr>
        <w:t xml:space="preserve">                                                                          19</w:t>
      </w:r>
    </w:p>
    <w:p w:rsidR="0025520D" w:rsidRPr="006E1A42" w:rsidRDefault="00FD6677" w:rsidP="00FD6677">
      <w:pPr>
        <w:spacing w:before="100" w:beforeAutospacing="1"/>
        <w:contextualSpacing/>
        <w:rPr>
          <w:rFonts w:ascii="Times New Roman" w:eastAsia="Times New Roman" w:hAnsi="Times New Roman" w:cs="Times New Roman"/>
          <w:sz w:val="36"/>
          <w:szCs w:val="36"/>
        </w:rPr>
      </w:pPr>
      <w:r w:rsidRPr="006E1A42">
        <w:rPr>
          <w:rFonts w:ascii="Times New Roman" w:eastAsia="Times New Roman" w:hAnsi="Times New Roman" w:cs="Times New Roman"/>
          <w:sz w:val="36"/>
          <w:szCs w:val="36"/>
        </w:rPr>
        <w:lastRenderedPageBreak/>
        <w:t xml:space="preserve"> Победители  и  призеры  школьного этапа олимпиады     по    предметам  и   классам</w:t>
      </w:r>
    </w:p>
    <w:p w:rsidR="0025520D" w:rsidRPr="006E1A42" w:rsidRDefault="0025520D" w:rsidP="00FD6677">
      <w:pPr>
        <w:spacing w:before="100" w:beforeAutospacing="1"/>
        <w:contextualSpacing/>
        <w:rPr>
          <w:rFonts w:ascii="Times New Roman" w:eastAsia="Times New Roman" w:hAnsi="Times New Roman" w:cs="Times New Roman"/>
          <w:sz w:val="24"/>
          <w:szCs w:val="24"/>
        </w:rPr>
      </w:pPr>
    </w:p>
    <w:tbl>
      <w:tblPr>
        <w:tblpPr w:leftFromText="180" w:rightFromText="180" w:vertAnchor="text" w:horzAnchor="page" w:tblpX="268" w:tblpY="441"/>
        <w:tblW w:w="5805" w:type="pct"/>
        <w:tblBorders>
          <w:top w:val="single" w:sz="8" w:space="0" w:color="auto"/>
          <w:left w:val="single" w:sz="8" w:space="0" w:color="auto"/>
          <w:bottom w:val="single" w:sz="8" w:space="0" w:color="auto"/>
          <w:right w:val="single" w:sz="4" w:space="0" w:color="auto"/>
          <w:insideH w:val="single" w:sz="4" w:space="0" w:color="auto"/>
        </w:tblBorders>
        <w:tblLayout w:type="fixed"/>
        <w:tblLook w:val="04A0"/>
      </w:tblPr>
      <w:tblGrid>
        <w:gridCol w:w="2559"/>
        <w:gridCol w:w="1552"/>
        <w:gridCol w:w="676"/>
        <w:gridCol w:w="689"/>
        <w:gridCol w:w="689"/>
        <w:gridCol w:w="689"/>
        <w:gridCol w:w="689"/>
        <w:gridCol w:w="689"/>
        <w:gridCol w:w="1005"/>
        <w:gridCol w:w="847"/>
        <w:gridCol w:w="1214"/>
        <w:gridCol w:w="309"/>
      </w:tblGrid>
      <w:tr w:rsidR="004D6A38" w:rsidRPr="006E1A42" w:rsidTr="004D6A38">
        <w:trPr>
          <w:cantSplit/>
          <w:trHeight w:val="243"/>
        </w:trPr>
        <w:tc>
          <w:tcPr>
            <w:tcW w:w="1102" w:type="pct"/>
            <w:vMerge w:val="restar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Предмет</w:t>
            </w:r>
          </w:p>
        </w:tc>
        <w:tc>
          <w:tcPr>
            <w:tcW w:w="668" w:type="pct"/>
            <w:vMerge w:val="restar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ind w:left="-99" w:right="-106"/>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Всего участников</w:t>
            </w:r>
          </w:p>
        </w:tc>
        <w:tc>
          <w:tcPr>
            <w:tcW w:w="3096" w:type="pct"/>
            <w:gridSpan w:val="9"/>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В том числе</w:t>
            </w:r>
          </w:p>
        </w:tc>
        <w:tc>
          <w:tcPr>
            <w:tcW w:w="134" w:type="pct"/>
            <w:tcBorders>
              <w:top w:val="single" w:sz="4" w:space="0" w:color="auto"/>
              <w:left w:val="single" w:sz="4" w:space="0" w:color="auto"/>
              <w:bottom w:val="single" w:sz="4" w:space="0" w:color="auto"/>
              <w:right w:val="nil"/>
            </w:tcBorders>
            <w:hideMark/>
          </w:tcPr>
          <w:p w:rsidR="004D6A38" w:rsidRPr="006E1A42" w:rsidRDefault="004D6A38" w:rsidP="004D6A38">
            <w:pPr>
              <w:rPr>
                <w:rFonts w:ascii="Times New Roman" w:hAnsi="Times New Roman" w:cs="Times New Roman"/>
                <w:sz w:val="24"/>
                <w:szCs w:val="24"/>
              </w:rPr>
            </w:pPr>
          </w:p>
        </w:tc>
      </w:tr>
      <w:tr w:rsidR="004D6A38" w:rsidRPr="006E1A42" w:rsidTr="004D6A38">
        <w:trPr>
          <w:cantSplit/>
          <w:trHeight w:val="195"/>
        </w:trPr>
        <w:tc>
          <w:tcPr>
            <w:tcW w:w="1941" w:type="dxa"/>
            <w:vMerge/>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eastAsia="Times New Roman" w:hAnsi="Times New Roman" w:cs="Times New Roman"/>
                <w:sz w:val="24"/>
                <w:szCs w:val="24"/>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eastAsia="Times New Roman" w:hAnsi="Times New Roman" w:cs="Times New Roman"/>
                <w:sz w:val="24"/>
                <w:szCs w:val="24"/>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line="195" w:lineRule="atLeast"/>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4 кл.</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line="195" w:lineRule="atLeast"/>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5 кл.</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line="195" w:lineRule="atLeast"/>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6 кл.</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line="195" w:lineRule="atLeast"/>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7 кл.</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line="195" w:lineRule="atLeast"/>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8 кл.</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line="195" w:lineRule="atLeast"/>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9 кл.</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line="195" w:lineRule="atLeast"/>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10 кл.</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line="195" w:lineRule="atLeast"/>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11 кл.</w:t>
            </w:r>
          </w:p>
        </w:tc>
        <w:tc>
          <w:tcPr>
            <w:tcW w:w="523"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Побед.</w:t>
            </w:r>
          </w:p>
        </w:tc>
        <w:tc>
          <w:tcPr>
            <w:tcW w:w="134"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Призер.</w:t>
            </w:r>
          </w:p>
        </w:tc>
      </w:tr>
      <w:tr w:rsidR="004D6A38" w:rsidRPr="006E1A42" w:rsidTr="004D6A38">
        <w:trPr>
          <w:cantSplit/>
          <w:trHeight w:val="243"/>
        </w:trPr>
        <w:tc>
          <w:tcPr>
            <w:tcW w:w="1102"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Физика</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12</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1/0</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0/3</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3</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История</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17</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1/1</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2/1</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1/1</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4</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9</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Математика</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45+</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r w:rsidRPr="006E1A42">
              <w:rPr>
                <w:rFonts w:ascii="Times New Roman" w:hAnsi="Times New Roman" w:cs="Times New Roman"/>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1/6</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0/4</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12</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Русский язык</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22+</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r w:rsidRPr="006E1A42">
              <w:rPr>
                <w:rFonts w:ascii="Times New Roman" w:hAnsi="Times New Roman" w:cs="Times New Roman"/>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2/3</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w:t>
            </w:r>
          </w:p>
        </w:tc>
        <w:tc>
          <w:tcPr>
            <w:tcW w:w="523"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w:t>
            </w:r>
          </w:p>
        </w:tc>
        <w:tc>
          <w:tcPr>
            <w:tcW w:w="134"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6</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Литература</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24</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Биология</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17</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3/4</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5</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6</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Родной язык</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20</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0/2</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0/3</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11</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Родная литература</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21</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4</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Технология</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11</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rPr>
                <w:rFonts w:ascii="Times New Roman" w:hAnsi="Times New Roman" w:cs="Times New Roman"/>
                <w:sz w:val="24"/>
                <w:szCs w:val="24"/>
              </w:rPr>
            </w:pP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3</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Физическая культура</w:t>
            </w:r>
          </w:p>
        </w:tc>
        <w:tc>
          <w:tcPr>
            <w:tcW w:w="668"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11</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rPr>
                <w:rFonts w:ascii="Times New Roman" w:hAnsi="Times New Roman" w:cs="Times New Roman"/>
                <w:sz w:val="24"/>
                <w:szCs w:val="24"/>
              </w:rPr>
            </w:pPr>
          </w:p>
        </w:tc>
        <w:tc>
          <w:tcPr>
            <w:tcW w:w="523"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134"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3</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Обществознание</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17</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2/1</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Химия</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10</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0/1</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География</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27</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2/2</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1/0</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3/1</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6</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3</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Английский яз.</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12</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0/0</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w:t>
            </w:r>
          </w:p>
        </w:tc>
      </w:tr>
      <w:tr w:rsidR="004D6A38" w:rsidRPr="006E1A42" w:rsidTr="004D6A38">
        <w:trPr>
          <w:cantSplit/>
          <w:trHeight w:val="243"/>
        </w:trPr>
        <w:tc>
          <w:tcPr>
            <w:tcW w:w="1102" w:type="pct"/>
            <w:tcBorders>
              <w:top w:val="single" w:sz="4" w:space="0" w:color="auto"/>
              <w:left w:val="single" w:sz="8"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Итого:</w:t>
            </w:r>
          </w:p>
        </w:tc>
        <w:tc>
          <w:tcPr>
            <w:tcW w:w="668"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266</w:t>
            </w:r>
          </w:p>
        </w:tc>
        <w:tc>
          <w:tcPr>
            <w:tcW w:w="291"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rPr>
                <w:rFonts w:ascii="Times New Roman" w:hAnsi="Times New Roman" w:cs="Times New Roman"/>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3/6</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0/7</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1/6</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0/7</w:t>
            </w:r>
          </w:p>
        </w:tc>
        <w:tc>
          <w:tcPr>
            <w:tcW w:w="297"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2/5</w:t>
            </w:r>
          </w:p>
        </w:tc>
        <w:tc>
          <w:tcPr>
            <w:tcW w:w="433" w:type="pct"/>
            <w:tcBorders>
              <w:top w:val="single" w:sz="4" w:space="0" w:color="auto"/>
              <w:left w:val="single" w:sz="4" w:space="0" w:color="auto"/>
              <w:bottom w:val="single" w:sz="4" w:space="0" w:color="auto"/>
              <w:right w:val="single" w:sz="4" w:space="0" w:color="auto"/>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14/20</w:t>
            </w:r>
          </w:p>
        </w:tc>
        <w:tc>
          <w:tcPr>
            <w:tcW w:w="365" w:type="pct"/>
            <w:tcBorders>
              <w:top w:val="single" w:sz="4" w:space="0" w:color="auto"/>
              <w:left w:val="single" w:sz="4" w:space="0" w:color="auto"/>
              <w:bottom w:val="single" w:sz="4" w:space="0" w:color="auto"/>
              <w:right w:val="nil"/>
            </w:tcBorders>
            <w:vAlign w:val="center"/>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4/14</w:t>
            </w:r>
          </w:p>
        </w:tc>
        <w:tc>
          <w:tcPr>
            <w:tcW w:w="523" w:type="pct"/>
            <w:tcBorders>
              <w:top w:val="single" w:sz="4" w:space="0" w:color="auto"/>
              <w:left w:val="single" w:sz="4" w:space="0" w:color="auto"/>
              <w:bottom w:val="single" w:sz="4" w:space="0" w:color="auto"/>
              <w:right w:val="nil"/>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24</w:t>
            </w:r>
          </w:p>
        </w:tc>
        <w:tc>
          <w:tcPr>
            <w:tcW w:w="134" w:type="pct"/>
            <w:tcBorders>
              <w:top w:val="single" w:sz="4" w:space="0" w:color="auto"/>
              <w:left w:val="single" w:sz="4" w:space="0" w:color="auto"/>
              <w:bottom w:val="single" w:sz="4" w:space="0" w:color="auto"/>
              <w:right w:val="single" w:sz="4" w:space="0" w:color="auto"/>
            </w:tcBorders>
            <w:hideMark/>
          </w:tcPr>
          <w:p w:rsidR="004D6A38" w:rsidRPr="006E1A42" w:rsidRDefault="004D6A38" w:rsidP="004D6A38">
            <w:pPr>
              <w:spacing w:before="100" w:beforeAutospacing="1" w:after="100" w:afterAutospacing="1"/>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65</w:t>
            </w:r>
          </w:p>
        </w:tc>
      </w:tr>
    </w:tbl>
    <w:p w:rsidR="00FD6677" w:rsidRPr="006E1A42" w:rsidRDefault="00FD6677" w:rsidP="00FD6677">
      <w:pPr>
        <w:spacing w:before="100" w:beforeAutospacing="1" w:after="100" w:afterAutospacing="1"/>
        <w:rPr>
          <w:rFonts w:ascii="Times New Roman" w:eastAsia="Times New Roman" w:hAnsi="Times New Roman" w:cs="Times New Roman"/>
          <w:sz w:val="24"/>
          <w:szCs w:val="24"/>
        </w:rPr>
      </w:pPr>
    </w:p>
    <w:p w:rsidR="00FD6677" w:rsidRPr="006E1A42" w:rsidRDefault="00FD6677"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Победители  и  призеры  школьного этапа олимпиады     по    предметам  и   классам.</w:t>
      </w:r>
    </w:p>
    <w:p w:rsidR="00FD6677" w:rsidRPr="006E1A42" w:rsidRDefault="00FD6677" w:rsidP="00FD6677">
      <w:pPr>
        <w:spacing w:before="100" w:beforeAutospacing="1"/>
        <w:contextualSpacing/>
        <w:rPr>
          <w:rFonts w:ascii="Times New Roman" w:eastAsia="Times New Roman" w:hAnsi="Times New Roman" w:cs="Times New Roman"/>
          <w:sz w:val="24"/>
          <w:szCs w:val="24"/>
        </w:rPr>
      </w:pPr>
    </w:p>
    <w:p w:rsidR="00FD6677" w:rsidRPr="006E1A42" w:rsidRDefault="00B86F45"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 xml:space="preserve"> В</w:t>
      </w:r>
      <w:r w:rsidR="00FD6677" w:rsidRPr="006E1A42">
        <w:rPr>
          <w:rFonts w:ascii="Times New Roman" w:eastAsia="Times New Roman" w:hAnsi="Times New Roman" w:cs="Times New Roman"/>
          <w:sz w:val="24"/>
          <w:szCs w:val="24"/>
        </w:rPr>
        <w:t>ысокий процент  победителей  школьного  этапа показан по предметам:</w:t>
      </w:r>
    </w:p>
    <w:p w:rsidR="00FD6677" w:rsidRPr="006E1A42" w:rsidRDefault="00FD6677" w:rsidP="00FD6677">
      <w:pPr>
        <w:spacing w:before="100" w:beforeAutospacing="1"/>
        <w:contextualSpacing/>
        <w:rPr>
          <w:rFonts w:ascii="Times New Roman" w:eastAsia="Times New Roman" w:hAnsi="Times New Roman" w:cs="Times New Roman"/>
          <w:sz w:val="24"/>
          <w:szCs w:val="24"/>
        </w:rPr>
      </w:pPr>
    </w:p>
    <w:p w:rsidR="00FD6677" w:rsidRPr="006E1A42" w:rsidRDefault="00FD6677"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География</w:t>
      </w:r>
    </w:p>
    <w:p w:rsidR="00FD6677" w:rsidRPr="006E1A42" w:rsidRDefault="00FD6677"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Биология</w:t>
      </w:r>
    </w:p>
    <w:p w:rsidR="00FD6677" w:rsidRPr="006E1A42" w:rsidRDefault="00FD6677"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История</w:t>
      </w:r>
    </w:p>
    <w:p w:rsidR="00FD6677" w:rsidRPr="006E1A42" w:rsidRDefault="00FD6677" w:rsidP="00FD6677">
      <w:pPr>
        <w:spacing w:before="100" w:beforeAutospacing="1"/>
        <w:contextualSpacing/>
        <w:rPr>
          <w:rFonts w:ascii="Times New Roman" w:eastAsia="Times New Roman" w:hAnsi="Times New Roman" w:cs="Times New Roman"/>
          <w:sz w:val="24"/>
          <w:szCs w:val="24"/>
        </w:rPr>
      </w:pPr>
    </w:p>
    <w:p w:rsidR="00FD6677" w:rsidRPr="006E1A42" w:rsidRDefault="00FD6677"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Высокий процент  призеров школьного этапа  олимпиады  показан следующим предметам:</w:t>
      </w:r>
    </w:p>
    <w:p w:rsidR="00FD6677" w:rsidRPr="006E1A42" w:rsidRDefault="00FD6677" w:rsidP="00FD6677">
      <w:pPr>
        <w:spacing w:before="100" w:beforeAutospacing="1"/>
        <w:contextualSpacing/>
        <w:rPr>
          <w:rFonts w:ascii="Times New Roman" w:eastAsia="Times New Roman" w:hAnsi="Times New Roman" w:cs="Times New Roman"/>
          <w:sz w:val="24"/>
          <w:szCs w:val="24"/>
        </w:rPr>
      </w:pPr>
    </w:p>
    <w:p w:rsidR="00FD6677" w:rsidRPr="006E1A42" w:rsidRDefault="00FD6677"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Математике</w:t>
      </w:r>
    </w:p>
    <w:p w:rsidR="00FD6677" w:rsidRPr="006E1A42" w:rsidRDefault="00FD6677"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Родному  языку</w:t>
      </w:r>
    </w:p>
    <w:p w:rsidR="00FD6677" w:rsidRPr="006E1A42" w:rsidRDefault="00FD6677"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Истории</w:t>
      </w:r>
      <w:r w:rsidR="00894A22">
        <w:rPr>
          <w:rFonts w:ascii="Times New Roman" w:eastAsia="Times New Roman" w:hAnsi="Times New Roman" w:cs="Times New Roman"/>
          <w:sz w:val="24"/>
          <w:szCs w:val="24"/>
        </w:rPr>
        <w:t xml:space="preserve">                                                           20</w:t>
      </w:r>
    </w:p>
    <w:p w:rsidR="006C6CC3" w:rsidRPr="006E1A42" w:rsidRDefault="006C6CC3" w:rsidP="00FD6677">
      <w:pPr>
        <w:spacing w:before="100" w:beforeAutospacing="1"/>
        <w:contextualSpacing/>
        <w:rPr>
          <w:rFonts w:ascii="Times New Roman" w:eastAsia="Times New Roman" w:hAnsi="Times New Roman" w:cs="Times New Roman"/>
          <w:sz w:val="24"/>
          <w:szCs w:val="24"/>
        </w:rPr>
      </w:pPr>
    </w:p>
    <w:tbl>
      <w:tblPr>
        <w:tblStyle w:val="a5"/>
        <w:tblpPr w:leftFromText="180" w:rightFromText="180" w:vertAnchor="text" w:horzAnchor="margin" w:tblpY="-558"/>
        <w:tblW w:w="9180" w:type="dxa"/>
        <w:tblLayout w:type="fixed"/>
        <w:tblLook w:val="04A0"/>
      </w:tblPr>
      <w:tblGrid>
        <w:gridCol w:w="454"/>
        <w:gridCol w:w="2631"/>
        <w:gridCol w:w="1276"/>
        <w:gridCol w:w="1559"/>
        <w:gridCol w:w="1559"/>
        <w:gridCol w:w="1701"/>
      </w:tblGrid>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spacing w:after="200" w:line="276" w:lineRule="auto"/>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Болатаева   Рамина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Гатеева      Даниела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Габуева      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Дзотцоева   В.</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Сосранова    Диана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Цараков       Алан</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Айларов      Ацамаз</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Бекоев        Сармат</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Мамукаева     Вераника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Цаллаева       Валерия</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Царакова      Лана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Болатова     Амина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Мамукаева    Мадина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Олисаева      Анна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Гатеева      Арина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Беккузарова    Алина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Бекоева     Мария</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Цабиев     Тимур</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proofErr w:type="gramStart"/>
            <w:r w:rsidRPr="006E1A42">
              <w:rPr>
                <w:rFonts w:ascii="Times New Roman" w:hAnsi="Times New Roman" w:cs="Times New Roman"/>
                <w:sz w:val="24"/>
                <w:szCs w:val="24"/>
              </w:rPr>
              <w:t>Царукаев</w:t>
            </w:r>
            <w:proofErr w:type="gramEnd"/>
            <w:r w:rsidRPr="006E1A42">
              <w:rPr>
                <w:rFonts w:ascii="Times New Roman" w:hAnsi="Times New Roman" w:cs="Times New Roman"/>
                <w:sz w:val="24"/>
                <w:szCs w:val="24"/>
              </w:rPr>
              <w:t xml:space="preserve"> а   Элина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Гулаев       Радион</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5</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Дзбоева    Вераника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4</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Гергиева     Диана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4</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Гамаонова    Вика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5</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Годзоева     Лаура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Дямбеков    Джабраил</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Гадзаова     Влада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Боциев     Артур</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4</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Хамикоева    Дзерасса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Дзбоева    Алана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Сафаралиева   Сахоба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Мсоева   Марианна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Гергиева    Мадина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Гергиева     Дзерасса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4</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Салказанова     Мальвина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Чехоева     Фатима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Хинчагова    Диана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3</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Болатова     Камила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Бериева      Алина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hideMark/>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Габуева      Аделина</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w:t>
            </w:r>
          </w:p>
        </w:tc>
      </w:tr>
      <w:tr w:rsidR="00FD6677" w:rsidRPr="006E1A42" w:rsidTr="004D6A38">
        <w:trPr>
          <w:trHeight w:val="291"/>
        </w:trPr>
        <w:tc>
          <w:tcPr>
            <w:tcW w:w="454"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24поб.</w:t>
            </w:r>
          </w:p>
        </w:tc>
        <w:tc>
          <w:tcPr>
            <w:tcW w:w="1559"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65 приз.</w:t>
            </w:r>
          </w:p>
        </w:tc>
        <w:tc>
          <w:tcPr>
            <w:tcW w:w="1701" w:type="dxa"/>
            <w:tcBorders>
              <w:top w:val="single" w:sz="4" w:space="0" w:color="auto"/>
              <w:left w:val="single" w:sz="4" w:space="0" w:color="auto"/>
              <w:bottom w:val="single" w:sz="4" w:space="0" w:color="auto"/>
              <w:right w:val="single" w:sz="4" w:space="0" w:color="auto"/>
            </w:tcBorders>
          </w:tcPr>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78</w:t>
            </w:r>
          </w:p>
        </w:tc>
      </w:tr>
    </w:tbl>
    <w:p w:rsidR="00FD6677" w:rsidRPr="006E1A42" w:rsidRDefault="00FD6677" w:rsidP="00FD6677">
      <w:pPr>
        <w:rPr>
          <w:rFonts w:ascii="Times New Roman" w:hAnsi="Times New Roman" w:cs="Times New Roman"/>
          <w:sz w:val="24"/>
          <w:szCs w:val="24"/>
        </w:rPr>
      </w:pPr>
    </w:p>
    <w:p w:rsidR="006E1A42" w:rsidRPr="006E1A42" w:rsidRDefault="006E1A42" w:rsidP="00FD6677">
      <w:pPr>
        <w:rPr>
          <w:rFonts w:ascii="Times New Roman" w:hAnsi="Times New Roman" w:cs="Times New Roman"/>
          <w:sz w:val="24"/>
          <w:szCs w:val="24"/>
        </w:rPr>
      </w:pPr>
    </w:p>
    <w:p w:rsidR="006E1A42" w:rsidRPr="006E1A42" w:rsidRDefault="006E1A42" w:rsidP="00FD6677">
      <w:pPr>
        <w:rPr>
          <w:rFonts w:ascii="Times New Roman" w:hAnsi="Times New Roman" w:cs="Times New Roman"/>
          <w:sz w:val="24"/>
          <w:szCs w:val="24"/>
        </w:rPr>
      </w:pPr>
    </w:p>
    <w:p w:rsidR="006E1A42" w:rsidRPr="006E1A42" w:rsidRDefault="006E1A42" w:rsidP="00FD6677">
      <w:pPr>
        <w:rPr>
          <w:rFonts w:ascii="Times New Roman" w:hAnsi="Times New Roman" w:cs="Times New Roman"/>
          <w:sz w:val="24"/>
          <w:szCs w:val="24"/>
        </w:rPr>
      </w:pPr>
    </w:p>
    <w:p w:rsidR="006E1A42" w:rsidRPr="006E1A42" w:rsidRDefault="006E1A42" w:rsidP="00FD6677">
      <w:pPr>
        <w:rPr>
          <w:rFonts w:ascii="Times New Roman" w:hAnsi="Times New Roman" w:cs="Times New Roman"/>
          <w:sz w:val="24"/>
          <w:szCs w:val="24"/>
        </w:rPr>
      </w:pPr>
    </w:p>
    <w:p w:rsidR="00FD6677" w:rsidRPr="006E1A42" w:rsidRDefault="00FD6677" w:rsidP="00FD6677">
      <w:pPr>
        <w:spacing w:before="100" w:beforeAutospacing="1"/>
        <w:contextualSpacing/>
        <w:rPr>
          <w:rFonts w:ascii="Times New Roman" w:eastAsia="Times New Roman" w:hAnsi="Times New Roman" w:cs="Times New Roman"/>
          <w:sz w:val="24"/>
          <w:szCs w:val="24"/>
        </w:rPr>
      </w:pPr>
    </w:p>
    <w:p w:rsidR="00FD6677" w:rsidRPr="006E1A42" w:rsidRDefault="00FD6677" w:rsidP="00FD6677">
      <w:pPr>
        <w:spacing w:before="100" w:beforeAutospacing="1"/>
        <w:contextualSpacing/>
        <w:rPr>
          <w:rFonts w:ascii="Times New Roman" w:eastAsia="Times New Roman" w:hAnsi="Times New Roman" w:cs="Times New Roman"/>
          <w:sz w:val="24"/>
          <w:szCs w:val="24"/>
        </w:rPr>
      </w:pPr>
    </w:p>
    <w:p w:rsidR="00FD6677" w:rsidRPr="006E1A42" w:rsidRDefault="00FD6677" w:rsidP="00FD6677">
      <w:pPr>
        <w:spacing w:before="100" w:beforeAutospacing="1"/>
        <w:contextualSpacing/>
        <w:rPr>
          <w:rFonts w:ascii="Times New Roman" w:eastAsia="Times New Roman" w:hAnsi="Times New Roman" w:cs="Times New Roman"/>
          <w:sz w:val="24"/>
          <w:szCs w:val="24"/>
        </w:rPr>
      </w:pPr>
    </w:p>
    <w:p w:rsidR="00FD6677" w:rsidRPr="006E1A42" w:rsidRDefault="00FD6677"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FD6677" w:rsidRPr="006E1A42" w:rsidRDefault="00FD6677" w:rsidP="00FD6677">
      <w:pPr>
        <w:spacing w:before="100" w:beforeAutospacing="1"/>
        <w:contextualSpacing/>
        <w:rPr>
          <w:rFonts w:ascii="Times New Roman" w:eastAsia="Times New Roman" w:hAnsi="Times New Roman" w:cs="Times New Roman"/>
          <w:sz w:val="24"/>
          <w:szCs w:val="24"/>
        </w:rPr>
      </w:pPr>
    </w:p>
    <w:p w:rsidR="00FD6677" w:rsidRPr="006E1A42" w:rsidRDefault="00FD6677"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1  место   ---  10 класс</w:t>
      </w:r>
    </w:p>
    <w:p w:rsidR="00FD6677" w:rsidRPr="006E1A42" w:rsidRDefault="00FD6677"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2 место ----   -11 класс</w:t>
      </w:r>
    </w:p>
    <w:p w:rsidR="00FD6677" w:rsidRPr="006E1A42" w:rsidRDefault="00FD6677" w:rsidP="00FD6677">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t>3 место --      -5  класс.</w:t>
      </w: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Pr="006E1A42" w:rsidRDefault="006E1A42" w:rsidP="00FD6677">
      <w:pPr>
        <w:spacing w:before="100" w:beforeAutospacing="1"/>
        <w:contextualSpacing/>
        <w:rPr>
          <w:rFonts w:ascii="Times New Roman" w:eastAsia="Times New Roman" w:hAnsi="Times New Roman" w:cs="Times New Roman"/>
          <w:sz w:val="24"/>
          <w:szCs w:val="24"/>
        </w:rPr>
      </w:pPr>
    </w:p>
    <w:p w:rsidR="006E1A42" w:rsidRDefault="006E1A42" w:rsidP="00FD6677">
      <w:pPr>
        <w:spacing w:before="100" w:beforeAutospacing="1"/>
        <w:contextualSpacing/>
        <w:rPr>
          <w:rFonts w:ascii="Times New Roman" w:eastAsia="Times New Roman" w:hAnsi="Times New Roman" w:cs="Times New Roman"/>
          <w:color w:val="C00000"/>
          <w:sz w:val="24"/>
          <w:szCs w:val="24"/>
        </w:rPr>
      </w:pPr>
    </w:p>
    <w:p w:rsidR="006E1A42" w:rsidRPr="00C37633" w:rsidRDefault="006E1A42" w:rsidP="00FD6677">
      <w:pPr>
        <w:spacing w:before="100" w:beforeAutospacing="1"/>
        <w:contextualSpacing/>
        <w:rPr>
          <w:rFonts w:ascii="Times New Roman" w:eastAsia="Times New Roman" w:hAnsi="Times New Roman" w:cs="Times New Roman"/>
          <w:color w:val="C00000"/>
          <w:sz w:val="24"/>
          <w:szCs w:val="24"/>
        </w:rPr>
      </w:pPr>
    </w:p>
    <w:p w:rsidR="00FD6677" w:rsidRPr="00C37633" w:rsidRDefault="00894A22" w:rsidP="00FD6677">
      <w:pPr>
        <w:spacing w:before="100" w:before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p>
    <w:p w:rsidR="00FD6677" w:rsidRPr="006E1A42" w:rsidRDefault="006E1A42" w:rsidP="006E1A42">
      <w:pPr>
        <w:spacing w:before="100" w:beforeAutospacing="1"/>
        <w:contextualSpacing/>
        <w:rPr>
          <w:rFonts w:ascii="Times New Roman" w:eastAsia="Times New Roman" w:hAnsi="Times New Roman" w:cs="Times New Roman"/>
          <w:sz w:val="24"/>
          <w:szCs w:val="24"/>
        </w:rPr>
      </w:pPr>
      <w:r w:rsidRPr="006E1A42">
        <w:rPr>
          <w:rFonts w:ascii="Times New Roman" w:eastAsia="Times New Roman" w:hAnsi="Times New Roman" w:cs="Times New Roman"/>
          <w:sz w:val="24"/>
          <w:szCs w:val="24"/>
        </w:rPr>
        <w:lastRenderedPageBreak/>
        <w:t xml:space="preserve">                                                                    Вывод:</w:t>
      </w:r>
    </w:p>
    <w:p w:rsidR="00FD6677" w:rsidRPr="006E1A42" w:rsidRDefault="00FD6677" w:rsidP="006857B9">
      <w:pPr>
        <w:widowControl w:val="0"/>
        <w:numPr>
          <w:ilvl w:val="0"/>
          <w:numId w:val="23"/>
        </w:numPr>
        <w:suppressAutoHyphens/>
        <w:spacing w:after="0" w:line="240" w:lineRule="auto"/>
        <w:rPr>
          <w:rFonts w:ascii="Times New Roman" w:hAnsi="Times New Roman" w:cs="Times New Roman"/>
          <w:bCs/>
          <w:sz w:val="24"/>
          <w:szCs w:val="24"/>
        </w:rPr>
      </w:pPr>
      <w:r w:rsidRPr="006E1A42">
        <w:rPr>
          <w:rFonts w:ascii="Times New Roman" w:hAnsi="Times New Roman" w:cs="Times New Roman"/>
          <w:bCs/>
          <w:sz w:val="24"/>
          <w:szCs w:val="24"/>
        </w:rPr>
        <w:t>Наб</w:t>
      </w:r>
      <w:r w:rsidR="00B86F45" w:rsidRPr="006E1A42">
        <w:rPr>
          <w:rFonts w:ascii="Times New Roman" w:hAnsi="Times New Roman" w:cs="Times New Roman"/>
          <w:bCs/>
          <w:sz w:val="24"/>
          <w:szCs w:val="24"/>
        </w:rPr>
        <w:t>людается стабильность в снижении</w:t>
      </w:r>
      <w:r w:rsidRPr="006E1A42">
        <w:rPr>
          <w:rFonts w:ascii="Times New Roman" w:hAnsi="Times New Roman" w:cs="Times New Roman"/>
          <w:bCs/>
          <w:sz w:val="24"/>
          <w:szCs w:val="24"/>
        </w:rPr>
        <w:t xml:space="preserve"> успеваемости</w:t>
      </w:r>
      <w:r w:rsidR="00B86F45" w:rsidRPr="006E1A42">
        <w:rPr>
          <w:rFonts w:ascii="Times New Roman" w:hAnsi="Times New Roman" w:cs="Times New Roman"/>
          <w:bCs/>
          <w:sz w:val="24"/>
          <w:szCs w:val="24"/>
        </w:rPr>
        <w:t xml:space="preserve"> </w:t>
      </w:r>
      <w:proofErr w:type="gramStart"/>
      <w:r w:rsidR="00B86F45" w:rsidRPr="006E1A42">
        <w:rPr>
          <w:rFonts w:ascii="Times New Roman" w:hAnsi="Times New Roman" w:cs="Times New Roman"/>
          <w:bCs/>
          <w:sz w:val="24"/>
          <w:szCs w:val="24"/>
        </w:rPr>
        <w:t xml:space="preserve">( </w:t>
      </w:r>
      <w:proofErr w:type="gramEnd"/>
      <w:r w:rsidR="00B86F45" w:rsidRPr="006E1A42">
        <w:rPr>
          <w:rFonts w:ascii="Times New Roman" w:hAnsi="Times New Roman" w:cs="Times New Roman"/>
          <w:bCs/>
          <w:sz w:val="24"/>
          <w:szCs w:val="24"/>
        </w:rPr>
        <w:t>99%)</w:t>
      </w:r>
    </w:p>
    <w:p w:rsidR="00FD6677" w:rsidRPr="006E1A42" w:rsidRDefault="00FD6677" w:rsidP="006857B9">
      <w:pPr>
        <w:widowControl w:val="0"/>
        <w:numPr>
          <w:ilvl w:val="0"/>
          <w:numId w:val="23"/>
        </w:numPr>
        <w:suppressAutoHyphens/>
        <w:spacing w:after="0" w:line="240" w:lineRule="auto"/>
        <w:rPr>
          <w:rFonts w:ascii="Times New Roman" w:hAnsi="Times New Roman" w:cs="Times New Roman"/>
          <w:bCs/>
          <w:sz w:val="24"/>
          <w:szCs w:val="24"/>
        </w:rPr>
      </w:pPr>
      <w:r w:rsidRPr="006E1A42">
        <w:rPr>
          <w:rFonts w:ascii="Times New Roman" w:hAnsi="Times New Roman" w:cs="Times New Roman"/>
          <w:bCs/>
          <w:sz w:val="24"/>
          <w:szCs w:val="24"/>
        </w:rPr>
        <w:t>Качество</w:t>
      </w:r>
      <w:r w:rsidR="00B86F45" w:rsidRPr="006E1A42">
        <w:rPr>
          <w:rFonts w:ascii="Times New Roman" w:hAnsi="Times New Roman" w:cs="Times New Roman"/>
          <w:bCs/>
          <w:sz w:val="24"/>
          <w:szCs w:val="24"/>
        </w:rPr>
        <w:t xml:space="preserve"> успеваемости уменьшилось на 3% </w:t>
      </w:r>
      <w:r w:rsidRPr="006E1A42">
        <w:rPr>
          <w:rFonts w:ascii="Times New Roman" w:hAnsi="Times New Roman" w:cs="Times New Roman"/>
          <w:bCs/>
          <w:sz w:val="24"/>
          <w:szCs w:val="24"/>
        </w:rPr>
        <w:t xml:space="preserve"> по сравнению с 1 четвертью 2017-2018 уч.</w:t>
      </w:r>
      <w:r w:rsidR="00B86F45" w:rsidRPr="006E1A42">
        <w:rPr>
          <w:rFonts w:ascii="Times New Roman" w:hAnsi="Times New Roman" w:cs="Times New Roman"/>
          <w:bCs/>
          <w:sz w:val="24"/>
          <w:szCs w:val="24"/>
        </w:rPr>
        <w:t xml:space="preserve"> </w:t>
      </w:r>
      <w:r w:rsidRPr="006E1A42">
        <w:rPr>
          <w:rFonts w:ascii="Times New Roman" w:hAnsi="Times New Roman" w:cs="Times New Roman"/>
          <w:bCs/>
          <w:sz w:val="24"/>
          <w:szCs w:val="24"/>
        </w:rPr>
        <w:t>г</w:t>
      </w:r>
      <w:r w:rsidR="00B86F45" w:rsidRPr="006E1A42">
        <w:rPr>
          <w:rFonts w:ascii="Times New Roman" w:hAnsi="Times New Roman" w:cs="Times New Roman"/>
          <w:bCs/>
          <w:sz w:val="24"/>
          <w:szCs w:val="24"/>
        </w:rPr>
        <w:t>ода</w:t>
      </w:r>
      <w:r w:rsidRPr="006E1A42">
        <w:rPr>
          <w:rFonts w:ascii="Times New Roman" w:hAnsi="Times New Roman" w:cs="Times New Roman"/>
          <w:bCs/>
          <w:sz w:val="24"/>
          <w:szCs w:val="24"/>
        </w:rPr>
        <w:t>.</w:t>
      </w:r>
    </w:p>
    <w:p w:rsidR="00FD6677" w:rsidRPr="006E1A42" w:rsidRDefault="00FD6677" w:rsidP="006857B9">
      <w:pPr>
        <w:widowControl w:val="0"/>
        <w:numPr>
          <w:ilvl w:val="0"/>
          <w:numId w:val="23"/>
        </w:numPr>
        <w:suppressAutoHyphens/>
        <w:spacing w:after="0" w:line="240" w:lineRule="auto"/>
        <w:rPr>
          <w:rFonts w:ascii="Times New Roman" w:hAnsi="Times New Roman" w:cs="Times New Roman"/>
          <w:sz w:val="24"/>
          <w:szCs w:val="24"/>
        </w:rPr>
      </w:pPr>
      <w:r w:rsidRPr="006E1A42">
        <w:rPr>
          <w:rFonts w:ascii="Times New Roman" w:hAnsi="Times New Roman" w:cs="Times New Roman"/>
          <w:sz w:val="24"/>
          <w:szCs w:val="24"/>
        </w:rPr>
        <w:t>К</w:t>
      </w:r>
      <w:r w:rsidR="00B86F45" w:rsidRPr="006E1A42">
        <w:rPr>
          <w:rFonts w:ascii="Times New Roman" w:hAnsi="Times New Roman" w:cs="Times New Roman"/>
          <w:sz w:val="24"/>
          <w:szCs w:val="24"/>
        </w:rPr>
        <w:t xml:space="preserve">ачество знаний 1 ступени  нестабильно.  </w:t>
      </w:r>
      <w:r w:rsidRPr="006E1A42">
        <w:rPr>
          <w:rFonts w:ascii="Times New Roman" w:hAnsi="Times New Roman" w:cs="Times New Roman"/>
          <w:sz w:val="24"/>
          <w:szCs w:val="24"/>
        </w:rPr>
        <w:t xml:space="preserve"> В целом</w:t>
      </w:r>
      <w:r w:rsidR="001C104A" w:rsidRPr="006E1A42">
        <w:rPr>
          <w:rFonts w:ascii="Times New Roman" w:hAnsi="Times New Roman" w:cs="Times New Roman"/>
          <w:sz w:val="24"/>
          <w:szCs w:val="24"/>
        </w:rPr>
        <w:t>,</w:t>
      </w:r>
      <w:r w:rsidRPr="006E1A42">
        <w:rPr>
          <w:rFonts w:ascii="Times New Roman" w:hAnsi="Times New Roman" w:cs="Times New Roman"/>
          <w:sz w:val="24"/>
          <w:szCs w:val="24"/>
        </w:rPr>
        <w:t xml:space="preserve"> по школе прослеживается отрицательная динамика    по сравнению с первой четвертью прошлого учебного года.</w:t>
      </w:r>
    </w:p>
    <w:p w:rsidR="00FD6677" w:rsidRPr="006E1A42" w:rsidRDefault="00FD6677" w:rsidP="00FD6677">
      <w:pPr>
        <w:rPr>
          <w:rFonts w:ascii="Times New Roman" w:hAnsi="Times New Roman" w:cs="Times New Roman"/>
          <w:sz w:val="24"/>
          <w:szCs w:val="24"/>
        </w:rPr>
      </w:pPr>
    </w:p>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 xml:space="preserve">Проблема: количество </w:t>
      </w:r>
      <w:proofErr w:type="gramStart"/>
      <w:r w:rsidRPr="006E1A42">
        <w:rPr>
          <w:rFonts w:ascii="Times New Roman" w:hAnsi="Times New Roman" w:cs="Times New Roman"/>
          <w:sz w:val="24"/>
          <w:szCs w:val="24"/>
        </w:rPr>
        <w:t>обучающихся</w:t>
      </w:r>
      <w:proofErr w:type="gramEnd"/>
      <w:r w:rsidRPr="006E1A42">
        <w:rPr>
          <w:rFonts w:ascii="Times New Roman" w:hAnsi="Times New Roman" w:cs="Times New Roman"/>
          <w:sz w:val="24"/>
          <w:szCs w:val="24"/>
        </w:rPr>
        <w:t xml:space="preserve">  с  «2» остается большим:</w:t>
      </w:r>
    </w:p>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1 ступень</w:t>
      </w:r>
      <w:r w:rsidR="00B86F45" w:rsidRPr="006E1A42">
        <w:rPr>
          <w:rFonts w:ascii="Times New Roman" w:hAnsi="Times New Roman" w:cs="Times New Roman"/>
          <w:sz w:val="24"/>
          <w:szCs w:val="24"/>
        </w:rPr>
        <w:t xml:space="preserve"> </w:t>
      </w:r>
      <w:r w:rsidRPr="006E1A42">
        <w:rPr>
          <w:rFonts w:ascii="Times New Roman" w:hAnsi="Times New Roman" w:cs="Times New Roman"/>
          <w:sz w:val="24"/>
          <w:szCs w:val="24"/>
        </w:rPr>
        <w:t>- резервистов  с</w:t>
      </w:r>
      <w:r w:rsidR="00B86F45" w:rsidRPr="006E1A42">
        <w:rPr>
          <w:rFonts w:ascii="Times New Roman" w:hAnsi="Times New Roman" w:cs="Times New Roman"/>
          <w:sz w:val="24"/>
          <w:szCs w:val="24"/>
        </w:rPr>
        <w:t xml:space="preserve"> одной </w:t>
      </w:r>
      <w:r w:rsidRPr="006E1A42">
        <w:rPr>
          <w:rFonts w:ascii="Times New Roman" w:hAnsi="Times New Roman" w:cs="Times New Roman"/>
          <w:sz w:val="24"/>
          <w:szCs w:val="24"/>
        </w:rPr>
        <w:t xml:space="preserve"> «4»  мало</w:t>
      </w:r>
      <w:r w:rsidR="003238AC" w:rsidRPr="006E1A42">
        <w:rPr>
          <w:rFonts w:ascii="Times New Roman" w:hAnsi="Times New Roman" w:cs="Times New Roman"/>
          <w:sz w:val="24"/>
          <w:szCs w:val="24"/>
        </w:rPr>
        <w:t>.</w:t>
      </w:r>
    </w:p>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2 ступень</w:t>
      </w:r>
      <w:r w:rsidR="00B86F45" w:rsidRPr="006E1A42">
        <w:rPr>
          <w:rFonts w:ascii="Times New Roman" w:hAnsi="Times New Roman" w:cs="Times New Roman"/>
          <w:sz w:val="24"/>
          <w:szCs w:val="24"/>
        </w:rPr>
        <w:t xml:space="preserve"> </w:t>
      </w:r>
      <w:r w:rsidRPr="006E1A42">
        <w:rPr>
          <w:rFonts w:ascii="Times New Roman" w:hAnsi="Times New Roman" w:cs="Times New Roman"/>
          <w:sz w:val="24"/>
          <w:szCs w:val="24"/>
        </w:rPr>
        <w:t xml:space="preserve">-  резервистов с </w:t>
      </w:r>
      <w:r w:rsidR="00B86F45" w:rsidRPr="006E1A42">
        <w:rPr>
          <w:rFonts w:ascii="Times New Roman" w:hAnsi="Times New Roman" w:cs="Times New Roman"/>
          <w:sz w:val="24"/>
          <w:szCs w:val="24"/>
        </w:rPr>
        <w:t xml:space="preserve"> одной </w:t>
      </w:r>
      <w:r w:rsidRPr="006E1A42">
        <w:rPr>
          <w:rFonts w:ascii="Times New Roman" w:hAnsi="Times New Roman" w:cs="Times New Roman"/>
          <w:sz w:val="24"/>
          <w:szCs w:val="24"/>
        </w:rPr>
        <w:t>«4» прак</w:t>
      </w:r>
      <w:r w:rsidR="003238AC" w:rsidRPr="006E1A42">
        <w:rPr>
          <w:rFonts w:ascii="Times New Roman" w:hAnsi="Times New Roman" w:cs="Times New Roman"/>
          <w:sz w:val="24"/>
          <w:szCs w:val="24"/>
        </w:rPr>
        <w:t xml:space="preserve">тически нет, что вызывает </w:t>
      </w:r>
      <w:r w:rsidRPr="006E1A42">
        <w:rPr>
          <w:rFonts w:ascii="Times New Roman" w:hAnsi="Times New Roman" w:cs="Times New Roman"/>
          <w:sz w:val="24"/>
          <w:szCs w:val="24"/>
        </w:rPr>
        <w:t xml:space="preserve"> тревогу.</w:t>
      </w:r>
    </w:p>
    <w:p w:rsidR="00FD6677" w:rsidRPr="006E1A42" w:rsidRDefault="00FD6677" w:rsidP="00FD6677">
      <w:pPr>
        <w:rPr>
          <w:rFonts w:ascii="Times New Roman" w:hAnsi="Times New Roman" w:cs="Times New Roman"/>
          <w:sz w:val="24"/>
          <w:szCs w:val="24"/>
        </w:rPr>
      </w:pPr>
      <w:r w:rsidRPr="006E1A42">
        <w:rPr>
          <w:rFonts w:ascii="Times New Roman" w:hAnsi="Times New Roman" w:cs="Times New Roman"/>
          <w:sz w:val="24"/>
          <w:szCs w:val="24"/>
        </w:rPr>
        <w:t>Низкое качество знаний в выпускных классах (</w:t>
      </w:r>
      <w:r w:rsidR="00145318" w:rsidRPr="006E1A42">
        <w:rPr>
          <w:rFonts w:ascii="Times New Roman" w:hAnsi="Times New Roman" w:cs="Times New Roman"/>
          <w:sz w:val="24"/>
          <w:szCs w:val="24"/>
        </w:rPr>
        <w:t>9 кл.)</w:t>
      </w:r>
      <w:proofErr w:type="gramStart"/>
      <w:r w:rsidR="00145318" w:rsidRPr="006E1A42">
        <w:rPr>
          <w:rFonts w:ascii="Times New Roman" w:hAnsi="Times New Roman" w:cs="Times New Roman"/>
          <w:sz w:val="24"/>
          <w:szCs w:val="24"/>
        </w:rPr>
        <w:t xml:space="preserve"> ,</w:t>
      </w:r>
      <w:proofErr w:type="gramEnd"/>
      <w:r w:rsidRPr="006E1A42">
        <w:rPr>
          <w:rFonts w:ascii="Times New Roman" w:hAnsi="Times New Roman" w:cs="Times New Roman"/>
          <w:sz w:val="24"/>
          <w:szCs w:val="24"/>
        </w:rPr>
        <w:t>что вызывает особую тревогу.</w:t>
      </w:r>
    </w:p>
    <w:p w:rsidR="00FD6677" w:rsidRPr="006E1A42" w:rsidRDefault="00FD6677" w:rsidP="00FD6677">
      <w:pPr>
        <w:rPr>
          <w:rFonts w:ascii="Times New Roman" w:hAnsi="Times New Roman" w:cs="Times New Roman"/>
          <w:bCs/>
          <w:sz w:val="24"/>
          <w:szCs w:val="24"/>
        </w:rPr>
      </w:pPr>
      <w:r w:rsidRPr="006E1A42">
        <w:rPr>
          <w:rFonts w:ascii="Times New Roman" w:hAnsi="Times New Roman" w:cs="Times New Roman"/>
          <w:bCs/>
          <w:sz w:val="24"/>
          <w:szCs w:val="24"/>
        </w:rPr>
        <w:t>Рекомендации:</w:t>
      </w:r>
    </w:p>
    <w:p w:rsidR="00FD6677" w:rsidRPr="006E1A42" w:rsidRDefault="00FD6677" w:rsidP="006857B9">
      <w:pPr>
        <w:widowControl w:val="0"/>
        <w:numPr>
          <w:ilvl w:val="0"/>
          <w:numId w:val="24"/>
        </w:numPr>
        <w:suppressAutoHyphens/>
        <w:spacing w:after="0" w:line="240" w:lineRule="auto"/>
        <w:rPr>
          <w:rFonts w:ascii="Times New Roman" w:hAnsi="Times New Roman" w:cs="Times New Roman"/>
          <w:sz w:val="24"/>
          <w:szCs w:val="24"/>
        </w:rPr>
      </w:pPr>
      <w:r w:rsidRPr="006E1A42">
        <w:rPr>
          <w:rFonts w:ascii="Times New Roman" w:hAnsi="Times New Roman" w:cs="Times New Roman"/>
          <w:sz w:val="24"/>
          <w:szCs w:val="24"/>
        </w:rPr>
        <w:t>Учителям</w:t>
      </w:r>
      <w:r w:rsidR="00145318" w:rsidRPr="006E1A42">
        <w:rPr>
          <w:rFonts w:ascii="Times New Roman" w:hAnsi="Times New Roman" w:cs="Times New Roman"/>
          <w:sz w:val="24"/>
          <w:szCs w:val="24"/>
        </w:rPr>
        <w:t xml:space="preserve"> </w:t>
      </w:r>
      <w:r w:rsidRPr="006E1A42">
        <w:rPr>
          <w:rFonts w:ascii="Times New Roman" w:hAnsi="Times New Roman" w:cs="Times New Roman"/>
          <w:sz w:val="24"/>
          <w:szCs w:val="24"/>
        </w:rPr>
        <w:t>- пре</w:t>
      </w:r>
      <w:r w:rsidR="00145318" w:rsidRPr="006E1A42">
        <w:rPr>
          <w:rFonts w:ascii="Times New Roman" w:hAnsi="Times New Roman" w:cs="Times New Roman"/>
          <w:sz w:val="24"/>
          <w:szCs w:val="24"/>
        </w:rPr>
        <w:t>дметникам</w:t>
      </w:r>
      <w:r w:rsidRPr="006E1A42">
        <w:rPr>
          <w:rFonts w:ascii="Times New Roman" w:hAnsi="Times New Roman" w:cs="Times New Roman"/>
          <w:sz w:val="24"/>
          <w:szCs w:val="24"/>
        </w:rPr>
        <w:t xml:space="preserve"> организовать индивидуальную работу с обучающимися, имеющими одну «3».</w:t>
      </w:r>
    </w:p>
    <w:p w:rsidR="00FD6677" w:rsidRPr="006E1A42" w:rsidRDefault="00FD6677" w:rsidP="006857B9">
      <w:pPr>
        <w:widowControl w:val="0"/>
        <w:numPr>
          <w:ilvl w:val="0"/>
          <w:numId w:val="24"/>
        </w:numPr>
        <w:suppressAutoHyphens/>
        <w:spacing w:after="0" w:line="240" w:lineRule="auto"/>
        <w:rPr>
          <w:rFonts w:ascii="Times New Roman" w:hAnsi="Times New Roman" w:cs="Times New Roman"/>
          <w:sz w:val="24"/>
          <w:szCs w:val="24"/>
        </w:rPr>
      </w:pPr>
      <w:r w:rsidRPr="006E1A42">
        <w:rPr>
          <w:rFonts w:ascii="Times New Roman" w:hAnsi="Times New Roman" w:cs="Times New Roman"/>
          <w:sz w:val="24"/>
          <w:szCs w:val="24"/>
        </w:rPr>
        <w:t>Учителям</w:t>
      </w:r>
      <w:r w:rsidR="00145318" w:rsidRPr="006E1A42">
        <w:rPr>
          <w:rFonts w:ascii="Times New Roman" w:hAnsi="Times New Roman" w:cs="Times New Roman"/>
          <w:sz w:val="24"/>
          <w:szCs w:val="24"/>
        </w:rPr>
        <w:t xml:space="preserve"> </w:t>
      </w:r>
      <w:r w:rsidRPr="006E1A42">
        <w:rPr>
          <w:rFonts w:ascii="Times New Roman" w:hAnsi="Times New Roman" w:cs="Times New Roman"/>
          <w:sz w:val="24"/>
          <w:szCs w:val="24"/>
        </w:rPr>
        <w:t>- предметникам,  работающим в 9-х классах, внести корректировки в КТП, составить план подготовки к итоговой аттестации.</w:t>
      </w:r>
    </w:p>
    <w:p w:rsidR="00FD6677" w:rsidRPr="006E1A42" w:rsidRDefault="00145318" w:rsidP="006857B9">
      <w:pPr>
        <w:widowControl w:val="0"/>
        <w:numPr>
          <w:ilvl w:val="0"/>
          <w:numId w:val="24"/>
        </w:numPr>
        <w:suppressAutoHyphens/>
        <w:spacing w:after="0" w:line="240" w:lineRule="auto"/>
        <w:rPr>
          <w:rFonts w:ascii="Times New Roman" w:hAnsi="Times New Roman" w:cs="Times New Roman"/>
          <w:sz w:val="24"/>
          <w:szCs w:val="24"/>
        </w:rPr>
      </w:pPr>
      <w:r w:rsidRPr="006E1A42">
        <w:rPr>
          <w:rFonts w:ascii="Times New Roman" w:hAnsi="Times New Roman" w:cs="Times New Roman"/>
          <w:sz w:val="24"/>
          <w:szCs w:val="24"/>
        </w:rPr>
        <w:t xml:space="preserve">Классному </w:t>
      </w:r>
      <w:r w:rsidR="00FD6677" w:rsidRPr="006E1A42">
        <w:rPr>
          <w:rFonts w:ascii="Times New Roman" w:hAnsi="Times New Roman" w:cs="Times New Roman"/>
          <w:sz w:val="24"/>
          <w:szCs w:val="24"/>
        </w:rPr>
        <w:t xml:space="preserve"> </w:t>
      </w:r>
      <w:r w:rsidRPr="006E1A42">
        <w:rPr>
          <w:rFonts w:ascii="Times New Roman" w:hAnsi="Times New Roman" w:cs="Times New Roman"/>
          <w:sz w:val="24"/>
          <w:szCs w:val="24"/>
        </w:rPr>
        <w:t xml:space="preserve">руководителю </w:t>
      </w:r>
      <w:r w:rsidR="00FD6677" w:rsidRPr="006E1A42">
        <w:rPr>
          <w:rFonts w:ascii="Times New Roman" w:hAnsi="Times New Roman" w:cs="Times New Roman"/>
          <w:sz w:val="24"/>
          <w:szCs w:val="24"/>
        </w:rPr>
        <w:t xml:space="preserve"> 9 класс</w:t>
      </w:r>
      <w:r w:rsidRPr="006E1A42">
        <w:rPr>
          <w:rFonts w:ascii="Times New Roman" w:hAnsi="Times New Roman" w:cs="Times New Roman"/>
          <w:sz w:val="24"/>
          <w:szCs w:val="24"/>
        </w:rPr>
        <w:t xml:space="preserve">а </w:t>
      </w:r>
      <w:r w:rsidR="00FD6677" w:rsidRPr="006E1A42">
        <w:rPr>
          <w:rFonts w:ascii="Times New Roman" w:hAnsi="Times New Roman" w:cs="Times New Roman"/>
          <w:sz w:val="24"/>
          <w:szCs w:val="24"/>
        </w:rPr>
        <w:t xml:space="preserve"> провести разъяснительную, просветительскую или профилактическую работу с обучающимися и родителями с целью повышения мотивации к обучению.</w:t>
      </w:r>
    </w:p>
    <w:p w:rsidR="00FD6677" w:rsidRPr="006E1A42" w:rsidRDefault="00FD6677" w:rsidP="006857B9">
      <w:pPr>
        <w:widowControl w:val="0"/>
        <w:numPr>
          <w:ilvl w:val="0"/>
          <w:numId w:val="24"/>
        </w:numPr>
        <w:suppressAutoHyphens/>
        <w:spacing w:after="0" w:line="240" w:lineRule="auto"/>
        <w:rPr>
          <w:rFonts w:ascii="Times New Roman" w:hAnsi="Times New Roman" w:cs="Times New Roman"/>
          <w:sz w:val="24"/>
          <w:szCs w:val="24"/>
        </w:rPr>
      </w:pPr>
      <w:r w:rsidRPr="006E1A42">
        <w:rPr>
          <w:rFonts w:ascii="Times New Roman" w:hAnsi="Times New Roman" w:cs="Times New Roman"/>
          <w:sz w:val="24"/>
          <w:szCs w:val="24"/>
        </w:rPr>
        <w:t>Продолжить систематическую профилактическую работу с учащимися, склонными к пропускам уроков без уважительной причины.</w:t>
      </w:r>
    </w:p>
    <w:p w:rsidR="00FD6677" w:rsidRPr="006E1A42" w:rsidRDefault="00FD6677" w:rsidP="006857B9">
      <w:pPr>
        <w:widowControl w:val="0"/>
        <w:numPr>
          <w:ilvl w:val="0"/>
          <w:numId w:val="24"/>
        </w:numPr>
        <w:suppressAutoHyphens/>
        <w:spacing w:after="0" w:line="240" w:lineRule="auto"/>
        <w:rPr>
          <w:rFonts w:ascii="Times New Roman" w:hAnsi="Times New Roman" w:cs="Times New Roman"/>
          <w:sz w:val="24"/>
          <w:szCs w:val="24"/>
        </w:rPr>
      </w:pPr>
      <w:r w:rsidRPr="006E1A42">
        <w:rPr>
          <w:rFonts w:ascii="Times New Roman" w:hAnsi="Times New Roman" w:cs="Times New Roman"/>
          <w:sz w:val="24"/>
          <w:szCs w:val="24"/>
        </w:rPr>
        <w:t xml:space="preserve">Обязать классных руководителей выполнять положение по выявлению и учету обучающихся, склонных к пропускам уроков без уважительной причины и сдавать отчет </w:t>
      </w:r>
      <w:r w:rsidR="00145318" w:rsidRPr="006E1A42">
        <w:rPr>
          <w:rFonts w:ascii="Times New Roman" w:hAnsi="Times New Roman" w:cs="Times New Roman"/>
          <w:sz w:val="24"/>
          <w:szCs w:val="24"/>
        </w:rPr>
        <w:t>28 числа</w:t>
      </w:r>
      <w:r w:rsidRPr="006E1A42">
        <w:rPr>
          <w:rFonts w:ascii="Times New Roman" w:hAnsi="Times New Roman" w:cs="Times New Roman"/>
          <w:sz w:val="24"/>
          <w:szCs w:val="24"/>
        </w:rPr>
        <w:t xml:space="preserve"> каждого месяца</w:t>
      </w:r>
      <w:proofErr w:type="gramStart"/>
      <w:r w:rsidRPr="006E1A42">
        <w:rPr>
          <w:rFonts w:ascii="Times New Roman" w:hAnsi="Times New Roman" w:cs="Times New Roman"/>
          <w:sz w:val="24"/>
          <w:szCs w:val="24"/>
        </w:rPr>
        <w:t xml:space="preserve"> .</w:t>
      </w:r>
      <w:proofErr w:type="gramEnd"/>
    </w:p>
    <w:p w:rsidR="00FD6677" w:rsidRPr="006E1A42" w:rsidRDefault="00FD6677" w:rsidP="006857B9">
      <w:pPr>
        <w:widowControl w:val="0"/>
        <w:numPr>
          <w:ilvl w:val="0"/>
          <w:numId w:val="24"/>
        </w:numPr>
        <w:suppressAutoHyphens/>
        <w:spacing w:after="0" w:line="240" w:lineRule="auto"/>
        <w:rPr>
          <w:rFonts w:ascii="Times New Roman" w:hAnsi="Times New Roman" w:cs="Times New Roman"/>
          <w:sz w:val="24"/>
          <w:szCs w:val="24"/>
        </w:rPr>
      </w:pPr>
      <w:r w:rsidRPr="006E1A42">
        <w:rPr>
          <w:rFonts w:ascii="Times New Roman" w:hAnsi="Times New Roman" w:cs="Times New Roman"/>
          <w:sz w:val="24"/>
          <w:szCs w:val="24"/>
        </w:rPr>
        <w:t>Спланировать мероприятия по сокращению числа пропусков по болезни и по уважительной причине.</w:t>
      </w:r>
    </w:p>
    <w:p w:rsidR="00FD6677" w:rsidRPr="006E1A42" w:rsidRDefault="00FD6677" w:rsidP="006857B9">
      <w:pPr>
        <w:widowControl w:val="0"/>
        <w:numPr>
          <w:ilvl w:val="0"/>
          <w:numId w:val="24"/>
        </w:numPr>
        <w:suppressAutoHyphens/>
        <w:spacing w:after="0" w:line="240" w:lineRule="auto"/>
        <w:rPr>
          <w:rFonts w:ascii="Times New Roman" w:hAnsi="Times New Roman" w:cs="Times New Roman"/>
          <w:sz w:val="24"/>
          <w:szCs w:val="24"/>
        </w:rPr>
      </w:pPr>
      <w:r w:rsidRPr="006E1A42">
        <w:rPr>
          <w:rFonts w:ascii="Times New Roman" w:hAnsi="Times New Roman" w:cs="Times New Roman"/>
          <w:sz w:val="24"/>
          <w:szCs w:val="24"/>
        </w:rPr>
        <w:t>Классным руководителям совместно с учителями</w:t>
      </w:r>
      <w:r w:rsidR="00145318" w:rsidRPr="006E1A42">
        <w:rPr>
          <w:rFonts w:ascii="Times New Roman" w:hAnsi="Times New Roman" w:cs="Times New Roman"/>
          <w:sz w:val="24"/>
          <w:szCs w:val="24"/>
        </w:rPr>
        <w:t xml:space="preserve"> </w:t>
      </w:r>
      <w:r w:rsidRPr="006E1A42">
        <w:rPr>
          <w:rFonts w:ascii="Times New Roman" w:hAnsi="Times New Roman" w:cs="Times New Roman"/>
          <w:sz w:val="24"/>
          <w:szCs w:val="24"/>
        </w:rPr>
        <w:t>- предметниками провести работу по построению индивидуального графика ликвидации пробелов обучающимися, имеющими пропуски  и проблемные результаты.</w:t>
      </w:r>
    </w:p>
    <w:p w:rsidR="00FD6677" w:rsidRPr="00C37633" w:rsidRDefault="00FD6677" w:rsidP="006857B9">
      <w:pPr>
        <w:widowControl w:val="0"/>
        <w:numPr>
          <w:ilvl w:val="0"/>
          <w:numId w:val="24"/>
        </w:numPr>
        <w:suppressAutoHyphens/>
        <w:spacing w:after="0" w:line="240" w:lineRule="auto"/>
        <w:rPr>
          <w:rFonts w:ascii="Times New Roman" w:hAnsi="Times New Roman" w:cs="Times New Roman"/>
          <w:sz w:val="24"/>
          <w:szCs w:val="24"/>
        </w:rPr>
      </w:pPr>
      <w:r w:rsidRPr="006E1A42">
        <w:rPr>
          <w:rFonts w:ascii="Times New Roman" w:hAnsi="Times New Roman" w:cs="Times New Roman"/>
          <w:sz w:val="24"/>
          <w:szCs w:val="24"/>
        </w:rPr>
        <w:t>Учителям школы необходимо активизировать работу над повышением качества обучения и степени обученности учащихся, строить  работу по предупреждению различных ошибок учащихся</w:t>
      </w:r>
      <w:r w:rsidRPr="00C37633">
        <w:rPr>
          <w:rFonts w:ascii="Times New Roman" w:hAnsi="Times New Roman" w:cs="Times New Roman"/>
          <w:sz w:val="24"/>
          <w:szCs w:val="24"/>
        </w:rPr>
        <w:t xml:space="preserve"> с целью повышения КЗ.</w:t>
      </w:r>
    </w:p>
    <w:p w:rsidR="00FD6677" w:rsidRPr="00C37633" w:rsidRDefault="00FD6677" w:rsidP="00A66F4F">
      <w:pPr>
        <w:pStyle w:val="Default"/>
        <w:rPr>
          <w:bCs/>
        </w:rPr>
      </w:pPr>
    </w:p>
    <w:p w:rsidR="00FD6677" w:rsidRPr="00C37633" w:rsidRDefault="00FD6677" w:rsidP="00FD6677">
      <w:pPr>
        <w:pStyle w:val="Default"/>
        <w:rPr>
          <w:bCs/>
        </w:rPr>
      </w:pPr>
    </w:p>
    <w:p w:rsidR="00FD6677" w:rsidRPr="00A66F4F" w:rsidRDefault="00FD6677" w:rsidP="00FD6677">
      <w:pPr>
        <w:pStyle w:val="Default"/>
        <w:rPr>
          <w:sz w:val="28"/>
          <w:szCs w:val="28"/>
        </w:rPr>
      </w:pPr>
      <w:r w:rsidRPr="00A66F4F">
        <w:rPr>
          <w:bCs/>
          <w:sz w:val="28"/>
          <w:szCs w:val="28"/>
        </w:rPr>
        <w:t>АНАЛИТИЧЕСКАЯ СПРАВКА   по итогам II четверти 2018/2019 учебного года</w:t>
      </w:r>
    </w:p>
    <w:p w:rsidR="00FD6677" w:rsidRPr="00C37633" w:rsidRDefault="00FD6677" w:rsidP="00FD6677">
      <w:pPr>
        <w:pStyle w:val="Default"/>
      </w:pPr>
    </w:p>
    <w:p w:rsidR="00FD6677" w:rsidRPr="00C37633" w:rsidRDefault="00FD6677" w:rsidP="00FD6677">
      <w:pPr>
        <w:pStyle w:val="Default"/>
      </w:pPr>
      <w:r w:rsidRPr="00C37633">
        <w:t xml:space="preserve"> На начало 2 чет</w:t>
      </w:r>
      <w:r w:rsidR="001C104A">
        <w:t xml:space="preserve">верти в школе обучалось </w:t>
      </w:r>
      <w:r w:rsidR="003238AC">
        <w:t>184</w:t>
      </w:r>
      <w:r w:rsidRPr="00C37633">
        <w:t xml:space="preserve"> учащих</w:t>
      </w:r>
      <w:r w:rsidR="00145318">
        <w:t xml:space="preserve">ся. В течение четверти выбыл 1 ученик, прибыл 1 </w:t>
      </w:r>
      <w:r w:rsidRPr="00C37633">
        <w:t xml:space="preserve">ученик. </w:t>
      </w:r>
      <w:proofErr w:type="gramStart"/>
      <w:r w:rsidRPr="00C37633">
        <w:t>На  конец</w:t>
      </w:r>
      <w:proofErr w:type="gramEnd"/>
      <w:r w:rsidR="001C104A">
        <w:t xml:space="preserve"> II четверти в школе обучается </w:t>
      </w:r>
      <w:r w:rsidRPr="00C37633">
        <w:t xml:space="preserve">184 учащихся. </w:t>
      </w:r>
    </w:p>
    <w:p w:rsidR="00FD6677" w:rsidRPr="00C37633" w:rsidRDefault="00FD6677" w:rsidP="00FD6677">
      <w:pPr>
        <w:pStyle w:val="Default"/>
        <w:spacing w:after="6"/>
      </w:pPr>
      <w:r w:rsidRPr="00C37633">
        <w:t xml:space="preserve">-На первой ступени обучаются 48 учащихся. </w:t>
      </w:r>
    </w:p>
    <w:p w:rsidR="00FD6677" w:rsidRPr="00C37633" w:rsidRDefault="00FD6677" w:rsidP="00FD6677">
      <w:pPr>
        <w:pStyle w:val="Default"/>
        <w:spacing w:after="6"/>
      </w:pPr>
      <w:r w:rsidRPr="00C37633">
        <w:t xml:space="preserve">-На второй ступени обучаются  77 учащихся.  </w:t>
      </w:r>
    </w:p>
    <w:p w:rsidR="00FD6677" w:rsidRPr="00C37633" w:rsidRDefault="00FD6677" w:rsidP="00FD6677">
      <w:pPr>
        <w:pStyle w:val="Default"/>
      </w:pPr>
      <w:r w:rsidRPr="00C37633">
        <w:t>-На третьей ступени обучаются 36  учащихся.</w:t>
      </w:r>
    </w:p>
    <w:p w:rsidR="00FD6677" w:rsidRPr="00C37633" w:rsidRDefault="00FD6677" w:rsidP="00FD6677">
      <w:pPr>
        <w:pStyle w:val="Default"/>
      </w:pPr>
    </w:p>
    <w:p w:rsidR="00FD6677" w:rsidRPr="00C37633" w:rsidRDefault="00FD6677" w:rsidP="00FD6677">
      <w:pPr>
        <w:pStyle w:val="Default"/>
      </w:pPr>
      <w:r w:rsidRPr="00C37633">
        <w:t xml:space="preserve"> </w:t>
      </w:r>
      <w:r w:rsidRPr="00C37633">
        <w:rPr>
          <w:bCs/>
        </w:rPr>
        <w:t>Успеваемость учащихся во II четверти</w:t>
      </w:r>
      <w:proofErr w:type="gramStart"/>
      <w:r w:rsidRPr="00C37633">
        <w:rPr>
          <w:bCs/>
        </w:rPr>
        <w:t xml:space="preserve"> </w:t>
      </w:r>
      <w:r w:rsidR="00145318">
        <w:rPr>
          <w:bCs/>
        </w:rPr>
        <w:t>:</w:t>
      </w:r>
      <w:proofErr w:type="gramEnd"/>
    </w:p>
    <w:p w:rsidR="00FD6677" w:rsidRPr="00C37633" w:rsidRDefault="00145318" w:rsidP="00FD6677">
      <w:pPr>
        <w:pStyle w:val="Default"/>
        <w:spacing w:after="49"/>
      </w:pPr>
      <w:r>
        <w:t>у</w:t>
      </w:r>
      <w:r w:rsidR="00FD6677" w:rsidRPr="00C37633">
        <w:t xml:space="preserve">ровень обученности по школе составляет 70 %  </w:t>
      </w:r>
    </w:p>
    <w:p w:rsidR="00FD6677" w:rsidRPr="00C37633" w:rsidRDefault="00FD6677" w:rsidP="00FD6677">
      <w:pPr>
        <w:pStyle w:val="Default"/>
        <w:spacing w:after="49"/>
      </w:pPr>
      <w:r w:rsidRPr="00C37633">
        <w:t>- успеваемость -------78,9%</w:t>
      </w:r>
    </w:p>
    <w:p w:rsidR="00FD6677" w:rsidRPr="00C37633" w:rsidRDefault="00FD6677" w:rsidP="00FD6677">
      <w:pPr>
        <w:pStyle w:val="Default"/>
        <w:spacing w:after="49"/>
      </w:pPr>
      <w:r w:rsidRPr="00C37633">
        <w:t xml:space="preserve">-качество знаний – ----  33,8% (без учащихся 1 класса). </w:t>
      </w:r>
    </w:p>
    <w:p w:rsidR="00FD6677" w:rsidRPr="00C37633" w:rsidRDefault="00FD6677" w:rsidP="00FD6677">
      <w:pPr>
        <w:pStyle w:val="Default"/>
      </w:pPr>
      <w:r w:rsidRPr="00C37633">
        <w:t xml:space="preserve">-отличников-      14 учеников </w:t>
      </w:r>
    </w:p>
    <w:p w:rsidR="00FD6677" w:rsidRPr="00C37633" w:rsidRDefault="00FD6677" w:rsidP="00FD6677">
      <w:pPr>
        <w:pStyle w:val="Default"/>
      </w:pPr>
      <w:r w:rsidRPr="00C37633">
        <w:t xml:space="preserve">На «4» и «5»  </w:t>
      </w:r>
      <w:r w:rsidR="00145318">
        <w:t>успевает</w:t>
      </w:r>
      <w:r w:rsidRPr="00C37633">
        <w:t xml:space="preserve">         41 ученик.</w:t>
      </w:r>
    </w:p>
    <w:p w:rsidR="00FD6677" w:rsidRPr="00C37633" w:rsidRDefault="00FD6677" w:rsidP="00FD6677">
      <w:pPr>
        <w:pStyle w:val="Default"/>
      </w:pPr>
      <w:r w:rsidRPr="00C37633">
        <w:t>Не</w:t>
      </w:r>
      <w:r w:rsidR="00145318">
        <w:t xml:space="preserve"> </w:t>
      </w:r>
      <w:r w:rsidR="003E2D07">
        <w:t>успевают -</w:t>
      </w:r>
      <w:r w:rsidRPr="00C37633">
        <w:t xml:space="preserve">  18 учеников</w:t>
      </w:r>
      <w:r w:rsidR="00894A22">
        <w:t xml:space="preserve">                                  22</w:t>
      </w:r>
    </w:p>
    <w:p w:rsidR="00FD6677" w:rsidRPr="00C37633" w:rsidRDefault="00FD6677" w:rsidP="003E2D07">
      <w:pPr>
        <w:pStyle w:val="Default"/>
      </w:pPr>
      <w:proofErr w:type="gramStart"/>
      <w:r w:rsidRPr="00C37633">
        <w:lastRenderedPageBreak/>
        <w:t>Не аттестова</w:t>
      </w:r>
      <w:r w:rsidR="003E2D07">
        <w:t>ны       3 ученика (по болезни)</w:t>
      </w:r>
      <w:proofErr w:type="gramEnd"/>
    </w:p>
    <w:p w:rsidR="00FD6677" w:rsidRPr="00C37633" w:rsidRDefault="00FD6677" w:rsidP="00FD6677">
      <w:pPr>
        <w:spacing w:before="100" w:beforeAutospacing="1" w:after="100" w:afterAutospacing="1" w:line="240" w:lineRule="auto"/>
        <w:rPr>
          <w:rFonts w:ascii="Times New Roman" w:hAnsi="Times New Roman" w:cs="Times New Roman"/>
          <w:sz w:val="24"/>
          <w:szCs w:val="24"/>
        </w:rPr>
      </w:pPr>
      <w:r w:rsidRPr="00C37633">
        <w:rPr>
          <w:rFonts w:ascii="Times New Roman" w:hAnsi="Times New Roman" w:cs="Times New Roman"/>
          <w:sz w:val="24"/>
          <w:szCs w:val="24"/>
        </w:rPr>
        <w:t>За 1 полугодие 2018-2019 учебного года были выполнены следующие виды работ</w:t>
      </w:r>
      <w:proofErr w:type="gramStart"/>
      <w:r w:rsidRPr="00C37633">
        <w:rPr>
          <w:rFonts w:ascii="Times New Roman" w:hAnsi="Times New Roman" w:cs="Times New Roman"/>
          <w:sz w:val="24"/>
          <w:szCs w:val="24"/>
        </w:rPr>
        <w:t xml:space="preserve"> </w:t>
      </w:r>
      <w:r w:rsidR="003E2D07">
        <w:rPr>
          <w:rFonts w:ascii="Times New Roman" w:hAnsi="Times New Roman" w:cs="Times New Roman"/>
          <w:sz w:val="24"/>
          <w:szCs w:val="24"/>
        </w:rPr>
        <w:t>:</w:t>
      </w:r>
      <w:proofErr w:type="gramEnd"/>
    </w:p>
    <w:p w:rsidR="00FD6677" w:rsidRPr="00C37633" w:rsidRDefault="00FD6677" w:rsidP="00FD6677">
      <w:pPr>
        <w:pStyle w:val="af"/>
        <w:rPr>
          <w:rFonts w:ascii="Times New Roman" w:hAnsi="Times New Roman"/>
          <w:sz w:val="24"/>
          <w:szCs w:val="24"/>
        </w:rPr>
      </w:pPr>
    </w:p>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 1.Составлено расписание с учётом санитарно-эпидемиологических норм.</w:t>
      </w:r>
    </w:p>
    <w:p w:rsidR="00FD6677" w:rsidRPr="00C37633" w:rsidRDefault="003E2D07" w:rsidP="00FD6677">
      <w:pPr>
        <w:pStyle w:val="af"/>
        <w:rPr>
          <w:rFonts w:ascii="Times New Roman" w:hAnsi="Times New Roman"/>
          <w:sz w:val="24"/>
          <w:szCs w:val="24"/>
        </w:rPr>
      </w:pPr>
      <w:r>
        <w:rPr>
          <w:rFonts w:ascii="Times New Roman" w:hAnsi="Times New Roman"/>
          <w:sz w:val="24"/>
          <w:szCs w:val="24"/>
        </w:rPr>
        <w:t xml:space="preserve"> 2.О</w:t>
      </w:r>
      <w:r w:rsidR="00FD6677" w:rsidRPr="00C37633">
        <w:rPr>
          <w:rFonts w:ascii="Times New Roman" w:hAnsi="Times New Roman"/>
          <w:sz w:val="24"/>
          <w:szCs w:val="24"/>
        </w:rPr>
        <w:t>рганизован приём в первый класс.</w:t>
      </w:r>
    </w:p>
    <w:p w:rsidR="00FD6677" w:rsidRPr="00C37633" w:rsidRDefault="003E2D07" w:rsidP="00FD6677">
      <w:pPr>
        <w:pStyle w:val="af"/>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Составлены</w:t>
      </w:r>
      <w:proofErr w:type="gramEnd"/>
      <w:r w:rsidR="00FD6677" w:rsidRPr="00C37633">
        <w:rPr>
          <w:rFonts w:ascii="Times New Roman" w:hAnsi="Times New Roman"/>
          <w:sz w:val="24"/>
          <w:szCs w:val="24"/>
        </w:rPr>
        <w:t xml:space="preserve"> план на новый 2018/19уч. год, тарификация учителей.</w:t>
      </w:r>
    </w:p>
    <w:p w:rsidR="00FD6677" w:rsidRPr="00C37633" w:rsidRDefault="003E2D07" w:rsidP="00FD6677">
      <w:pPr>
        <w:pStyle w:val="af"/>
        <w:rPr>
          <w:rFonts w:ascii="Times New Roman" w:hAnsi="Times New Roman"/>
          <w:sz w:val="24"/>
          <w:szCs w:val="24"/>
        </w:rPr>
      </w:pPr>
      <w:r>
        <w:rPr>
          <w:rFonts w:ascii="Times New Roman" w:hAnsi="Times New Roman"/>
          <w:sz w:val="24"/>
          <w:szCs w:val="24"/>
        </w:rPr>
        <w:t>4. Заведена</w:t>
      </w:r>
      <w:r w:rsidR="00FD6677" w:rsidRPr="00C37633">
        <w:rPr>
          <w:rFonts w:ascii="Times New Roman" w:hAnsi="Times New Roman"/>
          <w:sz w:val="24"/>
          <w:szCs w:val="24"/>
        </w:rPr>
        <w:t xml:space="preserve"> на новый уч. год необходимая педагогическая документация.</w:t>
      </w:r>
    </w:p>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5 Заведены личные дела уч-ся.</w:t>
      </w:r>
    </w:p>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6. Сданы отчёты на начало учебного года: ОШ-1.</w:t>
      </w:r>
    </w:p>
    <w:p w:rsidR="00FD6677" w:rsidRPr="00C37633" w:rsidRDefault="00FD6677" w:rsidP="00FD6677">
      <w:pPr>
        <w:spacing w:before="100" w:beforeAutospacing="1" w:after="100" w:afterAutospacing="1" w:line="240" w:lineRule="auto"/>
        <w:rPr>
          <w:rFonts w:ascii="Times New Roman" w:hAnsi="Times New Roman" w:cs="Times New Roman"/>
          <w:smallCaps/>
          <w:color w:val="C0504D"/>
          <w:sz w:val="24"/>
          <w:szCs w:val="24"/>
          <w:u w:val="single"/>
        </w:rPr>
      </w:pPr>
      <w:r w:rsidRPr="00C37633">
        <w:rPr>
          <w:rStyle w:val="aff4"/>
          <w:sz w:val="24"/>
          <w:szCs w:val="24"/>
        </w:rPr>
        <w:t xml:space="preserve">НАДОМНОЕ ОБУЧЕНИЕ.  </w:t>
      </w:r>
      <w:r w:rsidRPr="00C37633">
        <w:rPr>
          <w:rFonts w:ascii="Times New Roman" w:hAnsi="Times New Roman" w:cs="Times New Roman"/>
          <w:sz w:val="24"/>
          <w:szCs w:val="24"/>
        </w:rPr>
        <w:t>В 2018/2019 учебном году в МКОУ СОШ  с. Карма</w:t>
      </w:r>
      <w:r w:rsidR="005C3389">
        <w:rPr>
          <w:rFonts w:ascii="Times New Roman" w:hAnsi="Times New Roman" w:cs="Times New Roman"/>
          <w:sz w:val="24"/>
          <w:szCs w:val="24"/>
        </w:rPr>
        <w:t xml:space="preserve">н  на надомном обучении 1 уч-ся </w:t>
      </w:r>
      <w:proofErr w:type="gramStart"/>
      <w:r w:rsidRPr="00C37633">
        <w:rPr>
          <w:rFonts w:ascii="Times New Roman" w:hAnsi="Times New Roman" w:cs="Times New Roman"/>
          <w:sz w:val="24"/>
          <w:szCs w:val="24"/>
        </w:rPr>
        <w:t>-Ц</w:t>
      </w:r>
      <w:proofErr w:type="gramEnd"/>
      <w:r w:rsidRPr="00C37633">
        <w:rPr>
          <w:rFonts w:ascii="Times New Roman" w:hAnsi="Times New Roman" w:cs="Times New Roman"/>
          <w:sz w:val="24"/>
          <w:szCs w:val="24"/>
        </w:rPr>
        <w:t>арукаева Милана – ученица  8  класса . С Царукаевой</w:t>
      </w:r>
      <w:r w:rsidR="003E2D07">
        <w:rPr>
          <w:rFonts w:ascii="Times New Roman" w:hAnsi="Times New Roman" w:cs="Times New Roman"/>
          <w:sz w:val="24"/>
          <w:szCs w:val="24"/>
        </w:rPr>
        <w:t xml:space="preserve"> М.</w:t>
      </w:r>
      <w:r w:rsidRPr="00C37633">
        <w:rPr>
          <w:rFonts w:ascii="Times New Roman" w:hAnsi="Times New Roman" w:cs="Times New Roman"/>
          <w:sz w:val="24"/>
          <w:szCs w:val="24"/>
        </w:rPr>
        <w:t xml:space="preserve">   на дому работают преподаватели Кесаонова Э.Т.</w:t>
      </w:r>
      <w:r w:rsidR="003E2D07">
        <w:rPr>
          <w:rFonts w:ascii="Times New Roman" w:hAnsi="Times New Roman" w:cs="Times New Roman"/>
          <w:sz w:val="24"/>
          <w:szCs w:val="24"/>
        </w:rPr>
        <w:t>(</w:t>
      </w:r>
      <w:r w:rsidRPr="00C37633">
        <w:rPr>
          <w:rFonts w:ascii="Times New Roman" w:hAnsi="Times New Roman" w:cs="Times New Roman"/>
          <w:sz w:val="24"/>
          <w:szCs w:val="24"/>
        </w:rPr>
        <w:t>математика</w:t>
      </w:r>
      <w:r w:rsidR="003E2D07">
        <w:rPr>
          <w:rFonts w:ascii="Times New Roman" w:hAnsi="Times New Roman" w:cs="Times New Roman"/>
          <w:sz w:val="24"/>
          <w:szCs w:val="24"/>
        </w:rPr>
        <w:t>),</w:t>
      </w:r>
      <w:r w:rsidRPr="00C37633">
        <w:rPr>
          <w:rFonts w:ascii="Times New Roman" w:hAnsi="Times New Roman" w:cs="Times New Roman"/>
          <w:sz w:val="24"/>
          <w:szCs w:val="24"/>
        </w:rPr>
        <w:t xml:space="preserve"> Кацанова Д.В.</w:t>
      </w:r>
      <w:r w:rsidR="003E2D07">
        <w:rPr>
          <w:rFonts w:ascii="Times New Roman" w:hAnsi="Times New Roman" w:cs="Times New Roman"/>
          <w:sz w:val="24"/>
          <w:szCs w:val="24"/>
        </w:rPr>
        <w:t>(русский язык),</w:t>
      </w:r>
      <w:r w:rsidRPr="00C37633">
        <w:rPr>
          <w:rFonts w:ascii="Times New Roman" w:hAnsi="Times New Roman" w:cs="Times New Roman"/>
          <w:sz w:val="24"/>
          <w:szCs w:val="24"/>
        </w:rPr>
        <w:t xml:space="preserve"> Дегтярева М.С. </w:t>
      </w:r>
      <w:r w:rsidR="003E2D07">
        <w:rPr>
          <w:rFonts w:ascii="Times New Roman" w:hAnsi="Times New Roman" w:cs="Times New Roman"/>
          <w:sz w:val="24"/>
          <w:szCs w:val="24"/>
        </w:rPr>
        <w:t>(</w:t>
      </w:r>
      <w:r w:rsidRPr="00C37633">
        <w:rPr>
          <w:rFonts w:ascii="Times New Roman" w:hAnsi="Times New Roman" w:cs="Times New Roman"/>
          <w:sz w:val="24"/>
          <w:szCs w:val="24"/>
        </w:rPr>
        <w:t>английский язык</w:t>
      </w:r>
      <w:r w:rsidR="003E2D07">
        <w:rPr>
          <w:rFonts w:ascii="Times New Roman" w:hAnsi="Times New Roman" w:cs="Times New Roman"/>
          <w:sz w:val="24"/>
          <w:szCs w:val="24"/>
        </w:rPr>
        <w:t>)</w:t>
      </w:r>
      <w:r w:rsidRPr="00C37633">
        <w:rPr>
          <w:rFonts w:ascii="Times New Roman" w:hAnsi="Times New Roman" w:cs="Times New Roman"/>
          <w:sz w:val="24"/>
          <w:szCs w:val="24"/>
        </w:rPr>
        <w:t>. </w:t>
      </w:r>
      <w:r w:rsidR="001C104A">
        <w:rPr>
          <w:rFonts w:ascii="Times New Roman" w:hAnsi="Times New Roman" w:cs="Times New Roman"/>
          <w:sz w:val="24"/>
          <w:szCs w:val="24"/>
        </w:rPr>
        <w:t>Все занятия проходят</w:t>
      </w:r>
      <w:r w:rsidRPr="00C37633">
        <w:rPr>
          <w:rFonts w:ascii="Times New Roman" w:hAnsi="Times New Roman" w:cs="Times New Roman"/>
          <w:sz w:val="24"/>
          <w:szCs w:val="24"/>
        </w:rPr>
        <w:t xml:space="preserve"> по индивидуальному расписанию качественно и своевременно.</w:t>
      </w:r>
      <w:r w:rsidR="001C104A">
        <w:rPr>
          <w:rFonts w:ascii="Times New Roman" w:hAnsi="Times New Roman" w:cs="Times New Roman"/>
          <w:sz w:val="24"/>
          <w:szCs w:val="24"/>
        </w:rPr>
        <w:t xml:space="preserve"> Проведенные уроки фиксируются </w:t>
      </w:r>
      <w:r w:rsidRPr="00C37633">
        <w:rPr>
          <w:rFonts w:ascii="Times New Roman" w:hAnsi="Times New Roman" w:cs="Times New Roman"/>
          <w:sz w:val="24"/>
          <w:szCs w:val="24"/>
        </w:rPr>
        <w:t xml:space="preserve"> в специальных журналах надомного обучения. Ученице выставляются  оценки.</w:t>
      </w:r>
    </w:p>
    <w:p w:rsidR="00FD6677" w:rsidRPr="006D4529" w:rsidRDefault="00FD6677" w:rsidP="00FD6677">
      <w:pPr>
        <w:tabs>
          <w:tab w:val="left" w:pos="6255"/>
        </w:tabs>
        <w:spacing w:before="100" w:beforeAutospacing="1" w:after="100" w:afterAutospacing="1" w:line="240" w:lineRule="auto"/>
        <w:rPr>
          <w:rStyle w:val="aff0"/>
          <w:rFonts w:ascii="Times New Roman" w:hAnsi="Times New Roman" w:cs="Times New Roman"/>
          <w:b w:val="0"/>
          <w:color w:val="auto"/>
          <w:sz w:val="24"/>
          <w:szCs w:val="24"/>
        </w:rPr>
      </w:pPr>
      <w:r w:rsidRPr="006D4529">
        <w:rPr>
          <w:rStyle w:val="aff0"/>
          <w:rFonts w:ascii="Times New Roman" w:hAnsi="Times New Roman" w:cs="Times New Roman"/>
          <w:b w:val="0"/>
          <w:color w:val="auto"/>
          <w:sz w:val="24"/>
          <w:szCs w:val="24"/>
        </w:rPr>
        <w:t xml:space="preserve"> Аттестация сотрудников. </w:t>
      </w:r>
    </w:p>
    <w:p w:rsidR="00FD6677" w:rsidRPr="006D4529" w:rsidRDefault="00FD6677" w:rsidP="00FD6677">
      <w:pPr>
        <w:tabs>
          <w:tab w:val="left" w:pos="6255"/>
        </w:tabs>
        <w:spacing w:before="100" w:beforeAutospacing="1" w:after="100" w:afterAutospacing="1" w:line="240" w:lineRule="auto"/>
        <w:rPr>
          <w:rFonts w:ascii="Times New Roman" w:hAnsi="Times New Roman" w:cs="Times New Roman"/>
          <w:bCs/>
          <w:smallCaps/>
          <w:spacing w:val="5"/>
          <w:sz w:val="24"/>
          <w:szCs w:val="24"/>
          <w:u w:val="single"/>
        </w:rPr>
      </w:pPr>
      <w:r w:rsidRPr="006D4529">
        <w:rPr>
          <w:rFonts w:ascii="Times New Roman" w:hAnsi="Times New Roman" w:cs="Times New Roman"/>
          <w:sz w:val="24"/>
          <w:szCs w:val="24"/>
        </w:rPr>
        <w:t>В 2018-2019 учебном году</w:t>
      </w:r>
      <w:r w:rsidR="006D4529" w:rsidRPr="006D4529">
        <w:rPr>
          <w:rFonts w:ascii="Times New Roman" w:hAnsi="Times New Roman" w:cs="Times New Roman"/>
          <w:sz w:val="24"/>
          <w:szCs w:val="24"/>
        </w:rPr>
        <w:t xml:space="preserve"> аттестацию  прощла учитель англ. языка Дегтярева  М.С.Ей присвоена 1 категория.</w:t>
      </w:r>
    </w:p>
    <w:p w:rsidR="00FD6677" w:rsidRPr="00C37633" w:rsidRDefault="003E2D07" w:rsidP="00FD6677">
      <w:pPr>
        <w:spacing w:before="100" w:beforeAutospacing="1" w:after="100" w:afterAutospacing="1" w:line="240" w:lineRule="auto"/>
        <w:rPr>
          <w:rStyle w:val="aff0"/>
          <w:rFonts w:ascii="Times New Roman" w:hAnsi="Times New Roman" w:cs="Times New Roman"/>
          <w:b w:val="0"/>
          <w:sz w:val="24"/>
          <w:szCs w:val="24"/>
        </w:rPr>
      </w:pPr>
      <w:r>
        <w:rPr>
          <w:rStyle w:val="aff0"/>
          <w:rFonts w:ascii="Times New Roman" w:hAnsi="Times New Roman" w:cs="Times New Roman"/>
          <w:b w:val="0"/>
          <w:color w:val="auto"/>
          <w:sz w:val="24"/>
          <w:szCs w:val="24"/>
        </w:rPr>
        <w:t>Работа с метод</w:t>
      </w:r>
      <w:r w:rsidR="00FD6677" w:rsidRPr="00897AF5">
        <w:rPr>
          <w:rStyle w:val="aff0"/>
          <w:rFonts w:ascii="Times New Roman" w:hAnsi="Times New Roman" w:cs="Times New Roman"/>
          <w:b w:val="0"/>
          <w:color w:val="auto"/>
          <w:sz w:val="24"/>
          <w:szCs w:val="24"/>
        </w:rPr>
        <w:t>объединениями</w:t>
      </w:r>
      <w:r w:rsidR="00FD6677" w:rsidRPr="00C37633">
        <w:rPr>
          <w:rStyle w:val="aff0"/>
          <w:rFonts w:ascii="Times New Roman" w:hAnsi="Times New Roman" w:cs="Times New Roman"/>
          <w:b w:val="0"/>
          <w:sz w:val="24"/>
          <w:szCs w:val="24"/>
        </w:rPr>
        <w:t xml:space="preserve">. </w:t>
      </w:r>
    </w:p>
    <w:p w:rsidR="00FD6677" w:rsidRPr="00897AF5" w:rsidRDefault="00FD6677" w:rsidP="00FD6677">
      <w:pPr>
        <w:spacing w:before="100" w:beforeAutospacing="1" w:after="100" w:afterAutospacing="1" w:line="240" w:lineRule="auto"/>
        <w:rPr>
          <w:rFonts w:ascii="Times New Roman" w:hAnsi="Times New Roman" w:cs="Times New Roman"/>
          <w:sz w:val="24"/>
          <w:szCs w:val="24"/>
        </w:rPr>
      </w:pPr>
      <w:r w:rsidRPr="00C37633">
        <w:rPr>
          <w:rFonts w:ascii="Times New Roman" w:hAnsi="Times New Roman" w:cs="Times New Roman"/>
          <w:sz w:val="24"/>
          <w:szCs w:val="24"/>
        </w:rPr>
        <w:t>По планам  МО  проводятся открытые уроки,    методические недели.  За 1 полугоди</w:t>
      </w:r>
      <w:r w:rsidR="003E2D07">
        <w:rPr>
          <w:rFonts w:ascii="Times New Roman" w:hAnsi="Times New Roman" w:cs="Times New Roman"/>
          <w:sz w:val="24"/>
          <w:szCs w:val="24"/>
        </w:rPr>
        <w:t xml:space="preserve">е очень красочно прошли недели </w:t>
      </w:r>
      <w:r w:rsidRPr="00C37633">
        <w:rPr>
          <w:rFonts w:ascii="Times New Roman" w:hAnsi="Times New Roman" w:cs="Times New Roman"/>
          <w:sz w:val="24"/>
          <w:szCs w:val="24"/>
        </w:rPr>
        <w:t xml:space="preserve"> музыки,  английского</w:t>
      </w:r>
      <w:r w:rsidR="003E2D07">
        <w:rPr>
          <w:rFonts w:ascii="Times New Roman" w:hAnsi="Times New Roman" w:cs="Times New Roman"/>
          <w:sz w:val="24"/>
          <w:szCs w:val="24"/>
        </w:rPr>
        <w:t xml:space="preserve"> языка</w:t>
      </w:r>
      <w:r w:rsidRPr="00C37633">
        <w:rPr>
          <w:rFonts w:ascii="Times New Roman" w:hAnsi="Times New Roman" w:cs="Times New Roman"/>
          <w:sz w:val="24"/>
          <w:szCs w:val="24"/>
        </w:rPr>
        <w:t xml:space="preserve">.  </w:t>
      </w:r>
    </w:p>
    <w:p w:rsidR="00FD6677" w:rsidRPr="00C37633" w:rsidRDefault="00FD6677" w:rsidP="006857B9">
      <w:pPr>
        <w:pStyle w:val="a3"/>
        <w:numPr>
          <w:ilvl w:val="0"/>
          <w:numId w:val="25"/>
        </w:numPr>
        <w:spacing w:before="100" w:beforeAutospacing="1" w:after="100" w:afterAutospacing="1" w:line="240" w:lineRule="auto"/>
        <w:rPr>
          <w:rFonts w:ascii="Times New Roman" w:hAnsi="Times New Roman" w:cs="Times New Roman"/>
          <w:sz w:val="24"/>
          <w:szCs w:val="24"/>
        </w:rPr>
      </w:pPr>
      <w:r w:rsidRPr="00C37633">
        <w:rPr>
          <w:rFonts w:ascii="Times New Roman" w:hAnsi="Times New Roman" w:cs="Times New Roman"/>
          <w:sz w:val="24"/>
          <w:szCs w:val="24"/>
        </w:rPr>
        <w:t>« Итоги работы за прошедший год и планы на новый 2018-19 уч. год»</w:t>
      </w:r>
    </w:p>
    <w:p w:rsidR="00FD6677" w:rsidRPr="00C37633" w:rsidRDefault="00FD6677" w:rsidP="006857B9">
      <w:pPr>
        <w:pStyle w:val="a3"/>
        <w:numPr>
          <w:ilvl w:val="0"/>
          <w:numId w:val="25"/>
        </w:numPr>
        <w:spacing w:before="100" w:beforeAutospacing="1" w:after="100" w:afterAutospacing="1" w:line="240" w:lineRule="auto"/>
        <w:rPr>
          <w:rFonts w:ascii="Times New Roman" w:hAnsi="Times New Roman" w:cs="Times New Roman"/>
          <w:sz w:val="24"/>
          <w:szCs w:val="24"/>
        </w:rPr>
      </w:pPr>
      <w:r w:rsidRPr="00C37633">
        <w:rPr>
          <w:rFonts w:ascii="Times New Roman" w:hAnsi="Times New Roman" w:cs="Times New Roman"/>
          <w:sz w:val="24"/>
          <w:szCs w:val="24"/>
        </w:rPr>
        <w:t>«  Преемственность в обучении, воспитании и развитии учащихся первой, второй и третьей ступени обучения»</w:t>
      </w:r>
    </w:p>
    <w:p w:rsidR="00FD6677" w:rsidRPr="005C3389" w:rsidRDefault="003E2D07" w:rsidP="006857B9">
      <w:pPr>
        <w:pStyle w:val="a3"/>
        <w:numPr>
          <w:ilvl w:val="0"/>
          <w:numId w:val="25"/>
        </w:numPr>
        <w:spacing w:before="100" w:beforeAutospacing="1" w:after="100" w:afterAutospacing="1" w:line="240" w:lineRule="auto"/>
        <w:rPr>
          <w:rFonts w:ascii="Times New Roman" w:hAnsi="Times New Roman" w:cs="Times New Roman"/>
          <w:sz w:val="24"/>
          <w:szCs w:val="24"/>
        </w:rPr>
      </w:pPr>
      <w:r w:rsidRPr="005C3389">
        <w:rPr>
          <w:rFonts w:ascii="Times New Roman" w:hAnsi="Times New Roman" w:cs="Times New Roman"/>
          <w:sz w:val="24"/>
          <w:szCs w:val="24"/>
        </w:rPr>
        <w:t>« Урок!  К</w:t>
      </w:r>
      <w:r w:rsidR="00FD6677" w:rsidRPr="005C3389">
        <w:rPr>
          <w:rFonts w:ascii="Times New Roman" w:hAnsi="Times New Roman" w:cs="Times New Roman"/>
          <w:sz w:val="24"/>
          <w:szCs w:val="24"/>
        </w:rPr>
        <w:t>аким он должен стать сегодня</w:t>
      </w:r>
      <w:r w:rsidR="001C104A" w:rsidRPr="005C3389">
        <w:rPr>
          <w:rFonts w:ascii="Times New Roman" w:hAnsi="Times New Roman" w:cs="Times New Roman"/>
          <w:sz w:val="24"/>
          <w:szCs w:val="24"/>
        </w:rPr>
        <w:t>?»</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Подготовка к ЕГЭ и ГИА</w:t>
      </w:r>
    </w:p>
    <w:p w:rsidR="00FD6677" w:rsidRPr="00897AF5" w:rsidRDefault="00FD6677" w:rsidP="00FD6677">
      <w:pPr>
        <w:spacing w:before="100" w:beforeAutospacing="1" w:after="100" w:afterAutospacing="1" w:line="240" w:lineRule="auto"/>
        <w:rPr>
          <w:rFonts w:ascii="Times New Roman" w:hAnsi="Times New Roman" w:cs="Times New Roman"/>
          <w:color w:val="000000"/>
          <w:sz w:val="24"/>
          <w:szCs w:val="24"/>
        </w:rPr>
      </w:pPr>
      <w:r w:rsidRPr="00C37633">
        <w:rPr>
          <w:rFonts w:ascii="Times New Roman" w:hAnsi="Times New Roman" w:cs="Times New Roman"/>
          <w:color w:val="000000"/>
          <w:sz w:val="24"/>
          <w:szCs w:val="24"/>
        </w:rPr>
        <w:t>Утверждён п</w:t>
      </w:r>
      <w:r w:rsidR="003E2D07">
        <w:rPr>
          <w:rFonts w:ascii="Times New Roman" w:hAnsi="Times New Roman" w:cs="Times New Roman"/>
          <w:color w:val="000000"/>
          <w:sz w:val="24"/>
          <w:szCs w:val="24"/>
        </w:rPr>
        <w:t xml:space="preserve">лан работы по подготовке к ЕГЭ и </w:t>
      </w:r>
      <w:r w:rsidRPr="00C37633">
        <w:rPr>
          <w:rFonts w:ascii="Times New Roman" w:hAnsi="Times New Roman" w:cs="Times New Roman"/>
          <w:color w:val="000000"/>
          <w:sz w:val="24"/>
          <w:szCs w:val="24"/>
        </w:rPr>
        <w:t>ОГЭ</w:t>
      </w:r>
      <w:r w:rsidR="003E2D07">
        <w:rPr>
          <w:rFonts w:ascii="Times New Roman" w:hAnsi="Times New Roman" w:cs="Times New Roman"/>
          <w:color w:val="000000"/>
          <w:sz w:val="24"/>
          <w:szCs w:val="24"/>
        </w:rPr>
        <w:t>,</w:t>
      </w:r>
      <w:r w:rsidRPr="00C37633">
        <w:rPr>
          <w:rFonts w:ascii="Times New Roman" w:hAnsi="Times New Roman" w:cs="Times New Roman"/>
          <w:color w:val="000000"/>
          <w:sz w:val="24"/>
          <w:szCs w:val="24"/>
        </w:rPr>
        <w:t xml:space="preserve">  составлен график конс</w:t>
      </w:r>
      <w:r w:rsidR="003E2D07">
        <w:rPr>
          <w:rFonts w:ascii="Times New Roman" w:hAnsi="Times New Roman" w:cs="Times New Roman"/>
          <w:color w:val="000000"/>
          <w:sz w:val="24"/>
          <w:szCs w:val="24"/>
        </w:rPr>
        <w:t>ультаций по предметам, проведены</w:t>
      </w:r>
      <w:r w:rsidR="001C104A">
        <w:rPr>
          <w:rFonts w:ascii="Times New Roman" w:hAnsi="Times New Roman" w:cs="Times New Roman"/>
          <w:color w:val="000000"/>
          <w:sz w:val="24"/>
          <w:szCs w:val="24"/>
        </w:rPr>
        <w:t xml:space="preserve"> родительские и классные собрания</w:t>
      </w:r>
      <w:r w:rsidRPr="00C37633">
        <w:rPr>
          <w:rFonts w:ascii="Times New Roman" w:hAnsi="Times New Roman" w:cs="Times New Roman"/>
          <w:color w:val="000000"/>
          <w:sz w:val="24"/>
          <w:szCs w:val="24"/>
        </w:rPr>
        <w:t xml:space="preserve"> по вопросам ЕГЭ</w:t>
      </w:r>
      <w:r w:rsidR="0020285D">
        <w:rPr>
          <w:rFonts w:ascii="Times New Roman" w:hAnsi="Times New Roman" w:cs="Times New Roman"/>
          <w:color w:val="000000"/>
          <w:sz w:val="24"/>
          <w:szCs w:val="24"/>
        </w:rPr>
        <w:t xml:space="preserve"> и</w:t>
      </w:r>
      <w:r w:rsidRPr="00C37633">
        <w:rPr>
          <w:rFonts w:ascii="Times New Roman" w:hAnsi="Times New Roman" w:cs="Times New Roman"/>
          <w:color w:val="000000"/>
          <w:sz w:val="24"/>
          <w:szCs w:val="24"/>
        </w:rPr>
        <w:t xml:space="preserve">  ОГЭ.  Составлен банк данных и собраны заявления учащихся о выборе предметов. Проведены административные контрольные работы в форме ЕГЭ и ОГЭ по математике и русскому</w:t>
      </w:r>
      <w:r w:rsidR="0020285D">
        <w:rPr>
          <w:rFonts w:ascii="Times New Roman" w:hAnsi="Times New Roman" w:cs="Times New Roman"/>
          <w:color w:val="000000"/>
          <w:sz w:val="24"/>
          <w:szCs w:val="24"/>
        </w:rPr>
        <w:t xml:space="preserve"> языку</w:t>
      </w:r>
      <w:r w:rsidRPr="00C37633">
        <w:rPr>
          <w:rFonts w:ascii="Times New Roman" w:hAnsi="Times New Roman" w:cs="Times New Roman"/>
          <w:color w:val="000000"/>
          <w:sz w:val="24"/>
          <w:szCs w:val="24"/>
        </w:rPr>
        <w:t xml:space="preserve">.  </w:t>
      </w:r>
    </w:p>
    <w:p w:rsidR="00FD6677" w:rsidRPr="00897AF5"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897AF5">
        <w:rPr>
          <w:rStyle w:val="aff0"/>
          <w:rFonts w:ascii="Times New Roman" w:hAnsi="Times New Roman" w:cs="Times New Roman"/>
          <w:b w:val="0"/>
          <w:color w:val="auto"/>
          <w:sz w:val="24"/>
          <w:szCs w:val="24"/>
        </w:rPr>
        <w:t>Внутришкольный  контроль</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За 1 полугодие 2018-19 года проверялись вопросы:</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 Об итогах трудоустройства выпускников 2017-</w:t>
      </w:r>
      <w:r w:rsidR="001C104A" w:rsidRPr="005C3389">
        <w:rPr>
          <w:rStyle w:val="aff0"/>
          <w:rFonts w:ascii="Times New Roman" w:hAnsi="Times New Roman" w:cs="Times New Roman"/>
          <w:b w:val="0"/>
          <w:color w:val="auto"/>
          <w:sz w:val="24"/>
          <w:szCs w:val="24"/>
        </w:rPr>
        <w:t>20</w:t>
      </w:r>
      <w:r w:rsidRPr="005C3389">
        <w:rPr>
          <w:rStyle w:val="aff0"/>
          <w:rFonts w:ascii="Times New Roman" w:hAnsi="Times New Roman" w:cs="Times New Roman"/>
          <w:b w:val="0"/>
          <w:color w:val="auto"/>
          <w:sz w:val="24"/>
          <w:szCs w:val="24"/>
        </w:rPr>
        <w:t>18 года»</w:t>
      </w:r>
      <w:r w:rsidR="003C110E" w:rsidRPr="005C3389">
        <w:rPr>
          <w:rStyle w:val="aff0"/>
          <w:rFonts w:ascii="Times New Roman" w:hAnsi="Times New Roman" w:cs="Times New Roman"/>
          <w:b w:val="0"/>
          <w:color w:val="auto"/>
          <w:sz w:val="24"/>
          <w:szCs w:val="24"/>
        </w:rPr>
        <w:t>.</w:t>
      </w:r>
    </w:p>
    <w:p w:rsidR="00FD6677"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«О готовности Дневника РУ 1-11 классов к началу уч. года»</w:t>
      </w:r>
      <w:r w:rsidR="003C110E" w:rsidRPr="005C3389">
        <w:rPr>
          <w:rStyle w:val="aff0"/>
          <w:rFonts w:ascii="Times New Roman" w:hAnsi="Times New Roman" w:cs="Times New Roman"/>
          <w:b w:val="0"/>
          <w:color w:val="auto"/>
          <w:sz w:val="24"/>
          <w:szCs w:val="24"/>
        </w:rPr>
        <w:t>.</w:t>
      </w:r>
    </w:p>
    <w:p w:rsidR="00CF48B7" w:rsidRPr="005C3389" w:rsidRDefault="00CF48B7" w:rsidP="00FD6677">
      <w:pPr>
        <w:spacing w:before="100" w:beforeAutospacing="1" w:after="100" w:afterAutospacing="1" w:line="240" w:lineRule="auto"/>
        <w:rPr>
          <w:rStyle w:val="aff0"/>
          <w:rFonts w:ascii="Times New Roman" w:hAnsi="Times New Roman" w:cs="Times New Roman"/>
          <w:b w:val="0"/>
          <w:color w:val="auto"/>
          <w:sz w:val="24"/>
          <w:szCs w:val="24"/>
        </w:rPr>
      </w:pPr>
      <w:r>
        <w:rPr>
          <w:rStyle w:val="aff0"/>
          <w:rFonts w:ascii="Times New Roman" w:hAnsi="Times New Roman" w:cs="Times New Roman"/>
          <w:b w:val="0"/>
          <w:color w:val="auto"/>
          <w:sz w:val="24"/>
          <w:szCs w:val="24"/>
        </w:rPr>
        <w:t xml:space="preserve">                                                                                   23</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lastRenderedPageBreak/>
        <w:t>« О</w:t>
      </w:r>
      <w:r w:rsidR="0020285D" w:rsidRPr="005C3389">
        <w:rPr>
          <w:rStyle w:val="aff0"/>
          <w:rFonts w:ascii="Times New Roman" w:hAnsi="Times New Roman" w:cs="Times New Roman"/>
          <w:b w:val="0"/>
          <w:color w:val="auto"/>
          <w:sz w:val="24"/>
          <w:szCs w:val="24"/>
        </w:rPr>
        <w:t xml:space="preserve"> </w:t>
      </w:r>
      <w:r w:rsidRPr="005C3389">
        <w:rPr>
          <w:rStyle w:val="aff0"/>
          <w:rFonts w:ascii="Times New Roman" w:hAnsi="Times New Roman" w:cs="Times New Roman"/>
          <w:b w:val="0"/>
          <w:color w:val="auto"/>
          <w:sz w:val="24"/>
          <w:szCs w:val="24"/>
        </w:rPr>
        <w:t>проверке личных дел   обучающихся</w:t>
      </w:r>
      <w:proofErr w:type="gramStart"/>
      <w:r w:rsidRPr="005C3389">
        <w:rPr>
          <w:rStyle w:val="aff0"/>
          <w:rFonts w:ascii="Times New Roman" w:hAnsi="Times New Roman" w:cs="Times New Roman"/>
          <w:b w:val="0"/>
          <w:color w:val="auto"/>
          <w:sz w:val="24"/>
          <w:szCs w:val="24"/>
        </w:rPr>
        <w:t xml:space="preserve"> ,</w:t>
      </w:r>
      <w:proofErr w:type="gramEnd"/>
      <w:r w:rsidRPr="005C3389">
        <w:rPr>
          <w:rStyle w:val="aff0"/>
          <w:rFonts w:ascii="Times New Roman" w:hAnsi="Times New Roman" w:cs="Times New Roman"/>
          <w:b w:val="0"/>
          <w:color w:val="auto"/>
          <w:sz w:val="24"/>
          <w:szCs w:val="24"/>
        </w:rPr>
        <w:t xml:space="preserve">  рабочих программ учителей на учебный год»</w:t>
      </w:r>
      <w:r w:rsidR="003C110E" w:rsidRPr="005C3389">
        <w:rPr>
          <w:rStyle w:val="aff0"/>
          <w:rFonts w:ascii="Times New Roman" w:hAnsi="Times New Roman" w:cs="Times New Roman"/>
          <w:b w:val="0"/>
          <w:color w:val="auto"/>
          <w:sz w:val="24"/>
          <w:szCs w:val="24"/>
        </w:rPr>
        <w:t>.</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 О преемственности</w:t>
      </w:r>
      <w:r w:rsidR="0020285D" w:rsidRPr="005C3389">
        <w:rPr>
          <w:rStyle w:val="aff0"/>
          <w:rFonts w:ascii="Times New Roman" w:hAnsi="Times New Roman" w:cs="Times New Roman"/>
          <w:b w:val="0"/>
          <w:color w:val="auto"/>
          <w:sz w:val="24"/>
          <w:szCs w:val="24"/>
        </w:rPr>
        <w:t xml:space="preserve"> между ступенями </w:t>
      </w:r>
      <w:proofErr w:type="gramStart"/>
      <w:r w:rsidR="0020285D" w:rsidRPr="005C3389">
        <w:rPr>
          <w:rStyle w:val="aff0"/>
          <w:rFonts w:ascii="Times New Roman" w:hAnsi="Times New Roman" w:cs="Times New Roman"/>
          <w:b w:val="0"/>
          <w:color w:val="auto"/>
          <w:sz w:val="24"/>
          <w:szCs w:val="24"/>
        </w:rPr>
        <w:t>обучающихся</w:t>
      </w:r>
      <w:proofErr w:type="gramEnd"/>
      <w:r w:rsidR="0020285D" w:rsidRPr="005C3389">
        <w:rPr>
          <w:rStyle w:val="aff0"/>
          <w:rFonts w:ascii="Times New Roman" w:hAnsi="Times New Roman" w:cs="Times New Roman"/>
          <w:b w:val="0"/>
          <w:color w:val="auto"/>
          <w:sz w:val="24"/>
          <w:szCs w:val="24"/>
        </w:rPr>
        <w:t xml:space="preserve"> 5-</w:t>
      </w:r>
      <w:r w:rsidRPr="005C3389">
        <w:rPr>
          <w:rStyle w:val="aff0"/>
          <w:rFonts w:ascii="Times New Roman" w:hAnsi="Times New Roman" w:cs="Times New Roman"/>
          <w:b w:val="0"/>
          <w:color w:val="auto"/>
          <w:sz w:val="24"/>
          <w:szCs w:val="24"/>
        </w:rPr>
        <w:t>го кл</w:t>
      </w:r>
      <w:r w:rsidR="0020285D" w:rsidRPr="005C3389">
        <w:rPr>
          <w:rStyle w:val="aff0"/>
          <w:rFonts w:ascii="Times New Roman" w:hAnsi="Times New Roman" w:cs="Times New Roman"/>
          <w:b w:val="0"/>
          <w:color w:val="auto"/>
          <w:sz w:val="24"/>
          <w:szCs w:val="24"/>
        </w:rPr>
        <w:t>.</w:t>
      </w:r>
      <w:r w:rsidRPr="005C3389">
        <w:rPr>
          <w:rStyle w:val="aff0"/>
          <w:rFonts w:ascii="Times New Roman" w:hAnsi="Times New Roman" w:cs="Times New Roman"/>
          <w:b w:val="0"/>
          <w:color w:val="auto"/>
          <w:sz w:val="24"/>
          <w:szCs w:val="24"/>
        </w:rPr>
        <w:t>»</w:t>
      </w:r>
      <w:r w:rsidR="003C110E" w:rsidRPr="005C3389">
        <w:rPr>
          <w:rStyle w:val="aff0"/>
          <w:rFonts w:ascii="Times New Roman" w:hAnsi="Times New Roman" w:cs="Times New Roman"/>
          <w:b w:val="0"/>
          <w:color w:val="auto"/>
          <w:sz w:val="24"/>
          <w:szCs w:val="24"/>
        </w:rPr>
        <w:t>.</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 Проверка состояния журнала РУ 1-11 классов»</w:t>
      </w:r>
      <w:r w:rsidR="003C110E" w:rsidRPr="005C3389">
        <w:rPr>
          <w:rStyle w:val="aff0"/>
          <w:rFonts w:ascii="Times New Roman" w:hAnsi="Times New Roman" w:cs="Times New Roman"/>
          <w:b w:val="0"/>
          <w:color w:val="auto"/>
          <w:sz w:val="24"/>
          <w:szCs w:val="24"/>
        </w:rPr>
        <w:t>.</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 Выполнение государственных  образовательных программ за 2 четверть 2018/19 г».</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w:t>
      </w:r>
      <w:proofErr w:type="gramStart"/>
      <w:r w:rsidRPr="005C3389">
        <w:rPr>
          <w:rStyle w:val="aff0"/>
          <w:rFonts w:ascii="Times New Roman" w:hAnsi="Times New Roman" w:cs="Times New Roman"/>
          <w:b w:val="0"/>
          <w:color w:val="auto"/>
          <w:sz w:val="24"/>
          <w:szCs w:val="24"/>
        </w:rPr>
        <w:t>Контроль з</w:t>
      </w:r>
      <w:r w:rsidR="003C110E" w:rsidRPr="005C3389">
        <w:rPr>
          <w:rStyle w:val="aff0"/>
          <w:rFonts w:ascii="Times New Roman" w:hAnsi="Times New Roman" w:cs="Times New Roman"/>
          <w:b w:val="0"/>
          <w:color w:val="auto"/>
          <w:sz w:val="24"/>
          <w:szCs w:val="24"/>
        </w:rPr>
        <w:t>а</w:t>
      </w:r>
      <w:proofErr w:type="gramEnd"/>
      <w:r w:rsidR="003C110E" w:rsidRPr="005C3389">
        <w:rPr>
          <w:rStyle w:val="aff0"/>
          <w:rFonts w:ascii="Times New Roman" w:hAnsi="Times New Roman" w:cs="Times New Roman"/>
          <w:b w:val="0"/>
          <w:color w:val="auto"/>
          <w:sz w:val="24"/>
          <w:szCs w:val="24"/>
        </w:rPr>
        <w:t xml:space="preserve"> преподаванием  в 9 -11 классе</w:t>
      </w:r>
      <w:r w:rsidRPr="005C3389">
        <w:rPr>
          <w:rStyle w:val="aff0"/>
          <w:rFonts w:ascii="Times New Roman" w:hAnsi="Times New Roman" w:cs="Times New Roman"/>
          <w:b w:val="0"/>
          <w:color w:val="auto"/>
          <w:sz w:val="24"/>
          <w:szCs w:val="24"/>
        </w:rPr>
        <w:t>»</w:t>
      </w:r>
      <w:r w:rsidR="003C110E" w:rsidRPr="005C3389">
        <w:rPr>
          <w:rStyle w:val="aff0"/>
          <w:rFonts w:ascii="Times New Roman" w:hAnsi="Times New Roman" w:cs="Times New Roman"/>
          <w:b w:val="0"/>
          <w:color w:val="auto"/>
          <w:sz w:val="24"/>
          <w:szCs w:val="24"/>
        </w:rPr>
        <w:t>.</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 xml:space="preserve">«Работа со </w:t>
      </w:r>
      <w:proofErr w:type="gramStart"/>
      <w:r w:rsidRPr="005C3389">
        <w:rPr>
          <w:rStyle w:val="aff0"/>
          <w:rFonts w:ascii="Times New Roman" w:hAnsi="Times New Roman" w:cs="Times New Roman"/>
          <w:b w:val="0"/>
          <w:color w:val="auto"/>
          <w:sz w:val="24"/>
          <w:szCs w:val="24"/>
        </w:rPr>
        <w:t>слабоуспевающими</w:t>
      </w:r>
      <w:proofErr w:type="gramEnd"/>
      <w:r w:rsidRPr="005C3389">
        <w:rPr>
          <w:rStyle w:val="aff0"/>
          <w:rFonts w:ascii="Times New Roman" w:hAnsi="Times New Roman" w:cs="Times New Roman"/>
          <w:b w:val="0"/>
          <w:color w:val="auto"/>
          <w:sz w:val="24"/>
          <w:szCs w:val="24"/>
        </w:rPr>
        <w:t xml:space="preserve"> обучающимися: система опроса, объем домашнего задания»</w:t>
      </w:r>
      <w:r w:rsidR="003C110E" w:rsidRPr="005C3389">
        <w:rPr>
          <w:rStyle w:val="aff0"/>
          <w:rFonts w:ascii="Times New Roman" w:hAnsi="Times New Roman" w:cs="Times New Roman"/>
          <w:b w:val="0"/>
          <w:color w:val="auto"/>
          <w:sz w:val="24"/>
          <w:szCs w:val="24"/>
        </w:rPr>
        <w:t>.</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«Проверка журнала РУ. Система опроса слабоуспевающих учащихся, посещаемость, система ведения журнала РУ»</w:t>
      </w:r>
      <w:r w:rsidR="003C110E" w:rsidRPr="005C3389">
        <w:rPr>
          <w:rStyle w:val="aff0"/>
          <w:rFonts w:ascii="Times New Roman" w:hAnsi="Times New Roman" w:cs="Times New Roman"/>
          <w:b w:val="0"/>
          <w:color w:val="auto"/>
          <w:sz w:val="24"/>
          <w:szCs w:val="24"/>
        </w:rPr>
        <w:t>.</w:t>
      </w:r>
    </w:p>
    <w:p w:rsidR="00FD6677" w:rsidRPr="005C3389" w:rsidRDefault="00FD6677" w:rsidP="00FD6677">
      <w:pPr>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«Проверка дневников и тетрадей с 3  по 11 класс»</w:t>
      </w:r>
      <w:r w:rsidR="003C110E" w:rsidRPr="005C3389">
        <w:rPr>
          <w:rStyle w:val="aff0"/>
          <w:rFonts w:ascii="Times New Roman" w:hAnsi="Times New Roman" w:cs="Times New Roman"/>
          <w:b w:val="0"/>
          <w:color w:val="auto"/>
          <w:sz w:val="24"/>
          <w:szCs w:val="24"/>
        </w:rPr>
        <w:t>.</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«Административные контрольные работы за 1 полугодие»</w:t>
      </w:r>
      <w:r w:rsidR="003C110E" w:rsidRPr="005C3389">
        <w:rPr>
          <w:rStyle w:val="aff0"/>
          <w:rFonts w:ascii="Times New Roman" w:hAnsi="Times New Roman" w:cs="Times New Roman"/>
          <w:b w:val="0"/>
          <w:color w:val="auto"/>
          <w:sz w:val="24"/>
          <w:szCs w:val="24"/>
        </w:rPr>
        <w:t>.</w:t>
      </w:r>
    </w:p>
    <w:p w:rsidR="00FD6677" w:rsidRPr="005C3389" w:rsidRDefault="00FD6677"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 xml:space="preserve">«Выполнение учебных программ, их соответствие обязательному минимуму содержания </w:t>
      </w:r>
    </w:p>
    <w:p w:rsidR="00FD6677" w:rsidRPr="005C3389" w:rsidRDefault="003C110E" w:rsidP="00FD6677">
      <w:pPr>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образования</w:t>
      </w:r>
      <w:r w:rsidR="00FD6677" w:rsidRPr="005C3389">
        <w:rPr>
          <w:rStyle w:val="aff0"/>
          <w:rFonts w:ascii="Times New Roman" w:hAnsi="Times New Roman" w:cs="Times New Roman"/>
          <w:b w:val="0"/>
          <w:color w:val="auto"/>
          <w:sz w:val="24"/>
          <w:szCs w:val="24"/>
        </w:rPr>
        <w:t>»</w:t>
      </w:r>
      <w:r w:rsidRPr="005C3389">
        <w:rPr>
          <w:rStyle w:val="aff0"/>
          <w:rFonts w:ascii="Times New Roman" w:hAnsi="Times New Roman" w:cs="Times New Roman"/>
          <w:b w:val="0"/>
          <w:color w:val="auto"/>
          <w:sz w:val="24"/>
          <w:szCs w:val="24"/>
        </w:rPr>
        <w:t>.</w:t>
      </w:r>
    </w:p>
    <w:p w:rsidR="00FD6677" w:rsidRPr="005C3389" w:rsidRDefault="00FD6677" w:rsidP="00FD6677">
      <w:pPr>
        <w:tabs>
          <w:tab w:val="left" w:pos="4065"/>
        </w:tabs>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Составлена дорожная карта»</w:t>
      </w:r>
      <w:r w:rsidR="003C110E" w:rsidRPr="005C3389">
        <w:rPr>
          <w:rStyle w:val="aff0"/>
          <w:rFonts w:ascii="Times New Roman" w:hAnsi="Times New Roman" w:cs="Times New Roman"/>
          <w:b w:val="0"/>
          <w:color w:val="auto"/>
          <w:sz w:val="24"/>
          <w:szCs w:val="24"/>
        </w:rPr>
        <w:t>.</w:t>
      </w:r>
      <w:r w:rsidRPr="005C3389">
        <w:rPr>
          <w:rStyle w:val="aff0"/>
          <w:rFonts w:ascii="Times New Roman" w:hAnsi="Times New Roman" w:cs="Times New Roman"/>
          <w:b w:val="0"/>
          <w:color w:val="auto"/>
          <w:sz w:val="24"/>
          <w:szCs w:val="24"/>
        </w:rPr>
        <w:tab/>
      </w:r>
    </w:p>
    <w:p w:rsidR="00FD6677" w:rsidRPr="005C3389" w:rsidRDefault="00FD6677" w:rsidP="00FD6677">
      <w:pPr>
        <w:tabs>
          <w:tab w:val="left" w:pos="4065"/>
        </w:tabs>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 xml:space="preserve">Проведены муниципальные </w:t>
      </w:r>
      <w:proofErr w:type="gramStart"/>
      <w:r w:rsidRPr="005C3389">
        <w:rPr>
          <w:rStyle w:val="aff0"/>
          <w:rFonts w:ascii="Times New Roman" w:hAnsi="Times New Roman" w:cs="Times New Roman"/>
          <w:b w:val="0"/>
          <w:color w:val="auto"/>
          <w:sz w:val="24"/>
          <w:szCs w:val="24"/>
        </w:rPr>
        <w:t>ТТ</w:t>
      </w:r>
      <w:proofErr w:type="gramEnd"/>
      <w:r w:rsidRPr="005C3389">
        <w:rPr>
          <w:rStyle w:val="aff0"/>
          <w:rFonts w:ascii="Times New Roman" w:hAnsi="Times New Roman" w:cs="Times New Roman"/>
          <w:b w:val="0"/>
          <w:color w:val="auto"/>
          <w:sz w:val="24"/>
          <w:szCs w:val="24"/>
        </w:rPr>
        <w:t xml:space="preserve"> ЕГЭ  и ОГЭ по русскому</w:t>
      </w:r>
      <w:r w:rsidR="0020285D" w:rsidRPr="005C3389">
        <w:rPr>
          <w:rStyle w:val="aff0"/>
          <w:rFonts w:ascii="Times New Roman" w:hAnsi="Times New Roman" w:cs="Times New Roman"/>
          <w:b w:val="0"/>
          <w:color w:val="auto"/>
          <w:sz w:val="24"/>
          <w:szCs w:val="24"/>
        </w:rPr>
        <w:t xml:space="preserve"> языку </w:t>
      </w:r>
      <w:r w:rsidRPr="005C3389">
        <w:rPr>
          <w:rStyle w:val="aff0"/>
          <w:rFonts w:ascii="Times New Roman" w:hAnsi="Times New Roman" w:cs="Times New Roman"/>
          <w:b w:val="0"/>
          <w:color w:val="auto"/>
          <w:sz w:val="24"/>
          <w:szCs w:val="24"/>
        </w:rPr>
        <w:t xml:space="preserve"> и</w:t>
      </w:r>
      <w:r w:rsidR="0020285D" w:rsidRPr="005C3389">
        <w:rPr>
          <w:rStyle w:val="aff0"/>
          <w:rFonts w:ascii="Times New Roman" w:hAnsi="Times New Roman" w:cs="Times New Roman"/>
          <w:b w:val="0"/>
          <w:color w:val="auto"/>
          <w:sz w:val="24"/>
          <w:szCs w:val="24"/>
        </w:rPr>
        <w:t xml:space="preserve"> </w:t>
      </w:r>
      <w:r w:rsidRPr="005C3389">
        <w:rPr>
          <w:rStyle w:val="aff0"/>
          <w:rFonts w:ascii="Times New Roman" w:hAnsi="Times New Roman" w:cs="Times New Roman"/>
          <w:b w:val="0"/>
          <w:color w:val="auto"/>
          <w:sz w:val="24"/>
          <w:szCs w:val="24"/>
        </w:rPr>
        <w:t xml:space="preserve"> математике</w:t>
      </w:r>
      <w:r w:rsidR="003C110E" w:rsidRPr="005C3389">
        <w:rPr>
          <w:rStyle w:val="aff0"/>
          <w:rFonts w:ascii="Times New Roman" w:hAnsi="Times New Roman" w:cs="Times New Roman"/>
          <w:b w:val="0"/>
          <w:color w:val="auto"/>
          <w:sz w:val="24"/>
          <w:szCs w:val="24"/>
        </w:rPr>
        <w:t>.</w:t>
      </w:r>
    </w:p>
    <w:p w:rsidR="00FD6677" w:rsidRPr="005C3389" w:rsidRDefault="00FD6677" w:rsidP="00FD6677">
      <w:pPr>
        <w:tabs>
          <w:tab w:val="left" w:pos="4065"/>
        </w:tabs>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Проведены  муниципальные предметные олимпиады</w:t>
      </w:r>
      <w:r w:rsidR="003C110E" w:rsidRPr="005C3389">
        <w:rPr>
          <w:rStyle w:val="aff0"/>
          <w:rFonts w:ascii="Times New Roman" w:hAnsi="Times New Roman" w:cs="Times New Roman"/>
          <w:b w:val="0"/>
          <w:color w:val="auto"/>
          <w:sz w:val="24"/>
          <w:szCs w:val="24"/>
        </w:rPr>
        <w:t>.</w:t>
      </w:r>
    </w:p>
    <w:p w:rsidR="00FD6677" w:rsidRPr="005C3389" w:rsidRDefault="00FD6677" w:rsidP="00FD6677">
      <w:pPr>
        <w:tabs>
          <w:tab w:val="left" w:pos="4065"/>
        </w:tabs>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Проведены открытые уроки по предметам.</w:t>
      </w:r>
    </w:p>
    <w:p w:rsidR="00A66F4F" w:rsidRPr="005C3389" w:rsidRDefault="00FD6677" w:rsidP="00A66F4F">
      <w:pPr>
        <w:tabs>
          <w:tab w:val="left" w:pos="4065"/>
        </w:tabs>
        <w:spacing w:before="100" w:beforeAutospacing="1" w:after="100" w:afterAutospacing="1" w:line="240" w:lineRule="auto"/>
        <w:rPr>
          <w:rStyle w:val="aff0"/>
          <w:rFonts w:ascii="Times New Roman" w:hAnsi="Times New Roman" w:cs="Times New Roman"/>
          <w:b w:val="0"/>
          <w:color w:val="auto"/>
          <w:sz w:val="24"/>
          <w:szCs w:val="24"/>
        </w:rPr>
      </w:pPr>
      <w:r w:rsidRPr="005C3389">
        <w:rPr>
          <w:rStyle w:val="aff0"/>
          <w:rFonts w:ascii="Times New Roman" w:hAnsi="Times New Roman" w:cs="Times New Roman"/>
          <w:b w:val="0"/>
          <w:color w:val="auto"/>
          <w:sz w:val="24"/>
          <w:szCs w:val="24"/>
        </w:rPr>
        <w:t>Проведен вступительный допуск  к экзам</w:t>
      </w:r>
      <w:r w:rsidR="003C110E" w:rsidRPr="005C3389">
        <w:rPr>
          <w:rStyle w:val="aff0"/>
          <w:rFonts w:ascii="Times New Roman" w:hAnsi="Times New Roman" w:cs="Times New Roman"/>
          <w:b w:val="0"/>
          <w:color w:val="auto"/>
          <w:sz w:val="24"/>
          <w:szCs w:val="24"/>
        </w:rPr>
        <w:t xml:space="preserve">енам  по литературе в 11 классе </w:t>
      </w:r>
      <w:r w:rsidRPr="005C3389">
        <w:rPr>
          <w:rStyle w:val="aff0"/>
          <w:rFonts w:ascii="Times New Roman" w:hAnsi="Times New Roman" w:cs="Times New Roman"/>
          <w:b w:val="0"/>
          <w:color w:val="auto"/>
          <w:sz w:val="24"/>
          <w:szCs w:val="24"/>
        </w:rPr>
        <w:t>(сочинение).</w:t>
      </w:r>
    </w:p>
    <w:p w:rsidR="00FD6677" w:rsidRPr="00C37633" w:rsidRDefault="00FD6677" w:rsidP="00FD6677">
      <w:pPr>
        <w:pStyle w:val="af7"/>
        <w:spacing w:line="276" w:lineRule="auto"/>
        <w:rPr>
          <w:rFonts w:ascii="Times New Roman" w:hAnsi="Times New Roman"/>
          <w:sz w:val="24"/>
          <w:szCs w:val="24"/>
        </w:rPr>
      </w:pPr>
      <w:r w:rsidRPr="00897AF5">
        <w:rPr>
          <w:rStyle w:val="aff0"/>
          <w:rFonts w:ascii="Times New Roman" w:hAnsi="Times New Roman"/>
          <w:b w:val="0"/>
          <w:color w:val="auto"/>
          <w:sz w:val="24"/>
          <w:szCs w:val="24"/>
        </w:rPr>
        <w:t>По итогам проверок составлена справка.</w:t>
      </w:r>
      <w:r w:rsidRPr="00897AF5">
        <w:rPr>
          <w:rFonts w:ascii="Times New Roman" w:hAnsi="Times New Roman"/>
          <w:sz w:val="24"/>
          <w:szCs w:val="24"/>
        </w:rPr>
        <w:t xml:space="preserve"> </w:t>
      </w:r>
      <w:r w:rsidRPr="00897AF5">
        <w:rPr>
          <w:rFonts w:ascii="Times New Roman" w:hAnsi="Times New Roman"/>
          <w:bCs/>
          <w:sz w:val="24"/>
          <w:szCs w:val="24"/>
        </w:rPr>
        <w:t>Анализируя  влияние внутришкольного</w:t>
      </w:r>
      <w:r w:rsidRPr="00C37633">
        <w:rPr>
          <w:rFonts w:ascii="Times New Roman" w:hAnsi="Times New Roman"/>
          <w:bCs/>
          <w:sz w:val="24"/>
          <w:szCs w:val="24"/>
        </w:rPr>
        <w:t xml:space="preserve"> управления на результаты работы школы</w:t>
      </w:r>
      <w:r w:rsidR="0020285D">
        <w:rPr>
          <w:rFonts w:ascii="Times New Roman" w:hAnsi="Times New Roman"/>
          <w:bCs/>
          <w:sz w:val="24"/>
          <w:szCs w:val="24"/>
        </w:rPr>
        <w:t>,</w:t>
      </w:r>
      <w:r w:rsidRPr="00C37633">
        <w:rPr>
          <w:rFonts w:ascii="Times New Roman" w:hAnsi="Times New Roman"/>
          <w:bCs/>
          <w:sz w:val="24"/>
          <w:szCs w:val="24"/>
        </w:rPr>
        <w:t xml:space="preserve"> можно сделать следующие выводы:</w:t>
      </w:r>
      <w:r w:rsidRPr="00C37633">
        <w:rPr>
          <w:rFonts w:ascii="Times New Roman" w:hAnsi="Times New Roman"/>
          <w:sz w:val="24"/>
          <w:szCs w:val="24"/>
        </w:rPr>
        <w:t xml:space="preserve"> степень выполнения целей и задач- 70%. Отдельные учителя не смогли овладеть личностн</w:t>
      </w:r>
      <w:proofErr w:type="gramStart"/>
      <w:r w:rsidRPr="00C37633">
        <w:rPr>
          <w:rFonts w:ascii="Times New Roman" w:hAnsi="Times New Roman"/>
          <w:sz w:val="24"/>
          <w:szCs w:val="24"/>
        </w:rPr>
        <w:t>о-</w:t>
      </w:r>
      <w:proofErr w:type="gramEnd"/>
      <w:r w:rsidRPr="00C37633">
        <w:rPr>
          <w:rFonts w:ascii="Times New Roman" w:hAnsi="Times New Roman"/>
          <w:sz w:val="24"/>
          <w:szCs w:val="24"/>
        </w:rPr>
        <w:t xml:space="preserve"> ориентированной технологией, не разработали разноуровневые задания. Сл</w:t>
      </w:r>
      <w:r w:rsidR="0020285D">
        <w:rPr>
          <w:rFonts w:ascii="Times New Roman" w:hAnsi="Times New Roman"/>
          <w:sz w:val="24"/>
          <w:szCs w:val="24"/>
        </w:rPr>
        <w:t>або реализовывалась программа «О</w:t>
      </w:r>
      <w:r w:rsidRPr="00C37633">
        <w:rPr>
          <w:rFonts w:ascii="Times New Roman" w:hAnsi="Times New Roman"/>
          <w:sz w:val="24"/>
          <w:szCs w:val="24"/>
        </w:rPr>
        <w:t xml:space="preserve">даренные дети» и работа со слабоуспевающими учащимися.   На эффективность </w:t>
      </w:r>
      <w:r w:rsidR="0020285D">
        <w:rPr>
          <w:rFonts w:ascii="Times New Roman" w:hAnsi="Times New Roman"/>
          <w:sz w:val="24"/>
          <w:szCs w:val="24"/>
        </w:rPr>
        <w:t xml:space="preserve">выполнения программ повлияло не </w:t>
      </w:r>
      <w:r w:rsidRPr="00C37633">
        <w:rPr>
          <w:rFonts w:ascii="Times New Roman" w:hAnsi="Times New Roman"/>
          <w:sz w:val="24"/>
          <w:szCs w:val="24"/>
        </w:rPr>
        <w:t>объективное выставление оценок учащимся, а  созданная информационн</w:t>
      </w:r>
      <w:proofErr w:type="gramStart"/>
      <w:r w:rsidRPr="00C37633">
        <w:rPr>
          <w:rFonts w:ascii="Times New Roman" w:hAnsi="Times New Roman"/>
          <w:sz w:val="24"/>
          <w:szCs w:val="24"/>
        </w:rPr>
        <w:t>о-</w:t>
      </w:r>
      <w:proofErr w:type="gramEnd"/>
      <w:r w:rsidRPr="00C37633">
        <w:rPr>
          <w:rFonts w:ascii="Times New Roman" w:hAnsi="Times New Roman"/>
          <w:sz w:val="24"/>
          <w:szCs w:val="24"/>
        </w:rPr>
        <w:t xml:space="preserve"> аналитическая система в виде мониторинга. В нем участвуют учителя и администрация. Мониторинг проводится 2 раза в год и имеет большое значение при анализе</w:t>
      </w:r>
      <w:r w:rsidR="0020285D">
        <w:rPr>
          <w:rFonts w:ascii="Times New Roman" w:hAnsi="Times New Roman"/>
          <w:sz w:val="24"/>
          <w:szCs w:val="24"/>
        </w:rPr>
        <w:t xml:space="preserve"> работы</w:t>
      </w:r>
      <w:r w:rsidRPr="00C37633">
        <w:rPr>
          <w:rFonts w:ascii="Times New Roman" w:hAnsi="Times New Roman"/>
          <w:sz w:val="24"/>
          <w:szCs w:val="24"/>
        </w:rPr>
        <w:t xml:space="preserve"> за 1 полугодие и год. </w:t>
      </w:r>
    </w:p>
    <w:p w:rsidR="00CF48B7" w:rsidRDefault="00FD6677" w:rsidP="00FD6677">
      <w:pPr>
        <w:pStyle w:val="af7"/>
        <w:spacing w:line="276" w:lineRule="auto"/>
        <w:rPr>
          <w:rFonts w:ascii="Times New Roman" w:hAnsi="Times New Roman"/>
          <w:sz w:val="24"/>
          <w:szCs w:val="24"/>
        </w:rPr>
      </w:pPr>
      <w:r w:rsidRPr="00C37633">
        <w:rPr>
          <w:rFonts w:ascii="Times New Roman" w:hAnsi="Times New Roman"/>
          <w:sz w:val="24"/>
          <w:szCs w:val="24"/>
        </w:rPr>
        <w:t>Педагоги школы награждаются грамотами</w:t>
      </w:r>
      <w:proofErr w:type="gramStart"/>
      <w:r w:rsidRPr="00C37633">
        <w:rPr>
          <w:rFonts w:ascii="Times New Roman" w:hAnsi="Times New Roman"/>
          <w:sz w:val="24"/>
          <w:szCs w:val="24"/>
        </w:rPr>
        <w:t xml:space="preserve"> </w:t>
      </w:r>
      <w:r w:rsidR="0020285D">
        <w:rPr>
          <w:rFonts w:ascii="Times New Roman" w:hAnsi="Times New Roman"/>
          <w:sz w:val="24"/>
          <w:szCs w:val="24"/>
        </w:rPr>
        <w:t>,</w:t>
      </w:r>
      <w:proofErr w:type="gramEnd"/>
      <w:r w:rsidR="0020285D">
        <w:rPr>
          <w:rFonts w:ascii="Times New Roman" w:hAnsi="Times New Roman"/>
          <w:sz w:val="24"/>
          <w:szCs w:val="24"/>
        </w:rPr>
        <w:t xml:space="preserve"> им объявляются благодарности</w:t>
      </w:r>
      <w:r w:rsidRPr="00C37633">
        <w:rPr>
          <w:rFonts w:ascii="Times New Roman" w:hAnsi="Times New Roman"/>
          <w:sz w:val="24"/>
          <w:szCs w:val="24"/>
        </w:rPr>
        <w:t>. Все это стимулирует педагогов</w:t>
      </w:r>
      <w:r w:rsidR="0020285D">
        <w:rPr>
          <w:rFonts w:ascii="Times New Roman" w:hAnsi="Times New Roman"/>
          <w:sz w:val="24"/>
          <w:szCs w:val="24"/>
        </w:rPr>
        <w:t xml:space="preserve"> к</w:t>
      </w:r>
      <w:r w:rsidRPr="00C37633">
        <w:rPr>
          <w:rFonts w:ascii="Times New Roman" w:hAnsi="Times New Roman"/>
          <w:sz w:val="24"/>
          <w:szCs w:val="24"/>
        </w:rPr>
        <w:t xml:space="preserve"> достиже</w:t>
      </w:r>
      <w:r w:rsidR="0020285D">
        <w:rPr>
          <w:rFonts w:ascii="Times New Roman" w:hAnsi="Times New Roman"/>
          <w:sz w:val="24"/>
          <w:szCs w:val="24"/>
        </w:rPr>
        <w:t>нию</w:t>
      </w:r>
      <w:r w:rsidRPr="00C37633">
        <w:rPr>
          <w:rFonts w:ascii="Times New Roman" w:hAnsi="Times New Roman"/>
          <w:sz w:val="24"/>
          <w:szCs w:val="24"/>
        </w:rPr>
        <w:t xml:space="preserve"> оптимальных результатов. Классные руководители, учителя</w:t>
      </w:r>
      <w:r w:rsidR="0020285D">
        <w:rPr>
          <w:rFonts w:ascii="Times New Roman" w:hAnsi="Times New Roman"/>
          <w:sz w:val="24"/>
          <w:szCs w:val="24"/>
        </w:rPr>
        <w:t xml:space="preserve"> </w:t>
      </w:r>
      <w:r w:rsidRPr="00C37633">
        <w:rPr>
          <w:rFonts w:ascii="Times New Roman" w:hAnsi="Times New Roman"/>
          <w:sz w:val="24"/>
          <w:szCs w:val="24"/>
        </w:rPr>
        <w:t xml:space="preserve">- предметники сдают данные, которые заносятся администрацией в статистические отчеты и по этим данным ведется мониторинг. Годовой план является главным документом </w:t>
      </w:r>
      <w:proofErr w:type="gramStart"/>
      <w:r w:rsidRPr="00C37633">
        <w:rPr>
          <w:rFonts w:ascii="Times New Roman" w:hAnsi="Times New Roman"/>
          <w:sz w:val="24"/>
          <w:szCs w:val="24"/>
        </w:rPr>
        <w:t>в</w:t>
      </w:r>
      <w:proofErr w:type="gramEnd"/>
      <w:r w:rsidRPr="00C37633">
        <w:rPr>
          <w:rFonts w:ascii="Times New Roman" w:hAnsi="Times New Roman"/>
          <w:sz w:val="24"/>
          <w:szCs w:val="24"/>
        </w:rPr>
        <w:t xml:space="preserve"> </w:t>
      </w:r>
    </w:p>
    <w:p w:rsidR="00FD6677" w:rsidRPr="00C37633" w:rsidRDefault="00FD6677" w:rsidP="00FD6677">
      <w:pPr>
        <w:pStyle w:val="af7"/>
        <w:spacing w:line="276" w:lineRule="auto"/>
        <w:rPr>
          <w:rFonts w:ascii="Times New Roman" w:hAnsi="Times New Roman"/>
          <w:sz w:val="24"/>
          <w:szCs w:val="24"/>
        </w:rPr>
      </w:pPr>
      <w:r w:rsidRPr="00C37633">
        <w:rPr>
          <w:rFonts w:ascii="Times New Roman" w:hAnsi="Times New Roman"/>
          <w:sz w:val="24"/>
          <w:szCs w:val="24"/>
        </w:rPr>
        <w:lastRenderedPageBreak/>
        <w:t>реализации целей и задач ОУ</w:t>
      </w:r>
      <w:proofErr w:type="gramStart"/>
      <w:r w:rsidRPr="00C37633">
        <w:rPr>
          <w:rFonts w:ascii="Times New Roman" w:hAnsi="Times New Roman"/>
          <w:sz w:val="24"/>
          <w:szCs w:val="24"/>
        </w:rPr>
        <w:t xml:space="preserve"> .</w:t>
      </w:r>
      <w:proofErr w:type="gramEnd"/>
      <w:r w:rsidR="0020285D">
        <w:rPr>
          <w:rFonts w:ascii="Times New Roman" w:hAnsi="Times New Roman"/>
          <w:sz w:val="24"/>
          <w:szCs w:val="24"/>
        </w:rPr>
        <w:t xml:space="preserve"> </w:t>
      </w:r>
      <w:r w:rsidRPr="00C37633">
        <w:rPr>
          <w:rFonts w:ascii="Times New Roman" w:hAnsi="Times New Roman"/>
          <w:sz w:val="24"/>
          <w:szCs w:val="24"/>
        </w:rPr>
        <w:t xml:space="preserve"> Планирование проводится учителями школы через МО</w:t>
      </w:r>
      <w:r w:rsidR="0020285D">
        <w:rPr>
          <w:rFonts w:ascii="Times New Roman" w:hAnsi="Times New Roman"/>
          <w:sz w:val="24"/>
          <w:szCs w:val="24"/>
        </w:rPr>
        <w:t xml:space="preserve"> предметников</w:t>
      </w:r>
      <w:r w:rsidRPr="00C37633">
        <w:rPr>
          <w:rFonts w:ascii="Times New Roman" w:hAnsi="Times New Roman"/>
          <w:sz w:val="24"/>
          <w:szCs w:val="24"/>
        </w:rPr>
        <w:t>, классными руководителями через МО классных руководителей.  Администрация школы проводит анализ, а затем уточнение всех разделов плана и его приложений. Школьные методические объединения принимают активное участие в ком</w:t>
      </w:r>
      <w:r w:rsidR="0020285D">
        <w:rPr>
          <w:rFonts w:ascii="Times New Roman" w:hAnsi="Times New Roman"/>
          <w:sz w:val="24"/>
          <w:szCs w:val="24"/>
        </w:rPr>
        <w:t>плектовании, в вынесении решений</w:t>
      </w:r>
      <w:r w:rsidRPr="00C37633">
        <w:rPr>
          <w:rFonts w:ascii="Times New Roman" w:hAnsi="Times New Roman"/>
          <w:sz w:val="24"/>
          <w:szCs w:val="24"/>
        </w:rPr>
        <w:t xml:space="preserve"> на педсоветах, на совещаниях при директоре, дают рекомендации</w:t>
      </w:r>
      <w:proofErr w:type="gramStart"/>
      <w:r w:rsidRPr="00C37633">
        <w:rPr>
          <w:rFonts w:ascii="Times New Roman" w:hAnsi="Times New Roman"/>
          <w:sz w:val="24"/>
          <w:szCs w:val="24"/>
        </w:rPr>
        <w:t xml:space="preserve"> .</w:t>
      </w:r>
      <w:proofErr w:type="gramEnd"/>
      <w:r w:rsidR="003C110E">
        <w:rPr>
          <w:rFonts w:ascii="Times New Roman" w:hAnsi="Times New Roman"/>
          <w:sz w:val="24"/>
          <w:szCs w:val="24"/>
        </w:rPr>
        <w:t xml:space="preserve"> </w:t>
      </w:r>
      <w:r w:rsidRPr="00C37633">
        <w:rPr>
          <w:rFonts w:ascii="Times New Roman" w:hAnsi="Times New Roman"/>
          <w:sz w:val="24"/>
          <w:szCs w:val="24"/>
        </w:rPr>
        <w:t>Это помогает администрации в решении целей и задач</w:t>
      </w:r>
      <w:r w:rsidR="00E122B6">
        <w:rPr>
          <w:rFonts w:ascii="Times New Roman" w:hAnsi="Times New Roman"/>
          <w:sz w:val="24"/>
          <w:szCs w:val="24"/>
        </w:rPr>
        <w:t>, принятии</w:t>
      </w:r>
      <w:r w:rsidRPr="00C37633">
        <w:rPr>
          <w:rFonts w:ascii="Times New Roman" w:hAnsi="Times New Roman"/>
          <w:sz w:val="24"/>
          <w:szCs w:val="24"/>
        </w:rPr>
        <w:t xml:space="preserve"> объективных решений. Внутришкольный контроль повышает теоретический и методический уровень подготовки учителя к уроку, поддерживает стремление внедрять новые технологии на уроке. </w:t>
      </w:r>
    </w:p>
    <w:p w:rsidR="00FD6677" w:rsidRPr="00C37633" w:rsidRDefault="003C110E" w:rsidP="00FD6677">
      <w:pPr>
        <w:pStyle w:val="af7"/>
        <w:spacing w:line="276" w:lineRule="auto"/>
        <w:rPr>
          <w:rFonts w:ascii="Times New Roman" w:hAnsi="Times New Roman"/>
          <w:sz w:val="24"/>
          <w:szCs w:val="24"/>
        </w:rPr>
      </w:pPr>
      <w:r>
        <w:rPr>
          <w:rFonts w:ascii="Times New Roman" w:hAnsi="Times New Roman"/>
          <w:sz w:val="24"/>
          <w:szCs w:val="24"/>
        </w:rPr>
        <w:t xml:space="preserve">Проведенные  административные  контрольные </w:t>
      </w:r>
      <w:r w:rsidR="00FD6677" w:rsidRPr="00C37633">
        <w:rPr>
          <w:rFonts w:ascii="Times New Roman" w:hAnsi="Times New Roman"/>
          <w:sz w:val="24"/>
          <w:szCs w:val="24"/>
        </w:rPr>
        <w:t xml:space="preserve"> работ</w:t>
      </w:r>
      <w:r>
        <w:rPr>
          <w:rFonts w:ascii="Times New Roman" w:hAnsi="Times New Roman"/>
          <w:sz w:val="24"/>
          <w:szCs w:val="24"/>
        </w:rPr>
        <w:t xml:space="preserve">ы </w:t>
      </w:r>
      <w:r w:rsidR="00FD6677" w:rsidRPr="00C37633">
        <w:rPr>
          <w:rFonts w:ascii="Times New Roman" w:hAnsi="Times New Roman"/>
          <w:sz w:val="24"/>
          <w:szCs w:val="24"/>
        </w:rPr>
        <w:t xml:space="preserve"> показал</w:t>
      </w:r>
      <w:r>
        <w:rPr>
          <w:rFonts w:ascii="Times New Roman" w:hAnsi="Times New Roman"/>
          <w:sz w:val="24"/>
          <w:szCs w:val="24"/>
        </w:rPr>
        <w:t xml:space="preserve">и </w:t>
      </w:r>
      <w:r w:rsidR="00E122B6">
        <w:rPr>
          <w:rFonts w:ascii="Times New Roman" w:hAnsi="Times New Roman"/>
          <w:sz w:val="24"/>
          <w:szCs w:val="24"/>
        </w:rPr>
        <w:t xml:space="preserve"> по русскому языку, математике</w:t>
      </w:r>
      <w:r w:rsidR="00FD6677" w:rsidRPr="00C37633">
        <w:rPr>
          <w:rFonts w:ascii="Times New Roman" w:hAnsi="Times New Roman"/>
          <w:sz w:val="24"/>
          <w:szCs w:val="24"/>
        </w:rPr>
        <w:t xml:space="preserve">  допустимый  уровень  знаний</w:t>
      </w:r>
      <w:proofErr w:type="gramStart"/>
      <w:r w:rsidR="00FD6677" w:rsidRPr="00C37633">
        <w:rPr>
          <w:rFonts w:ascii="Times New Roman" w:hAnsi="Times New Roman"/>
          <w:sz w:val="24"/>
          <w:szCs w:val="24"/>
        </w:rPr>
        <w:t xml:space="preserve">  .</w:t>
      </w:r>
      <w:proofErr w:type="gramEnd"/>
      <w:r w:rsidR="00FD6677" w:rsidRPr="00C37633">
        <w:rPr>
          <w:rFonts w:ascii="Times New Roman" w:hAnsi="Times New Roman"/>
          <w:sz w:val="24"/>
          <w:szCs w:val="24"/>
        </w:rPr>
        <w:t xml:space="preserve"> </w:t>
      </w:r>
    </w:p>
    <w:p w:rsidR="00FD6677" w:rsidRPr="00C37633" w:rsidRDefault="00FD6677" w:rsidP="00FD6677">
      <w:pPr>
        <w:spacing w:before="100" w:beforeAutospacing="1" w:after="100" w:afterAutospacing="1" w:line="240" w:lineRule="auto"/>
        <w:rPr>
          <w:rFonts w:ascii="Times New Roman" w:hAnsi="Times New Roman" w:cs="Times New Roman"/>
          <w:sz w:val="24"/>
          <w:szCs w:val="24"/>
        </w:rPr>
      </w:pPr>
    </w:p>
    <w:p w:rsidR="00FD6677" w:rsidRPr="00C37633" w:rsidRDefault="00FD6677" w:rsidP="00FD6677">
      <w:pPr>
        <w:rPr>
          <w:rFonts w:ascii="Times New Roman" w:hAnsi="Times New Roman" w:cs="Times New Roman"/>
          <w:sz w:val="24"/>
          <w:szCs w:val="24"/>
        </w:rPr>
      </w:pPr>
      <w:r w:rsidRPr="00C37633">
        <w:rPr>
          <w:rFonts w:ascii="Times New Roman" w:hAnsi="Times New Roman" w:cs="Times New Roman"/>
          <w:bCs/>
          <w:sz w:val="24"/>
          <w:szCs w:val="24"/>
        </w:rPr>
        <w:t>ИТОГИ 2 четверти 2018 – 2019 учебного года</w:t>
      </w:r>
    </w:p>
    <w:tbl>
      <w:tblPr>
        <w:tblW w:w="5335" w:type="pct"/>
        <w:tblInd w:w="-411" w:type="dxa"/>
        <w:tblLayout w:type="fixed"/>
        <w:tblCellMar>
          <w:top w:w="15" w:type="dxa"/>
          <w:left w:w="15" w:type="dxa"/>
          <w:bottom w:w="15" w:type="dxa"/>
          <w:right w:w="15" w:type="dxa"/>
        </w:tblCellMar>
        <w:tblLook w:val="04A0"/>
      </w:tblPr>
      <w:tblGrid>
        <w:gridCol w:w="922"/>
        <w:gridCol w:w="531"/>
        <w:gridCol w:w="398"/>
        <w:gridCol w:w="664"/>
        <w:gridCol w:w="1717"/>
        <w:gridCol w:w="398"/>
        <w:gridCol w:w="651"/>
        <w:gridCol w:w="551"/>
        <w:gridCol w:w="609"/>
        <w:gridCol w:w="563"/>
        <w:gridCol w:w="419"/>
        <w:gridCol w:w="1309"/>
        <w:gridCol w:w="528"/>
        <w:gridCol w:w="555"/>
        <w:gridCol w:w="653"/>
      </w:tblGrid>
      <w:tr w:rsidR="00FD6677" w:rsidRPr="00C37633" w:rsidTr="00FD6677">
        <w:trPr>
          <w:tblHeader/>
        </w:trPr>
        <w:tc>
          <w:tcPr>
            <w:tcW w:w="441" w:type="pct"/>
            <w:vMerge w:val="restart"/>
            <w:tcBorders>
              <w:top w:val="single" w:sz="6" w:space="0" w:color="999999"/>
              <w:left w:val="single" w:sz="6" w:space="0" w:color="999999"/>
              <w:bottom w:val="single" w:sz="6" w:space="0" w:color="999999"/>
              <w:right w:val="single" w:sz="6" w:space="0" w:color="999999"/>
            </w:tcBorders>
            <w:shd w:val="clear" w:color="auto" w:fill="auto"/>
            <w:textDirection w:val="btLr"/>
            <w:vAlign w:val="center"/>
            <w:hideMark/>
          </w:tcPr>
          <w:p w:rsidR="00FD6677" w:rsidRPr="00C37633" w:rsidRDefault="00FD6677" w:rsidP="00FD6677">
            <w:pPr>
              <w:spacing w:after="0" w:line="240" w:lineRule="auto"/>
              <w:ind w:left="113" w:right="113"/>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Класс</w:t>
            </w:r>
          </w:p>
        </w:tc>
        <w:tc>
          <w:tcPr>
            <w:tcW w:w="3730" w:type="pct"/>
            <w:gridSpan w:val="11"/>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Ученики</w:t>
            </w:r>
          </w:p>
        </w:tc>
        <w:tc>
          <w:tcPr>
            <w:tcW w:w="252" w:type="pct"/>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Усп</w:t>
            </w:r>
          </w:p>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ева</w:t>
            </w:r>
          </w:p>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ем.</w:t>
            </w:r>
          </w:p>
        </w:tc>
        <w:tc>
          <w:tcPr>
            <w:tcW w:w="265" w:type="pct"/>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Общий % кач. зн.</w:t>
            </w:r>
          </w:p>
        </w:tc>
        <w:tc>
          <w:tcPr>
            <w:tcW w:w="312" w:type="pct"/>
            <w:vMerge w:val="restart"/>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Общий СОУ</w:t>
            </w:r>
            <w:proofErr w:type="gramStart"/>
            <w:r w:rsidRPr="00C37633">
              <w:rPr>
                <w:rFonts w:ascii="Times New Roman" w:eastAsia="Times New Roman" w:hAnsi="Times New Roman" w:cs="Times New Roman"/>
                <w:sz w:val="24"/>
                <w:szCs w:val="24"/>
                <w:lang w:eastAsia="ru-RU"/>
              </w:rPr>
              <w:t xml:space="preserve"> (%)</w:t>
            </w:r>
            <w:proofErr w:type="gramEnd"/>
          </w:p>
        </w:tc>
      </w:tr>
      <w:tr w:rsidR="00FD6677" w:rsidRPr="00C37633" w:rsidTr="00FD6677">
        <w:trPr>
          <w:tblHeader/>
        </w:trPr>
        <w:tc>
          <w:tcPr>
            <w:tcW w:w="441" w:type="pct"/>
            <w:vMerge/>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254" w:type="pct"/>
            <w:vMerge w:val="restart"/>
            <w:tcBorders>
              <w:top w:val="single" w:sz="6" w:space="0" w:color="999999"/>
              <w:left w:val="single" w:sz="6" w:space="0" w:color="999999"/>
              <w:bottom w:val="single" w:sz="6" w:space="0" w:color="999999"/>
              <w:right w:val="single" w:sz="6" w:space="0" w:color="999999"/>
            </w:tcBorders>
            <w:shd w:val="clear" w:color="auto" w:fill="auto"/>
            <w:textDirection w:val="btLr"/>
            <w:vAlign w:val="center"/>
            <w:hideMark/>
          </w:tcPr>
          <w:p w:rsidR="00FD6677" w:rsidRPr="00C37633" w:rsidRDefault="00FD6677" w:rsidP="00FD6677">
            <w:pPr>
              <w:spacing w:after="0" w:line="240" w:lineRule="auto"/>
              <w:ind w:left="113" w:right="113"/>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Всего</w:t>
            </w:r>
          </w:p>
        </w:tc>
        <w:tc>
          <w:tcPr>
            <w:tcW w:w="1327" w:type="pct"/>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Отличники</w:t>
            </w:r>
          </w:p>
        </w:tc>
        <w:tc>
          <w:tcPr>
            <w:tcW w:w="501" w:type="pct"/>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Хорошисты</w:t>
            </w:r>
          </w:p>
        </w:tc>
        <w:tc>
          <w:tcPr>
            <w:tcW w:w="554" w:type="pct"/>
            <w:gridSpan w:val="2"/>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Успевающие</w:t>
            </w:r>
          </w:p>
        </w:tc>
        <w:tc>
          <w:tcPr>
            <w:tcW w:w="1094" w:type="pct"/>
            <w:gridSpan w:val="3"/>
            <w:tcBorders>
              <w:top w:val="single" w:sz="6" w:space="0" w:color="999999"/>
              <w:left w:val="single" w:sz="6" w:space="0" w:color="999999"/>
              <w:bottom w:val="single" w:sz="6" w:space="0" w:color="999999"/>
              <w:right w:val="single" w:sz="6" w:space="0" w:color="999999"/>
            </w:tcBorders>
            <w:shd w:val="clear" w:color="auto" w:fill="auto"/>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Неуспевающие</w:t>
            </w:r>
          </w:p>
        </w:tc>
        <w:tc>
          <w:tcPr>
            <w:tcW w:w="252" w:type="pct"/>
            <w:vMerge/>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265" w:type="pct"/>
            <w:vMerge/>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312" w:type="pct"/>
            <w:vMerge/>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r>
      <w:tr w:rsidR="00FD6677" w:rsidRPr="00C37633" w:rsidTr="00FD6677">
        <w:trPr>
          <w:tblHeader/>
        </w:trPr>
        <w:tc>
          <w:tcPr>
            <w:tcW w:w="441" w:type="pct"/>
            <w:vMerge/>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254" w:type="pct"/>
            <w:vMerge/>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FFFFFF"/>
                <w:sz w:val="24"/>
                <w:szCs w:val="24"/>
                <w:lang w:eastAsia="ru-RU"/>
              </w:rPr>
            </w:pPr>
          </w:p>
        </w:tc>
        <w:tc>
          <w:tcPr>
            <w:tcW w:w="190" w:type="pct"/>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Всего</w:t>
            </w:r>
          </w:p>
        </w:tc>
        <w:tc>
          <w:tcPr>
            <w:tcW w:w="317" w:type="pct"/>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w:t>
            </w:r>
          </w:p>
        </w:tc>
        <w:tc>
          <w:tcPr>
            <w:tcW w:w="820" w:type="pct"/>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ФИО</w:t>
            </w:r>
          </w:p>
        </w:tc>
        <w:tc>
          <w:tcPr>
            <w:tcW w:w="190" w:type="pct"/>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Всего</w:t>
            </w:r>
          </w:p>
        </w:tc>
        <w:tc>
          <w:tcPr>
            <w:tcW w:w="311" w:type="pct"/>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w:t>
            </w:r>
          </w:p>
        </w:tc>
        <w:tc>
          <w:tcPr>
            <w:tcW w:w="263" w:type="pct"/>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Всего</w:t>
            </w:r>
          </w:p>
        </w:tc>
        <w:tc>
          <w:tcPr>
            <w:tcW w:w="291" w:type="pct"/>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w:t>
            </w:r>
          </w:p>
        </w:tc>
        <w:tc>
          <w:tcPr>
            <w:tcW w:w="269" w:type="pct"/>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Всего</w:t>
            </w:r>
          </w:p>
        </w:tc>
        <w:tc>
          <w:tcPr>
            <w:tcW w:w="200" w:type="pct"/>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w:t>
            </w:r>
          </w:p>
        </w:tc>
        <w:tc>
          <w:tcPr>
            <w:tcW w:w="625" w:type="pct"/>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ФИО</w:t>
            </w:r>
          </w:p>
        </w:tc>
        <w:tc>
          <w:tcPr>
            <w:tcW w:w="252" w:type="pct"/>
            <w:vMerge/>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265" w:type="pct"/>
            <w:vMerge/>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312" w:type="pct"/>
            <w:vMerge/>
            <w:tcBorders>
              <w:top w:val="single" w:sz="6" w:space="0" w:color="999999"/>
              <w:left w:val="single" w:sz="6" w:space="0" w:color="999999"/>
              <w:bottom w:val="single" w:sz="6" w:space="0" w:color="999999"/>
              <w:right w:val="single" w:sz="6" w:space="0" w:color="999999"/>
            </w:tcBorders>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r>
      <w:tr w:rsidR="00FD6677" w:rsidRPr="00C37633" w:rsidTr="00FD6677">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12</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w:t>
            </w:r>
          </w:p>
        </w:tc>
        <w:tc>
          <w:tcPr>
            <w:tcW w:w="31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17.</w:t>
            </w:r>
          </w:p>
        </w:tc>
        <w:tc>
          <w:tcPr>
            <w:tcW w:w="82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Бекоев Р.</w:t>
            </w:r>
            <w:r w:rsidR="00E122B6">
              <w:rPr>
                <w:rFonts w:ascii="Times New Roman" w:eastAsia="Times New Roman" w:hAnsi="Times New Roman" w:cs="Times New Roman"/>
                <w:color w:val="000000"/>
                <w:sz w:val="24"/>
                <w:szCs w:val="24"/>
                <w:lang w:eastAsia="ru-RU"/>
              </w:rPr>
              <w:t>,</w:t>
            </w:r>
            <w:r w:rsidRPr="00C37633">
              <w:rPr>
                <w:rFonts w:ascii="Times New Roman" w:eastAsia="Times New Roman" w:hAnsi="Times New Roman" w:cs="Times New Roman"/>
                <w:color w:val="000000"/>
                <w:sz w:val="24"/>
                <w:szCs w:val="24"/>
                <w:lang w:eastAsia="ru-RU"/>
              </w:rPr>
              <w:t>Царукаева К.</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4</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33.</w:t>
            </w:r>
          </w:p>
        </w:tc>
        <w:tc>
          <w:tcPr>
            <w:tcW w:w="26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6</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50</w:t>
            </w:r>
          </w:p>
        </w:tc>
        <w:tc>
          <w:tcPr>
            <w:tcW w:w="26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20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62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25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100</w:t>
            </w:r>
          </w:p>
        </w:tc>
        <w:tc>
          <w:tcPr>
            <w:tcW w:w="26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 xml:space="preserve">51 </w:t>
            </w:r>
          </w:p>
        </w:tc>
        <w:tc>
          <w:tcPr>
            <w:tcW w:w="31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74</w:t>
            </w:r>
          </w:p>
        </w:tc>
      </w:tr>
      <w:tr w:rsidR="00FD6677" w:rsidRPr="00C37633" w:rsidTr="00FD6677">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3</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15</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w:t>
            </w:r>
          </w:p>
        </w:tc>
        <w:tc>
          <w:tcPr>
            <w:tcW w:w="31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7</w:t>
            </w:r>
          </w:p>
        </w:tc>
        <w:tc>
          <w:tcPr>
            <w:tcW w:w="82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Абагаева В. +(-)</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7</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47</w:t>
            </w:r>
          </w:p>
        </w:tc>
        <w:tc>
          <w:tcPr>
            <w:tcW w:w="26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5</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33</w:t>
            </w:r>
          </w:p>
        </w:tc>
        <w:tc>
          <w:tcPr>
            <w:tcW w:w="26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w:t>
            </w:r>
          </w:p>
        </w:tc>
        <w:tc>
          <w:tcPr>
            <w:tcW w:w="20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13</w:t>
            </w:r>
          </w:p>
        </w:tc>
        <w:tc>
          <w:tcPr>
            <w:tcW w:w="62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Дашиева Д</w:t>
            </w:r>
            <w:r w:rsidR="00E122B6">
              <w:rPr>
                <w:rFonts w:ascii="Times New Roman" w:eastAsia="Times New Roman" w:hAnsi="Times New Roman" w:cs="Times New Roman"/>
                <w:color w:val="000000"/>
                <w:sz w:val="24"/>
                <w:szCs w:val="24"/>
                <w:lang w:eastAsia="ru-RU"/>
              </w:rPr>
              <w:t>.</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Мамукаев Р</w:t>
            </w:r>
            <w:r w:rsidR="00E122B6">
              <w:rPr>
                <w:rFonts w:ascii="Times New Roman" w:eastAsia="Times New Roman" w:hAnsi="Times New Roman" w:cs="Times New Roman"/>
                <w:color w:val="000000"/>
                <w:sz w:val="24"/>
                <w:szCs w:val="24"/>
                <w:lang w:eastAsia="ru-RU"/>
              </w:rPr>
              <w:t>.</w:t>
            </w:r>
          </w:p>
        </w:tc>
        <w:tc>
          <w:tcPr>
            <w:tcW w:w="25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87</w:t>
            </w:r>
          </w:p>
        </w:tc>
        <w:tc>
          <w:tcPr>
            <w:tcW w:w="26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53</w:t>
            </w:r>
          </w:p>
        </w:tc>
        <w:tc>
          <w:tcPr>
            <w:tcW w:w="31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72</w:t>
            </w:r>
          </w:p>
        </w:tc>
      </w:tr>
      <w:tr w:rsidR="00FD6677" w:rsidRPr="00C37633" w:rsidTr="00FD6677">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4</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21</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4</w:t>
            </w:r>
          </w:p>
        </w:tc>
        <w:tc>
          <w:tcPr>
            <w:tcW w:w="31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19</w:t>
            </w:r>
          </w:p>
        </w:tc>
        <w:tc>
          <w:tcPr>
            <w:tcW w:w="82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 xml:space="preserve"> Бекоева А.</w:t>
            </w:r>
            <w:r w:rsidR="00E122B6">
              <w:rPr>
                <w:rFonts w:ascii="Times New Roman" w:eastAsia="Times New Roman" w:hAnsi="Times New Roman" w:cs="Times New Roman"/>
                <w:color w:val="000000"/>
                <w:sz w:val="24"/>
                <w:szCs w:val="24"/>
                <w:lang w:eastAsia="ru-RU"/>
              </w:rPr>
              <w:t>,Зурапов С.,</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Макоева М.</w:t>
            </w:r>
            <w:r w:rsidR="00E122B6">
              <w:rPr>
                <w:rFonts w:ascii="Times New Roman" w:eastAsia="Times New Roman" w:hAnsi="Times New Roman" w:cs="Times New Roman"/>
                <w:color w:val="000000"/>
                <w:sz w:val="24"/>
                <w:szCs w:val="24"/>
                <w:lang w:eastAsia="ru-RU"/>
              </w:rPr>
              <w:t>,</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Царакова З.</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3</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14</w:t>
            </w:r>
          </w:p>
        </w:tc>
        <w:tc>
          <w:tcPr>
            <w:tcW w:w="26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13</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61</w:t>
            </w:r>
          </w:p>
        </w:tc>
        <w:tc>
          <w:tcPr>
            <w:tcW w:w="26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roofErr w:type="gramStart"/>
            <w:r w:rsidRPr="00C37633">
              <w:rPr>
                <w:rFonts w:ascii="Times New Roman" w:eastAsia="Times New Roman" w:hAnsi="Times New Roman" w:cs="Times New Roman"/>
                <w:color w:val="000000"/>
                <w:sz w:val="24"/>
                <w:szCs w:val="24"/>
                <w:lang w:eastAsia="ru-RU"/>
              </w:rPr>
              <w:t>сост</w:t>
            </w:r>
            <w:proofErr w:type="gramEnd"/>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20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5</w:t>
            </w:r>
          </w:p>
        </w:tc>
        <w:tc>
          <w:tcPr>
            <w:tcW w:w="62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Дашиева В.</w:t>
            </w:r>
          </w:p>
        </w:tc>
        <w:tc>
          <w:tcPr>
            <w:tcW w:w="25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92</w:t>
            </w:r>
          </w:p>
        </w:tc>
        <w:tc>
          <w:tcPr>
            <w:tcW w:w="26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33</w:t>
            </w:r>
          </w:p>
        </w:tc>
        <w:tc>
          <w:tcPr>
            <w:tcW w:w="31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72</w:t>
            </w:r>
          </w:p>
        </w:tc>
      </w:tr>
      <w:tr w:rsidR="00FD6677" w:rsidRPr="00C37633" w:rsidTr="00FD6677">
        <w:tc>
          <w:tcPr>
            <w:tcW w:w="441" w:type="pct"/>
            <w:tcBorders>
              <w:top w:val="single" w:sz="6" w:space="0" w:color="999999"/>
              <w:left w:val="single" w:sz="6" w:space="0" w:color="999999"/>
              <w:bottom w:val="single" w:sz="12" w:space="0" w:color="auto"/>
              <w:right w:val="single" w:sz="6" w:space="0" w:color="999999"/>
            </w:tcBorders>
            <w:shd w:val="clear" w:color="auto" w:fill="auto"/>
            <w:noWrap/>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1Ступень</w:t>
            </w:r>
          </w:p>
        </w:tc>
        <w:tc>
          <w:tcPr>
            <w:tcW w:w="254"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190"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7</w:t>
            </w:r>
          </w:p>
        </w:tc>
        <w:tc>
          <w:tcPr>
            <w:tcW w:w="317"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820"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190"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14</w:t>
            </w:r>
          </w:p>
        </w:tc>
        <w:tc>
          <w:tcPr>
            <w:tcW w:w="311"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63"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24</w:t>
            </w:r>
          </w:p>
        </w:tc>
        <w:tc>
          <w:tcPr>
            <w:tcW w:w="291"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69"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sz w:val="24"/>
                <w:szCs w:val="24"/>
                <w:lang w:eastAsia="ru-RU"/>
              </w:rPr>
              <w:t>3</w:t>
            </w:r>
          </w:p>
        </w:tc>
        <w:tc>
          <w:tcPr>
            <w:tcW w:w="200"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625"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52"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65"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312"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r>
      <w:tr w:rsidR="00FD6677" w:rsidRPr="00C37633" w:rsidTr="00FD6677">
        <w:tc>
          <w:tcPr>
            <w:tcW w:w="441"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5</w:t>
            </w:r>
          </w:p>
        </w:tc>
        <w:tc>
          <w:tcPr>
            <w:tcW w:w="254"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17</w:t>
            </w:r>
          </w:p>
        </w:tc>
        <w:tc>
          <w:tcPr>
            <w:tcW w:w="190"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w:t>
            </w:r>
          </w:p>
        </w:tc>
        <w:tc>
          <w:tcPr>
            <w:tcW w:w="317"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6</w:t>
            </w:r>
          </w:p>
        </w:tc>
        <w:tc>
          <w:tcPr>
            <w:tcW w:w="820"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Болатаева Р.+(-)</w:t>
            </w:r>
          </w:p>
        </w:tc>
        <w:tc>
          <w:tcPr>
            <w:tcW w:w="190"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w:t>
            </w:r>
          </w:p>
        </w:tc>
        <w:tc>
          <w:tcPr>
            <w:tcW w:w="311"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12</w:t>
            </w:r>
          </w:p>
        </w:tc>
        <w:tc>
          <w:tcPr>
            <w:tcW w:w="263"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14</w:t>
            </w:r>
          </w:p>
        </w:tc>
        <w:tc>
          <w:tcPr>
            <w:tcW w:w="291"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82</w:t>
            </w:r>
          </w:p>
        </w:tc>
        <w:tc>
          <w:tcPr>
            <w:tcW w:w="269"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200"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625"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252"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100</w:t>
            </w:r>
          </w:p>
        </w:tc>
        <w:tc>
          <w:tcPr>
            <w:tcW w:w="265"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18</w:t>
            </w:r>
          </w:p>
        </w:tc>
        <w:tc>
          <w:tcPr>
            <w:tcW w:w="312" w:type="pct"/>
            <w:tcBorders>
              <w:top w:val="single" w:sz="12" w:space="0" w:color="auto"/>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69</w:t>
            </w:r>
          </w:p>
        </w:tc>
      </w:tr>
      <w:tr w:rsidR="00FD6677" w:rsidRPr="00C37633" w:rsidTr="00FD6677">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6</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13</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31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82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3</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23</w:t>
            </w:r>
          </w:p>
        </w:tc>
        <w:tc>
          <w:tcPr>
            <w:tcW w:w="26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9</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69</w:t>
            </w:r>
          </w:p>
        </w:tc>
        <w:tc>
          <w:tcPr>
            <w:tcW w:w="26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w:t>
            </w:r>
          </w:p>
        </w:tc>
        <w:tc>
          <w:tcPr>
            <w:tcW w:w="20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8</w:t>
            </w:r>
          </w:p>
        </w:tc>
        <w:tc>
          <w:tcPr>
            <w:tcW w:w="62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 xml:space="preserve"> Айдаров А.</w:t>
            </w:r>
          </w:p>
        </w:tc>
        <w:tc>
          <w:tcPr>
            <w:tcW w:w="25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92</w:t>
            </w:r>
          </w:p>
        </w:tc>
        <w:tc>
          <w:tcPr>
            <w:tcW w:w="26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23</w:t>
            </w:r>
          </w:p>
        </w:tc>
        <w:tc>
          <w:tcPr>
            <w:tcW w:w="31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75</w:t>
            </w:r>
          </w:p>
        </w:tc>
      </w:tr>
      <w:tr w:rsidR="00FD6677" w:rsidRPr="00C37633" w:rsidTr="00FD6677">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7</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19</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31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82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     -----</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4</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21</w:t>
            </w:r>
          </w:p>
        </w:tc>
        <w:tc>
          <w:tcPr>
            <w:tcW w:w="26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7</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37</w:t>
            </w:r>
          </w:p>
        </w:tc>
        <w:tc>
          <w:tcPr>
            <w:tcW w:w="26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7 +</w:t>
            </w:r>
          </w:p>
        </w:tc>
        <w:tc>
          <w:tcPr>
            <w:tcW w:w="20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42</w:t>
            </w:r>
          </w:p>
        </w:tc>
        <w:tc>
          <w:tcPr>
            <w:tcW w:w="62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АбиевА.</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АйдаровЭ.</w:t>
            </w:r>
          </w:p>
          <w:p w:rsidR="00FD6677" w:rsidRPr="00C37633" w:rsidRDefault="00E122B6" w:rsidP="00FD667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АлборовП</w:t>
            </w:r>
            <w:r w:rsidR="00FD6677" w:rsidRPr="00C37633">
              <w:rPr>
                <w:rFonts w:ascii="Times New Roman" w:eastAsia="Times New Roman" w:hAnsi="Times New Roman" w:cs="Times New Roman"/>
                <w:color w:val="000000"/>
                <w:sz w:val="24"/>
                <w:szCs w:val="24"/>
                <w:lang w:eastAsia="ru-RU"/>
              </w:rPr>
              <w:t>.</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ДзалаевБ.</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МагаевФ.</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МарзоевЗ.</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Тедеев А.</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Торчинова</w:t>
            </w:r>
            <w:r w:rsidRPr="00C37633">
              <w:rPr>
                <w:rFonts w:ascii="Times New Roman" w:eastAsia="Times New Roman" w:hAnsi="Times New Roman" w:cs="Times New Roman"/>
                <w:color w:val="000000"/>
                <w:sz w:val="24"/>
                <w:szCs w:val="24"/>
                <w:lang w:eastAsia="ru-RU"/>
              </w:rPr>
              <w:lastRenderedPageBreak/>
              <w:t>А</w:t>
            </w:r>
          </w:p>
        </w:tc>
        <w:tc>
          <w:tcPr>
            <w:tcW w:w="25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lastRenderedPageBreak/>
              <w:t>58</w:t>
            </w:r>
          </w:p>
        </w:tc>
        <w:tc>
          <w:tcPr>
            <w:tcW w:w="26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21</w:t>
            </w:r>
          </w:p>
        </w:tc>
        <w:tc>
          <w:tcPr>
            <w:tcW w:w="31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63</w:t>
            </w:r>
          </w:p>
        </w:tc>
      </w:tr>
      <w:tr w:rsidR="00FD6677" w:rsidRPr="00C37633" w:rsidTr="00FD6677">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lastRenderedPageBreak/>
              <w:t>8</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14</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31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82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     =</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14</w:t>
            </w:r>
          </w:p>
        </w:tc>
        <w:tc>
          <w:tcPr>
            <w:tcW w:w="26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9</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64</w:t>
            </w:r>
          </w:p>
        </w:tc>
        <w:tc>
          <w:tcPr>
            <w:tcW w:w="26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3=</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roofErr w:type="gramStart"/>
            <w:r w:rsidRPr="00C37633">
              <w:rPr>
                <w:rFonts w:ascii="Times New Roman" w:eastAsia="Times New Roman" w:hAnsi="Times New Roman" w:cs="Times New Roman"/>
                <w:color w:val="000000"/>
                <w:sz w:val="24"/>
                <w:szCs w:val="24"/>
                <w:lang w:eastAsia="ru-RU"/>
              </w:rPr>
              <w:t>сост</w:t>
            </w:r>
            <w:proofErr w:type="gramEnd"/>
          </w:p>
        </w:tc>
        <w:tc>
          <w:tcPr>
            <w:tcW w:w="20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21</w:t>
            </w:r>
          </w:p>
        </w:tc>
        <w:tc>
          <w:tcPr>
            <w:tcW w:w="62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Айдаров В.</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Айдаров Т.</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Царукаева М.</w:t>
            </w:r>
          </w:p>
        </w:tc>
        <w:tc>
          <w:tcPr>
            <w:tcW w:w="25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79</w:t>
            </w:r>
          </w:p>
        </w:tc>
        <w:tc>
          <w:tcPr>
            <w:tcW w:w="265"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14</w:t>
            </w:r>
          </w:p>
        </w:tc>
        <w:tc>
          <w:tcPr>
            <w:tcW w:w="312"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58</w:t>
            </w:r>
          </w:p>
        </w:tc>
      </w:tr>
    </w:tbl>
    <w:p w:rsidR="00FD6677" w:rsidRPr="00C37633" w:rsidRDefault="00FD6677" w:rsidP="00FD6677">
      <w:pPr>
        <w:rPr>
          <w:rFonts w:ascii="Times New Roman" w:hAnsi="Times New Roman" w:cs="Times New Roman"/>
          <w:sz w:val="24"/>
          <w:szCs w:val="24"/>
        </w:rPr>
      </w:pPr>
    </w:p>
    <w:tbl>
      <w:tblPr>
        <w:tblW w:w="5335" w:type="pct"/>
        <w:tblInd w:w="-411" w:type="dxa"/>
        <w:tblLayout w:type="fixed"/>
        <w:tblCellMar>
          <w:top w:w="15" w:type="dxa"/>
          <w:left w:w="15" w:type="dxa"/>
          <w:bottom w:w="15" w:type="dxa"/>
          <w:right w:w="15" w:type="dxa"/>
        </w:tblCellMar>
        <w:tblLook w:val="04A0"/>
      </w:tblPr>
      <w:tblGrid>
        <w:gridCol w:w="938"/>
        <w:gridCol w:w="540"/>
        <w:gridCol w:w="403"/>
        <w:gridCol w:w="675"/>
        <w:gridCol w:w="1752"/>
        <w:gridCol w:w="404"/>
        <w:gridCol w:w="662"/>
        <w:gridCol w:w="11"/>
        <w:gridCol w:w="538"/>
        <w:gridCol w:w="11"/>
        <w:gridCol w:w="619"/>
        <w:gridCol w:w="43"/>
        <w:gridCol w:w="530"/>
        <w:gridCol w:w="9"/>
        <w:gridCol w:w="417"/>
        <w:gridCol w:w="26"/>
        <w:gridCol w:w="1305"/>
        <w:gridCol w:w="530"/>
        <w:gridCol w:w="6"/>
        <w:gridCol w:w="532"/>
        <w:gridCol w:w="32"/>
        <w:gridCol w:w="645"/>
        <w:gridCol w:w="13"/>
      </w:tblGrid>
      <w:tr w:rsidR="00FD6677" w:rsidRPr="00C37633" w:rsidTr="00FD6677">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9</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14</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317"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82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    =</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3</w:t>
            </w:r>
          </w:p>
        </w:tc>
        <w:tc>
          <w:tcPr>
            <w:tcW w:w="31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21</w:t>
            </w:r>
          </w:p>
        </w:tc>
        <w:tc>
          <w:tcPr>
            <w:tcW w:w="263"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11</w:t>
            </w:r>
          </w:p>
        </w:tc>
        <w:tc>
          <w:tcPr>
            <w:tcW w:w="29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79</w:t>
            </w:r>
          </w:p>
        </w:tc>
        <w:tc>
          <w:tcPr>
            <w:tcW w:w="269"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200"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62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0</w:t>
            </w:r>
          </w:p>
        </w:tc>
        <w:tc>
          <w:tcPr>
            <w:tcW w:w="252"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100</w:t>
            </w:r>
          </w:p>
        </w:tc>
        <w:tc>
          <w:tcPr>
            <w:tcW w:w="26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21</w:t>
            </w:r>
          </w:p>
        </w:tc>
        <w:tc>
          <w:tcPr>
            <w:tcW w:w="312"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63</w:t>
            </w:r>
          </w:p>
        </w:tc>
      </w:tr>
      <w:tr w:rsidR="00FD6677" w:rsidRPr="00C37633" w:rsidTr="00FD6677">
        <w:tc>
          <w:tcPr>
            <w:tcW w:w="441" w:type="pct"/>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r w:rsidRPr="00C37633">
              <w:rPr>
                <w:rFonts w:ascii="Times New Roman" w:eastAsia="Times New Roman" w:hAnsi="Times New Roman" w:cs="Times New Roman"/>
                <w:color w:val="000000"/>
                <w:sz w:val="24"/>
                <w:szCs w:val="24"/>
                <w:lang w:eastAsia="ru-RU"/>
              </w:rPr>
              <w:t>2Ст.</w:t>
            </w:r>
          </w:p>
        </w:tc>
        <w:tc>
          <w:tcPr>
            <w:tcW w:w="25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190"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317"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820"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190"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311"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63" w:type="pct"/>
            <w:gridSpan w:val="3"/>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91"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69"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00"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625"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52"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265"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312"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r>
      <w:tr w:rsidR="00FD6677" w:rsidRPr="00C37633" w:rsidTr="00FD6677">
        <w:tc>
          <w:tcPr>
            <w:tcW w:w="441" w:type="pct"/>
            <w:tcBorders>
              <w:top w:val="single" w:sz="6" w:space="0" w:color="999999"/>
              <w:left w:val="single" w:sz="6" w:space="0" w:color="999999"/>
              <w:bottom w:val="single" w:sz="12" w:space="0" w:color="auto"/>
              <w:right w:val="single" w:sz="6" w:space="0" w:color="999999"/>
            </w:tcBorders>
            <w:noWrap/>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254"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190"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317"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820"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190"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311"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63" w:type="pct"/>
            <w:gridSpan w:val="3"/>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91" w:type="pct"/>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69" w:type="pct"/>
            <w:gridSpan w:val="2"/>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00" w:type="pct"/>
            <w:gridSpan w:val="2"/>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625" w:type="pct"/>
            <w:gridSpan w:val="2"/>
            <w:tcBorders>
              <w:top w:val="single" w:sz="6" w:space="0" w:color="999999"/>
              <w:left w:val="single" w:sz="6" w:space="0" w:color="999999"/>
              <w:bottom w:val="single" w:sz="12" w:space="0" w:color="auto"/>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sz w:val="24"/>
                <w:szCs w:val="24"/>
                <w:lang w:eastAsia="ru-RU"/>
              </w:rPr>
            </w:pPr>
          </w:p>
        </w:tc>
        <w:tc>
          <w:tcPr>
            <w:tcW w:w="252" w:type="pct"/>
            <w:gridSpan w:val="2"/>
            <w:tcBorders>
              <w:top w:val="single" w:sz="6" w:space="0" w:color="999999"/>
              <w:left w:val="single" w:sz="6" w:space="0" w:color="999999"/>
              <w:bottom w:val="single" w:sz="12" w:space="0" w:color="auto"/>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265" w:type="pct"/>
            <w:gridSpan w:val="2"/>
            <w:tcBorders>
              <w:top w:val="single" w:sz="6" w:space="0" w:color="999999"/>
              <w:left w:val="single" w:sz="6" w:space="0" w:color="999999"/>
              <w:bottom w:val="single" w:sz="12" w:space="0" w:color="auto"/>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c>
          <w:tcPr>
            <w:tcW w:w="312" w:type="pct"/>
            <w:gridSpan w:val="2"/>
            <w:tcBorders>
              <w:top w:val="single" w:sz="6" w:space="0" w:color="999999"/>
              <w:left w:val="single" w:sz="6" w:space="0" w:color="999999"/>
              <w:bottom w:val="single" w:sz="12" w:space="0" w:color="auto"/>
              <w:right w:val="single" w:sz="6" w:space="0" w:color="999999"/>
            </w:tcBorders>
            <w:tcMar>
              <w:top w:w="96" w:type="dxa"/>
              <w:left w:w="96" w:type="dxa"/>
              <w:bottom w:w="96" w:type="dxa"/>
              <w:right w:w="96" w:type="dxa"/>
            </w:tcMar>
            <w:vAlign w:val="center"/>
            <w:hideMark/>
          </w:tcPr>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tc>
      </w:tr>
      <w:tr w:rsidR="00FD6677" w:rsidRPr="00C37633" w:rsidTr="00FD6677">
        <w:trPr>
          <w:gridAfter w:val="1"/>
          <w:wAfter w:w="9" w:type="pct"/>
        </w:trPr>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10</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20</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4</w:t>
            </w:r>
          </w:p>
        </w:tc>
        <w:tc>
          <w:tcPr>
            <w:tcW w:w="31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20</w:t>
            </w:r>
          </w:p>
        </w:tc>
        <w:tc>
          <w:tcPr>
            <w:tcW w:w="82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Гадзаова</w:t>
            </w:r>
            <w:proofErr w:type="gramStart"/>
            <w:r w:rsidRPr="00C37633">
              <w:rPr>
                <w:rFonts w:ascii="Times New Roman" w:hAnsi="Times New Roman"/>
                <w:sz w:val="24"/>
                <w:szCs w:val="24"/>
              </w:rPr>
              <w:t xml:space="preserve"> В</w:t>
            </w:r>
            <w:proofErr w:type="gramEnd"/>
          </w:p>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Гамаонова В.</w:t>
            </w:r>
          </w:p>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ГергиеваД.</w:t>
            </w:r>
          </w:p>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Гулаев Р.</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8</w:t>
            </w:r>
          </w:p>
        </w:tc>
        <w:tc>
          <w:tcPr>
            <w:tcW w:w="31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40</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8</w:t>
            </w:r>
          </w:p>
        </w:tc>
        <w:tc>
          <w:tcPr>
            <w:tcW w:w="316"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40</w:t>
            </w: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0</w:t>
            </w:r>
          </w:p>
        </w:tc>
        <w:tc>
          <w:tcPr>
            <w:tcW w:w="208"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0</w:t>
            </w:r>
          </w:p>
        </w:tc>
        <w:tc>
          <w:tcPr>
            <w:tcW w:w="61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 xml:space="preserve"> 0</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100</w:t>
            </w: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60</w:t>
            </w:r>
          </w:p>
        </w:tc>
        <w:tc>
          <w:tcPr>
            <w:tcW w:w="318"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79</w:t>
            </w:r>
          </w:p>
        </w:tc>
      </w:tr>
      <w:tr w:rsidR="00FD6677" w:rsidRPr="00C37633" w:rsidTr="00FD6677">
        <w:trPr>
          <w:gridAfter w:val="1"/>
          <w:wAfter w:w="9" w:type="pct"/>
          <w:trHeight w:val="635"/>
        </w:trPr>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11</w:t>
            </w: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16</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2</w:t>
            </w:r>
          </w:p>
        </w:tc>
        <w:tc>
          <w:tcPr>
            <w:tcW w:w="31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13</w:t>
            </w:r>
          </w:p>
        </w:tc>
        <w:tc>
          <w:tcPr>
            <w:tcW w:w="82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Гергиева М..</w:t>
            </w:r>
          </w:p>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 xml:space="preserve">Гергиева Дз. </w:t>
            </w: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5</w:t>
            </w:r>
          </w:p>
        </w:tc>
        <w:tc>
          <w:tcPr>
            <w:tcW w:w="31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31</w:t>
            </w: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5</w:t>
            </w:r>
          </w:p>
        </w:tc>
        <w:tc>
          <w:tcPr>
            <w:tcW w:w="316"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31</w:t>
            </w: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3</w:t>
            </w:r>
          </w:p>
        </w:tc>
        <w:tc>
          <w:tcPr>
            <w:tcW w:w="208"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25</w:t>
            </w:r>
          </w:p>
        </w:tc>
        <w:tc>
          <w:tcPr>
            <w:tcW w:w="61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Гизиков А.</w:t>
            </w:r>
          </w:p>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Зурапов М.</w:t>
            </w:r>
          </w:p>
          <w:p w:rsidR="00FD6677" w:rsidRPr="00C37633" w:rsidRDefault="00FD6677" w:rsidP="00FD6677">
            <w:pPr>
              <w:pStyle w:val="af"/>
              <w:rPr>
                <w:rFonts w:ascii="Times New Roman" w:hAnsi="Times New Roman"/>
                <w:sz w:val="24"/>
                <w:szCs w:val="24"/>
              </w:rPr>
            </w:pPr>
          </w:p>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Цебоев С.</w:t>
            </w: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73</w:t>
            </w: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44</w:t>
            </w:r>
          </w:p>
        </w:tc>
        <w:tc>
          <w:tcPr>
            <w:tcW w:w="318"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75</w:t>
            </w:r>
          </w:p>
        </w:tc>
      </w:tr>
      <w:tr w:rsidR="00FD6677" w:rsidRPr="00C37633" w:rsidTr="00FD6677">
        <w:trPr>
          <w:gridAfter w:val="1"/>
          <w:wAfter w:w="9" w:type="pct"/>
        </w:trPr>
        <w:tc>
          <w:tcPr>
            <w:tcW w:w="441"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5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314"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82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190"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316"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5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316" w:type="pct"/>
            <w:gridSpan w:val="3"/>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08"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613"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318"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r>
      <w:tr w:rsidR="00FD6677" w:rsidRPr="00C37633" w:rsidTr="00FD6677">
        <w:trPr>
          <w:gridAfter w:val="1"/>
          <w:wAfter w:w="9" w:type="pct"/>
        </w:trPr>
        <w:tc>
          <w:tcPr>
            <w:tcW w:w="441" w:type="pct"/>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3Ступень</w:t>
            </w:r>
          </w:p>
        </w:tc>
        <w:tc>
          <w:tcPr>
            <w:tcW w:w="25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190"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31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82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190"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316"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316" w:type="pct"/>
            <w:gridSpan w:val="3"/>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53"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08"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61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318"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r>
      <w:tr w:rsidR="00FD6677" w:rsidRPr="00C37633" w:rsidTr="00FD6677">
        <w:trPr>
          <w:gridAfter w:val="1"/>
          <w:wAfter w:w="9" w:type="pct"/>
        </w:trPr>
        <w:tc>
          <w:tcPr>
            <w:tcW w:w="441" w:type="pct"/>
            <w:tcBorders>
              <w:top w:val="single" w:sz="6" w:space="0" w:color="999999"/>
              <w:left w:val="single" w:sz="6" w:space="0" w:color="999999"/>
              <w:bottom w:val="single" w:sz="6" w:space="0" w:color="999999"/>
              <w:right w:val="single" w:sz="6" w:space="0" w:color="999999"/>
            </w:tcBorders>
            <w:noWrap/>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Школа</w:t>
            </w:r>
          </w:p>
        </w:tc>
        <w:tc>
          <w:tcPr>
            <w:tcW w:w="25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190"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14</w:t>
            </w:r>
          </w:p>
        </w:tc>
        <w:tc>
          <w:tcPr>
            <w:tcW w:w="314"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82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190"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41</w:t>
            </w:r>
          </w:p>
        </w:tc>
        <w:tc>
          <w:tcPr>
            <w:tcW w:w="316"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5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316" w:type="pct"/>
            <w:gridSpan w:val="3"/>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53"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18</w:t>
            </w:r>
          </w:p>
        </w:tc>
        <w:tc>
          <w:tcPr>
            <w:tcW w:w="208" w:type="pct"/>
            <w:gridSpan w:val="2"/>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613" w:type="pct"/>
            <w:tcBorders>
              <w:top w:val="single" w:sz="6" w:space="0" w:color="999999"/>
              <w:left w:val="single" w:sz="6" w:space="0" w:color="999999"/>
              <w:bottom w:val="single" w:sz="6" w:space="0" w:color="999999"/>
              <w:right w:val="single" w:sz="6" w:space="0" w:color="999999"/>
            </w:tcBorders>
            <w:shd w:val="clear" w:color="auto" w:fill="auto"/>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c>
          <w:tcPr>
            <w:tcW w:w="249" w:type="pct"/>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78,9</w:t>
            </w:r>
          </w:p>
        </w:tc>
        <w:tc>
          <w:tcPr>
            <w:tcW w:w="253"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33,8</w:t>
            </w:r>
          </w:p>
        </w:tc>
        <w:tc>
          <w:tcPr>
            <w:tcW w:w="318" w:type="pct"/>
            <w:gridSpan w:val="2"/>
            <w:tcBorders>
              <w:top w:val="single" w:sz="6" w:space="0" w:color="999999"/>
              <w:left w:val="single" w:sz="6" w:space="0" w:color="999999"/>
              <w:bottom w:val="single" w:sz="6" w:space="0" w:color="999999"/>
              <w:right w:val="single" w:sz="6" w:space="0" w:color="999999"/>
            </w:tcBorders>
            <w:tcMar>
              <w:top w:w="96" w:type="dxa"/>
              <w:left w:w="96" w:type="dxa"/>
              <w:bottom w:w="96" w:type="dxa"/>
              <w:right w:w="96" w:type="dxa"/>
            </w:tcMar>
            <w:vAlign w:val="center"/>
            <w:hideMark/>
          </w:tcPr>
          <w:p w:rsidR="00FD6677" w:rsidRPr="00C37633" w:rsidRDefault="00FD6677" w:rsidP="00FD6677">
            <w:pPr>
              <w:pStyle w:val="af"/>
              <w:rPr>
                <w:rFonts w:ascii="Times New Roman" w:hAnsi="Times New Roman"/>
                <w:sz w:val="24"/>
                <w:szCs w:val="24"/>
              </w:rPr>
            </w:pPr>
          </w:p>
        </w:tc>
      </w:tr>
    </w:tbl>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p w:rsidR="00FD6677" w:rsidRPr="006D4529" w:rsidRDefault="00FD6677" w:rsidP="00FD6677">
      <w:pPr>
        <w:spacing w:after="0" w:line="240" w:lineRule="auto"/>
        <w:rPr>
          <w:rFonts w:ascii="Times New Roman" w:eastAsia="Times New Roman" w:hAnsi="Times New Roman" w:cs="Times New Roman"/>
          <w:sz w:val="24"/>
          <w:szCs w:val="24"/>
          <w:lang w:eastAsia="ru-RU"/>
        </w:rPr>
      </w:pPr>
      <w:r w:rsidRPr="00C37633">
        <w:rPr>
          <w:rFonts w:ascii="Times New Roman" w:eastAsia="Times New Roman" w:hAnsi="Times New Roman" w:cs="Times New Roman"/>
          <w:color w:val="000000"/>
          <w:sz w:val="24"/>
          <w:szCs w:val="24"/>
          <w:lang w:eastAsia="ru-RU"/>
        </w:rPr>
        <w:t>С 3 -9 класс</w:t>
      </w:r>
      <w:r w:rsidR="00E122B6">
        <w:rPr>
          <w:rFonts w:ascii="Times New Roman" w:eastAsia="Times New Roman" w:hAnsi="Times New Roman" w:cs="Times New Roman"/>
          <w:color w:val="000000"/>
          <w:sz w:val="24"/>
          <w:szCs w:val="24"/>
          <w:lang w:eastAsia="ru-RU"/>
        </w:rPr>
        <w:t xml:space="preserve"> количество </w:t>
      </w:r>
      <w:r w:rsidRPr="00C37633">
        <w:rPr>
          <w:rFonts w:ascii="Times New Roman" w:eastAsia="Times New Roman" w:hAnsi="Times New Roman" w:cs="Times New Roman"/>
          <w:color w:val="000000"/>
          <w:sz w:val="24"/>
          <w:szCs w:val="24"/>
          <w:lang w:eastAsia="ru-RU"/>
        </w:rPr>
        <w:t xml:space="preserve"> </w:t>
      </w:r>
      <w:proofErr w:type="gramStart"/>
      <w:r w:rsidRPr="00C37633">
        <w:rPr>
          <w:rFonts w:ascii="Times New Roman" w:eastAsia="Times New Roman" w:hAnsi="Times New Roman" w:cs="Times New Roman"/>
          <w:color w:val="000000"/>
          <w:sz w:val="24"/>
          <w:szCs w:val="24"/>
          <w:lang w:eastAsia="ru-RU"/>
        </w:rPr>
        <w:t>неуспевающих</w:t>
      </w:r>
      <w:proofErr w:type="gramEnd"/>
      <w:r w:rsidRPr="00C37633">
        <w:rPr>
          <w:rFonts w:ascii="Times New Roman" w:eastAsia="Times New Roman" w:hAnsi="Times New Roman" w:cs="Times New Roman"/>
          <w:color w:val="000000"/>
          <w:sz w:val="24"/>
          <w:szCs w:val="24"/>
          <w:lang w:eastAsia="ru-RU"/>
        </w:rPr>
        <w:t xml:space="preserve"> как было 15</w:t>
      </w:r>
      <w:r w:rsidR="00E122B6">
        <w:rPr>
          <w:rFonts w:ascii="Times New Roman" w:eastAsia="Times New Roman" w:hAnsi="Times New Roman" w:cs="Times New Roman"/>
          <w:color w:val="000000"/>
          <w:sz w:val="24"/>
          <w:szCs w:val="24"/>
          <w:lang w:eastAsia="ru-RU"/>
        </w:rPr>
        <w:t>,</w:t>
      </w:r>
      <w:r w:rsidRPr="00C37633">
        <w:rPr>
          <w:rFonts w:ascii="Times New Roman" w:eastAsia="Times New Roman" w:hAnsi="Times New Roman" w:cs="Times New Roman"/>
          <w:color w:val="000000"/>
          <w:sz w:val="24"/>
          <w:szCs w:val="24"/>
          <w:lang w:eastAsia="ru-RU"/>
        </w:rPr>
        <w:t xml:space="preserve"> так и осталось</w:t>
      </w:r>
      <w:r w:rsidR="00E122B6">
        <w:rPr>
          <w:rFonts w:ascii="Times New Roman" w:eastAsia="Times New Roman" w:hAnsi="Times New Roman" w:cs="Times New Roman"/>
          <w:color w:val="000000"/>
          <w:sz w:val="24"/>
          <w:szCs w:val="24"/>
          <w:lang w:eastAsia="ru-RU"/>
        </w:rPr>
        <w:t>.  К</w:t>
      </w:r>
      <w:r w:rsidRPr="00C37633">
        <w:rPr>
          <w:rFonts w:ascii="Times New Roman" w:eastAsia="Times New Roman" w:hAnsi="Times New Roman" w:cs="Times New Roman"/>
          <w:color w:val="000000"/>
          <w:sz w:val="24"/>
          <w:szCs w:val="24"/>
          <w:lang w:eastAsia="ru-RU"/>
        </w:rPr>
        <w:t xml:space="preserve"> неуспевающим приб</w:t>
      </w:r>
      <w:r w:rsidR="00E122B6">
        <w:rPr>
          <w:rFonts w:ascii="Times New Roman" w:eastAsia="Times New Roman" w:hAnsi="Times New Roman" w:cs="Times New Roman"/>
          <w:color w:val="000000"/>
          <w:sz w:val="24"/>
          <w:szCs w:val="24"/>
          <w:lang w:eastAsia="ru-RU"/>
        </w:rPr>
        <w:t xml:space="preserve">авилось  с  3  звена 3 ученика </w:t>
      </w:r>
      <w:r w:rsidRPr="00C37633">
        <w:rPr>
          <w:rFonts w:ascii="Times New Roman" w:eastAsia="Times New Roman" w:hAnsi="Times New Roman" w:cs="Times New Roman"/>
          <w:color w:val="000000"/>
          <w:sz w:val="24"/>
          <w:szCs w:val="24"/>
          <w:lang w:eastAsia="ru-RU"/>
        </w:rPr>
        <w:t xml:space="preserve">  11 класса</w:t>
      </w:r>
      <w:proofErr w:type="gramStart"/>
      <w:r w:rsidRPr="00C37633">
        <w:rPr>
          <w:rFonts w:ascii="Times New Roman" w:eastAsia="Times New Roman" w:hAnsi="Times New Roman" w:cs="Times New Roman"/>
          <w:color w:val="000000"/>
          <w:sz w:val="24"/>
          <w:szCs w:val="24"/>
          <w:lang w:eastAsia="ru-RU"/>
        </w:rPr>
        <w:t xml:space="preserve"> </w:t>
      </w:r>
      <w:r w:rsidR="00E122B6">
        <w:rPr>
          <w:rFonts w:ascii="Times New Roman" w:eastAsia="Times New Roman" w:hAnsi="Times New Roman" w:cs="Times New Roman"/>
          <w:color w:val="000000"/>
          <w:sz w:val="24"/>
          <w:szCs w:val="24"/>
          <w:lang w:eastAsia="ru-RU"/>
        </w:rPr>
        <w:t>.</w:t>
      </w:r>
      <w:proofErr w:type="gramEnd"/>
      <w:r w:rsidR="00D63836">
        <w:rPr>
          <w:rFonts w:ascii="Times New Roman" w:eastAsia="Times New Roman" w:hAnsi="Times New Roman" w:cs="Times New Roman"/>
          <w:color w:val="000000"/>
          <w:sz w:val="24"/>
          <w:szCs w:val="24"/>
          <w:lang w:eastAsia="ru-RU"/>
        </w:rPr>
        <w:t xml:space="preserve">  О</w:t>
      </w:r>
      <w:r w:rsidRPr="00C37633">
        <w:rPr>
          <w:rFonts w:ascii="Times New Roman" w:eastAsia="Times New Roman" w:hAnsi="Times New Roman" w:cs="Times New Roman"/>
          <w:color w:val="000000"/>
          <w:sz w:val="24"/>
          <w:szCs w:val="24"/>
          <w:lang w:eastAsia="ru-RU"/>
        </w:rPr>
        <w:t xml:space="preserve">бщее количество неуспевающих составляет </w:t>
      </w:r>
      <w:r w:rsidRPr="006D4529">
        <w:rPr>
          <w:rFonts w:ascii="Times New Roman" w:eastAsia="Times New Roman" w:hAnsi="Times New Roman" w:cs="Times New Roman"/>
          <w:sz w:val="24"/>
          <w:szCs w:val="24"/>
          <w:lang w:eastAsia="ru-RU"/>
        </w:rPr>
        <w:t>18</w:t>
      </w:r>
      <w:r w:rsidR="00D63836" w:rsidRPr="006D4529">
        <w:rPr>
          <w:rFonts w:ascii="Times New Roman" w:eastAsia="Times New Roman" w:hAnsi="Times New Roman" w:cs="Times New Roman"/>
          <w:sz w:val="24"/>
          <w:szCs w:val="24"/>
          <w:lang w:eastAsia="ru-RU"/>
        </w:rPr>
        <w:t xml:space="preserve"> учеников за</w:t>
      </w:r>
      <w:r w:rsidRPr="006D4529">
        <w:rPr>
          <w:rFonts w:ascii="Times New Roman" w:eastAsia="Times New Roman" w:hAnsi="Times New Roman" w:cs="Times New Roman"/>
          <w:sz w:val="24"/>
          <w:szCs w:val="24"/>
          <w:lang w:eastAsia="ru-RU"/>
        </w:rPr>
        <w:t xml:space="preserve"> 1 полугодие. Отличников</w:t>
      </w:r>
      <w:r w:rsidR="006D4529" w:rsidRPr="006D4529">
        <w:rPr>
          <w:rFonts w:ascii="Times New Roman" w:eastAsia="Times New Roman" w:hAnsi="Times New Roman" w:cs="Times New Roman"/>
          <w:sz w:val="24"/>
          <w:szCs w:val="24"/>
          <w:lang w:eastAsia="ru-RU"/>
        </w:rPr>
        <w:t>-</w:t>
      </w:r>
      <w:r w:rsidRPr="006D4529">
        <w:rPr>
          <w:rFonts w:ascii="Times New Roman" w:eastAsia="Times New Roman" w:hAnsi="Times New Roman" w:cs="Times New Roman"/>
          <w:sz w:val="24"/>
          <w:szCs w:val="24"/>
          <w:lang w:eastAsia="ru-RU"/>
        </w:rPr>
        <w:t xml:space="preserve"> 14</w:t>
      </w:r>
      <w:r w:rsidR="003160F0" w:rsidRPr="006D4529">
        <w:rPr>
          <w:rFonts w:ascii="Times New Roman" w:eastAsia="Times New Roman" w:hAnsi="Times New Roman" w:cs="Times New Roman"/>
          <w:sz w:val="24"/>
          <w:szCs w:val="24"/>
          <w:lang w:eastAsia="ru-RU"/>
        </w:rPr>
        <w:t xml:space="preserve"> </w:t>
      </w:r>
      <w:r w:rsidR="006D4529" w:rsidRPr="006D4529">
        <w:rPr>
          <w:rFonts w:ascii="Times New Roman" w:eastAsia="Times New Roman" w:hAnsi="Times New Roman" w:cs="Times New Roman"/>
          <w:sz w:val="24"/>
          <w:szCs w:val="24"/>
          <w:lang w:eastAsia="ru-RU"/>
        </w:rPr>
        <w:t xml:space="preserve"> </w:t>
      </w:r>
      <w:r w:rsidRPr="006D4529">
        <w:rPr>
          <w:rFonts w:ascii="Times New Roman" w:eastAsia="Times New Roman" w:hAnsi="Times New Roman" w:cs="Times New Roman"/>
          <w:sz w:val="24"/>
          <w:szCs w:val="24"/>
          <w:lang w:eastAsia="ru-RU"/>
        </w:rPr>
        <w:t>, хорошистов</w:t>
      </w:r>
      <w:r w:rsidR="006D4529" w:rsidRPr="006D4529">
        <w:rPr>
          <w:rFonts w:ascii="Times New Roman" w:eastAsia="Times New Roman" w:hAnsi="Times New Roman" w:cs="Times New Roman"/>
          <w:sz w:val="24"/>
          <w:szCs w:val="24"/>
          <w:lang w:eastAsia="ru-RU"/>
        </w:rPr>
        <w:t>-</w:t>
      </w:r>
      <w:r w:rsidRPr="006D4529">
        <w:rPr>
          <w:rFonts w:ascii="Times New Roman" w:eastAsia="Times New Roman" w:hAnsi="Times New Roman" w:cs="Times New Roman"/>
          <w:sz w:val="24"/>
          <w:szCs w:val="24"/>
          <w:lang w:eastAsia="ru-RU"/>
        </w:rPr>
        <w:t xml:space="preserve"> 41</w:t>
      </w:r>
      <w:r w:rsidR="006D4529" w:rsidRPr="006D4529">
        <w:rPr>
          <w:rFonts w:ascii="Times New Roman" w:eastAsia="Times New Roman" w:hAnsi="Times New Roman" w:cs="Times New Roman"/>
          <w:sz w:val="24"/>
          <w:szCs w:val="24"/>
          <w:lang w:eastAsia="ru-RU"/>
        </w:rPr>
        <w:t>.</w:t>
      </w:r>
    </w:p>
    <w:p w:rsidR="00FD6677" w:rsidRPr="00C37633" w:rsidRDefault="00FD6677" w:rsidP="00FD6677">
      <w:pPr>
        <w:spacing w:after="0" w:line="240" w:lineRule="auto"/>
        <w:rPr>
          <w:rFonts w:ascii="Times New Roman" w:eastAsia="Times New Roman" w:hAnsi="Times New Roman" w:cs="Times New Roman"/>
          <w:color w:val="000000"/>
          <w:sz w:val="24"/>
          <w:szCs w:val="24"/>
          <w:lang w:eastAsia="ru-RU"/>
        </w:rPr>
      </w:pPr>
    </w:p>
    <w:p w:rsidR="00CF48B7" w:rsidRDefault="00FD6677" w:rsidP="00FD6677">
      <w:pPr>
        <w:spacing w:after="0" w:line="240" w:lineRule="auto"/>
        <w:rPr>
          <w:rFonts w:ascii="Times New Roman" w:eastAsia="Times New Roman" w:hAnsi="Times New Roman" w:cs="Times New Roman"/>
          <w:sz w:val="24"/>
          <w:szCs w:val="24"/>
          <w:lang w:eastAsia="ru-RU"/>
        </w:rPr>
      </w:pPr>
      <w:r w:rsidRPr="006D4529">
        <w:rPr>
          <w:rFonts w:ascii="Times New Roman" w:eastAsia="Times New Roman" w:hAnsi="Times New Roman" w:cs="Times New Roman"/>
          <w:sz w:val="24"/>
          <w:szCs w:val="24"/>
          <w:lang w:eastAsia="ru-RU"/>
        </w:rPr>
        <w:t>По школе  1  м</w:t>
      </w:r>
      <w:r w:rsidR="00D63836" w:rsidRPr="006D4529">
        <w:rPr>
          <w:rFonts w:ascii="Times New Roman" w:eastAsia="Times New Roman" w:hAnsi="Times New Roman" w:cs="Times New Roman"/>
          <w:sz w:val="24"/>
          <w:szCs w:val="24"/>
          <w:lang w:eastAsia="ru-RU"/>
        </w:rPr>
        <w:t>есто по успеваемости  и качеству</w:t>
      </w:r>
      <w:r w:rsidRPr="006D4529">
        <w:rPr>
          <w:rFonts w:ascii="Times New Roman" w:eastAsia="Times New Roman" w:hAnsi="Times New Roman" w:cs="Times New Roman"/>
          <w:sz w:val="24"/>
          <w:szCs w:val="24"/>
          <w:lang w:eastAsia="ru-RU"/>
        </w:rPr>
        <w:t xml:space="preserve"> знани</w:t>
      </w:r>
      <w:r w:rsidR="00D63836" w:rsidRPr="006D4529">
        <w:rPr>
          <w:rFonts w:ascii="Times New Roman" w:eastAsia="Times New Roman" w:hAnsi="Times New Roman" w:cs="Times New Roman"/>
          <w:sz w:val="24"/>
          <w:szCs w:val="24"/>
          <w:lang w:eastAsia="ru-RU"/>
        </w:rPr>
        <w:t xml:space="preserve">й </w:t>
      </w:r>
      <w:r w:rsidRPr="006D4529">
        <w:rPr>
          <w:rFonts w:ascii="Times New Roman" w:eastAsia="Times New Roman" w:hAnsi="Times New Roman" w:cs="Times New Roman"/>
          <w:sz w:val="24"/>
          <w:szCs w:val="24"/>
          <w:lang w:eastAsia="ru-RU"/>
        </w:rPr>
        <w:t xml:space="preserve"> занимает 2 класс</w:t>
      </w:r>
      <w:r w:rsidR="00D63836" w:rsidRPr="006D4529">
        <w:rPr>
          <w:rFonts w:ascii="Times New Roman" w:eastAsia="Times New Roman" w:hAnsi="Times New Roman" w:cs="Times New Roman"/>
          <w:sz w:val="24"/>
          <w:szCs w:val="24"/>
          <w:lang w:eastAsia="ru-RU"/>
        </w:rPr>
        <w:t>,</w:t>
      </w:r>
      <w:r w:rsidRPr="006D4529">
        <w:rPr>
          <w:rFonts w:ascii="Times New Roman" w:eastAsia="Times New Roman" w:hAnsi="Times New Roman" w:cs="Times New Roman"/>
          <w:sz w:val="24"/>
          <w:szCs w:val="24"/>
          <w:lang w:eastAsia="ru-RU"/>
        </w:rPr>
        <w:t xml:space="preserve"> 100%</w:t>
      </w:r>
      <w:r w:rsidR="00D63836" w:rsidRPr="006D4529">
        <w:rPr>
          <w:rFonts w:ascii="Times New Roman" w:eastAsia="Times New Roman" w:hAnsi="Times New Roman" w:cs="Times New Roman"/>
          <w:sz w:val="24"/>
          <w:szCs w:val="24"/>
          <w:lang w:eastAsia="ru-RU"/>
        </w:rPr>
        <w:t>-</w:t>
      </w:r>
      <w:r w:rsidRPr="006D4529">
        <w:rPr>
          <w:rFonts w:ascii="Times New Roman" w:eastAsia="Times New Roman" w:hAnsi="Times New Roman" w:cs="Times New Roman"/>
          <w:sz w:val="24"/>
          <w:szCs w:val="24"/>
          <w:lang w:eastAsia="ru-RU"/>
        </w:rPr>
        <w:t xml:space="preserve"> успеваемость</w:t>
      </w:r>
      <w:r w:rsidR="00D63836" w:rsidRPr="006D4529">
        <w:rPr>
          <w:rFonts w:ascii="Times New Roman" w:eastAsia="Times New Roman" w:hAnsi="Times New Roman" w:cs="Times New Roman"/>
          <w:sz w:val="24"/>
          <w:szCs w:val="24"/>
          <w:lang w:eastAsia="ru-RU"/>
        </w:rPr>
        <w:t>,</w:t>
      </w:r>
      <w:r w:rsidRPr="006D4529">
        <w:rPr>
          <w:rFonts w:ascii="Times New Roman" w:eastAsia="Times New Roman" w:hAnsi="Times New Roman" w:cs="Times New Roman"/>
          <w:sz w:val="24"/>
          <w:szCs w:val="24"/>
          <w:lang w:eastAsia="ru-RU"/>
        </w:rPr>
        <w:t xml:space="preserve"> 51% </w:t>
      </w:r>
      <w:r w:rsidR="00D63836" w:rsidRPr="006D4529">
        <w:rPr>
          <w:rFonts w:ascii="Times New Roman" w:eastAsia="Times New Roman" w:hAnsi="Times New Roman" w:cs="Times New Roman"/>
          <w:sz w:val="24"/>
          <w:szCs w:val="24"/>
          <w:lang w:eastAsia="ru-RU"/>
        </w:rPr>
        <w:t>-</w:t>
      </w:r>
      <w:r w:rsidRPr="006D4529">
        <w:rPr>
          <w:rFonts w:ascii="Times New Roman" w:eastAsia="Times New Roman" w:hAnsi="Times New Roman" w:cs="Times New Roman"/>
          <w:sz w:val="24"/>
          <w:szCs w:val="24"/>
          <w:lang w:eastAsia="ru-RU"/>
        </w:rPr>
        <w:t>К/</w:t>
      </w:r>
      <w:proofErr w:type="gramStart"/>
      <w:r w:rsidRPr="006D4529">
        <w:rPr>
          <w:rFonts w:ascii="Times New Roman" w:eastAsia="Times New Roman" w:hAnsi="Times New Roman" w:cs="Times New Roman"/>
          <w:sz w:val="24"/>
          <w:szCs w:val="24"/>
          <w:lang w:eastAsia="ru-RU"/>
        </w:rPr>
        <w:t>З</w:t>
      </w:r>
      <w:proofErr w:type="gramEnd"/>
      <w:r w:rsidRPr="006D4529">
        <w:rPr>
          <w:rFonts w:ascii="Times New Roman" w:eastAsia="Times New Roman" w:hAnsi="Times New Roman" w:cs="Times New Roman"/>
          <w:sz w:val="24"/>
          <w:szCs w:val="24"/>
          <w:lang w:eastAsia="ru-RU"/>
        </w:rPr>
        <w:t xml:space="preserve">  ( кл. руководитель Царгасова И.Г.) и  10класс </w:t>
      </w:r>
      <w:r w:rsidR="00D63836" w:rsidRPr="006D4529">
        <w:rPr>
          <w:rFonts w:ascii="Times New Roman" w:eastAsia="Times New Roman" w:hAnsi="Times New Roman" w:cs="Times New Roman"/>
          <w:sz w:val="24"/>
          <w:szCs w:val="24"/>
          <w:lang w:eastAsia="ru-RU"/>
        </w:rPr>
        <w:t>,</w:t>
      </w:r>
      <w:r w:rsidRPr="006D4529">
        <w:rPr>
          <w:rFonts w:ascii="Times New Roman" w:eastAsia="Times New Roman" w:hAnsi="Times New Roman" w:cs="Times New Roman"/>
          <w:sz w:val="24"/>
          <w:szCs w:val="24"/>
          <w:lang w:eastAsia="ru-RU"/>
        </w:rPr>
        <w:t xml:space="preserve"> 100% </w:t>
      </w:r>
      <w:r w:rsidR="00D63836" w:rsidRPr="006D4529">
        <w:rPr>
          <w:rFonts w:ascii="Times New Roman" w:eastAsia="Times New Roman" w:hAnsi="Times New Roman" w:cs="Times New Roman"/>
          <w:sz w:val="24"/>
          <w:szCs w:val="24"/>
          <w:lang w:eastAsia="ru-RU"/>
        </w:rPr>
        <w:t>-</w:t>
      </w:r>
      <w:r w:rsidRPr="006D4529">
        <w:rPr>
          <w:rFonts w:ascii="Times New Roman" w:eastAsia="Times New Roman" w:hAnsi="Times New Roman" w:cs="Times New Roman"/>
          <w:sz w:val="24"/>
          <w:szCs w:val="24"/>
          <w:lang w:eastAsia="ru-RU"/>
        </w:rPr>
        <w:t>успеваемость 60%</w:t>
      </w:r>
      <w:r w:rsidR="00D63836" w:rsidRPr="006D4529">
        <w:rPr>
          <w:rFonts w:ascii="Times New Roman" w:eastAsia="Times New Roman" w:hAnsi="Times New Roman" w:cs="Times New Roman"/>
          <w:sz w:val="24"/>
          <w:szCs w:val="24"/>
          <w:lang w:eastAsia="ru-RU"/>
        </w:rPr>
        <w:t>-</w:t>
      </w:r>
      <w:r w:rsidRPr="006D4529">
        <w:rPr>
          <w:rFonts w:ascii="Times New Roman" w:eastAsia="Times New Roman" w:hAnsi="Times New Roman" w:cs="Times New Roman"/>
          <w:sz w:val="24"/>
          <w:szCs w:val="24"/>
          <w:lang w:eastAsia="ru-RU"/>
        </w:rPr>
        <w:t>К/З</w:t>
      </w:r>
      <w:r w:rsidR="009C5F92" w:rsidRPr="006D4529">
        <w:rPr>
          <w:rFonts w:ascii="Times New Roman" w:eastAsia="Times New Roman" w:hAnsi="Times New Roman" w:cs="Times New Roman"/>
          <w:sz w:val="24"/>
          <w:szCs w:val="24"/>
          <w:lang w:eastAsia="ru-RU"/>
        </w:rPr>
        <w:t xml:space="preserve"> </w:t>
      </w:r>
      <w:r w:rsidRPr="006D4529">
        <w:rPr>
          <w:rFonts w:ascii="Times New Roman" w:eastAsia="Times New Roman" w:hAnsi="Times New Roman" w:cs="Times New Roman"/>
          <w:sz w:val="24"/>
          <w:szCs w:val="24"/>
          <w:lang w:eastAsia="ru-RU"/>
        </w:rPr>
        <w:t>(</w:t>
      </w:r>
      <w:r w:rsidR="00D63836" w:rsidRPr="006D4529">
        <w:rPr>
          <w:rFonts w:ascii="Times New Roman" w:eastAsia="Times New Roman" w:hAnsi="Times New Roman" w:cs="Times New Roman"/>
          <w:sz w:val="24"/>
          <w:szCs w:val="24"/>
          <w:lang w:eastAsia="ru-RU"/>
        </w:rPr>
        <w:t xml:space="preserve"> </w:t>
      </w:r>
      <w:r w:rsidRPr="006D4529">
        <w:rPr>
          <w:rFonts w:ascii="Times New Roman" w:eastAsia="Times New Roman" w:hAnsi="Times New Roman" w:cs="Times New Roman"/>
          <w:sz w:val="24"/>
          <w:szCs w:val="24"/>
          <w:lang w:eastAsia="ru-RU"/>
        </w:rPr>
        <w:t xml:space="preserve">кл. руководитель Гасинова А.М.)   </w:t>
      </w:r>
      <w:r w:rsidR="00CF48B7">
        <w:rPr>
          <w:rFonts w:ascii="Times New Roman" w:eastAsia="Times New Roman" w:hAnsi="Times New Roman" w:cs="Times New Roman"/>
          <w:sz w:val="24"/>
          <w:szCs w:val="24"/>
          <w:lang w:eastAsia="ru-RU"/>
        </w:rPr>
        <w:t xml:space="preserve">  </w:t>
      </w:r>
    </w:p>
    <w:p w:rsidR="00CF48B7" w:rsidRPr="006D4529" w:rsidRDefault="00CF48B7" w:rsidP="00FD6677">
      <w:pPr>
        <w:spacing w:after="0" w:line="240" w:lineRule="auto"/>
        <w:rPr>
          <w:rFonts w:ascii="Times New Roman" w:eastAsia="Times New Roman" w:hAnsi="Times New Roman" w:cs="Times New Roman"/>
          <w:sz w:val="24"/>
          <w:szCs w:val="24"/>
          <w:lang w:eastAsia="ru-RU"/>
        </w:rPr>
      </w:pPr>
    </w:p>
    <w:p w:rsidR="00FD6677" w:rsidRPr="00C37633" w:rsidRDefault="00FD6677" w:rsidP="00FD6677">
      <w:pPr>
        <w:spacing w:after="0" w:line="240" w:lineRule="auto"/>
        <w:rPr>
          <w:rFonts w:ascii="Times New Roman" w:eastAsia="Times New Roman" w:hAnsi="Times New Roman" w:cs="Times New Roman"/>
          <w:color w:val="0070C0"/>
          <w:sz w:val="24"/>
          <w:szCs w:val="24"/>
          <w:lang w:eastAsia="ru-RU"/>
        </w:rPr>
      </w:pPr>
    </w:p>
    <w:p w:rsidR="00FD6677" w:rsidRPr="00897AF5" w:rsidRDefault="00FD6677" w:rsidP="00FD6677">
      <w:pPr>
        <w:spacing w:after="0" w:line="240" w:lineRule="auto"/>
        <w:rPr>
          <w:rFonts w:ascii="Times New Roman" w:eastAsia="Times New Roman" w:hAnsi="Times New Roman" w:cs="Times New Roman"/>
          <w:sz w:val="24"/>
          <w:szCs w:val="24"/>
          <w:lang w:eastAsia="ru-RU"/>
        </w:rPr>
      </w:pPr>
      <w:r w:rsidRPr="00897AF5">
        <w:rPr>
          <w:rFonts w:ascii="Times New Roman" w:eastAsia="Times New Roman" w:hAnsi="Times New Roman" w:cs="Times New Roman"/>
          <w:sz w:val="24"/>
          <w:szCs w:val="24"/>
          <w:lang w:eastAsia="ru-RU"/>
        </w:rPr>
        <w:t>Самый низкий результат К/</w:t>
      </w:r>
      <w:proofErr w:type="gramStart"/>
      <w:r w:rsidRPr="00897AF5">
        <w:rPr>
          <w:rFonts w:ascii="Times New Roman" w:eastAsia="Times New Roman" w:hAnsi="Times New Roman" w:cs="Times New Roman"/>
          <w:sz w:val="24"/>
          <w:szCs w:val="24"/>
          <w:lang w:eastAsia="ru-RU"/>
        </w:rPr>
        <w:t>З</w:t>
      </w:r>
      <w:proofErr w:type="gramEnd"/>
      <w:r w:rsidRPr="00897AF5">
        <w:rPr>
          <w:rFonts w:ascii="Times New Roman" w:eastAsia="Times New Roman" w:hAnsi="Times New Roman" w:cs="Times New Roman"/>
          <w:sz w:val="24"/>
          <w:szCs w:val="24"/>
          <w:lang w:eastAsia="ru-RU"/>
        </w:rPr>
        <w:t xml:space="preserve"> в первом полугодии прослеживается </w:t>
      </w:r>
      <w:r w:rsidR="00EF2B28">
        <w:rPr>
          <w:rFonts w:ascii="Times New Roman" w:eastAsia="Times New Roman" w:hAnsi="Times New Roman" w:cs="Times New Roman"/>
          <w:sz w:val="24"/>
          <w:szCs w:val="24"/>
          <w:lang w:eastAsia="ru-RU"/>
        </w:rPr>
        <w:t xml:space="preserve"> в следующих классах</w:t>
      </w:r>
      <w:r w:rsidRPr="00897AF5">
        <w:rPr>
          <w:rFonts w:ascii="Times New Roman" w:eastAsia="Times New Roman" w:hAnsi="Times New Roman" w:cs="Times New Roman"/>
          <w:sz w:val="24"/>
          <w:szCs w:val="24"/>
          <w:lang w:eastAsia="ru-RU"/>
        </w:rPr>
        <w:t xml:space="preserve">:  </w:t>
      </w:r>
      <w:r w:rsidR="00B63F65">
        <w:rPr>
          <w:rFonts w:ascii="Times New Roman" w:eastAsia="Times New Roman" w:hAnsi="Times New Roman" w:cs="Times New Roman"/>
          <w:sz w:val="24"/>
          <w:szCs w:val="24"/>
          <w:lang w:eastAsia="ru-RU"/>
        </w:rPr>
        <w:t xml:space="preserve">    </w:t>
      </w:r>
      <w:r w:rsidRPr="00897AF5">
        <w:rPr>
          <w:rFonts w:ascii="Times New Roman" w:eastAsia="Times New Roman" w:hAnsi="Times New Roman" w:cs="Times New Roman"/>
          <w:sz w:val="24"/>
          <w:szCs w:val="24"/>
          <w:lang w:eastAsia="ru-RU"/>
        </w:rPr>
        <w:t xml:space="preserve">    4  класс---    33%  (классный руководитель    Басиева Л.Д.)</w:t>
      </w:r>
    </w:p>
    <w:p w:rsidR="00FD6677" w:rsidRPr="00897AF5" w:rsidRDefault="00FD6677" w:rsidP="00FD6677">
      <w:pPr>
        <w:spacing w:after="0" w:line="240" w:lineRule="auto"/>
        <w:rPr>
          <w:rFonts w:ascii="Times New Roman" w:eastAsia="Times New Roman" w:hAnsi="Times New Roman" w:cs="Times New Roman"/>
          <w:sz w:val="24"/>
          <w:szCs w:val="24"/>
          <w:lang w:eastAsia="ru-RU"/>
        </w:rPr>
      </w:pPr>
      <w:r w:rsidRPr="00897AF5">
        <w:rPr>
          <w:rFonts w:ascii="Times New Roman" w:eastAsia="Times New Roman" w:hAnsi="Times New Roman" w:cs="Times New Roman"/>
          <w:sz w:val="24"/>
          <w:szCs w:val="24"/>
          <w:lang w:eastAsia="ru-RU"/>
        </w:rPr>
        <w:t>6 класс –     23%  (классный руководитель    Кибизова А.М.)</w:t>
      </w:r>
    </w:p>
    <w:p w:rsidR="00FD6677" w:rsidRPr="00897AF5" w:rsidRDefault="00FD6677" w:rsidP="00FD6677">
      <w:pPr>
        <w:spacing w:after="0" w:line="240" w:lineRule="auto"/>
        <w:rPr>
          <w:rFonts w:ascii="Times New Roman" w:eastAsia="Times New Roman" w:hAnsi="Times New Roman" w:cs="Times New Roman"/>
          <w:sz w:val="24"/>
          <w:szCs w:val="24"/>
          <w:lang w:eastAsia="ru-RU"/>
        </w:rPr>
      </w:pPr>
      <w:r w:rsidRPr="00897AF5">
        <w:rPr>
          <w:rFonts w:ascii="Times New Roman" w:eastAsia="Times New Roman" w:hAnsi="Times New Roman" w:cs="Times New Roman"/>
          <w:sz w:val="24"/>
          <w:szCs w:val="24"/>
          <w:lang w:eastAsia="ru-RU"/>
        </w:rPr>
        <w:t>7</w:t>
      </w:r>
      <w:r w:rsidR="003160F0">
        <w:rPr>
          <w:rFonts w:ascii="Times New Roman" w:eastAsia="Times New Roman" w:hAnsi="Times New Roman" w:cs="Times New Roman"/>
          <w:sz w:val="24"/>
          <w:szCs w:val="24"/>
          <w:lang w:eastAsia="ru-RU"/>
        </w:rPr>
        <w:t xml:space="preserve"> </w:t>
      </w:r>
      <w:r w:rsidRPr="00897AF5">
        <w:rPr>
          <w:rFonts w:ascii="Times New Roman" w:eastAsia="Times New Roman" w:hAnsi="Times New Roman" w:cs="Times New Roman"/>
          <w:sz w:val="24"/>
          <w:szCs w:val="24"/>
          <w:lang w:eastAsia="ru-RU"/>
        </w:rPr>
        <w:t xml:space="preserve">класс ---21%  </w:t>
      </w:r>
      <w:proofErr w:type="gramStart"/>
      <w:r w:rsidRPr="00897AF5">
        <w:rPr>
          <w:rFonts w:ascii="Times New Roman" w:eastAsia="Times New Roman" w:hAnsi="Times New Roman" w:cs="Times New Roman"/>
          <w:sz w:val="24"/>
          <w:szCs w:val="24"/>
          <w:lang w:eastAsia="ru-RU"/>
        </w:rPr>
        <w:t xml:space="preserve">( </w:t>
      </w:r>
      <w:proofErr w:type="gramEnd"/>
      <w:r w:rsidRPr="00897AF5">
        <w:rPr>
          <w:rFonts w:ascii="Times New Roman" w:eastAsia="Times New Roman" w:hAnsi="Times New Roman" w:cs="Times New Roman"/>
          <w:sz w:val="24"/>
          <w:szCs w:val="24"/>
          <w:lang w:eastAsia="ru-RU"/>
        </w:rPr>
        <w:t>классный руководитель   Айларова З.Э.)</w:t>
      </w:r>
    </w:p>
    <w:p w:rsidR="00FD6677" w:rsidRPr="00897AF5" w:rsidRDefault="00FD6677" w:rsidP="00FD6677">
      <w:pPr>
        <w:spacing w:after="0" w:line="240" w:lineRule="auto"/>
        <w:rPr>
          <w:rFonts w:ascii="Times New Roman" w:eastAsia="Times New Roman" w:hAnsi="Times New Roman" w:cs="Times New Roman"/>
          <w:sz w:val="24"/>
          <w:szCs w:val="24"/>
          <w:lang w:eastAsia="ru-RU"/>
        </w:rPr>
      </w:pPr>
      <w:r w:rsidRPr="00897AF5">
        <w:rPr>
          <w:rFonts w:ascii="Times New Roman" w:eastAsia="Times New Roman" w:hAnsi="Times New Roman" w:cs="Times New Roman"/>
          <w:sz w:val="24"/>
          <w:szCs w:val="24"/>
          <w:lang w:eastAsia="ru-RU"/>
        </w:rPr>
        <w:t xml:space="preserve">5 класс  -----18%  </w:t>
      </w:r>
      <w:proofErr w:type="gramStart"/>
      <w:r w:rsidRPr="00897AF5">
        <w:rPr>
          <w:rFonts w:ascii="Times New Roman" w:eastAsia="Times New Roman" w:hAnsi="Times New Roman" w:cs="Times New Roman"/>
          <w:sz w:val="24"/>
          <w:szCs w:val="24"/>
          <w:lang w:eastAsia="ru-RU"/>
        </w:rPr>
        <w:t xml:space="preserve">( </w:t>
      </w:r>
      <w:proofErr w:type="gramEnd"/>
      <w:r w:rsidRPr="00897AF5">
        <w:rPr>
          <w:rFonts w:ascii="Times New Roman" w:eastAsia="Times New Roman" w:hAnsi="Times New Roman" w:cs="Times New Roman"/>
          <w:sz w:val="24"/>
          <w:szCs w:val="24"/>
          <w:lang w:eastAsia="ru-RU"/>
        </w:rPr>
        <w:t>классный  руководитель  Дегтярева М.С.)</w:t>
      </w:r>
    </w:p>
    <w:p w:rsidR="00FD6677" w:rsidRPr="00897AF5" w:rsidRDefault="00FD6677" w:rsidP="00FD6677">
      <w:pPr>
        <w:spacing w:after="0" w:line="240" w:lineRule="auto"/>
        <w:rPr>
          <w:rFonts w:ascii="Times New Roman" w:eastAsia="Times New Roman" w:hAnsi="Times New Roman" w:cs="Times New Roman"/>
          <w:sz w:val="24"/>
          <w:szCs w:val="24"/>
          <w:lang w:eastAsia="ru-RU"/>
        </w:rPr>
      </w:pPr>
      <w:r w:rsidRPr="00897AF5">
        <w:rPr>
          <w:rFonts w:ascii="Times New Roman" w:eastAsia="Times New Roman" w:hAnsi="Times New Roman" w:cs="Times New Roman"/>
          <w:sz w:val="24"/>
          <w:szCs w:val="24"/>
          <w:lang w:eastAsia="ru-RU"/>
        </w:rPr>
        <w:t xml:space="preserve">8 класс  ---  14%   </w:t>
      </w:r>
      <w:proofErr w:type="gramStart"/>
      <w:r w:rsidRPr="00897AF5">
        <w:rPr>
          <w:rFonts w:ascii="Times New Roman" w:eastAsia="Times New Roman" w:hAnsi="Times New Roman" w:cs="Times New Roman"/>
          <w:sz w:val="24"/>
          <w:szCs w:val="24"/>
          <w:lang w:eastAsia="ru-RU"/>
        </w:rPr>
        <w:t xml:space="preserve">( </w:t>
      </w:r>
      <w:proofErr w:type="gramEnd"/>
      <w:r w:rsidRPr="00897AF5">
        <w:rPr>
          <w:rFonts w:ascii="Times New Roman" w:eastAsia="Times New Roman" w:hAnsi="Times New Roman" w:cs="Times New Roman"/>
          <w:sz w:val="24"/>
          <w:szCs w:val="24"/>
          <w:lang w:eastAsia="ru-RU"/>
        </w:rPr>
        <w:t>классный  руководитель  Кацанова Д.В.)</w:t>
      </w:r>
    </w:p>
    <w:p w:rsidR="00FD6677" w:rsidRPr="00C37633" w:rsidRDefault="00FD6677" w:rsidP="00FD6677">
      <w:pPr>
        <w:rPr>
          <w:rFonts w:ascii="Times New Roman" w:hAnsi="Times New Roman" w:cs="Times New Roman"/>
          <w:sz w:val="24"/>
          <w:szCs w:val="24"/>
        </w:rPr>
      </w:pPr>
    </w:p>
    <w:p w:rsidR="00FD6677" w:rsidRPr="00C37633" w:rsidRDefault="00FD6677" w:rsidP="00FD6677">
      <w:pPr>
        <w:widowControl w:val="0"/>
        <w:overflowPunct w:val="0"/>
        <w:autoSpaceDE w:val="0"/>
        <w:autoSpaceDN w:val="0"/>
        <w:adjustRightInd w:val="0"/>
        <w:spacing w:after="0" w:line="214" w:lineRule="auto"/>
        <w:ind w:left="3040" w:right="680" w:hanging="2800"/>
        <w:rPr>
          <w:rFonts w:ascii="Times New Roman" w:hAnsi="Times New Roman" w:cs="Times New Roman"/>
          <w:bCs/>
          <w:sz w:val="24"/>
          <w:szCs w:val="24"/>
        </w:rPr>
      </w:pPr>
      <w:r w:rsidRPr="00C37633">
        <w:rPr>
          <w:rFonts w:ascii="Times New Roman" w:hAnsi="Times New Roman" w:cs="Times New Roman"/>
          <w:bCs/>
          <w:sz w:val="24"/>
          <w:szCs w:val="24"/>
        </w:rPr>
        <w:t>Информация об обучающихся, имеющих  одну  «4», одну  «3»  по итогам 2 четверти 2018 – 2019 учебного года</w:t>
      </w:r>
    </w:p>
    <w:p w:rsidR="00FD6677" w:rsidRPr="00C37633" w:rsidRDefault="00FD6677" w:rsidP="00FD6677">
      <w:pPr>
        <w:widowControl w:val="0"/>
        <w:autoSpaceDE w:val="0"/>
        <w:autoSpaceDN w:val="0"/>
        <w:adjustRightInd w:val="0"/>
        <w:spacing w:after="0" w:line="276" w:lineRule="exact"/>
        <w:rPr>
          <w:rFonts w:ascii="Times New Roman" w:hAnsi="Times New Roman" w:cs="Times New Roman"/>
          <w:sz w:val="24"/>
          <w:szCs w:val="24"/>
        </w:rPr>
      </w:pPr>
    </w:p>
    <w:tbl>
      <w:tblPr>
        <w:tblW w:w="13446" w:type="dxa"/>
        <w:tblInd w:w="436" w:type="dxa"/>
        <w:tblLayout w:type="fixed"/>
        <w:tblCellMar>
          <w:left w:w="0" w:type="dxa"/>
          <w:right w:w="0" w:type="dxa"/>
        </w:tblCellMar>
        <w:tblLook w:val="0000"/>
      </w:tblPr>
      <w:tblGrid>
        <w:gridCol w:w="1255"/>
        <w:gridCol w:w="851"/>
        <w:gridCol w:w="3422"/>
        <w:gridCol w:w="850"/>
        <w:gridCol w:w="694"/>
        <w:gridCol w:w="6374"/>
      </w:tblGrid>
      <w:tr w:rsidR="00FD6677" w:rsidRPr="00C37633" w:rsidTr="00A66F4F">
        <w:trPr>
          <w:trHeight w:val="229"/>
        </w:trPr>
        <w:tc>
          <w:tcPr>
            <w:tcW w:w="1255" w:type="dxa"/>
            <w:tcBorders>
              <w:top w:val="single" w:sz="8" w:space="0" w:color="auto"/>
              <w:left w:val="single" w:sz="8" w:space="0" w:color="auto"/>
              <w:bottom w:val="nil"/>
              <w:right w:val="single" w:sz="8" w:space="0" w:color="auto"/>
            </w:tcBorders>
            <w:vAlign w:val="bottom"/>
          </w:tcPr>
          <w:p w:rsidR="00FD6677" w:rsidRPr="00C37633" w:rsidRDefault="00FD6677" w:rsidP="00FD6677">
            <w:pPr>
              <w:widowControl w:val="0"/>
              <w:autoSpaceDE w:val="0"/>
              <w:autoSpaceDN w:val="0"/>
              <w:adjustRightInd w:val="0"/>
              <w:spacing w:after="0" w:line="229" w:lineRule="exact"/>
              <w:ind w:left="220"/>
              <w:rPr>
                <w:rFonts w:ascii="Times New Roman" w:hAnsi="Times New Roman" w:cs="Times New Roman"/>
                <w:sz w:val="24"/>
                <w:szCs w:val="24"/>
              </w:rPr>
            </w:pPr>
            <w:r w:rsidRPr="00C37633">
              <w:rPr>
                <w:rFonts w:ascii="Times New Roman" w:hAnsi="Times New Roman" w:cs="Times New Roman"/>
                <w:sz w:val="24"/>
                <w:szCs w:val="24"/>
              </w:rPr>
              <w:t>класс</w:t>
            </w:r>
          </w:p>
        </w:tc>
        <w:tc>
          <w:tcPr>
            <w:tcW w:w="4273" w:type="dxa"/>
            <w:gridSpan w:val="2"/>
            <w:tcBorders>
              <w:top w:val="single" w:sz="8" w:space="0" w:color="auto"/>
              <w:left w:val="nil"/>
              <w:bottom w:val="nil"/>
              <w:right w:val="single" w:sz="8" w:space="0" w:color="auto"/>
            </w:tcBorders>
            <w:vAlign w:val="bottom"/>
          </w:tcPr>
          <w:p w:rsidR="00FD6677" w:rsidRPr="00C37633" w:rsidRDefault="00FD6677" w:rsidP="00FD6677">
            <w:pPr>
              <w:widowControl w:val="0"/>
              <w:autoSpaceDE w:val="0"/>
              <w:autoSpaceDN w:val="0"/>
              <w:adjustRightInd w:val="0"/>
              <w:spacing w:after="0" w:line="229" w:lineRule="exact"/>
              <w:ind w:left="100"/>
              <w:rPr>
                <w:rFonts w:ascii="Times New Roman" w:hAnsi="Times New Roman" w:cs="Times New Roman"/>
                <w:sz w:val="24"/>
                <w:szCs w:val="24"/>
              </w:rPr>
            </w:pPr>
            <w:r w:rsidRPr="00C37633">
              <w:rPr>
                <w:rFonts w:ascii="Times New Roman" w:hAnsi="Times New Roman" w:cs="Times New Roman"/>
                <w:sz w:val="24"/>
                <w:szCs w:val="24"/>
              </w:rPr>
              <w:t>Количество обучающихся</w:t>
            </w:r>
            <w:proofErr w:type="gramStart"/>
            <w:r w:rsidRPr="00C37633">
              <w:rPr>
                <w:rFonts w:ascii="Times New Roman" w:hAnsi="Times New Roman" w:cs="Times New Roman"/>
                <w:sz w:val="24"/>
                <w:szCs w:val="24"/>
              </w:rPr>
              <w:t xml:space="preserve"> ,</w:t>
            </w:r>
            <w:proofErr w:type="gramEnd"/>
            <w:r w:rsidRPr="00C37633">
              <w:rPr>
                <w:rFonts w:ascii="Times New Roman" w:hAnsi="Times New Roman" w:cs="Times New Roman"/>
                <w:sz w:val="24"/>
                <w:szCs w:val="24"/>
              </w:rPr>
              <w:t xml:space="preserve"> окончивших  четверть с одной« 4 »</w:t>
            </w:r>
          </w:p>
        </w:tc>
        <w:tc>
          <w:tcPr>
            <w:tcW w:w="1544" w:type="dxa"/>
            <w:gridSpan w:val="2"/>
            <w:tcBorders>
              <w:top w:val="single" w:sz="8" w:space="0" w:color="auto"/>
              <w:left w:val="nil"/>
              <w:bottom w:val="nil"/>
              <w:right w:val="nil"/>
            </w:tcBorders>
          </w:tcPr>
          <w:p w:rsidR="00FD6677" w:rsidRPr="00C37633" w:rsidRDefault="00FD6677" w:rsidP="00FD6677">
            <w:pPr>
              <w:widowControl w:val="0"/>
              <w:autoSpaceDE w:val="0"/>
              <w:autoSpaceDN w:val="0"/>
              <w:adjustRightInd w:val="0"/>
              <w:spacing w:after="0" w:line="229" w:lineRule="exact"/>
              <w:rPr>
                <w:rFonts w:ascii="Times New Roman" w:hAnsi="Times New Roman" w:cs="Times New Roman"/>
                <w:w w:val="99"/>
                <w:sz w:val="24"/>
                <w:szCs w:val="24"/>
              </w:rPr>
            </w:pPr>
          </w:p>
        </w:tc>
        <w:tc>
          <w:tcPr>
            <w:tcW w:w="6374" w:type="dxa"/>
            <w:tcBorders>
              <w:top w:val="single" w:sz="8" w:space="0" w:color="auto"/>
              <w:left w:val="nil"/>
              <w:bottom w:val="nil"/>
              <w:right w:val="single" w:sz="8" w:space="0" w:color="auto"/>
            </w:tcBorders>
            <w:vAlign w:val="bottom"/>
          </w:tcPr>
          <w:p w:rsidR="00FD6677" w:rsidRPr="00C37633" w:rsidRDefault="00FD6677" w:rsidP="00FD6677">
            <w:pPr>
              <w:widowControl w:val="0"/>
              <w:autoSpaceDE w:val="0"/>
              <w:autoSpaceDN w:val="0"/>
              <w:adjustRightInd w:val="0"/>
              <w:spacing w:after="0" w:line="229" w:lineRule="exact"/>
              <w:rPr>
                <w:rFonts w:ascii="Times New Roman" w:hAnsi="Times New Roman" w:cs="Times New Roman"/>
                <w:sz w:val="24"/>
                <w:szCs w:val="24"/>
              </w:rPr>
            </w:pPr>
            <w:r w:rsidRPr="00C37633">
              <w:rPr>
                <w:rFonts w:ascii="Times New Roman" w:hAnsi="Times New Roman" w:cs="Times New Roman"/>
                <w:w w:val="99"/>
                <w:sz w:val="24"/>
                <w:szCs w:val="24"/>
              </w:rPr>
              <w:t>Количество обучающихся</w:t>
            </w:r>
            <w:proofErr w:type="gramStart"/>
            <w:r w:rsidRPr="00C37633">
              <w:rPr>
                <w:rFonts w:ascii="Times New Roman" w:hAnsi="Times New Roman" w:cs="Times New Roman"/>
                <w:w w:val="99"/>
                <w:sz w:val="24"/>
                <w:szCs w:val="24"/>
              </w:rPr>
              <w:t xml:space="preserve"> ,</w:t>
            </w:r>
            <w:proofErr w:type="gramEnd"/>
            <w:r w:rsidRPr="00C37633">
              <w:rPr>
                <w:rFonts w:ascii="Times New Roman" w:hAnsi="Times New Roman" w:cs="Times New Roman"/>
                <w:w w:val="99"/>
                <w:sz w:val="24"/>
                <w:szCs w:val="24"/>
              </w:rPr>
              <w:t xml:space="preserve"> окончивших четверть с одной </w:t>
            </w:r>
            <w:r w:rsidRPr="00C37633">
              <w:rPr>
                <w:rFonts w:ascii="Times New Roman" w:hAnsi="Times New Roman" w:cs="Times New Roman"/>
                <w:w w:val="98"/>
                <w:sz w:val="24"/>
                <w:szCs w:val="24"/>
              </w:rPr>
              <w:t>« 3 »</w:t>
            </w:r>
          </w:p>
        </w:tc>
      </w:tr>
      <w:tr w:rsidR="00FD6677" w:rsidRPr="00C37633" w:rsidTr="00A66F4F">
        <w:trPr>
          <w:trHeight w:val="220"/>
        </w:trPr>
        <w:tc>
          <w:tcPr>
            <w:tcW w:w="1255" w:type="dxa"/>
            <w:tcBorders>
              <w:top w:val="nil"/>
              <w:left w:val="single" w:sz="8" w:space="0" w:color="auto"/>
              <w:bottom w:val="single" w:sz="8" w:space="0" w:color="auto"/>
              <w:right w:val="single" w:sz="8" w:space="0" w:color="auto"/>
            </w:tcBorders>
            <w:vAlign w:val="bottom"/>
          </w:tcPr>
          <w:p w:rsidR="00FD6677" w:rsidRPr="00C37633" w:rsidRDefault="00FD6677" w:rsidP="00FD6677">
            <w:pPr>
              <w:pStyle w:val="af"/>
              <w:jc w:val="center"/>
              <w:rPr>
                <w:rFonts w:ascii="Times New Roman" w:hAnsi="Times New Roman"/>
                <w:sz w:val="24"/>
                <w:szCs w:val="24"/>
              </w:rPr>
            </w:pPr>
            <w:r w:rsidRPr="00C37633">
              <w:rPr>
                <w:rFonts w:ascii="Times New Roman" w:hAnsi="Times New Roman"/>
                <w:sz w:val="24"/>
                <w:szCs w:val="24"/>
              </w:rPr>
              <w:t>2</w:t>
            </w:r>
          </w:p>
        </w:tc>
        <w:tc>
          <w:tcPr>
            <w:tcW w:w="851" w:type="dxa"/>
            <w:tcBorders>
              <w:top w:val="nil"/>
              <w:left w:val="nil"/>
              <w:bottom w:val="single" w:sz="8" w:space="0" w:color="auto"/>
              <w:right w:val="single" w:sz="8" w:space="0" w:color="auto"/>
            </w:tcBorders>
            <w:vAlign w:val="bottom"/>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0</w:t>
            </w:r>
          </w:p>
        </w:tc>
        <w:tc>
          <w:tcPr>
            <w:tcW w:w="3422" w:type="dxa"/>
            <w:tcBorders>
              <w:top w:val="nil"/>
              <w:left w:val="single" w:sz="8" w:space="0" w:color="auto"/>
              <w:bottom w:val="single" w:sz="8" w:space="0" w:color="auto"/>
              <w:right w:val="single" w:sz="8" w:space="0" w:color="auto"/>
            </w:tcBorders>
            <w:vAlign w:val="bottom"/>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0</w:t>
            </w:r>
          </w:p>
        </w:tc>
        <w:tc>
          <w:tcPr>
            <w:tcW w:w="850" w:type="dxa"/>
            <w:tcBorders>
              <w:top w:val="nil"/>
              <w:left w:val="nil"/>
              <w:bottom w:val="single" w:sz="8" w:space="0" w:color="auto"/>
              <w:right w:val="single" w:sz="8" w:space="0" w:color="auto"/>
            </w:tcBorders>
          </w:tcPr>
          <w:p w:rsidR="00FD6677" w:rsidRPr="00C37633" w:rsidRDefault="00FD6677" w:rsidP="00FD6677">
            <w:pPr>
              <w:pStyle w:val="af"/>
              <w:jc w:val="center"/>
              <w:rPr>
                <w:rFonts w:ascii="Times New Roman" w:hAnsi="Times New Roman"/>
                <w:sz w:val="24"/>
                <w:szCs w:val="24"/>
              </w:rPr>
            </w:pPr>
            <w:r w:rsidRPr="00C37633">
              <w:rPr>
                <w:rFonts w:ascii="Times New Roman" w:hAnsi="Times New Roman"/>
                <w:sz w:val="24"/>
                <w:szCs w:val="24"/>
              </w:rPr>
              <w:t>0</w:t>
            </w:r>
          </w:p>
        </w:tc>
        <w:tc>
          <w:tcPr>
            <w:tcW w:w="694" w:type="dxa"/>
            <w:tcBorders>
              <w:top w:val="nil"/>
              <w:left w:val="single" w:sz="8" w:space="0" w:color="auto"/>
              <w:bottom w:val="single" w:sz="8" w:space="0" w:color="auto"/>
              <w:right w:val="nil"/>
            </w:tcBorders>
          </w:tcPr>
          <w:p w:rsidR="00FD6677" w:rsidRPr="00C37633" w:rsidRDefault="00FD6677" w:rsidP="00FD6677">
            <w:pPr>
              <w:pStyle w:val="af"/>
              <w:rPr>
                <w:rFonts w:ascii="Times New Roman" w:hAnsi="Times New Roman"/>
                <w:sz w:val="24"/>
                <w:szCs w:val="24"/>
              </w:rPr>
            </w:pPr>
          </w:p>
        </w:tc>
        <w:tc>
          <w:tcPr>
            <w:tcW w:w="6374" w:type="dxa"/>
            <w:tcBorders>
              <w:top w:val="nil"/>
              <w:left w:val="nil"/>
              <w:bottom w:val="single" w:sz="8" w:space="0" w:color="auto"/>
              <w:right w:val="single" w:sz="8" w:space="0" w:color="auto"/>
            </w:tcBorders>
            <w:vAlign w:val="bottom"/>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0</w:t>
            </w:r>
          </w:p>
        </w:tc>
      </w:tr>
      <w:tr w:rsidR="00FD6677" w:rsidRPr="00897AF5" w:rsidTr="00A66F4F">
        <w:trPr>
          <w:trHeight w:val="220"/>
        </w:trPr>
        <w:tc>
          <w:tcPr>
            <w:tcW w:w="1255"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3</w:t>
            </w:r>
          </w:p>
        </w:tc>
        <w:tc>
          <w:tcPr>
            <w:tcW w:w="851"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1</w:t>
            </w:r>
          </w:p>
        </w:tc>
        <w:tc>
          <w:tcPr>
            <w:tcW w:w="3422"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 xml:space="preserve">Макоева Л                    .(2)   </w:t>
            </w:r>
          </w:p>
        </w:tc>
        <w:tc>
          <w:tcPr>
            <w:tcW w:w="850" w:type="dxa"/>
            <w:tcBorders>
              <w:top w:val="nil"/>
              <w:left w:val="nil"/>
              <w:bottom w:val="single" w:sz="8" w:space="0" w:color="auto"/>
              <w:right w:val="single" w:sz="8" w:space="0" w:color="auto"/>
            </w:tcBorders>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0</w:t>
            </w:r>
          </w:p>
        </w:tc>
        <w:tc>
          <w:tcPr>
            <w:tcW w:w="694" w:type="dxa"/>
            <w:tcBorders>
              <w:top w:val="nil"/>
              <w:left w:val="single" w:sz="8" w:space="0" w:color="auto"/>
              <w:bottom w:val="single" w:sz="8" w:space="0" w:color="auto"/>
              <w:right w:val="nil"/>
            </w:tcBorders>
          </w:tcPr>
          <w:p w:rsidR="00FD6677" w:rsidRPr="00897AF5" w:rsidRDefault="00FD6677" w:rsidP="00FD6677">
            <w:pPr>
              <w:pStyle w:val="af"/>
              <w:rPr>
                <w:rFonts w:ascii="Times New Roman" w:hAnsi="Times New Roman"/>
                <w:sz w:val="24"/>
                <w:szCs w:val="24"/>
              </w:rPr>
            </w:pPr>
          </w:p>
        </w:tc>
        <w:tc>
          <w:tcPr>
            <w:tcW w:w="6374"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                                        (2)</w:t>
            </w:r>
          </w:p>
        </w:tc>
      </w:tr>
      <w:tr w:rsidR="00FD6677" w:rsidRPr="00897AF5" w:rsidTr="00A66F4F">
        <w:trPr>
          <w:trHeight w:val="220"/>
        </w:trPr>
        <w:tc>
          <w:tcPr>
            <w:tcW w:w="1255"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4</w:t>
            </w:r>
          </w:p>
        </w:tc>
        <w:tc>
          <w:tcPr>
            <w:tcW w:w="851"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w:t>
            </w:r>
          </w:p>
        </w:tc>
        <w:tc>
          <w:tcPr>
            <w:tcW w:w="3422"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                                      (0)</w:t>
            </w:r>
          </w:p>
        </w:tc>
        <w:tc>
          <w:tcPr>
            <w:tcW w:w="850" w:type="dxa"/>
            <w:tcBorders>
              <w:top w:val="nil"/>
              <w:left w:val="nil"/>
              <w:bottom w:val="single" w:sz="8" w:space="0" w:color="auto"/>
              <w:right w:val="single" w:sz="8" w:space="0" w:color="auto"/>
            </w:tcBorders>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2</w:t>
            </w:r>
          </w:p>
        </w:tc>
        <w:tc>
          <w:tcPr>
            <w:tcW w:w="694" w:type="dxa"/>
            <w:tcBorders>
              <w:top w:val="nil"/>
              <w:left w:val="single" w:sz="8" w:space="0" w:color="auto"/>
              <w:bottom w:val="single" w:sz="8" w:space="0" w:color="auto"/>
              <w:right w:val="nil"/>
            </w:tcBorders>
          </w:tcPr>
          <w:p w:rsidR="00FD6677" w:rsidRPr="00897AF5" w:rsidRDefault="00FD6677" w:rsidP="00FD6677">
            <w:pPr>
              <w:pStyle w:val="af"/>
              <w:rPr>
                <w:rFonts w:ascii="Times New Roman" w:hAnsi="Times New Roman"/>
                <w:sz w:val="24"/>
                <w:szCs w:val="24"/>
              </w:rPr>
            </w:pPr>
          </w:p>
        </w:tc>
        <w:tc>
          <w:tcPr>
            <w:tcW w:w="6374"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Айдарова Е.(мат)</w:t>
            </w:r>
          </w:p>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 xml:space="preserve">Дзбоева  </w:t>
            </w:r>
            <w:proofErr w:type="gramStart"/>
            <w:r w:rsidRPr="00897AF5">
              <w:rPr>
                <w:rFonts w:ascii="Times New Roman" w:hAnsi="Times New Roman"/>
                <w:sz w:val="24"/>
                <w:szCs w:val="24"/>
              </w:rPr>
              <w:t>В(</w:t>
            </w:r>
            <w:proofErr w:type="gramEnd"/>
            <w:r w:rsidRPr="00897AF5">
              <w:rPr>
                <w:rFonts w:ascii="Times New Roman" w:hAnsi="Times New Roman"/>
                <w:sz w:val="24"/>
                <w:szCs w:val="24"/>
              </w:rPr>
              <w:t>мат.).             (3)</w:t>
            </w:r>
          </w:p>
        </w:tc>
      </w:tr>
      <w:tr w:rsidR="00FD6677" w:rsidRPr="00897AF5" w:rsidTr="00A66F4F">
        <w:trPr>
          <w:trHeight w:val="222"/>
        </w:trPr>
        <w:tc>
          <w:tcPr>
            <w:tcW w:w="1255"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5</w:t>
            </w:r>
          </w:p>
        </w:tc>
        <w:tc>
          <w:tcPr>
            <w:tcW w:w="851"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w:t>
            </w:r>
          </w:p>
        </w:tc>
        <w:tc>
          <w:tcPr>
            <w:tcW w:w="3422"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         (1)</w:t>
            </w:r>
          </w:p>
        </w:tc>
        <w:tc>
          <w:tcPr>
            <w:tcW w:w="850" w:type="dxa"/>
            <w:tcBorders>
              <w:top w:val="nil"/>
              <w:left w:val="nil"/>
              <w:bottom w:val="single" w:sz="8" w:space="0" w:color="auto"/>
              <w:right w:val="single" w:sz="8" w:space="0" w:color="auto"/>
            </w:tcBorders>
          </w:tcPr>
          <w:p w:rsidR="00FD6677" w:rsidRPr="00897AF5" w:rsidRDefault="00FD6677" w:rsidP="00FD6677">
            <w:pPr>
              <w:pStyle w:val="af"/>
              <w:jc w:val="center"/>
              <w:rPr>
                <w:rFonts w:ascii="Times New Roman" w:hAnsi="Times New Roman"/>
                <w:bCs/>
                <w:sz w:val="24"/>
                <w:szCs w:val="24"/>
              </w:rPr>
            </w:pPr>
            <w:r w:rsidRPr="00897AF5">
              <w:rPr>
                <w:rFonts w:ascii="Times New Roman" w:hAnsi="Times New Roman"/>
                <w:bCs/>
                <w:sz w:val="24"/>
                <w:szCs w:val="24"/>
              </w:rPr>
              <w:t>0</w:t>
            </w:r>
          </w:p>
        </w:tc>
        <w:tc>
          <w:tcPr>
            <w:tcW w:w="694" w:type="dxa"/>
            <w:tcBorders>
              <w:top w:val="nil"/>
              <w:left w:val="single" w:sz="8" w:space="0" w:color="auto"/>
              <w:bottom w:val="single" w:sz="8" w:space="0" w:color="auto"/>
              <w:right w:val="nil"/>
            </w:tcBorders>
          </w:tcPr>
          <w:p w:rsidR="00FD6677" w:rsidRPr="00897AF5" w:rsidRDefault="00FD6677" w:rsidP="00FD6677">
            <w:pPr>
              <w:pStyle w:val="af"/>
              <w:rPr>
                <w:rFonts w:ascii="Times New Roman" w:hAnsi="Times New Roman"/>
                <w:bCs/>
                <w:sz w:val="24"/>
                <w:szCs w:val="24"/>
              </w:rPr>
            </w:pPr>
          </w:p>
        </w:tc>
        <w:tc>
          <w:tcPr>
            <w:tcW w:w="6374"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                                        (0)</w:t>
            </w:r>
          </w:p>
        </w:tc>
      </w:tr>
      <w:tr w:rsidR="00FD6677" w:rsidRPr="00897AF5" w:rsidTr="00A66F4F">
        <w:trPr>
          <w:trHeight w:val="218"/>
        </w:trPr>
        <w:tc>
          <w:tcPr>
            <w:tcW w:w="1255"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6</w:t>
            </w:r>
          </w:p>
        </w:tc>
        <w:tc>
          <w:tcPr>
            <w:tcW w:w="851"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1</w:t>
            </w:r>
          </w:p>
        </w:tc>
        <w:tc>
          <w:tcPr>
            <w:tcW w:w="3422" w:type="dxa"/>
            <w:tcBorders>
              <w:top w:val="nil"/>
              <w:left w:val="single" w:sz="8" w:space="0" w:color="auto"/>
              <w:bottom w:val="single" w:sz="8" w:space="0" w:color="auto"/>
              <w:right w:val="single" w:sz="8" w:space="0" w:color="auto"/>
            </w:tcBorders>
            <w:vAlign w:val="bottom"/>
          </w:tcPr>
          <w:p w:rsidR="00FD6677" w:rsidRPr="00897AF5" w:rsidRDefault="00EF2B28" w:rsidP="00FD6677">
            <w:pPr>
              <w:pStyle w:val="af"/>
              <w:ind w:left="-945"/>
              <w:rPr>
                <w:rFonts w:ascii="Times New Roman" w:hAnsi="Times New Roman"/>
                <w:sz w:val="24"/>
                <w:szCs w:val="24"/>
              </w:rPr>
            </w:pPr>
            <w:r>
              <w:rPr>
                <w:rFonts w:ascii="Times New Roman" w:hAnsi="Times New Roman"/>
                <w:sz w:val="24"/>
                <w:szCs w:val="24"/>
              </w:rPr>
              <w:t>ЦаракоЦ</w:t>
            </w:r>
            <w:r w:rsidR="00FD6677" w:rsidRPr="00897AF5">
              <w:rPr>
                <w:rFonts w:ascii="Times New Roman" w:hAnsi="Times New Roman"/>
                <w:sz w:val="24"/>
                <w:szCs w:val="24"/>
              </w:rPr>
              <w:t>Цараков А.(рус.)            (0)</w:t>
            </w:r>
          </w:p>
        </w:tc>
        <w:tc>
          <w:tcPr>
            <w:tcW w:w="850" w:type="dxa"/>
            <w:tcBorders>
              <w:top w:val="nil"/>
              <w:left w:val="nil"/>
              <w:bottom w:val="single" w:sz="8" w:space="0" w:color="auto"/>
              <w:right w:val="single" w:sz="8" w:space="0" w:color="auto"/>
            </w:tcBorders>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2 +</w:t>
            </w:r>
          </w:p>
        </w:tc>
        <w:tc>
          <w:tcPr>
            <w:tcW w:w="694" w:type="dxa"/>
            <w:tcBorders>
              <w:top w:val="nil"/>
              <w:left w:val="single" w:sz="8" w:space="0" w:color="auto"/>
              <w:bottom w:val="single" w:sz="8" w:space="0" w:color="auto"/>
              <w:right w:val="nil"/>
            </w:tcBorders>
          </w:tcPr>
          <w:p w:rsidR="00FD6677" w:rsidRPr="00897AF5" w:rsidRDefault="00FD6677" w:rsidP="00FD6677">
            <w:pPr>
              <w:pStyle w:val="af"/>
              <w:rPr>
                <w:rFonts w:ascii="Times New Roman" w:hAnsi="Times New Roman"/>
                <w:sz w:val="24"/>
                <w:szCs w:val="24"/>
              </w:rPr>
            </w:pPr>
          </w:p>
        </w:tc>
        <w:tc>
          <w:tcPr>
            <w:tcW w:w="6374"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Дзбоев Р.(рус.</w:t>
            </w:r>
            <w:proofErr w:type="gramStart"/>
            <w:r w:rsidRPr="00897AF5">
              <w:rPr>
                <w:rFonts w:ascii="Times New Roman" w:hAnsi="Times New Roman"/>
                <w:sz w:val="24"/>
                <w:szCs w:val="24"/>
              </w:rPr>
              <w:t>)Ц</w:t>
            </w:r>
            <w:proofErr w:type="gramEnd"/>
            <w:r w:rsidRPr="00897AF5">
              <w:rPr>
                <w:rFonts w:ascii="Times New Roman" w:hAnsi="Times New Roman"/>
                <w:sz w:val="24"/>
                <w:szCs w:val="24"/>
              </w:rPr>
              <w:t>арукаева М.(мат)</w:t>
            </w:r>
          </w:p>
        </w:tc>
      </w:tr>
      <w:tr w:rsidR="00FD6677" w:rsidRPr="00897AF5" w:rsidTr="00A66F4F">
        <w:trPr>
          <w:trHeight w:val="220"/>
        </w:trPr>
        <w:tc>
          <w:tcPr>
            <w:tcW w:w="1255"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7</w:t>
            </w:r>
          </w:p>
        </w:tc>
        <w:tc>
          <w:tcPr>
            <w:tcW w:w="851"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1</w:t>
            </w:r>
          </w:p>
        </w:tc>
        <w:tc>
          <w:tcPr>
            <w:tcW w:w="3422"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Царакова Л.(общ.)        (0)</w:t>
            </w:r>
          </w:p>
        </w:tc>
        <w:tc>
          <w:tcPr>
            <w:tcW w:w="850" w:type="dxa"/>
            <w:tcBorders>
              <w:top w:val="nil"/>
              <w:left w:val="nil"/>
              <w:bottom w:val="single" w:sz="8" w:space="0" w:color="auto"/>
              <w:right w:val="single" w:sz="8" w:space="0" w:color="auto"/>
            </w:tcBorders>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1 +</w:t>
            </w:r>
          </w:p>
        </w:tc>
        <w:tc>
          <w:tcPr>
            <w:tcW w:w="694" w:type="dxa"/>
            <w:tcBorders>
              <w:top w:val="nil"/>
              <w:left w:val="single" w:sz="8" w:space="0" w:color="auto"/>
              <w:bottom w:val="single" w:sz="8" w:space="0" w:color="auto"/>
              <w:right w:val="nil"/>
            </w:tcBorders>
          </w:tcPr>
          <w:p w:rsidR="00FD6677" w:rsidRPr="00897AF5" w:rsidRDefault="00FD6677" w:rsidP="00FD6677">
            <w:pPr>
              <w:pStyle w:val="af"/>
              <w:rPr>
                <w:rFonts w:ascii="Times New Roman" w:hAnsi="Times New Roman"/>
                <w:sz w:val="24"/>
                <w:szCs w:val="24"/>
              </w:rPr>
            </w:pPr>
          </w:p>
        </w:tc>
        <w:tc>
          <w:tcPr>
            <w:tcW w:w="6374"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Цабиева А.(мат.)                (0)</w:t>
            </w:r>
          </w:p>
        </w:tc>
      </w:tr>
      <w:tr w:rsidR="00FD6677" w:rsidRPr="00897AF5" w:rsidTr="00A66F4F">
        <w:trPr>
          <w:trHeight w:val="220"/>
        </w:trPr>
        <w:tc>
          <w:tcPr>
            <w:tcW w:w="1255"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8</w:t>
            </w:r>
          </w:p>
        </w:tc>
        <w:tc>
          <w:tcPr>
            <w:tcW w:w="851"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w:t>
            </w:r>
          </w:p>
        </w:tc>
        <w:tc>
          <w:tcPr>
            <w:tcW w:w="3422"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                                      (0)</w:t>
            </w:r>
          </w:p>
        </w:tc>
        <w:tc>
          <w:tcPr>
            <w:tcW w:w="850" w:type="dxa"/>
            <w:tcBorders>
              <w:top w:val="nil"/>
              <w:left w:val="nil"/>
              <w:bottom w:val="single" w:sz="8" w:space="0" w:color="auto"/>
              <w:right w:val="single" w:sz="8" w:space="0" w:color="auto"/>
            </w:tcBorders>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0</w:t>
            </w:r>
          </w:p>
        </w:tc>
        <w:tc>
          <w:tcPr>
            <w:tcW w:w="694" w:type="dxa"/>
            <w:tcBorders>
              <w:top w:val="nil"/>
              <w:left w:val="single" w:sz="8" w:space="0" w:color="auto"/>
              <w:bottom w:val="single" w:sz="8" w:space="0" w:color="auto"/>
              <w:right w:val="nil"/>
            </w:tcBorders>
          </w:tcPr>
          <w:p w:rsidR="00FD6677" w:rsidRPr="00897AF5" w:rsidRDefault="00FD6677" w:rsidP="00FD6677">
            <w:pPr>
              <w:pStyle w:val="af"/>
              <w:rPr>
                <w:rFonts w:ascii="Times New Roman" w:hAnsi="Times New Roman"/>
                <w:sz w:val="24"/>
                <w:szCs w:val="24"/>
              </w:rPr>
            </w:pPr>
          </w:p>
        </w:tc>
        <w:tc>
          <w:tcPr>
            <w:tcW w:w="6374"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                                        (0)</w:t>
            </w:r>
          </w:p>
        </w:tc>
      </w:tr>
      <w:tr w:rsidR="00FD6677" w:rsidRPr="00897AF5" w:rsidTr="00A66F4F">
        <w:trPr>
          <w:trHeight w:val="220"/>
        </w:trPr>
        <w:tc>
          <w:tcPr>
            <w:tcW w:w="1255"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9</w:t>
            </w:r>
          </w:p>
        </w:tc>
        <w:tc>
          <w:tcPr>
            <w:tcW w:w="851"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w:t>
            </w:r>
          </w:p>
        </w:tc>
        <w:tc>
          <w:tcPr>
            <w:tcW w:w="3422"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                                      (0)</w:t>
            </w:r>
          </w:p>
        </w:tc>
        <w:tc>
          <w:tcPr>
            <w:tcW w:w="850" w:type="dxa"/>
            <w:tcBorders>
              <w:top w:val="nil"/>
              <w:left w:val="nil"/>
              <w:bottom w:val="single" w:sz="8" w:space="0" w:color="auto"/>
              <w:right w:val="single" w:sz="8" w:space="0" w:color="auto"/>
            </w:tcBorders>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1=</w:t>
            </w:r>
          </w:p>
        </w:tc>
        <w:tc>
          <w:tcPr>
            <w:tcW w:w="694" w:type="dxa"/>
            <w:tcBorders>
              <w:top w:val="nil"/>
              <w:left w:val="single" w:sz="8" w:space="0" w:color="auto"/>
              <w:bottom w:val="single" w:sz="8" w:space="0" w:color="auto"/>
              <w:right w:val="nil"/>
            </w:tcBorders>
          </w:tcPr>
          <w:p w:rsidR="00FD6677" w:rsidRPr="00897AF5" w:rsidRDefault="00FD6677" w:rsidP="00FD6677">
            <w:pPr>
              <w:pStyle w:val="af"/>
              <w:rPr>
                <w:rFonts w:ascii="Times New Roman" w:hAnsi="Times New Roman"/>
                <w:sz w:val="24"/>
                <w:szCs w:val="24"/>
              </w:rPr>
            </w:pPr>
          </w:p>
        </w:tc>
        <w:tc>
          <w:tcPr>
            <w:tcW w:w="6374"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Царукаева А.(хим.)</w:t>
            </w:r>
          </w:p>
        </w:tc>
      </w:tr>
      <w:tr w:rsidR="00FD6677" w:rsidRPr="00897AF5" w:rsidTr="00A66F4F">
        <w:trPr>
          <w:trHeight w:val="220"/>
        </w:trPr>
        <w:tc>
          <w:tcPr>
            <w:tcW w:w="1255"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10</w:t>
            </w:r>
          </w:p>
        </w:tc>
        <w:tc>
          <w:tcPr>
            <w:tcW w:w="851"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w:t>
            </w:r>
          </w:p>
        </w:tc>
        <w:tc>
          <w:tcPr>
            <w:tcW w:w="3422"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w:t>
            </w:r>
          </w:p>
        </w:tc>
        <w:tc>
          <w:tcPr>
            <w:tcW w:w="850" w:type="dxa"/>
            <w:tcBorders>
              <w:top w:val="nil"/>
              <w:left w:val="nil"/>
              <w:bottom w:val="single" w:sz="8" w:space="0" w:color="auto"/>
              <w:right w:val="single" w:sz="8" w:space="0" w:color="auto"/>
            </w:tcBorders>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1</w:t>
            </w:r>
          </w:p>
        </w:tc>
        <w:tc>
          <w:tcPr>
            <w:tcW w:w="694" w:type="dxa"/>
            <w:tcBorders>
              <w:top w:val="nil"/>
              <w:left w:val="single" w:sz="8" w:space="0" w:color="auto"/>
              <w:bottom w:val="single" w:sz="8" w:space="0" w:color="auto"/>
              <w:right w:val="nil"/>
            </w:tcBorders>
          </w:tcPr>
          <w:p w:rsidR="00FD6677" w:rsidRPr="00897AF5" w:rsidRDefault="00FD6677" w:rsidP="00FD6677">
            <w:pPr>
              <w:pStyle w:val="af"/>
              <w:rPr>
                <w:rFonts w:ascii="Times New Roman" w:hAnsi="Times New Roman"/>
                <w:sz w:val="24"/>
                <w:szCs w:val="24"/>
              </w:rPr>
            </w:pPr>
          </w:p>
        </w:tc>
        <w:tc>
          <w:tcPr>
            <w:tcW w:w="6374"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Сафаралиева (рус.)</w:t>
            </w:r>
          </w:p>
        </w:tc>
      </w:tr>
      <w:tr w:rsidR="00FD6677" w:rsidRPr="00897AF5" w:rsidTr="00A66F4F">
        <w:trPr>
          <w:trHeight w:val="222"/>
        </w:trPr>
        <w:tc>
          <w:tcPr>
            <w:tcW w:w="1255"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11</w:t>
            </w:r>
          </w:p>
        </w:tc>
        <w:tc>
          <w:tcPr>
            <w:tcW w:w="851"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w:t>
            </w:r>
          </w:p>
        </w:tc>
        <w:tc>
          <w:tcPr>
            <w:tcW w:w="3422"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0</w:t>
            </w:r>
          </w:p>
        </w:tc>
        <w:tc>
          <w:tcPr>
            <w:tcW w:w="850" w:type="dxa"/>
            <w:tcBorders>
              <w:top w:val="nil"/>
              <w:left w:val="nil"/>
              <w:bottom w:val="single" w:sz="8" w:space="0" w:color="auto"/>
              <w:right w:val="single" w:sz="8" w:space="0" w:color="auto"/>
            </w:tcBorders>
          </w:tcPr>
          <w:p w:rsidR="00FD6677" w:rsidRPr="00897AF5" w:rsidRDefault="00FD6677" w:rsidP="00FD6677">
            <w:pPr>
              <w:pStyle w:val="af"/>
              <w:jc w:val="center"/>
              <w:rPr>
                <w:rFonts w:ascii="Times New Roman" w:hAnsi="Times New Roman"/>
                <w:bCs/>
                <w:sz w:val="24"/>
                <w:szCs w:val="24"/>
              </w:rPr>
            </w:pPr>
            <w:r w:rsidRPr="00897AF5">
              <w:rPr>
                <w:rFonts w:ascii="Times New Roman" w:hAnsi="Times New Roman"/>
                <w:bCs/>
                <w:sz w:val="24"/>
                <w:szCs w:val="24"/>
              </w:rPr>
              <w:t>1</w:t>
            </w:r>
          </w:p>
        </w:tc>
        <w:tc>
          <w:tcPr>
            <w:tcW w:w="694" w:type="dxa"/>
            <w:tcBorders>
              <w:top w:val="nil"/>
              <w:left w:val="single" w:sz="8" w:space="0" w:color="auto"/>
              <w:bottom w:val="single" w:sz="8" w:space="0" w:color="auto"/>
              <w:right w:val="nil"/>
            </w:tcBorders>
          </w:tcPr>
          <w:p w:rsidR="00FD6677" w:rsidRPr="00897AF5" w:rsidRDefault="00FD6677" w:rsidP="00FD6677">
            <w:pPr>
              <w:pStyle w:val="af"/>
              <w:rPr>
                <w:rFonts w:ascii="Times New Roman" w:hAnsi="Times New Roman"/>
                <w:bCs/>
                <w:sz w:val="24"/>
                <w:szCs w:val="24"/>
              </w:rPr>
            </w:pPr>
          </w:p>
        </w:tc>
        <w:tc>
          <w:tcPr>
            <w:tcW w:w="6374"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Болатова К.(хим.)</w:t>
            </w:r>
          </w:p>
        </w:tc>
      </w:tr>
      <w:tr w:rsidR="00FD6677" w:rsidRPr="00897AF5" w:rsidTr="00A66F4F">
        <w:trPr>
          <w:trHeight w:val="218"/>
        </w:trPr>
        <w:tc>
          <w:tcPr>
            <w:tcW w:w="1255"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 xml:space="preserve">Итого </w:t>
            </w:r>
          </w:p>
        </w:tc>
        <w:tc>
          <w:tcPr>
            <w:tcW w:w="851" w:type="dxa"/>
            <w:tcBorders>
              <w:top w:val="nil"/>
              <w:left w:val="nil"/>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r w:rsidRPr="00897AF5">
              <w:rPr>
                <w:rFonts w:ascii="Times New Roman" w:hAnsi="Times New Roman"/>
                <w:sz w:val="24"/>
                <w:szCs w:val="24"/>
              </w:rPr>
              <w:t>3</w:t>
            </w:r>
          </w:p>
        </w:tc>
        <w:tc>
          <w:tcPr>
            <w:tcW w:w="3422" w:type="dxa"/>
            <w:tcBorders>
              <w:top w:val="nil"/>
              <w:left w:val="single" w:sz="8" w:space="0" w:color="auto"/>
              <w:bottom w:val="single" w:sz="8" w:space="0" w:color="auto"/>
              <w:right w:val="single" w:sz="8" w:space="0" w:color="auto"/>
            </w:tcBorders>
            <w:vAlign w:val="bottom"/>
          </w:tcPr>
          <w:p w:rsidR="00FD6677" w:rsidRPr="00897AF5" w:rsidRDefault="00FD6677" w:rsidP="00FD6677">
            <w:pPr>
              <w:pStyle w:val="af"/>
              <w:rPr>
                <w:rFonts w:ascii="Times New Roman" w:hAnsi="Times New Roman"/>
                <w:sz w:val="24"/>
                <w:szCs w:val="24"/>
              </w:rPr>
            </w:pPr>
          </w:p>
        </w:tc>
        <w:tc>
          <w:tcPr>
            <w:tcW w:w="850" w:type="dxa"/>
            <w:tcBorders>
              <w:top w:val="nil"/>
              <w:left w:val="nil"/>
              <w:bottom w:val="single" w:sz="8" w:space="0" w:color="auto"/>
              <w:right w:val="single" w:sz="8" w:space="0" w:color="auto"/>
            </w:tcBorders>
          </w:tcPr>
          <w:p w:rsidR="00FD6677" w:rsidRPr="00897AF5" w:rsidRDefault="00FD6677" w:rsidP="00FD6677">
            <w:pPr>
              <w:pStyle w:val="af"/>
              <w:jc w:val="center"/>
              <w:rPr>
                <w:rFonts w:ascii="Times New Roman" w:hAnsi="Times New Roman"/>
                <w:sz w:val="24"/>
                <w:szCs w:val="24"/>
              </w:rPr>
            </w:pPr>
          </w:p>
          <w:p w:rsidR="00FD6677" w:rsidRPr="00897AF5" w:rsidRDefault="00FD6677" w:rsidP="00FD6677">
            <w:pPr>
              <w:pStyle w:val="af"/>
              <w:jc w:val="center"/>
              <w:rPr>
                <w:rFonts w:ascii="Times New Roman" w:hAnsi="Times New Roman"/>
                <w:sz w:val="24"/>
                <w:szCs w:val="24"/>
              </w:rPr>
            </w:pPr>
            <w:r w:rsidRPr="00897AF5">
              <w:rPr>
                <w:rFonts w:ascii="Times New Roman" w:hAnsi="Times New Roman"/>
                <w:sz w:val="24"/>
                <w:szCs w:val="24"/>
              </w:rPr>
              <w:t>8</w:t>
            </w:r>
          </w:p>
        </w:tc>
        <w:tc>
          <w:tcPr>
            <w:tcW w:w="7068" w:type="dxa"/>
            <w:gridSpan w:val="2"/>
            <w:tcBorders>
              <w:top w:val="single" w:sz="8" w:space="0" w:color="auto"/>
              <w:left w:val="single" w:sz="8" w:space="0" w:color="auto"/>
              <w:bottom w:val="single" w:sz="8" w:space="0" w:color="auto"/>
              <w:right w:val="single" w:sz="8" w:space="0" w:color="auto"/>
            </w:tcBorders>
          </w:tcPr>
          <w:p w:rsidR="00FD6677" w:rsidRPr="00897AF5" w:rsidRDefault="00FD6677" w:rsidP="00FD6677">
            <w:pPr>
              <w:pStyle w:val="af"/>
              <w:rPr>
                <w:rFonts w:ascii="Times New Roman" w:hAnsi="Times New Roman"/>
                <w:sz w:val="24"/>
                <w:szCs w:val="24"/>
              </w:rPr>
            </w:pPr>
          </w:p>
        </w:tc>
      </w:tr>
    </w:tbl>
    <w:p w:rsidR="00FD6677" w:rsidRPr="00897AF5" w:rsidRDefault="00FD6677" w:rsidP="00FD6677">
      <w:pPr>
        <w:rPr>
          <w:rFonts w:ascii="Times New Roman" w:hAnsi="Times New Roman" w:cs="Times New Roman"/>
          <w:sz w:val="24"/>
          <w:szCs w:val="24"/>
        </w:rPr>
      </w:pPr>
    </w:p>
    <w:p w:rsidR="00FD6677" w:rsidRPr="00897AF5" w:rsidRDefault="00FD6677" w:rsidP="00FD6677">
      <w:pPr>
        <w:spacing w:after="0" w:line="240" w:lineRule="auto"/>
        <w:rPr>
          <w:rFonts w:ascii="Times New Roman" w:hAnsi="Times New Roman" w:cs="Times New Roman"/>
          <w:sz w:val="24"/>
          <w:szCs w:val="24"/>
          <w:u w:val="single"/>
        </w:rPr>
      </w:pPr>
    </w:p>
    <w:p w:rsidR="00FD6677" w:rsidRPr="00113622" w:rsidRDefault="00FD6677" w:rsidP="00FD6677">
      <w:pPr>
        <w:spacing w:after="0" w:line="240" w:lineRule="auto"/>
        <w:rPr>
          <w:rFonts w:ascii="Times New Roman" w:hAnsi="Times New Roman" w:cs="Times New Roman"/>
          <w:sz w:val="24"/>
          <w:szCs w:val="24"/>
        </w:rPr>
      </w:pPr>
      <w:proofErr w:type="gramStart"/>
      <w:r w:rsidRPr="00C37633">
        <w:rPr>
          <w:rFonts w:ascii="Times New Roman" w:hAnsi="Times New Roman" w:cs="Times New Roman"/>
          <w:sz w:val="24"/>
          <w:szCs w:val="24"/>
          <w:u w:val="single"/>
        </w:rPr>
        <w:t>Вывод:</w:t>
      </w:r>
      <w:r w:rsidRPr="00C37633">
        <w:rPr>
          <w:rFonts w:ascii="Times New Roman" w:hAnsi="Times New Roman" w:cs="Times New Roman"/>
          <w:sz w:val="24"/>
          <w:szCs w:val="24"/>
        </w:rPr>
        <w:t xml:space="preserve"> общий  % качества по сравнению с 1 четвертью </w:t>
      </w:r>
      <w:r w:rsidR="00EF2B28">
        <w:rPr>
          <w:rFonts w:ascii="Times New Roman" w:hAnsi="Times New Roman" w:cs="Times New Roman"/>
          <w:sz w:val="24"/>
          <w:szCs w:val="24"/>
        </w:rPr>
        <w:t xml:space="preserve">прошлого </w:t>
      </w:r>
      <w:r w:rsidRPr="00C37633">
        <w:rPr>
          <w:rFonts w:ascii="Times New Roman" w:hAnsi="Times New Roman" w:cs="Times New Roman"/>
          <w:sz w:val="24"/>
          <w:szCs w:val="24"/>
        </w:rPr>
        <w:t>учебного года  понизился на 4,5%, во 2-4-х классах произошло повышение качества на 0,8%, в  5</w:t>
      </w:r>
      <w:r w:rsidR="00EF2B28">
        <w:rPr>
          <w:rFonts w:ascii="Times New Roman" w:hAnsi="Times New Roman" w:cs="Times New Roman"/>
          <w:sz w:val="24"/>
          <w:szCs w:val="24"/>
        </w:rPr>
        <w:t>-9 классах – понижение на 11,5%,</w:t>
      </w:r>
      <w:r w:rsidRPr="00C37633">
        <w:rPr>
          <w:rFonts w:ascii="Times New Roman" w:hAnsi="Times New Roman" w:cs="Times New Roman"/>
          <w:sz w:val="24"/>
          <w:szCs w:val="24"/>
        </w:rPr>
        <w:t xml:space="preserve"> в 10-11-х классах – повышение на 11,7%. Понижение качества наблюдается в средних классах, на что рекомендуется обратить внимание как классным руководителям 5-9-х классов, так и учителям-предметникам.</w:t>
      </w:r>
      <w:proofErr w:type="gramEnd"/>
    </w:p>
    <w:p w:rsidR="00FD6677" w:rsidRPr="00C37633" w:rsidRDefault="00FD6677" w:rsidP="00FD6677">
      <w:pPr>
        <w:spacing w:after="0" w:line="240" w:lineRule="auto"/>
        <w:rPr>
          <w:rFonts w:ascii="Times New Roman" w:hAnsi="Times New Roman" w:cs="Times New Roman"/>
          <w:i/>
          <w:sz w:val="24"/>
          <w:szCs w:val="24"/>
        </w:rPr>
      </w:pPr>
    </w:p>
    <w:p w:rsidR="00FD6677" w:rsidRPr="00C37633" w:rsidRDefault="00FD6677" w:rsidP="00FD6677">
      <w:pPr>
        <w:spacing w:after="0" w:line="240" w:lineRule="auto"/>
        <w:rPr>
          <w:rFonts w:ascii="Times New Roman" w:hAnsi="Times New Roman" w:cs="Times New Roman"/>
          <w:i/>
          <w:sz w:val="24"/>
          <w:szCs w:val="24"/>
        </w:rPr>
      </w:pPr>
      <w:r w:rsidRPr="00C37633">
        <w:rPr>
          <w:rFonts w:ascii="Times New Roman" w:hAnsi="Times New Roman" w:cs="Times New Roman"/>
          <w:i/>
          <w:sz w:val="24"/>
          <w:szCs w:val="24"/>
        </w:rPr>
        <w:t>Сравнительная таблица качества знаний по классам за 1 и 2 четверть (3 – 9 классы)</w:t>
      </w:r>
    </w:p>
    <w:p w:rsidR="00FD6677" w:rsidRPr="00C37633" w:rsidRDefault="00FD6677" w:rsidP="00FD6677">
      <w:pPr>
        <w:spacing w:after="0" w:line="240" w:lineRule="auto"/>
        <w:rPr>
          <w:rFonts w:ascii="Times New Roman" w:hAnsi="Times New Roman" w:cs="Times New Roman"/>
          <w:i/>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2200"/>
        <w:gridCol w:w="1887"/>
        <w:gridCol w:w="2424"/>
        <w:gridCol w:w="2490"/>
      </w:tblGrid>
      <w:tr w:rsidR="00FD6677" w:rsidRPr="00C37633" w:rsidTr="00FD6677">
        <w:trPr>
          <w:trHeight w:val="1086"/>
        </w:trPr>
        <w:tc>
          <w:tcPr>
            <w:tcW w:w="1418"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 xml:space="preserve">Класс </w:t>
            </w:r>
          </w:p>
        </w:tc>
        <w:tc>
          <w:tcPr>
            <w:tcW w:w="2693"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ФИО классного руководителя</w:t>
            </w:r>
          </w:p>
        </w:tc>
        <w:tc>
          <w:tcPr>
            <w:tcW w:w="255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качества знаний за 1 четверть</w:t>
            </w:r>
          </w:p>
        </w:tc>
        <w:tc>
          <w:tcPr>
            <w:tcW w:w="3544"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качества знаний за 2 четверть</w:t>
            </w:r>
          </w:p>
        </w:tc>
        <w:tc>
          <w:tcPr>
            <w:tcW w:w="3543"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 xml:space="preserve">Динамика </w:t>
            </w:r>
          </w:p>
        </w:tc>
      </w:tr>
      <w:tr w:rsidR="00FD6677" w:rsidRPr="00C37633" w:rsidTr="00FD6677">
        <w:tc>
          <w:tcPr>
            <w:tcW w:w="1418"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3</w:t>
            </w:r>
          </w:p>
        </w:tc>
        <w:tc>
          <w:tcPr>
            <w:tcW w:w="2693"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Бурнацева Р.А.</w:t>
            </w:r>
          </w:p>
        </w:tc>
        <w:tc>
          <w:tcPr>
            <w:tcW w:w="255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40</w:t>
            </w:r>
          </w:p>
        </w:tc>
        <w:tc>
          <w:tcPr>
            <w:tcW w:w="3544"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53</w:t>
            </w:r>
          </w:p>
        </w:tc>
        <w:tc>
          <w:tcPr>
            <w:tcW w:w="3543" w:type="dxa"/>
            <w:shd w:val="clear" w:color="auto" w:fill="auto"/>
          </w:tcPr>
          <w:p w:rsidR="00FD6677" w:rsidRPr="00C37633" w:rsidRDefault="00FD6677" w:rsidP="00FD6677">
            <w:pPr>
              <w:spacing w:after="0" w:line="240" w:lineRule="auto"/>
              <w:ind w:left="601"/>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w:t>
            </w:r>
          </w:p>
        </w:tc>
      </w:tr>
      <w:tr w:rsidR="00FD6677" w:rsidRPr="00C37633" w:rsidTr="00FD6677">
        <w:tc>
          <w:tcPr>
            <w:tcW w:w="1418"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4</w:t>
            </w:r>
          </w:p>
        </w:tc>
        <w:tc>
          <w:tcPr>
            <w:tcW w:w="2693"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Басиева Л.Д.</w:t>
            </w:r>
          </w:p>
        </w:tc>
        <w:tc>
          <w:tcPr>
            <w:tcW w:w="255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33</w:t>
            </w:r>
          </w:p>
        </w:tc>
        <w:tc>
          <w:tcPr>
            <w:tcW w:w="3544"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33</w:t>
            </w:r>
          </w:p>
        </w:tc>
        <w:tc>
          <w:tcPr>
            <w:tcW w:w="3543" w:type="dxa"/>
            <w:shd w:val="clear" w:color="auto" w:fill="auto"/>
          </w:tcPr>
          <w:p w:rsidR="00FD6677" w:rsidRPr="00C37633" w:rsidRDefault="00FD6677" w:rsidP="00FD6677">
            <w:pPr>
              <w:spacing w:after="0" w:line="240" w:lineRule="auto"/>
              <w:ind w:left="601"/>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w:t>
            </w:r>
          </w:p>
        </w:tc>
      </w:tr>
      <w:tr w:rsidR="00FD6677" w:rsidRPr="00C37633" w:rsidTr="00FD6677">
        <w:tc>
          <w:tcPr>
            <w:tcW w:w="1418"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lastRenderedPageBreak/>
              <w:t>5</w:t>
            </w:r>
          </w:p>
        </w:tc>
        <w:tc>
          <w:tcPr>
            <w:tcW w:w="2693"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Дегтярева М.С.</w:t>
            </w:r>
          </w:p>
        </w:tc>
        <w:tc>
          <w:tcPr>
            <w:tcW w:w="2552"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18</w:t>
            </w:r>
          </w:p>
        </w:tc>
        <w:tc>
          <w:tcPr>
            <w:tcW w:w="3544"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18</w:t>
            </w:r>
          </w:p>
        </w:tc>
        <w:tc>
          <w:tcPr>
            <w:tcW w:w="3543" w:type="dxa"/>
            <w:shd w:val="clear" w:color="auto" w:fill="auto"/>
          </w:tcPr>
          <w:p w:rsidR="00FD6677" w:rsidRPr="00C37633" w:rsidRDefault="00FD6677" w:rsidP="00FD6677">
            <w:pPr>
              <w:spacing w:after="0" w:line="240" w:lineRule="auto"/>
              <w:ind w:left="601"/>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w:t>
            </w:r>
          </w:p>
        </w:tc>
      </w:tr>
      <w:tr w:rsidR="00FD6677" w:rsidRPr="00C37633" w:rsidTr="00FD6677">
        <w:tc>
          <w:tcPr>
            <w:tcW w:w="1418"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6</w:t>
            </w:r>
          </w:p>
        </w:tc>
        <w:tc>
          <w:tcPr>
            <w:tcW w:w="2693"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Кибизова А.М.</w:t>
            </w:r>
          </w:p>
        </w:tc>
        <w:tc>
          <w:tcPr>
            <w:tcW w:w="2552"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31</w:t>
            </w:r>
          </w:p>
        </w:tc>
        <w:tc>
          <w:tcPr>
            <w:tcW w:w="3544"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xml:space="preserve"> 23</w:t>
            </w:r>
          </w:p>
        </w:tc>
        <w:tc>
          <w:tcPr>
            <w:tcW w:w="3543"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 xml:space="preserve">        ---</w:t>
            </w:r>
          </w:p>
        </w:tc>
      </w:tr>
      <w:tr w:rsidR="00FD6677" w:rsidRPr="00C37633" w:rsidTr="00FD6677">
        <w:tc>
          <w:tcPr>
            <w:tcW w:w="1418"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7</w:t>
            </w:r>
          </w:p>
        </w:tc>
        <w:tc>
          <w:tcPr>
            <w:tcW w:w="2693"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Айларова З.Э.</w:t>
            </w:r>
          </w:p>
        </w:tc>
        <w:tc>
          <w:tcPr>
            <w:tcW w:w="2552"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21</w:t>
            </w:r>
          </w:p>
        </w:tc>
        <w:tc>
          <w:tcPr>
            <w:tcW w:w="3544"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xml:space="preserve"> 21</w:t>
            </w:r>
          </w:p>
        </w:tc>
        <w:tc>
          <w:tcPr>
            <w:tcW w:w="3543" w:type="dxa"/>
            <w:shd w:val="clear" w:color="auto" w:fill="auto"/>
          </w:tcPr>
          <w:p w:rsidR="00FD6677" w:rsidRPr="00C37633" w:rsidRDefault="00FD6677" w:rsidP="00FD6677">
            <w:pPr>
              <w:spacing w:after="0" w:line="240" w:lineRule="auto"/>
              <w:ind w:left="601"/>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w:t>
            </w:r>
          </w:p>
        </w:tc>
      </w:tr>
      <w:tr w:rsidR="00FD6677" w:rsidRPr="00C37633" w:rsidTr="00FD6677">
        <w:tc>
          <w:tcPr>
            <w:tcW w:w="1418"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8</w:t>
            </w:r>
          </w:p>
        </w:tc>
        <w:tc>
          <w:tcPr>
            <w:tcW w:w="2693"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Кацанова Д.В.</w:t>
            </w:r>
          </w:p>
        </w:tc>
        <w:tc>
          <w:tcPr>
            <w:tcW w:w="255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14</w:t>
            </w:r>
          </w:p>
        </w:tc>
        <w:tc>
          <w:tcPr>
            <w:tcW w:w="3544" w:type="dxa"/>
            <w:shd w:val="clear" w:color="auto" w:fill="auto"/>
          </w:tcPr>
          <w:p w:rsidR="00FD6677" w:rsidRPr="00897AF5" w:rsidRDefault="00FD6677" w:rsidP="00FD6677">
            <w:pPr>
              <w:spacing w:after="0" w:line="240" w:lineRule="auto"/>
              <w:ind w:firstLine="708"/>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14</w:t>
            </w:r>
          </w:p>
        </w:tc>
        <w:tc>
          <w:tcPr>
            <w:tcW w:w="3543"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 xml:space="preserve">        =</w:t>
            </w:r>
          </w:p>
        </w:tc>
      </w:tr>
      <w:tr w:rsidR="00FD6677" w:rsidRPr="00C37633" w:rsidTr="00FD6677">
        <w:tc>
          <w:tcPr>
            <w:tcW w:w="1418"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9</w:t>
            </w:r>
          </w:p>
        </w:tc>
        <w:tc>
          <w:tcPr>
            <w:tcW w:w="2693"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Цаллаева Э.Э.</w:t>
            </w:r>
          </w:p>
        </w:tc>
        <w:tc>
          <w:tcPr>
            <w:tcW w:w="255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29</w:t>
            </w:r>
          </w:p>
        </w:tc>
        <w:tc>
          <w:tcPr>
            <w:tcW w:w="3544" w:type="dxa"/>
            <w:shd w:val="clear" w:color="auto" w:fill="auto"/>
          </w:tcPr>
          <w:p w:rsidR="00FD6677" w:rsidRPr="00897AF5" w:rsidRDefault="00FD6677" w:rsidP="00FD6677">
            <w:pPr>
              <w:tabs>
                <w:tab w:val="center" w:pos="970"/>
              </w:tabs>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xml:space="preserve">          21</w:t>
            </w:r>
          </w:p>
        </w:tc>
        <w:tc>
          <w:tcPr>
            <w:tcW w:w="3543"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 xml:space="preserve">        ----</w:t>
            </w:r>
          </w:p>
        </w:tc>
      </w:tr>
      <w:tr w:rsidR="00FD6677" w:rsidRPr="00C37633" w:rsidTr="00FD6677">
        <w:tc>
          <w:tcPr>
            <w:tcW w:w="1418"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итого</w:t>
            </w:r>
          </w:p>
        </w:tc>
        <w:tc>
          <w:tcPr>
            <w:tcW w:w="2693"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p>
        </w:tc>
        <w:tc>
          <w:tcPr>
            <w:tcW w:w="255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87/27</w:t>
            </w:r>
          </w:p>
        </w:tc>
        <w:tc>
          <w:tcPr>
            <w:tcW w:w="3544" w:type="dxa"/>
            <w:shd w:val="clear" w:color="auto" w:fill="auto"/>
          </w:tcPr>
          <w:p w:rsidR="00FD6677" w:rsidRPr="00897AF5" w:rsidRDefault="00FD6677" w:rsidP="00FD6677">
            <w:pPr>
              <w:tabs>
                <w:tab w:val="center" w:pos="970"/>
              </w:tabs>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87/26 (-1%)</w:t>
            </w:r>
          </w:p>
        </w:tc>
        <w:tc>
          <w:tcPr>
            <w:tcW w:w="3543" w:type="dxa"/>
            <w:shd w:val="clear" w:color="auto" w:fill="auto"/>
          </w:tcPr>
          <w:p w:rsidR="00FD6677" w:rsidRPr="00C37633" w:rsidRDefault="00FD6677" w:rsidP="00FD6677">
            <w:pPr>
              <w:spacing w:after="0" w:line="240" w:lineRule="auto"/>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w:t>
            </w:r>
          </w:p>
        </w:tc>
      </w:tr>
    </w:tbl>
    <w:p w:rsidR="00FD6677" w:rsidRPr="00C37633" w:rsidRDefault="00FD6677" w:rsidP="00FD6677">
      <w:pPr>
        <w:rPr>
          <w:rFonts w:ascii="Times New Roman" w:hAnsi="Times New Roman" w:cs="Times New Roman"/>
          <w:sz w:val="24"/>
          <w:szCs w:val="24"/>
        </w:rPr>
      </w:pPr>
    </w:p>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По итогам 1 полугодия</w:t>
      </w:r>
      <w:r w:rsidR="00EF2B28">
        <w:rPr>
          <w:rFonts w:ascii="Times New Roman" w:hAnsi="Times New Roman" w:cs="Times New Roman"/>
          <w:sz w:val="24"/>
          <w:szCs w:val="24"/>
        </w:rPr>
        <w:t xml:space="preserve"> </w:t>
      </w:r>
      <w:r w:rsidRPr="00C37633">
        <w:rPr>
          <w:rFonts w:ascii="Times New Roman" w:hAnsi="Times New Roman" w:cs="Times New Roman"/>
          <w:sz w:val="24"/>
          <w:szCs w:val="24"/>
        </w:rPr>
        <w:t xml:space="preserve"> 2018 – 2019 учебного года проводились административные контрольные ра</w:t>
      </w:r>
      <w:r w:rsidR="00EF2B28">
        <w:rPr>
          <w:rFonts w:ascii="Times New Roman" w:hAnsi="Times New Roman" w:cs="Times New Roman"/>
          <w:sz w:val="24"/>
          <w:szCs w:val="24"/>
        </w:rPr>
        <w:t>боты.</w:t>
      </w:r>
    </w:p>
    <w:p w:rsidR="00FD6677" w:rsidRPr="00C37633" w:rsidRDefault="00FD6677" w:rsidP="00FD6677">
      <w:pPr>
        <w:spacing w:after="0"/>
        <w:rPr>
          <w:rFonts w:ascii="Times New Roman" w:hAnsi="Times New Roman" w:cs="Times New Roman"/>
          <w:bCs/>
          <w:i/>
          <w:iCs/>
          <w:sz w:val="24"/>
          <w:szCs w:val="24"/>
        </w:rPr>
      </w:pPr>
      <w:r w:rsidRPr="00C37633">
        <w:rPr>
          <w:rFonts w:ascii="Times New Roman" w:hAnsi="Times New Roman" w:cs="Times New Roman"/>
          <w:bCs/>
          <w:i/>
          <w:iCs/>
          <w:sz w:val="24"/>
          <w:szCs w:val="24"/>
        </w:rPr>
        <w:t>Итоги административных контрольных работ в начальной школе</w:t>
      </w:r>
    </w:p>
    <w:p w:rsidR="00FD6677" w:rsidRPr="00C37633" w:rsidRDefault="00FD6677" w:rsidP="00FD6677">
      <w:pPr>
        <w:spacing w:after="0"/>
        <w:rPr>
          <w:rFonts w:ascii="Times New Roman" w:hAnsi="Times New Roman" w:cs="Times New Roman"/>
          <w:sz w:val="24"/>
          <w:szCs w:val="24"/>
        </w:rPr>
      </w:pPr>
    </w:p>
    <w:tbl>
      <w:tblPr>
        <w:tblW w:w="135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30"/>
        <w:gridCol w:w="1152"/>
        <w:gridCol w:w="858"/>
        <w:gridCol w:w="1052"/>
        <w:gridCol w:w="1153"/>
        <w:gridCol w:w="1002"/>
        <w:gridCol w:w="851"/>
        <w:gridCol w:w="850"/>
        <w:gridCol w:w="538"/>
        <w:gridCol w:w="2014"/>
        <w:gridCol w:w="2268"/>
      </w:tblGrid>
      <w:tr w:rsidR="00FD6677" w:rsidRPr="00C37633" w:rsidTr="00A66F4F">
        <w:tc>
          <w:tcPr>
            <w:tcW w:w="1830" w:type="dxa"/>
            <w:vMerge w:val="restart"/>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ФИО учителя</w:t>
            </w:r>
          </w:p>
        </w:tc>
        <w:tc>
          <w:tcPr>
            <w:tcW w:w="1152" w:type="dxa"/>
            <w:vMerge w:val="restart"/>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Предмет </w:t>
            </w:r>
          </w:p>
        </w:tc>
        <w:tc>
          <w:tcPr>
            <w:tcW w:w="858" w:type="dxa"/>
            <w:vMerge w:val="restart"/>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Класс </w:t>
            </w:r>
          </w:p>
        </w:tc>
        <w:tc>
          <w:tcPr>
            <w:tcW w:w="1052" w:type="dxa"/>
            <w:vMerge w:val="restart"/>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Кол-во уч-ся</w:t>
            </w:r>
          </w:p>
        </w:tc>
        <w:tc>
          <w:tcPr>
            <w:tcW w:w="1153" w:type="dxa"/>
            <w:vMerge w:val="restart"/>
          </w:tcPr>
          <w:p w:rsidR="00FD6677" w:rsidRPr="00C37633" w:rsidRDefault="00EF2B28" w:rsidP="00FD6677">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Выполняли</w:t>
            </w:r>
            <w:r w:rsidR="00FD6677" w:rsidRPr="00C37633">
              <w:rPr>
                <w:rFonts w:ascii="Times New Roman" w:hAnsi="Times New Roman" w:cs="Times New Roman"/>
                <w:sz w:val="24"/>
                <w:szCs w:val="24"/>
              </w:rPr>
              <w:t xml:space="preserve"> работу</w:t>
            </w:r>
          </w:p>
        </w:tc>
        <w:tc>
          <w:tcPr>
            <w:tcW w:w="3241" w:type="dxa"/>
            <w:gridSpan w:val="4"/>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Выполнили работу на</w:t>
            </w:r>
            <w:proofErr w:type="gramStart"/>
            <w:r w:rsidR="00EF2B28">
              <w:rPr>
                <w:rFonts w:ascii="Times New Roman" w:hAnsi="Times New Roman" w:cs="Times New Roman"/>
                <w:sz w:val="24"/>
                <w:szCs w:val="24"/>
              </w:rPr>
              <w:t xml:space="preserve"> :</w:t>
            </w:r>
            <w:proofErr w:type="gramEnd"/>
          </w:p>
        </w:tc>
        <w:tc>
          <w:tcPr>
            <w:tcW w:w="2014" w:type="dxa"/>
            <w:vMerge w:val="restart"/>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успеваем.</w:t>
            </w:r>
          </w:p>
        </w:tc>
        <w:tc>
          <w:tcPr>
            <w:tcW w:w="2268" w:type="dxa"/>
            <w:vMerge w:val="restart"/>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качества знаний</w:t>
            </w:r>
          </w:p>
        </w:tc>
      </w:tr>
      <w:tr w:rsidR="00FD6677" w:rsidRPr="00C37633" w:rsidTr="00A66F4F">
        <w:tc>
          <w:tcPr>
            <w:tcW w:w="1830" w:type="dxa"/>
            <w:vMerge/>
          </w:tcPr>
          <w:p w:rsidR="00FD6677" w:rsidRPr="00C37633" w:rsidRDefault="00FD6677" w:rsidP="00FD6677">
            <w:pPr>
              <w:spacing w:after="0" w:line="240" w:lineRule="auto"/>
              <w:rPr>
                <w:rFonts w:ascii="Times New Roman" w:hAnsi="Times New Roman" w:cs="Times New Roman"/>
                <w:sz w:val="24"/>
                <w:szCs w:val="24"/>
              </w:rPr>
            </w:pPr>
          </w:p>
        </w:tc>
        <w:tc>
          <w:tcPr>
            <w:tcW w:w="1152" w:type="dxa"/>
            <w:vMerge/>
          </w:tcPr>
          <w:p w:rsidR="00FD6677" w:rsidRPr="00C37633" w:rsidRDefault="00FD6677" w:rsidP="00FD6677">
            <w:pPr>
              <w:spacing w:after="0" w:line="240" w:lineRule="auto"/>
              <w:rPr>
                <w:rFonts w:ascii="Times New Roman" w:hAnsi="Times New Roman" w:cs="Times New Roman"/>
                <w:sz w:val="24"/>
                <w:szCs w:val="24"/>
              </w:rPr>
            </w:pPr>
          </w:p>
        </w:tc>
        <w:tc>
          <w:tcPr>
            <w:tcW w:w="858" w:type="dxa"/>
            <w:vMerge/>
          </w:tcPr>
          <w:p w:rsidR="00FD6677" w:rsidRPr="00C37633" w:rsidRDefault="00FD6677" w:rsidP="00FD6677">
            <w:pPr>
              <w:spacing w:after="0" w:line="240" w:lineRule="auto"/>
              <w:rPr>
                <w:rFonts w:ascii="Times New Roman" w:hAnsi="Times New Roman" w:cs="Times New Roman"/>
                <w:sz w:val="24"/>
                <w:szCs w:val="24"/>
              </w:rPr>
            </w:pPr>
          </w:p>
        </w:tc>
        <w:tc>
          <w:tcPr>
            <w:tcW w:w="1052" w:type="dxa"/>
            <w:vMerge/>
          </w:tcPr>
          <w:p w:rsidR="00FD6677" w:rsidRPr="00C37633" w:rsidRDefault="00FD6677" w:rsidP="00FD6677">
            <w:pPr>
              <w:spacing w:after="0" w:line="240" w:lineRule="auto"/>
              <w:rPr>
                <w:rFonts w:ascii="Times New Roman" w:hAnsi="Times New Roman" w:cs="Times New Roman"/>
                <w:sz w:val="24"/>
                <w:szCs w:val="24"/>
              </w:rPr>
            </w:pPr>
          </w:p>
        </w:tc>
        <w:tc>
          <w:tcPr>
            <w:tcW w:w="1153" w:type="dxa"/>
            <w:vMerge/>
          </w:tcPr>
          <w:p w:rsidR="00FD6677" w:rsidRPr="00C37633" w:rsidRDefault="00FD6677" w:rsidP="00FD6677">
            <w:pPr>
              <w:spacing w:after="0" w:line="240" w:lineRule="auto"/>
              <w:rPr>
                <w:rFonts w:ascii="Times New Roman" w:hAnsi="Times New Roman" w:cs="Times New Roman"/>
                <w:sz w:val="24"/>
                <w:szCs w:val="24"/>
              </w:rPr>
            </w:pPr>
          </w:p>
        </w:tc>
        <w:tc>
          <w:tcPr>
            <w:tcW w:w="100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w:t>
            </w:r>
          </w:p>
        </w:tc>
        <w:tc>
          <w:tcPr>
            <w:tcW w:w="851"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4</w:t>
            </w:r>
          </w:p>
        </w:tc>
        <w:tc>
          <w:tcPr>
            <w:tcW w:w="85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3</w:t>
            </w:r>
          </w:p>
        </w:tc>
        <w:tc>
          <w:tcPr>
            <w:tcW w:w="53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w:t>
            </w:r>
          </w:p>
        </w:tc>
        <w:tc>
          <w:tcPr>
            <w:tcW w:w="2014" w:type="dxa"/>
            <w:vMerge/>
          </w:tcPr>
          <w:p w:rsidR="00FD6677" w:rsidRPr="00C37633" w:rsidRDefault="00FD6677" w:rsidP="00FD6677">
            <w:pPr>
              <w:spacing w:after="0" w:line="240" w:lineRule="auto"/>
              <w:rPr>
                <w:rFonts w:ascii="Times New Roman" w:hAnsi="Times New Roman" w:cs="Times New Roman"/>
                <w:sz w:val="24"/>
                <w:szCs w:val="24"/>
              </w:rPr>
            </w:pPr>
          </w:p>
        </w:tc>
        <w:tc>
          <w:tcPr>
            <w:tcW w:w="2268" w:type="dxa"/>
            <w:vMerge/>
          </w:tcPr>
          <w:p w:rsidR="00FD6677" w:rsidRPr="00C37633" w:rsidRDefault="00FD6677" w:rsidP="00FD6677">
            <w:pPr>
              <w:spacing w:after="0" w:line="240" w:lineRule="auto"/>
              <w:rPr>
                <w:rFonts w:ascii="Times New Roman" w:hAnsi="Times New Roman" w:cs="Times New Roman"/>
                <w:sz w:val="24"/>
                <w:szCs w:val="24"/>
              </w:rPr>
            </w:pPr>
          </w:p>
        </w:tc>
      </w:tr>
      <w:tr w:rsidR="00FD6677" w:rsidRPr="00C37633" w:rsidTr="00A66F4F">
        <w:tc>
          <w:tcPr>
            <w:tcW w:w="183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Царгасова И.Г.</w:t>
            </w:r>
          </w:p>
        </w:tc>
        <w:tc>
          <w:tcPr>
            <w:tcW w:w="1152" w:type="dxa"/>
          </w:tcPr>
          <w:p w:rsidR="00FD6677" w:rsidRPr="00897AF5" w:rsidRDefault="00EF2B28" w:rsidP="00FD6677">
            <w:pPr>
              <w:spacing w:after="0" w:line="240" w:lineRule="auto"/>
              <w:rPr>
                <w:rFonts w:ascii="Times New Roman" w:hAnsi="Times New Roman" w:cs="Times New Roman"/>
                <w:sz w:val="24"/>
                <w:szCs w:val="24"/>
              </w:rPr>
            </w:pPr>
            <w:r>
              <w:rPr>
                <w:rFonts w:ascii="Times New Roman" w:hAnsi="Times New Roman" w:cs="Times New Roman"/>
                <w:sz w:val="24"/>
                <w:szCs w:val="24"/>
              </w:rPr>
              <w:t>Рус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w:t>
            </w:r>
          </w:p>
        </w:tc>
        <w:tc>
          <w:tcPr>
            <w:tcW w:w="85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105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12</w:t>
            </w:r>
          </w:p>
        </w:tc>
        <w:tc>
          <w:tcPr>
            <w:tcW w:w="115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12</w:t>
            </w:r>
          </w:p>
        </w:tc>
        <w:tc>
          <w:tcPr>
            <w:tcW w:w="100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0</w:t>
            </w:r>
          </w:p>
        </w:tc>
        <w:tc>
          <w:tcPr>
            <w:tcW w:w="851"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w:t>
            </w:r>
          </w:p>
        </w:tc>
        <w:tc>
          <w:tcPr>
            <w:tcW w:w="85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6</w:t>
            </w:r>
          </w:p>
        </w:tc>
        <w:tc>
          <w:tcPr>
            <w:tcW w:w="53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w:t>
            </w:r>
          </w:p>
        </w:tc>
        <w:tc>
          <w:tcPr>
            <w:tcW w:w="2014"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92</w:t>
            </w:r>
          </w:p>
        </w:tc>
        <w:tc>
          <w:tcPr>
            <w:tcW w:w="226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42</w:t>
            </w:r>
          </w:p>
        </w:tc>
      </w:tr>
      <w:tr w:rsidR="00FD6677" w:rsidRPr="00C37633" w:rsidTr="00A66F4F">
        <w:tc>
          <w:tcPr>
            <w:tcW w:w="183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Бурнацева Р.А.</w:t>
            </w:r>
          </w:p>
        </w:tc>
        <w:tc>
          <w:tcPr>
            <w:tcW w:w="1152" w:type="dxa"/>
          </w:tcPr>
          <w:p w:rsidR="00FD6677" w:rsidRPr="00897AF5" w:rsidRDefault="00EF2B28" w:rsidP="00FD6677">
            <w:pPr>
              <w:spacing w:after="0" w:line="240" w:lineRule="auto"/>
              <w:rPr>
                <w:rFonts w:ascii="Times New Roman" w:hAnsi="Times New Roman" w:cs="Times New Roman"/>
                <w:sz w:val="24"/>
                <w:szCs w:val="24"/>
              </w:rPr>
            </w:pPr>
            <w:r>
              <w:rPr>
                <w:rFonts w:ascii="Times New Roman" w:hAnsi="Times New Roman" w:cs="Times New Roman"/>
                <w:sz w:val="24"/>
                <w:szCs w:val="24"/>
              </w:rPr>
              <w:t>Рус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w:t>
            </w:r>
          </w:p>
        </w:tc>
        <w:tc>
          <w:tcPr>
            <w:tcW w:w="85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105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15</w:t>
            </w:r>
          </w:p>
        </w:tc>
        <w:tc>
          <w:tcPr>
            <w:tcW w:w="115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12</w:t>
            </w:r>
          </w:p>
        </w:tc>
        <w:tc>
          <w:tcPr>
            <w:tcW w:w="100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w:t>
            </w:r>
          </w:p>
        </w:tc>
        <w:tc>
          <w:tcPr>
            <w:tcW w:w="851"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6</w:t>
            </w:r>
          </w:p>
        </w:tc>
        <w:tc>
          <w:tcPr>
            <w:tcW w:w="85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w:t>
            </w:r>
          </w:p>
        </w:tc>
        <w:tc>
          <w:tcPr>
            <w:tcW w:w="53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3</w:t>
            </w:r>
          </w:p>
        </w:tc>
        <w:tc>
          <w:tcPr>
            <w:tcW w:w="2014"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58</w:t>
            </w:r>
          </w:p>
        </w:tc>
        <w:tc>
          <w:tcPr>
            <w:tcW w:w="226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50</w:t>
            </w:r>
          </w:p>
        </w:tc>
      </w:tr>
      <w:tr w:rsidR="00FD6677" w:rsidRPr="00C37633" w:rsidTr="00A66F4F">
        <w:tc>
          <w:tcPr>
            <w:tcW w:w="183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Басиева Л.Д.</w:t>
            </w:r>
          </w:p>
        </w:tc>
        <w:tc>
          <w:tcPr>
            <w:tcW w:w="1152" w:type="dxa"/>
          </w:tcPr>
          <w:p w:rsidR="00FD6677" w:rsidRPr="00897AF5" w:rsidRDefault="00EF2B28" w:rsidP="00FD6677">
            <w:pPr>
              <w:spacing w:after="0" w:line="240" w:lineRule="auto"/>
              <w:rPr>
                <w:rFonts w:ascii="Times New Roman" w:hAnsi="Times New Roman" w:cs="Times New Roman"/>
                <w:sz w:val="24"/>
                <w:szCs w:val="24"/>
              </w:rPr>
            </w:pPr>
            <w:r>
              <w:rPr>
                <w:rFonts w:ascii="Times New Roman" w:hAnsi="Times New Roman" w:cs="Times New Roman"/>
                <w:sz w:val="24"/>
                <w:szCs w:val="24"/>
              </w:rPr>
              <w:t>Рус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w:t>
            </w:r>
          </w:p>
        </w:tc>
        <w:tc>
          <w:tcPr>
            <w:tcW w:w="85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105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21</w:t>
            </w:r>
          </w:p>
        </w:tc>
        <w:tc>
          <w:tcPr>
            <w:tcW w:w="115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17</w:t>
            </w:r>
          </w:p>
        </w:tc>
        <w:tc>
          <w:tcPr>
            <w:tcW w:w="100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7</w:t>
            </w:r>
          </w:p>
        </w:tc>
        <w:tc>
          <w:tcPr>
            <w:tcW w:w="851"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4</w:t>
            </w:r>
          </w:p>
        </w:tc>
        <w:tc>
          <w:tcPr>
            <w:tcW w:w="85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w:t>
            </w:r>
          </w:p>
        </w:tc>
        <w:tc>
          <w:tcPr>
            <w:tcW w:w="53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w:t>
            </w:r>
          </w:p>
        </w:tc>
        <w:tc>
          <w:tcPr>
            <w:tcW w:w="2014"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94</w:t>
            </w:r>
          </w:p>
        </w:tc>
        <w:tc>
          <w:tcPr>
            <w:tcW w:w="2268" w:type="dxa"/>
          </w:tcPr>
          <w:p w:rsidR="00FD6677" w:rsidRPr="00C37633" w:rsidRDefault="00FD6677" w:rsidP="00FD6677">
            <w:pPr>
              <w:spacing w:after="0" w:line="240" w:lineRule="auto"/>
              <w:rPr>
                <w:rFonts w:ascii="Times New Roman" w:hAnsi="Times New Roman" w:cs="Times New Roman"/>
                <w:color w:val="FF0000"/>
                <w:sz w:val="24"/>
                <w:szCs w:val="24"/>
              </w:rPr>
            </w:pPr>
            <w:r w:rsidRPr="00C37633">
              <w:rPr>
                <w:rFonts w:ascii="Times New Roman" w:hAnsi="Times New Roman" w:cs="Times New Roman"/>
                <w:color w:val="FF0000"/>
                <w:sz w:val="24"/>
                <w:szCs w:val="24"/>
              </w:rPr>
              <w:t>65</w:t>
            </w:r>
          </w:p>
        </w:tc>
      </w:tr>
      <w:tr w:rsidR="00FD6677" w:rsidRPr="00C37633" w:rsidTr="00A66F4F">
        <w:tc>
          <w:tcPr>
            <w:tcW w:w="183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ИТОГО</w:t>
            </w:r>
          </w:p>
        </w:tc>
        <w:tc>
          <w:tcPr>
            <w:tcW w:w="1152" w:type="dxa"/>
          </w:tcPr>
          <w:p w:rsidR="00FD6677" w:rsidRPr="00897AF5" w:rsidRDefault="00FD6677" w:rsidP="00FD6677">
            <w:pPr>
              <w:spacing w:after="0" w:line="240" w:lineRule="auto"/>
              <w:rPr>
                <w:rFonts w:ascii="Times New Roman" w:hAnsi="Times New Roman" w:cs="Times New Roman"/>
                <w:sz w:val="24"/>
                <w:szCs w:val="24"/>
              </w:rPr>
            </w:pPr>
          </w:p>
        </w:tc>
        <w:tc>
          <w:tcPr>
            <w:tcW w:w="858" w:type="dxa"/>
          </w:tcPr>
          <w:p w:rsidR="00FD6677" w:rsidRPr="00897AF5" w:rsidRDefault="00FD6677" w:rsidP="00FD6677">
            <w:pPr>
              <w:spacing w:after="0" w:line="240" w:lineRule="auto"/>
              <w:rPr>
                <w:rFonts w:ascii="Times New Roman" w:hAnsi="Times New Roman" w:cs="Times New Roman"/>
                <w:sz w:val="24"/>
                <w:szCs w:val="24"/>
              </w:rPr>
            </w:pPr>
          </w:p>
        </w:tc>
        <w:tc>
          <w:tcPr>
            <w:tcW w:w="1052" w:type="dxa"/>
          </w:tcPr>
          <w:p w:rsidR="00FD6677" w:rsidRPr="00C37633" w:rsidRDefault="00FD6677" w:rsidP="00FD6677">
            <w:pPr>
              <w:spacing w:after="0" w:line="240" w:lineRule="auto"/>
              <w:rPr>
                <w:rFonts w:ascii="Times New Roman" w:hAnsi="Times New Roman" w:cs="Times New Roman"/>
                <w:sz w:val="24"/>
                <w:szCs w:val="24"/>
              </w:rPr>
            </w:pPr>
          </w:p>
        </w:tc>
        <w:tc>
          <w:tcPr>
            <w:tcW w:w="1153" w:type="dxa"/>
          </w:tcPr>
          <w:p w:rsidR="00FD6677" w:rsidRPr="00C37633" w:rsidRDefault="00FD6677" w:rsidP="00FD6677">
            <w:pPr>
              <w:spacing w:after="0" w:line="240" w:lineRule="auto"/>
              <w:rPr>
                <w:rFonts w:ascii="Times New Roman" w:hAnsi="Times New Roman" w:cs="Times New Roman"/>
                <w:sz w:val="24"/>
                <w:szCs w:val="24"/>
              </w:rPr>
            </w:pPr>
          </w:p>
        </w:tc>
        <w:tc>
          <w:tcPr>
            <w:tcW w:w="1002" w:type="dxa"/>
          </w:tcPr>
          <w:p w:rsidR="00FD6677" w:rsidRPr="00C37633" w:rsidRDefault="00FD6677" w:rsidP="00FD6677">
            <w:pPr>
              <w:spacing w:after="0" w:line="240" w:lineRule="auto"/>
              <w:rPr>
                <w:rFonts w:ascii="Times New Roman" w:hAnsi="Times New Roman" w:cs="Times New Roman"/>
                <w:sz w:val="24"/>
                <w:szCs w:val="24"/>
              </w:rPr>
            </w:pPr>
          </w:p>
        </w:tc>
        <w:tc>
          <w:tcPr>
            <w:tcW w:w="851" w:type="dxa"/>
          </w:tcPr>
          <w:p w:rsidR="00FD6677" w:rsidRPr="00C37633" w:rsidRDefault="00FD6677" w:rsidP="00FD6677">
            <w:pPr>
              <w:spacing w:after="0" w:line="240" w:lineRule="auto"/>
              <w:rPr>
                <w:rFonts w:ascii="Times New Roman" w:hAnsi="Times New Roman" w:cs="Times New Roman"/>
                <w:sz w:val="24"/>
                <w:szCs w:val="24"/>
              </w:rPr>
            </w:pPr>
          </w:p>
        </w:tc>
        <w:tc>
          <w:tcPr>
            <w:tcW w:w="850" w:type="dxa"/>
          </w:tcPr>
          <w:p w:rsidR="00FD6677" w:rsidRPr="00C37633" w:rsidRDefault="00FD6677" w:rsidP="00FD6677">
            <w:pPr>
              <w:spacing w:after="0" w:line="240" w:lineRule="auto"/>
              <w:rPr>
                <w:rFonts w:ascii="Times New Roman" w:hAnsi="Times New Roman" w:cs="Times New Roman"/>
                <w:sz w:val="24"/>
                <w:szCs w:val="24"/>
              </w:rPr>
            </w:pPr>
          </w:p>
        </w:tc>
        <w:tc>
          <w:tcPr>
            <w:tcW w:w="538" w:type="dxa"/>
          </w:tcPr>
          <w:p w:rsidR="00FD6677" w:rsidRPr="00C37633" w:rsidRDefault="00FD6677" w:rsidP="00FD6677">
            <w:pPr>
              <w:spacing w:after="0" w:line="240" w:lineRule="auto"/>
              <w:rPr>
                <w:rFonts w:ascii="Times New Roman" w:hAnsi="Times New Roman" w:cs="Times New Roman"/>
                <w:sz w:val="24"/>
                <w:szCs w:val="24"/>
              </w:rPr>
            </w:pPr>
          </w:p>
        </w:tc>
        <w:tc>
          <w:tcPr>
            <w:tcW w:w="2014" w:type="dxa"/>
          </w:tcPr>
          <w:p w:rsidR="00FD6677" w:rsidRPr="00C37633" w:rsidRDefault="00FD6677" w:rsidP="00FD6677">
            <w:pPr>
              <w:spacing w:after="0" w:line="240" w:lineRule="auto"/>
              <w:rPr>
                <w:rFonts w:ascii="Times New Roman" w:hAnsi="Times New Roman" w:cs="Times New Roman"/>
                <w:sz w:val="24"/>
                <w:szCs w:val="24"/>
              </w:rPr>
            </w:pPr>
          </w:p>
        </w:tc>
        <w:tc>
          <w:tcPr>
            <w:tcW w:w="2268" w:type="dxa"/>
          </w:tcPr>
          <w:p w:rsidR="00FD6677" w:rsidRPr="00C37633" w:rsidRDefault="00FD6677" w:rsidP="00FD6677">
            <w:pPr>
              <w:spacing w:after="0" w:line="240" w:lineRule="auto"/>
              <w:rPr>
                <w:rFonts w:ascii="Times New Roman" w:hAnsi="Times New Roman" w:cs="Times New Roman"/>
                <w:sz w:val="24"/>
                <w:szCs w:val="24"/>
              </w:rPr>
            </w:pPr>
          </w:p>
        </w:tc>
      </w:tr>
      <w:tr w:rsidR="00FD6677" w:rsidRPr="00C37633" w:rsidTr="00A66F4F">
        <w:tc>
          <w:tcPr>
            <w:tcW w:w="183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Царгасова И.Г.</w:t>
            </w:r>
          </w:p>
        </w:tc>
        <w:tc>
          <w:tcPr>
            <w:tcW w:w="1152" w:type="dxa"/>
          </w:tcPr>
          <w:p w:rsidR="00FD6677" w:rsidRPr="00897AF5" w:rsidRDefault="00EF2B28"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М</w:t>
            </w:r>
            <w:r w:rsidR="00FD6677" w:rsidRPr="00897AF5">
              <w:rPr>
                <w:rFonts w:ascii="Times New Roman" w:hAnsi="Times New Roman" w:cs="Times New Roman"/>
                <w:sz w:val="24"/>
                <w:szCs w:val="24"/>
              </w:rPr>
              <w:t>атем</w:t>
            </w:r>
            <w:r>
              <w:rPr>
                <w:rFonts w:ascii="Times New Roman" w:hAnsi="Times New Roman" w:cs="Times New Roman"/>
                <w:sz w:val="24"/>
                <w:szCs w:val="24"/>
              </w:rPr>
              <w:t>.</w:t>
            </w:r>
          </w:p>
        </w:tc>
        <w:tc>
          <w:tcPr>
            <w:tcW w:w="85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105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12</w:t>
            </w:r>
          </w:p>
        </w:tc>
        <w:tc>
          <w:tcPr>
            <w:tcW w:w="115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12</w:t>
            </w:r>
          </w:p>
        </w:tc>
        <w:tc>
          <w:tcPr>
            <w:tcW w:w="100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w:t>
            </w:r>
          </w:p>
        </w:tc>
        <w:tc>
          <w:tcPr>
            <w:tcW w:w="851"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4</w:t>
            </w:r>
          </w:p>
        </w:tc>
        <w:tc>
          <w:tcPr>
            <w:tcW w:w="85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w:t>
            </w:r>
          </w:p>
        </w:tc>
        <w:tc>
          <w:tcPr>
            <w:tcW w:w="53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w:t>
            </w:r>
          </w:p>
        </w:tc>
        <w:tc>
          <w:tcPr>
            <w:tcW w:w="2014"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83</w:t>
            </w:r>
          </w:p>
        </w:tc>
        <w:tc>
          <w:tcPr>
            <w:tcW w:w="226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47</w:t>
            </w:r>
          </w:p>
        </w:tc>
      </w:tr>
      <w:tr w:rsidR="00FD6677" w:rsidRPr="00C37633" w:rsidTr="00A66F4F">
        <w:tc>
          <w:tcPr>
            <w:tcW w:w="183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Бурнацева Р.А.</w:t>
            </w:r>
          </w:p>
        </w:tc>
        <w:tc>
          <w:tcPr>
            <w:tcW w:w="1152" w:type="dxa"/>
          </w:tcPr>
          <w:p w:rsidR="00FD6677" w:rsidRPr="00897AF5" w:rsidRDefault="00EF2B28"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М</w:t>
            </w:r>
            <w:r w:rsidR="00FD6677" w:rsidRPr="00897AF5">
              <w:rPr>
                <w:rFonts w:ascii="Times New Roman" w:hAnsi="Times New Roman" w:cs="Times New Roman"/>
                <w:sz w:val="24"/>
                <w:szCs w:val="24"/>
              </w:rPr>
              <w:t>атем</w:t>
            </w:r>
            <w:r>
              <w:rPr>
                <w:rFonts w:ascii="Times New Roman" w:hAnsi="Times New Roman" w:cs="Times New Roman"/>
                <w:sz w:val="24"/>
                <w:szCs w:val="24"/>
              </w:rPr>
              <w:t>.</w:t>
            </w:r>
          </w:p>
        </w:tc>
        <w:tc>
          <w:tcPr>
            <w:tcW w:w="85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105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15</w:t>
            </w:r>
          </w:p>
        </w:tc>
        <w:tc>
          <w:tcPr>
            <w:tcW w:w="115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11</w:t>
            </w:r>
          </w:p>
        </w:tc>
        <w:tc>
          <w:tcPr>
            <w:tcW w:w="100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w:t>
            </w:r>
          </w:p>
        </w:tc>
        <w:tc>
          <w:tcPr>
            <w:tcW w:w="851"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4</w:t>
            </w:r>
          </w:p>
        </w:tc>
        <w:tc>
          <w:tcPr>
            <w:tcW w:w="85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w:t>
            </w:r>
          </w:p>
        </w:tc>
        <w:tc>
          <w:tcPr>
            <w:tcW w:w="53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3</w:t>
            </w:r>
          </w:p>
        </w:tc>
        <w:tc>
          <w:tcPr>
            <w:tcW w:w="2014"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54</w:t>
            </w:r>
          </w:p>
        </w:tc>
        <w:tc>
          <w:tcPr>
            <w:tcW w:w="2268" w:type="dxa"/>
          </w:tcPr>
          <w:p w:rsidR="00FD6677" w:rsidRPr="00C37633" w:rsidRDefault="00FD6677" w:rsidP="00FD6677">
            <w:pPr>
              <w:spacing w:after="0" w:line="240" w:lineRule="auto"/>
              <w:rPr>
                <w:rFonts w:ascii="Times New Roman" w:hAnsi="Times New Roman" w:cs="Times New Roman"/>
                <w:color w:val="FF0000"/>
                <w:sz w:val="24"/>
                <w:szCs w:val="24"/>
              </w:rPr>
            </w:pPr>
            <w:r w:rsidRPr="00C37633">
              <w:rPr>
                <w:rFonts w:ascii="Times New Roman" w:hAnsi="Times New Roman" w:cs="Times New Roman"/>
                <w:color w:val="FF0000"/>
                <w:sz w:val="24"/>
                <w:szCs w:val="24"/>
              </w:rPr>
              <w:t>72</w:t>
            </w:r>
          </w:p>
        </w:tc>
      </w:tr>
      <w:tr w:rsidR="00FD6677" w:rsidRPr="00C37633" w:rsidTr="00A66F4F">
        <w:tc>
          <w:tcPr>
            <w:tcW w:w="183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Басиева Л.Д.</w:t>
            </w:r>
          </w:p>
        </w:tc>
        <w:tc>
          <w:tcPr>
            <w:tcW w:w="1152" w:type="dxa"/>
          </w:tcPr>
          <w:p w:rsidR="00FD6677" w:rsidRPr="00897AF5" w:rsidRDefault="00EF2B28"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М</w:t>
            </w:r>
            <w:r w:rsidR="00FD6677" w:rsidRPr="00897AF5">
              <w:rPr>
                <w:rFonts w:ascii="Times New Roman" w:hAnsi="Times New Roman" w:cs="Times New Roman"/>
                <w:sz w:val="24"/>
                <w:szCs w:val="24"/>
              </w:rPr>
              <w:t>атем</w:t>
            </w:r>
            <w:r>
              <w:rPr>
                <w:rFonts w:ascii="Times New Roman" w:hAnsi="Times New Roman" w:cs="Times New Roman"/>
                <w:sz w:val="24"/>
                <w:szCs w:val="24"/>
              </w:rPr>
              <w:t>.</w:t>
            </w:r>
          </w:p>
        </w:tc>
        <w:tc>
          <w:tcPr>
            <w:tcW w:w="85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105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21</w:t>
            </w:r>
          </w:p>
        </w:tc>
        <w:tc>
          <w:tcPr>
            <w:tcW w:w="115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18</w:t>
            </w:r>
          </w:p>
        </w:tc>
        <w:tc>
          <w:tcPr>
            <w:tcW w:w="100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0</w:t>
            </w:r>
          </w:p>
        </w:tc>
        <w:tc>
          <w:tcPr>
            <w:tcW w:w="851"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6</w:t>
            </w:r>
          </w:p>
        </w:tc>
        <w:tc>
          <w:tcPr>
            <w:tcW w:w="85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9</w:t>
            </w:r>
          </w:p>
        </w:tc>
        <w:tc>
          <w:tcPr>
            <w:tcW w:w="53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3</w:t>
            </w:r>
          </w:p>
        </w:tc>
        <w:tc>
          <w:tcPr>
            <w:tcW w:w="2014"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83</w:t>
            </w:r>
          </w:p>
        </w:tc>
        <w:tc>
          <w:tcPr>
            <w:tcW w:w="226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33</w:t>
            </w:r>
          </w:p>
        </w:tc>
      </w:tr>
    </w:tbl>
    <w:p w:rsidR="00FD6677" w:rsidRPr="00C37633" w:rsidRDefault="00FD6677" w:rsidP="00FD6677">
      <w:pPr>
        <w:rPr>
          <w:rFonts w:ascii="Times New Roman" w:hAnsi="Times New Roman" w:cs="Times New Roman"/>
          <w:sz w:val="24"/>
          <w:szCs w:val="24"/>
        </w:rPr>
      </w:pPr>
    </w:p>
    <w:p w:rsidR="00FD6677" w:rsidRPr="00C37633" w:rsidRDefault="00FD6677" w:rsidP="00FD6677">
      <w:pPr>
        <w:rPr>
          <w:rFonts w:ascii="Times New Roman" w:hAnsi="Times New Roman" w:cs="Times New Roman"/>
          <w:sz w:val="24"/>
          <w:szCs w:val="24"/>
        </w:rPr>
      </w:pPr>
    </w:p>
    <w:p w:rsidR="00FD6677" w:rsidRPr="00C37633" w:rsidRDefault="00FD6677" w:rsidP="00FD6677">
      <w:pPr>
        <w:spacing w:after="0"/>
        <w:rPr>
          <w:rFonts w:ascii="Times New Roman" w:hAnsi="Times New Roman" w:cs="Times New Roman"/>
          <w:bCs/>
          <w:i/>
          <w:iCs/>
          <w:sz w:val="24"/>
          <w:szCs w:val="24"/>
        </w:rPr>
      </w:pPr>
      <w:r w:rsidRPr="00C37633">
        <w:rPr>
          <w:rFonts w:ascii="Times New Roman" w:hAnsi="Times New Roman" w:cs="Times New Roman"/>
          <w:bCs/>
          <w:i/>
          <w:iCs/>
          <w:sz w:val="24"/>
          <w:szCs w:val="24"/>
        </w:rPr>
        <w:t>Итоги административных контрольных работ по математике (5-11 кл.)</w:t>
      </w:r>
    </w:p>
    <w:p w:rsidR="00FD6677" w:rsidRPr="00C37633" w:rsidRDefault="00FD6677" w:rsidP="00FD6677">
      <w:pPr>
        <w:spacing w:after="0"/>
        <w:rPr>
          <w:rFonts w:ascii="Times New Roman" w:hAnsi="Times New Roman" w:cs="Times New Roman"/>
          <w:bCs/>
          <w:i/>
          <w:iCs/>
          <w:color w:val="FF0000"/>
          <w:sz w:val="24"/>
          <w:szCs w:val="24"/>
        </w:rPr>
      </w:pPr>
    </w:p>
    <w:tbl>
      <w:tblPr>
        <w:tblW w:w="105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8"/>
        <w:gridCol w:w="858"/>
        <w:gridCol w:w="992"/>
        <w:gridCol w:w="1480"/>
        <w:gridCol w:w="489"/>
        <w:gridCol w:w="488"/>
        <w:gridCol w:w="488"/>
        <w:gridCol w:w="793"/>
        <w:gridCol w:w="1267"/>
        <w:gridCol w:w="1191"/>
      </w:tblGrid>
      <w:tr w:rsidR="00FD6677" w:rsidRPr="00897AF5" w:rsidTr="00FD6677">
        <w:tc>
          <w:tcPr>
            <w:tcW w:w="2548"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ФИО учителя</w:t>
            </w:r>
          </w:p>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xml:space="preserve">  </w:t>
            </w:r>
          </w:p>
        </w:tc>
        <w:tc>
          <w:tcPr>
            <w:tcW w:w="858"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xml:space="preserve">Класс </w:t>
            </w:r>
          </w:p>
        </w:tc>
        <w:tc>
          <w:tcPr>
            <w:tcW w:w="992"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Кол-во уч-ся</w:t>
            </w:r>
          </w:p>
        </w:tc>
        <w:tc>
          <w:tcPr>
            <w:tcW w:w="1480"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Выполняло работу</w:t>
            </w:r>
          </w:p>
        </w:tc>
        <w:tc>
          <w:tcPr>
            <w:tcW w:w="2258" w:type="dxa"/>
            <w:gridSpan w:val="4"/>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Выполнили работу на</w:t>
            </w:r>
            <w:proofErr w:type="gramStart"/>
            <w:r w:rsidR="00EF2B28">
              <w:rPr>
                <w:rFonts w:ascii="Times New Roman" w:hAnsi="Times New Roman" w:cs="Times New Roman"/>
                <w:sz w:val="24"/>
                <w:szCs w:val="24"/>
              </w:rPr>
              <w:t xml:space="preserve"> :</w:t>
            </w:r>
            <w:proofErr w:type="gramEnd"/>
          </w:p>
        </w:tc>
        <w:tc>
          <w:tcPr>
            <w:tcW w:w="1267"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успеваем.</w:t>
            </w:r>
          </w:p>
        </w:tc>
        <w:tc>
          <w:tcPr>
            <w:tcW w:w="1191"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качества знаний</w:t>
            </w:r>
          </w:p>
        </w:tc>
      </w:tr>
      <w:tr w:rsidR="00FD6677" w:rsidRPr="00897AF5" w:rsidTr="00FD6677">
        <w:tc>
          <w:tcPr>
            <w:tcW w:w="2548" w:type="dxa"/>
            <w:vMerge/>
          </w:tcPr>
          <w:p w:rsidR="00FD6677" w:rsidRPr="00897AF5" w:rsidRDefault="00FD6677" w:rsidP="00FD6677">
            <w:pPr>
              <w:spacing w:after="0" w:line="240" w:lineRule="auto"/>
              <w:rPr>
                <w:rFonts w:ascii="Times New Roman" w:hAnsi="Times New Roman" w:cs="Times New Roman"/>
                <w:sz w:val="24"/>
                <w:szCs w:val="24"/>
              </w:rPr>
            </w:pPr>
          </w:p>
        </w:tc>
        <w:tc>
          <w:tcPr>
            <w:tcW w:w="858" w:type="dxa"/>
            <w:vMerge/>
          </w:tcPr>
          <w:p w:rsidR="00FD6677" w:rsidRPr="00897AF5" w:rsidRDefault="00FD6677" w:rsidP="00FD6677">
            <w:pPr>
              <w:spacing w:after="0" w:line="240" w:lineRule="auto"/>
              <w:rPr>
                <w:rFonts w:ascii="Times New Roman" w:hAnsi="Times New Roman" w:cs="Times New Roman"/>
                <w:sz w:val="24"/>
                <w:szCs w:val="24"/>
              </w:rPr>
            </w:pPr>
          </w:p>
        </w:tc>
        <w:tc>
          <w:tcPr>
            <w:tcW w:w="992" w:type="dxa"/>
            <w:vMerge/>
          </w:tcPr>
          <w:p w:rsidR="00FD6677" w:rsidRPr="00897AF5" w:rsidRDefault="00FD6677" w:rsidP="00FD6677">
            <w:pPr>
              <w:spacing w:after="0" w:line="240" w:lineRule="auto"/>
              <w:rPr>
                <w:rFonts w:ascii="Times New Roman" w:hAnsi="Times New Roman" w:cs="Times New Roman"/>
                <w:sz w:val="24"/>
                <w:szCs w:val="24"/>
              </w:rPr>
            </w:pPr>
          </w:p>
        </w:tc>
        <w:tc>
          <w:tcPr>
            <w:tcW w:w="1480" w:type="dxa"/>
            <w:vMerge/>
          </w:tcPr>
          <w:p w:rsidR="00FD6677" w:rsidRPr="00897AF5" w:rsidRDefault="00FD6677" w:rsidP="00FD6677">
            <w:pPr>
              <w:spacing w:after="0" w:line="240" w:lineRule="auto"/>
              <w:rPr>
                <w:rFonts w:ascii="Times New Roman" w:hAnsi="Times New Roman" w:cs="Times New Roman"/>
                <w:sz w:val="24"/>
                <w:szCs w:val="24"/>
              </w:rPr>
            </w:pPr>
          </w:p>
        </w:tc>
        <w:tc>
          <w:tcPr>
            <w:tcW w:w="48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793"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1267" w:type="dxa"/>
            <w:vMerge/>
          </w:tcPr>
          <w:p w:rsidR="00FD6677" w:rsidRPr="00897AF5" w:rsidRDefault="00FD6677" w:rsidP="00FD6677">
            <w:pPr>
              <w:spacing w:after="0" w:line="240" w:lineRule="auto"/>
              <w:rPr>
                <w:rFonts w:ascii="Times New Roman" w:hAnsi="Times New Roman" w:cs="Times New Roman"/>
                <w:sz w:val="24"/>
                <w:szCs w:val="24"/>
              </w:rPr>
            </w:pPr>
          </w:p>
        </w:tc>
        <w:tc>
          <w:tcPr>
            <w:tcW w:w="1191" w:type="dxa"/>
            <w:vMerge/>
          </w:tcPr>
          <w:p w:rsidR="00FD6677" w:rsidRPr="00897AF5" w:rsidRDefault="00FD6677" w:rsidP="00FD6677">
            <w:pPr>
              <w:spacing w:after="0" w:line="240" w:lineRule="auto"/>
              <w:rPr>
                <w:rFonts w:ascii="Times New Roman" w:hAnsi="Times New Roman" w:cs="Times New Roman"/>
                <w:sz w:val="24"/>
                <w:szCs w:val="24"/>
              </w:rPr>
            </w:pPr>
          </w:p>
        </w:tc>
      </w:tr>
      <w:tr w:rsidR="00FD6677" w:rsidRPr="00897AF5" w:rsidTr="00FD6677">
        <w:tc>
          <w:tcPr>
            <w:tcW w:w="2548" w:type="dxa"/>
            <w:tcBorders>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Цаллаева   Э.Э.</w:t>
            </w:r>
          </w:p>
        </w:tc>
        <w:tc>
          <w:tcPr>
            <w:tcW w:w="858" w:type="dxa"/>
            <w:tcBorders>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xml:space="preserve">5 </w:t>
            </w:r>
          </w:p>
        </w:tc>
        <w:tc>
          <w:tcPr>
            <w:tcW w:w="99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17</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12</w:t>
            </w:r>
          </w:p>
        </w:tc>
        <w:tc>
          <w:tcPr>
            <w:tcW w:w="48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793"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83</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33</w:t>
            </w:r>
          </w:p>
        </w:tc>
      </w:tr>
      <w:tr w:rsidR="00FD6677" w:rsidRPr="00897AF5" w:rsidTr="00FD6677">
        <w:tc>
          <w:tcPr>
            <w:tcW w:w="2548" w:type="dxa"/>
            <w:tcBorders>
              <w:top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Цаллаева  Э.Э.</w:t>
            </w:r>
          </w:p>
        </w:tc>
        <w:tc>
          <w:tcPr>
            <w:tcW w:w="858" w:type="dxa"/>
            <w:tcBorders>
              <w:top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xml:space="preserve">6 </w:t>
            </w:r>
          </w:p>
        </w:tc>
        <w:tc>
          <w:tcPr>
            <w:tcW w:w="99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13</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12</w:t>
            </w:r>
          </w:p>
        </w:tc>
        <w:tc>
          <w:tcPr>
            <w:tcW w:w="48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9</w:t>
            </w:r>
          </w:p>
        </w:tc>
        <w:tc>
          <w:tcPr>
            <w:tcW w:w="793"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92</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17</w:t>
            </w:r>
          </w:p>
        </w:tc>
      </w:tr>
      <w:tr w:rsidR="00FD6677" w:rsidRPr="00897AF5" w:rsidTr="00FD6677">
        <w:tc>
          <w:tcPr>
            <w:tcW w:w="254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Кесаонова  Э.Т.</w:t>
            </w:r>
          </w:p>
        </w:tc>
        <w:tc>
          <w:tcPr>
            <w:tcW w:w="85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7</w:t>
            </w:r>
          </w:p>
        </w:tc>
        <w:tc>
          <w:tcPr>
            <w:tcW w:w="99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19</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16</w:t>
            </w:r>
          </w:p>
        </w:tc>
        <w:tc>
          <w:tcPr>
            <w:tcW w:w="48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793"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68</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44</w:t>
            </w:r>
          </w:p>
        </w:tc>
      </w:tr>
      <w:tr w:rsidR="00FD6677" w:rsidRPr="00897AF5" w:rsidTr="00FD6677">
        <w:tc>
          <w:tcPr>
            <w:tcW w:w="2548" w:type="dxa"/>
            <w:tcBorders>
              <w:bottom w:val="single" w:sz="4" w:space="0" w:color="auto"/>
            </w:tcBorders>
          </w:tcPr>
          <w:p w:rsidR="00FD6677" w:rsidRPr="00897AF5" w:rsidRDefault="00FD6677" w:rsidP="00FD6677">
            <w:pPr>
              <w:spacing w:after="0"/>
              <w:rPr>
                <w:rFonts w:ascii="Times New Roman" w:hAnsi="Times New Roman" w:cs="Times New Roman"/>
                <w:sz w:val="24"/>
                <w:szCs w:val="24"/>
              </w:rPr>
            </w:pPr>
            <w:r w:rsidRPr="00897AF5">
              <w:rPr>
                <w:rFonts w:ascii="Times New Roman" w:hAnsi="Times New Roman" w:cs="Times New Roman"/>
                <w:sz w:val="24"/>
                <w:szCs w:val="24"/>
              </w:rPr>
              <w:t>Кесаонова  Э.Т.</w:t>
            </w:r>
          </w:p>
        </w:tc>
        <w:tc>
          <w:tcPr>
            <w:tcW w:w="858" w:type="dxa"/>
            <w:tcBorders>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w:t>
            </w:r>
          </w:p>
        </w:tc>
        <w:tc>
          <w:tcPr>
            <w:tcW w:w="99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13</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12</w:t>
            </w:r>
          </w:p>
        </w:tc>
        <w:tc>
          <w:tcPr>
            <w:tcW w:w="48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w:t>
            </w:r>
          </w:p>
        </w:tc>
        <w:tc>
          <w:tcPr>
            <w:tcW w:w="793"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100</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50</w:t>
            </w:r>
          </w:p>
        </w:tc>
      </w:tr>
      <w:tr w:rsidR="00FD6677" w:rsidRPr="00897AF5" w:rsidTr="00FD6677">
        <w:trPr>
          <w:trHeight w:val="209"/>
        </w:trPr>
        <w:tc>
          <w:tcPr>
            <w:tcW w:w="2548" w:type="dxa"/>
            <w:tcBorders>
              <w:top w:val="single" w:sz="4" w:space="0" w:color="auto"/>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Цаллаева    Э.Э.  ОГЭ</w:t>
            </w:r>
          </w:p>
        </w:tc>
        <w:tc>
          <w:tcPr>
            <w:tcW w:w="858" w:type="dxa"/>
            <w:tcBorders>
              <w:top w:val="single" w:sz="4" w:space="0" w:color="auto"/>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9</w:t>
            </w:r>
          </w:p>
        </w:tc>
        <w:tc>
          <w:tcPr>
            <w:tcW w:w="99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14</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w:t>
            </w:r>
          </w:p>
        </w:tc>
        <w:tc>
          <w:tcPr>
            <w:tcW w:w="48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w:t>
            </w:r>
          </w:p>
        </w:tc>
        <w:tc>
          <w:tcPr>
            <w:tcW w:w="793"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100</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20</w:t>
            </w:r>
          </w:p>
        </w:tc>
      </w:tr>
      <w:tr w:rsidR="00FD6677" w:rsidRPr="00897AF5" w:rsidTr="00FD6677">
        <w:tc>
          <w:tcPr>
            <w:tcW w:w="2548" w:type="dxa"/>
            <w:tcBorders>
              <w:top w:val="single" w:sz="4" w:space="0" w:color="auto"/>
            </w:tcBorders>
          </w:tcPr>
          <w:p w:rsidR="00FD6677" w:rsidRPr="00897AF5" w:rsidRDefault="00FD6677" w:rsidP="00FD6677">
            <w:pPr>
              <w:spacing w:after="0"/>
              <w:rPr>
                <w:rFonts w:ascii="Times New Roman" w:hAnsi="Times New Roman" w:cs="Times New Roman"/>
                <w:sz w:val="24"/>
                <w:szCs w:val="24"/>
              </w:rPr>
            </w:pPr>
            <w:r w:rsidRPr="00897AF5">
              <w:rPr>
                <w:rFonts w:ascii="Times New Roman" w:hAnsi="Times New Roman" w:cs="Times New Roman"/>
                <w:sz w:val="24"/>
                <w:szCs w:val="24"/>
              </w:rPr>
              <w:t>Кесаонова  Э.Т.</w:t>
            </w:r>
          </w:p>
        </w:tc>
        <w:tc>
          <w:tcPr>
            <w:tcW w:w="858" w:type="dxa"/>
            <w:tcBorders>
              <w:top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w:t>
            </w:r>
          </w:p>
        </w:tc>
        <w:tc>
          <w:tcPr>
            <w:tcW w:w="99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20</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15</w:t>
            </w:r>
          </w:p>
        </w:tc>
        <w:tc>
          <w:tcPr>
            <w:tcW w:w="48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w:t>
            </w:r>
          </w:p>
        </w:tc>
        <w:tc>
          <w:tcPr>
            <w:tcW w:w="793"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100</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67</w:t>
            </w:r>
          </w:p>
        </w:tc>
      </w:tr>
      <w:tr w:rsidR="00FD6677" w:rsidRPr="00897AF5" w:rsidTr="00FD6677">
        <w:tc>
          <w:tcPr>
            <w:tcW w:w="254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Кесаонова  Э.Т. ЕГЭ</w:t>
            </w:r>
          </w:p>
        </w:tc>
        <w:tc>
          <w:tcPr>
            <w:tcW w:w="85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11</w:t>
            </w:r>
          </w:p>
        </w:tc>
        <w:tc>
          <w:tcPr>
            <w:tcW w:w="99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16</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11</w:t>
            </w:r>
          </w:p>
        </w:tc>
        <w:tc>
          <w:tcPr>
            <w:tcW w:w="48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w:t>
            </w:r>
          </w:p>
        </w:tc>
        <w:tc>
          <w:tcPr>
            <w:tcW w:w="48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793"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100</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72</w:t>
            </w:r>
          </w:p>
        </w:tc>
      </w:tr>
      <w:tr w:rsidR="00FD6677" w:rsidRPr="00897AF5" w:rsidTr="00FD6677">
        <w:trPr>
          <w:trHeight w:val="271"/>
        </w:trPr>
        <w:tc>
          <w:tcPr>
            <w:tcW w:w="254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ИТОГО</w:t>
            </w:r>
          </w:p>
        </w:tc>
        <w:tc>
          <w:tcPr>
            <w:tcW w:w="858" w:type="dxa"/>
          </w:tcPr>
          <w:p w:rsidR="00FD6677" w:rsidRPr="00897AF5" w:rsidRDefault="00FD6677" w:rsidP="00FD6677">
            <w:pPr>
              <w:spacing w:after="0" w:line="240" w:lineRule="auto"/>
              <w:rPr>
                <w:rFonts w:ascii="Times New Roman" w:hAnsi="Times New Roman" w:cs="Times New Roman"/>
                <w:sz w:val="24"/>
                <w:szCs w:val="24"/>
              </w:rPr>
            </w:pPr>
          </w:p>
        </w:tc>
        <w:tc>
          <w:tcPr>
            <w:tcW w:w="992" w:type="dxa"/>
          </w:tcPr>
          <w:p w:rsidR="00FD6677" w:rsidRPr="00897AF5" w:rsidRDefault="00FD6677" w:rsidP="00FD6677">
            <w:pPr>
              <w:spacing w:after="0" w:line="240" w:lineRule="auto"/>
              <w:rPr>
                <w:rFonts w:ascii="Times New Roman" w:hAnsi="Times New Roman" w:cs="Times New Roman"/>
                <w:sz w:val="24"/>
                <w:szCs w:val="24"/>
              </w:rPr>
            </w:pPr>
          </w:p>
        </w:tc>
        <w:tc>
          <w:tcPr>
            <w:tcW w:w="1480" w:type="dxa"/>
          </w:tcPr>
          <w:p w:rsidR="00FD6677" w:rsidRPr="00897AF5" w:rsidRDefault="00FD6677" w:rsidP="00FD6677">
            <w:pPr>
              <w:spacing w:after="0" w:line="240" w:lineRule="auto"/>
              <w:rPr>
                <w:rFonts w:ascii="Times New Roman" w:hAnsi="Times New Roman" w:cs="Times New Roman"/>
                <w:sz w:val="24"/>
                <w:szCs w:val="24"/>
              </w:rPr>
            </w:pPr>
          </w:p>
        </w:tc>
        <w:tc>
          <w:tcPr>
            <w:tcW w:w="489" w:type="dxa"/>
          </w:tcPr>
          <w:p w:rsidR="00FD6677" w:rsidRPr="00897AF5" w:rsidRDefault="00FD6677" w:rsidP="00FD6677">
            <w:pPr>
              <w:spacing w:after="0" w:line="240" w:lineRule="auto"/>
              <w:rPr>
                <w:rFonts w:ascii="Times New Roman" w:hAnsi="Times New Roman" w:cs="Times New Roman"/>
                <w:sz w:val="24"/>
                <w:szCs w:val="24"/>
              </w:rPr>
            </w:pPr>
          </w:p>
        </w:tc>
        <w:tc>
          <w:tcPr>
            <w:tcW w:w="488" w:type="dxa"/>
          </w:tcPr>
          <w:p w:rsidR="00FD6677" w:rsidRPr="00897AF5" w:rsidRDefault="00FD6677" w:rsidP="00FD6677">
            <w:pPr>
              <w:spacing w:after="0" w:line="240" w:lineRule="auto"/>
              <w:rPr>
                <w:rFonts w:ascii="Times New Roman" w:hAnsi="Times New Roman" w:cs="Times New Roman"/>
                <w:sz w:val="24"/>
                <w:szCs w:val="24"/>
              </w:rPr>
            </w:pPr>
          </w:p>
        </w:tc>
        <w:tc>
          <w:tcPr>
            <w:tcW w:w="488" w:type="dxa"/>
          </w:tcPr>
          <w:p w:rsidR="00FD6677" w:rsidRPr="00897AF5" w:rsidRDefault="00FD6677" w:rsidP="00FD6677">
            <w:pPr>
              <w:spacing w:after="0" w:line="240" w:lineRule="auto"/>
              <w:rPr>
                <w:rFonts w:ascii="Times New Roman" w:hAnsi="Times New Roman" w:cs="Times New Roman"/>
                <w:sz w:val="24"/>
                <w:szCs w:val="24"/>
              </w:rPr>
            </w:pPr>
          </w:p>
        </w:tc>
        <w:tc>
          <w:tcPr>
            <w:tcW w:w="793" w:type="dxa"/>
          </w:tcPr>
          <w:p w:rsidR="00FD6677" w:rsidRPr="00897AF5" w:rsidRDefault="00FD6677" w:rsidP="00FD6677">
            <w:pPr>
              <w:spacing w:after="0" w:line="240" w:lineRule="auto"/>
              <w:rPr>
                <w:rFonts w:ascii="Times New Roman" w:hAnsi="Times New Roman" w:cs="Times New Roman"/>
                <w:sz w:val="24"/>
                <w:szCs w:val="24"/>
              </w:rPr>
            </w:pPr>
          </w:p>
        </w:tc>
        <w:tc>
          <w:tcPr>
            <w:tcW w:w="1267" w:type="dxa"/>
          </w:tcPr>
          <w:p w:rsidR="00FD6677" w:rsidRPr="00897AF5" w:rsidRDefault="00FD6677" w:rsidP="00FD6677">
            <w:pPr>
              <w:spacing w:after="0" w:line="240" w:lineRule="auto"/>
              <w:rPr>
                <w:rFonts w:ascii="Times New Roman" w:hAnsi="Times New Roman" w:cs="Times New Roman"/>
                <w:sz w:val="24"/>
                <w:szCs w:val="24"/>
              </w:rPr>
            </w:pPr>
          </w:p>
        </w:tc>
        <w:tc>
          <w:tcPr>
            <w:tcW w:w="1191" w:type="dxa"/>
          </w:tcPr>
          <w:p w:rsidR="00FD6677" w:rsidRPr="00897AF5" w:rsidRDefault="00FD6677" w:rsidP="00FD6677">
            <w:pPr>
              <w:spacing w:after="0" w:line="240" w:lineRule="auto"/>
              <w:rPr>
                <w:rFonts w:ascii="Times New Roman" w:hAnsi="Times New Roman" w:cs="Times New Roman"/>
                <w:sz w:val="24"/>
                <w:szCs w:val="24"/>
              </w:rPr>
            </w:pPr>
          </w:p>
        </w:tc>
      </w:tr>
    </w:tbl>
    <w:p w:rsidR="00FD6677" w:rsidRPr="00897AF5" w:rsidRDefault="00FD6677" w:rsidP="00FD6677">
      <w:pPr>
        <w:spacing w:after="0"/>
        <w:rPr>
          <w:rFonts w:ascii="Times New Roman" w:hAnsi="Times New Roman" w:cs="Times New Roman"/>
          <w:bCs/>
          <w:i/>
          <w:iCs/>
          <w:sz w:val="24"/>
          <w:szCs w:val="24"/>
        </w:rPr>
      </w:pPr>
    </w:p>
    <w:p w:rsidR="00FD6677" w:rsidRPr="00C37633"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Выводы: из данной таблицы видно, что высокое качество знаний по математике наблюдает</w:t>
      </w:r>
      <w:r w:rsidRPr="00C37633">
        <w:rPr>
          <w:rFonts w:ascii="Times New Roman" w:hAnsi="Times New Roman" w:cs="Times New Roman"/>
          <w:sz w:val="24"/>
          <w:szCs w:val="24"/>
        </w:rPr>
        <w:t>с</w:t>
      </w:r>
      <w:r w:rsidR="00797479">
        <w:rPr>
          <w:rFonts w:ascii="Times New Roman" w:hAnsi="Times New Roman" w:cs="Times New Roman"/>
          <w:sz w:val="24"/>
          <w:szCs w:val="24"/>
        </w:rPr>
        <w:t xml:space="preserve">я у обучающихся 10 класса – 67%   и </w:t>
      </w:r>
      <w:r w:rsidRPr="00C37633">
        <w:rPr>
          <w:rFonts w:ascii="Times New Roman" w:hAnsi="Times New Roman" w:cs="Times New Roman"/>
          <w:sz w:val="24"/>
          <w:szCs w:val="24"/>
        </w:rPr>
        <w:t xml:space="preserve">  11</w:t>
      </w:r>
      <w:r w:rsidR="00EF2B28">
        <w:rPr>
          <w:rFonts w:ascii="Times New Roman" w:hAnsi="Times New Roman" w:cs="Times New Roman"/>
          <w:sz w:val="24"/>
          <w:szCs w:val="24"/>
        </w:rPr>
        <w:t xml:space="preserve"> класса</w:t>
      </w:r>
      <w:r w:rsidR="00797479">
        <w:rPr>
          <w:rFonts w:ascii="Times New Roman" w:hAnsi="Times New Roman" w:cs="Times New Roman"/>
          <w:sz w:val="24"/>
          <w:szCs w:val="24"/>
        </w:rPr>
        <w:t xml:space="preserve">  -90%.</w:t>
      </w:r>
      <w:r w:rsidRPr="00C37633">
        <w:rPr>
          <w:rFonts w:ascii="Times New Roman" w:hAnsi="Times New Roman" w:cs="Times New Roman"/>
          <w:sz w:val="24"/>
          <w:szCs w:val="24"/>
        </w:rPr>
        <w:t xml:space="preserve">         100</w:t>
      </w:r>
      <w:r w:rsidR="00EF2B28">
        <w:rPr>
          <w:rFonts w:ascii="Times New Roman" w:hAnsi="Times New Roman" w:cs="Times New Roman"/>
          <w:sz w:val="24"/>
          <w:szCs w:val="24"/>
        </w:rPr>
        <w:t>%  успеваемость  в  8  классе</w:t>
      </w:r>
      <w:proofErr w:type="gramStart"/>
      <w:r w:rsidR="00EF2B28">
        <w:rPr>
          <w:rFonts w:ascii="Times New Roman" w:hAnsi="Times New Roman" w:cs="Times New Roman"/>
          <w:sz w:val="24"/>
          <w:szCs w:val="24"/>
        </w:rPr>
        <w:t xml:space="preserve"> ,</w:t>
      </w:r>
      <w:proofErr w:type="gramEnd"/>
      <w:r w:rsidR="00EF2B28">
        <w:rPr>
          <w:rFonts w:ascii="Times New Roman" w:hAnsi="Times New Roman" w:cs="Times New Roman"/>
          <w:sz w:val="24"/>
          <w:szCs w:val="24"/>
        </w:rPr>
        <w:t xml:space="preserve"> </w:t>
      </w:r>
      <w:r w:rsidRPr="00C37633">
        <w:rPr>
          <w:rFonts w:ascii="Times New Roman" w:hAnsi="Times New Roman" w:cs="Times New Roman"/>
          <w:sz w:val="24"/>
          <w:szCs w:val="24"/>
        </w:rPr>
        <w:t>хотя класс  считается  слабым. Остальные классы показали невысоки</w:t>
      </w:r>
      <w:r w:rsidR="00EF2B28">
        <w:rPr>
          <w:rFonts w:ascii="Times New Roman" w:hAnsi="Times New Roman" w:cs="Times New Roman"/>
          <w:sz w:val="24"/>
          <w:szCs w:val="24"/>
        </w:rPr>
        <w:t>е результаты по данному предмет</w:t>
      </w:r>
      <w:r w:rsidR="00CC5BFC">
        <w:rPr>
          <w:rFonts w:ascii="Times New Roman" w:hAnsi="Times New Roman" w:cs="Times New Roman"/>
          <w:sz w:val="24"/>
          <w:szCs w:val="24"/>
        </w:rPr>
        <w:t>у</w:t>
      </w:r>
      <w:proofErr w:type="gramStart"/>
      <w:r w:rsidRPr="00C37633">
        <w:rPr>
          <w:rFonts w:ascii="Times New Roman" w:hAnsi="Times New Roman" w:cs="Times New Roman"/>
          <w:sz w:val="24"/>
          <w:szCs w:val="24"/>
        </w:rPr>
        <w:t xml:space="preserve"> </w:t>
      </w:r>
      <w:r w:rsidR="00EF2B28">
        <w:rPr>
          <w:rFonts w:ascii="Times New Roman" w:hAnsi="Times New Roman" w:cs="Times New Roman"/>
          <w:sz w:val="24"/>
          <w:szCs w:val="24"/>
        </w:rPr>
        <w:t>.</w:t>
      </w:r>
      <w:proofErr w:type="gramEnd"/>
    </w:p>
    <w:p w:rsidR="00FD6677" w:rsidRPr="00C37633" w:rsidRDefault="00CC5BFC" w:rsidP="00FD66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Низкий результат по итоговой  контрольной </w:t>
      </w:r>
      <w:r w:rsidR="00FD6677" w:rsidRPr="00C37633">
        <w:rPr>
          <w:rFonts w:ascii="Times New Roman" w:hAnsi="Times New Roman" w:cs="Times New Roman"/>
          <w:sz w:val="24"/>
          <w:szCs w:val="24"/>
        </w:rPr>
        <w:t xml:space="preserve"> работе показали учащиеся 6 класса </w:t>
      </w:r>
      <w:r>
        <w:rPr>
          <w:rFonts w:ascii="Times New Roman" w:hAnsi="Times New Roman" w:cs="Times New Roman"/>
          <w:sz w:val="24"/>
          <w:szCs w:val="24"/>
        </w:rPr>
        <w:t>-</w:t>
      </w:r>
      <w:r w:rsidR="00FD6677" w:rsidRPr="00C37633">
        <w:rPr>
          <w:rFonts w:ascii="Times New Roman" w:hAnsi="Times New Roman" w:cs="Times New Roman"/>
          <w:sz w:val="24"/>
          <w:szCs w:val="24"/>
        </w:rPr>
        <w:t>17%.</w:t>
      </w:r>
    </w:p>
    <w:p w:rsidR="00FD6677" w:rsidRPr="00C37633" w:rsidRDefault="00FD6677" w:rsidP="00FD6677">
      <w:pPr>
        <w:spacing w:after="0" w:line="240" w:lineRule="auto"/>
        <w:rPr>
          <w:rFonts w:ascii="Times New Roman" w:hAnsi="Times New Roman" w:cs="Times New Roman"/>
          <w:sz w:val="24"/>
          <w:szCs w:val="24"/>
        </w:rPr>
      </w:pPr>
    </w:p>
    <w:p w:rsidR="00FD6677" w:rsidRPr="00C37633" w:rsidRDefault="00FD6677" w:rsidP="00FD6677">
      <w:pPr>
        <w:spacing w:after="0"/>
        <w:rPr>
          <w:rFonts w:ascii="Times New Roman" w:hAnsi="Times New Roman" w:cs="Times New Roman"/>
          <w:bCs/>
          <w:i/>
          <w:iCs/>
          <w:sz w:val="24"/>
          <w:szCs w:val="24"/>
        </w:rPr>
      </w:pPr>
      <w:r w:rsidRPr="00C37633">
        <w:rPr>
          <w:rFonts w:ascii="Times New Roman" w:hAnsi="Times New Roman" w:cs="Times New Roman"/>
          <w:bCs/>
          <w:i/>
          <w:iCs/>
          <w:sz w:val="24"/>
          <w:szCs w:val="24"/>
        </w:rPr>
        <w:t>Итоги административных контрольных работ по английскому языку (5-7 кл.)</w:t>
      </w:r>
    </w:p>
    <w:p w:rsidR="00FD6677" w:rsidRPr="00C37633" w:rsidRDefault="00FD6677" w:rsidP="00FD6677">
      <w:pPr>
        <w:spacing w:after="0"/>
        <w:rPr>
          <w:rFonts w:ascii="Times New Roman" w:hAnsi="Times New Roman" w:cs="Times New Roman"/>
          <w:bCs/>
          <w:i/>
          <w:iCs/>
          <w:color w:val="FF0000"/>
          <w:sz w:val="24"/>
          <w:szCs w:val="24"/>
        </w:rPr>
      </w:pPr>
    </w:p>
    <w:tbl>
      <w:tblPr>
        <w:tblW w:w="105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8"/>
        <w:gridCol w:w="858"/>
        <w:gridCol w:w="992"/>
        <w:gridCol w:w="1480"/>
        <w:gridCol w:w="489"/>
        <w:gridCol w:w="488"/>
        <w:gridCol w:w="488"/>
        <w:gridCol w:w="793"/>
        <w:gridCol w:w="1267"/>
        <w:gridCol w:w="1191"/>
      </w:tblGrid>
      <w:tr w:rsidR="00FD6677" w:rsidRPr="00C37633" w:rsidTr="00FD6677">
        <w:tc>
          <w:tcPr>
            <w:tcW w:w="2548" w:type="dxa"/>
            <w:vMerge w:val="restart"/>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ФИО учителя</w:t>
            </w:r>
          </w:p>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  </w:t>
            </w:r>
          </w:p>
        </w:tc>
        <w:tc>
          <w:tcPr>
            <w:tcW w:w="858" w:type="dxa"/>
            <w:vMerge w:val="restart"/>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Класс </w:t>
            </w:r>
          </w:p>
        </w:tc>
        <w:tc>
          <w:tcPr>
            <w:tcW w:w="992" w:type="dxa"/>
            <w:vMerge w:val="restart"/>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Кол-во уч-ся</w:t>
            </w:r>
          </w:p>
        </w:tc>
        <w:tc>
          <w:tcPr>
            <w:tcW w:w="1480" w:type="dxa"/>
            <w:vMerge w:val="restart"/>
          </w:tcPr>
          <w:p w:rsidR="00FD6677" w:rsidRPr="00C37633" w:rsidRDefault="00CC5BFC" w:rsidP="00FD6677">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Выполняли</w:t>
            </w:r>
            <w:r w:rsidR="00FD6677" w:rsidRPr="00C37633">
              <w:rPr>
                <w:rFonts w:ascii="Times New Roman" w:hAnsi="Times New Roman" w:cs="Times New Roman"/>
                <w:sz w:val="24"/>
                <w:szCs w:val="24"/>
              </w:rPr>
              <w:t xml:space="preserve"> работу</w:t>
            </w:r>
          </w:p>
        </w:tc>
        <w:tc>
          <w:tcPr>
            <w:tcW w:w="2258" w:type="dxa"/>
            <w:gridSpan w:val="4"/>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Выполнили работу на</w:t>
            </w:r>
            <w:proofErr w:type="gramStart"/>
            <w:r w:rsidR="00A73232">
              <w:rPr>
                <w:rFonts w:ascii="Times New Roman" w:hAnsi="Times New Roman" w:cs="Times New Roman"/>
                <w:sz w:val="24"/>
                <w:szCs w:val="24"/>
              </w:rPr>
              <w:t xml:space="preserve"> </w:t>
            </w:r>
            <w:r w:rsidR="00CC5BFC">
              <w:rPr>
                <w:rFonts w:ascii="Times New Roman" w:hAnsi="Times New Roman" w:cs="Times New Roman"/>
                <w:sz w:val="24"/>
                <w:szCs w:val="24"/>
              </w:rPr>
              <w:t xml:space="preserve"> :</w:t>
            </w:r>
            <w:proofErr w:type="gramEnd"/>
          </w:p>
        </w:tc>
        <w:tc>
          <w:tcPr>
            <w:tcW w:w="1267" w:type="dxa"/>
            <w:vMerge w:val="restart"/>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успеваем.</w:t>
            </w:r>
          </w:p>
        </w:tc>
        <w:tc>
          <w:tcPr>
            <w:tcW w:w="1191" w:type="dxa"/>
            <w:vMerge w:val="restart"/>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качества знаний</w:t>
            </w:r>
          </w:p>
        </w:tc>
      </w:tr>
      <w:tr w:rsidR="00FD6677" w:rsidRPr="00C37633" w:rsidTr="00FD6677">
        <w:tc>
          <w:tcPr>
            <w:tcW w:w="2548" w:type="dxa"/>
            <w:vMerge/>
          </w:tcPr>
          <w:p w:rsidR="00FD6677" w:rsidRPr="00C37633" w:rsidRDefault="00FD6677" w:rsidP="00FD6677">
            <w:pPr>
              <w:spacing w:after="0" w:line="240" w:lineRule="auto"/>
              <w:rPr>
                <w:rFonts w:ascii="Times New Roman" w:hAnsi="Times New Roman" w:cs="Times New Roman"/>
                <w:sz w:val="24"/>
                <w:szCs w:val="24"/>
              </w:rPr>
            </w:pPr>
          </w:p>
        </w:tc>
        <w:tc>
          <w:tcPr>
            <w:tcW w:w="858" w:type="dxa"/>
            <w:vMerge/>
          </w:tcPr>
          <w:p w:rsidR="00FD6677" w:rsidRPr="00C37633" w:rsidRDefault="00FD6677" w:rsidP="00FD6677">
            <w:pPr>
              <w:spacing w:after="0" w:line="240" w:lineRule="auto"/>
              <w:rPr>
                <w:rFonts w:ascii="Times New Roman" w:hAnsi="Times New Roman" w:cs="Times New Roman"/>
                <w:sz w:val="24"/>
                <w:szCs w:val="24"/>
              </w:rPr>
            </w:pPr>
          </w:p>
        </w:tc>
        <w:tc>
          <w:tcPr>
            <w:tcW w:w="992" w:type="dxa"/>
            <w:vMerge/>
          </w:tcPr>
          <w:p w:rsidR="00FD6677" w:rsidRPr="00C37633" w:rsidRDefault="00FD6677" w:rsidP="00FD6677">
            <w:pPr>
              <w:spacing w:after="0" w:line="240" w:lineRule="auto"/>
              <w:rPr>
                <w:rFonts w:ascii="Times New Roman" w:hAnsi="Times New Roman" w:cs="Times New Roman"/>
                <w:sz w:val="24"/>
                <w:szCs w:val="24"/>
              </w:rPr>
            </w:pPr>
          </w:p>
        </w:tc>
        <w:tc>
          <w:tcPr>
            <w:tcW w:w="1480" w:type="dxa"/>
            <w:vMerge/>
          </w:tcPr>
          <w:p w:rsidR="00FD6677" w:rsidRPr="00C37633" w:rsidRDefault="00FD6677" w:rsidP="00FD6677">
            <w:pPr>
              <w:spacing w:after="0" w:line="240" w:lineRule="auto"/>
              <w:rPr>
                <w:rFonts w:ascii="Times New Roman" w:hAnsi="Times New Roman" w:cs="Times New Roman"/>
                <w:sz w:val="24"/>
                <w:szCs w:val="24"/>
              </w:rPr>
            </w:pPr>
          </w:p>
        </w:tc>
        <w:tc>
          <w:tcPr>
            <w:tcW w:w="489"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4</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3</w:t>
            </w:r>
          </w:p>
        </w:tc>
        <w:tc>
          <w:tcPr>
            <w:tcW w:w="79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w:t>
            </w:r>
          </w:p>
        </w:tc>
        <w:tc>
          <w:tcPr>
            <w:tcW w:w="1267" w:type="dxa"/>
            <w:vMerge/>
          </w:tcPr>
          <w:p w:rsidR="00FD6677" w:rsidRPr="00C37633" w:rsidRDefault="00FD6677" w:rsidP="00FD6677">
            <w:pPr>
              <w:spacing w:after="0" w:line="240" w:lineRule="auto"/>
              <w:rPr>
                <w:rFonts w:ascii="Times New Roman" w:hAnsi="Times New Roman" w:cs="Times New Roman"/>
                <w:sz w:val="24"/>
                <w:szCs w:val="24"/>
              </w:rPr>
            </w:pPr>
          </w:p>
        </w:tc>
        <w:tc>
          <w:tcPr>
            <w:tcW w:w="1191" w:type="dxa"/>
            <w:vMerge/>
          </w:tcPr>
          <w:p w:rsidR="00FD6677" w:rsidRPr="00C37633" w:rsidRDefault="00FD6677" w:rsidP="00FD6677">
            <w:pPr>
              <w:spacing w:after="0" w:line="240" w:lineRule="auto"/>
              <w:rPr>
                <w:rFonts w:ascii="Times New Roman" w:hAnsi="Times New Roman" w:cs="Times New Roman"/>
                <w:sz w:val="24"/>
                <w:szCs w:val="24"/>
              </w:rPr>
            </w:pPr>
          </w:p>
        </w:tc>
      </w:tr>
      <w:tr w:rsidR="00FD6677" w:rsidRPr="00C37633" w:rsidTr="00FD6677">
        <w:tc>
          <w:tcPr>
            <w:tcW w:w="2548" w:type="dxa"/>
            <w:tcBorders>
              <w:bottom w:val="single" w:sz="4" w:space="0" w:color="auto"/>
            </w:tcBorders>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Дегтярева М.С.</w:t>
            </w:r>
          </w:p>
        </w:tc>
        <w:tc>
          <w:tcPr>
            <w:tcW w:w="858" w:type="dxa"/>
            <w:tcBorders>
              <w:bottom w:val="single" w:sz="4" w:space="0" w:color="auto"/>
            </w:tcBorders>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4</w:t>
            </w:r>
          </w:p>
        </w:tc>
        <w:tc>
          <w:tcPr>
            <w:tcW w:w="99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21</w:t>
            </w:r>
          </w:p>
        </w:tc>
        <w:tc>
          <w:tcPr>
            <w:tcW w:w="148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19</w:t>
            </w:r>
          </w:p>
        </w:tc>
        <w:tc>
          <w:tcPr>
            <w:tcW w:w="489"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3</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6</w:t>
            </w:r>
          </w:p>
        </w:tc>
        <w:tc>
          <w:tcPr>
            <w:tcW w:w="79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73</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42</w:t>
            </w:r>
          </w:p>
        </w:tc>
      </w:tr>
      <w:tr w:rsidR="00FD6677" w:rsidRPr="00C37633" w:rsidTr="00FD6677">
        <w:tc>
          <w:tcPr>
            <w:tcW w:w="2548" w:type="dxa"/>
            <w:tcBorders>
              <w:top w:val="single" w:sz="4" w:space="0" w:color="auto"/>
            </w:tcBorders>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lastRenderedPageBreak/>
              <w:t>Дегтярева М.С.</w:t>
            </w:r>
          </w:p>
        </w:tc>
        <w:tc>
          <w:tcPr>
            <w:tcW w:w="858" w:type="dxa"/>
            <w:tcBorders>
              <w:top w:val="single" w:sz="4" w:space="0" w:color="auto"/>
            </w:tcBorders>
          </w:tcPr>
          <w:p w:rsidR="00FD6677" w:rsidRPr="00C37633" w:rsidRDefault="00FD6677" w:rsidP="00FD6677">
            <w:pPr>
              <w:spacing w:after="0" w:line="240" w:lineRule="auto"/>
              <w:rPr>
                <w:rFonts w:ascii="Times New Roman" w:hAnsi="Times New Roman" w:cs="Times New Roman"/>
                <w:color w:val="FF0000"/>
                <w:sz w:val="24"/>
                <w:szCs w:val="24"/>
              </w:rPr>
            </w:pPr>
            <w:r w:rsidRPr="00C37633">
              <w:rPr>
                <w:rFonts w:ascii="Times New Roman" w:hAnsi="Times New Roman" w:cs="Times New Roman"/>
                <w:color w:val="FF0000"/>
                <w:sz w:val="24"/>
                <w:szCs w:val="24"/>
              </w:rPr>
              <w:t>5</w:t>
            </w:r>
          </w:p>
        </w:tc>
        <w:tc>
          <w:tcPr>
            <w:tcW w:w="99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17</w:t>
            </w:r>
          </w:p>
        </w:tc>
        <w:tc>
          <w:tcPr>
            <w:tcW w:w="148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12</w:t>
            </w:r>
          </w:p>
        </w:tc>
        <w:tc>
          <w:tcPr>
            <w:tcW w:w="489"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4</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3</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3</w:t>
            </w:r>
          </w:p>
        </w:tc>
        <w:tc>
          <w:tcPr>
            <w:tcW w:w="79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83</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58</w:t>
            </w:r>
          </w:p>
        </w:tc>
      </w:tr>
      <w:tr w:rsidR="00FD6677" w:rsidRPr="00C37633" w:rsidTr="00FD6677">
        <w:tc>
          <w:tcPr>
            <w:tcW w:w="254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Дегтярева М.С.</w:t>
            </w:r>
          </w:p>
        </w:tc>
        <w:tc>
          <w:tcPr>
            <w:tcW w:w="85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6</w:t>
            </w:r>
          </w:p>
        </w:tc>
        <w:tc>
          <w:tcPr>
            <w:tcW w:w="99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13</w:t>
            </w:r>
          </w:p>
        </w:tc>
        <w:tc>
          <w:tcPr>
            <w:tcW w:w="148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13</w:t>
            </w:r>
          </w:p>
        </w:tc>
        <w:tc>
          <w:tcPr>
            <w:tcW w:w="489"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4</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6</w:t>
            </w:r>
          </w:p>
        </w:tc>
        <w:tc>
          <w:tcPr>
            <w:tcW w:w="79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84</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38</w:t>
            </w:r>
          </w:p>
        </w:tc>
      </w:tr>
      <w:tr w:rsidR="00FD6677" w:rsidRPr="00C37633" w:rsidTr="00FD6677">
        <w:tc>
          <w:tcPr>
            <w:tcW w:w="2548" w:type="dxa"/>
            <w:tcBorders>
              <w:bottom w:val="single" w:sz="4" w:space="0" w:color="auto"/>
            </w:tcBorders>
          </w:tcPr>
          <w:p w:rsidR="00FD6677" w:rsidRPr="00C37633" w:rsidRDefault="00FD6677" w:rsidP="00FD6677">
            <w:pPr>
              <w:spacing w:after="0"/>
              <w:rPr>
                <w:rFonts w:ascii="Times New Roman" w:hAnsi="Times New Roman" w:cs="Times New Roman"/>
                <w:sz w:val="24"/>
                <w:szCs w:val="24"/>
              </w:rPr>
            </w:pPr>
            <w:r w:rsidRPr="00C37633">
              <w:rPr>
                <w:rFonts w:ascii="Times New Roman" w:hAnsi="Times New Roman" w:cs="Times New Roman"/>
                <w:sz w:val="24"/>
                <w:szCs w:val="24"/>
              </w:rPr>
              <w:t>Дегтярева М.С.</w:t>
            </w:r>
          </w:p>
        </w:tc>
        <w:tc>
          <w:tcPr>
            <w:tcW w:w="858" w:type="dxa"/>
            <w:tcBorders>
              <w:bottom w:val="single" w:sz="4" w:space="0" w:color="auto"/>
            </w:tcBorders>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7</w:t>
            </w:r>
          </w:p>
        </w:tc>
        <w:tc>
          <w:tcPr>
            <w:tcW w:w="99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19</w:t>
            </w:r>
          </w:p>
        </w:tc>
        <w:tc>
          <w:tcPr>
            <w:tcW w:w="148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11</w:t>
            </w:r>
          </w:p>
        </w:tc>
        <w:tc>
          <w:tcPr>
            <w:tcW w:w="489"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0</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3</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6</w:t>
            </w:r>
          </w:p>
        </w:tc>
        <w:tc>
          <w:tcPr>
            <w:tcW w:w="79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81</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27</w:t>
            </w:r>
          </w:p>
        </w:tc>
      </w:tr>
      <w:tr w:rsidR="00FD6677" w:rsidRPr="00C37633" w:rsidTr="00FD6677">
        <w:trPr>
          <w:trHeight w:val="209"/>
        </w:trPr>
        <w:tc>
          <w:tcPr>
            <w:tcW w:w="2548" w:type="dxa"/>
            <w:tcBorders>
              <w:top w:val="single" w:sz="4" w:space="0" w:color="auto"/>
              <w:bottom w:val="single" w:sz="4" w:space="0" w:color="auto"/>
            </w:tcBorders>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Дегтярева М.С.</w:t>
            </w:r>
          </w:p>
        </w:tc>
        <w:tc>
          <w:tcPr>
            <w:tcW w:w="858" w:type="dxa"/>
            <w:tcBorders>
              <w:top w:val="single" w:sz="4" w:space="0" w:color="auto"/>
              <w:bottom w:val="single" w:sz="4" w:space="0" w:color="auto"/>
            </w:tcBorders>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8</w:t>
            </w:r>
          </w:p>
        </w:tc>
        <w:tc>
          <w:tcPr>
            <w:tcW w:w="99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13</w:t>
            </w:r>
          </w:p>
        </w:tc>
        <w:tc>
          <w:tcPr>
            <w:tcW w:w="148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12</w:t>
            </w:r>
          </w:p>
        </w:tc>
        <w:tc>
          <w:tcPr>
            <w:tcW w:w="489"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7</w:t>
            </w:r>
          </w:p>
        </w:tc>
        <w:tc>
          <w:tcPr>
            <w:tcW w:w="79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w:t>
            </w:r>
          </w:p>
        </w:tc>
        <w:tc>
          <w:tcPr>
            <w:tcW w:w="1267"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83</w:t>
            </w:r>
          </w:p>
        </w:tc>
        <w:tc>
          <w:tcPr>
            <w:tcW w:w="1191"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25</w:t>
            </w:r>
          </w:p>
        </w:tc>
      </w:tr>
      <w:tr w:rsidR="00FD6677" w:rsidRPr="00C37633" w:rsidTr="00FD6677">
        <w:tc>
          <w:tcPr>
            <w:tcW w:w="2548" w:type="dxa"/>
            <w:tcBorders>
              <w:top w:val="single" w:sz="4" w:space="0" w:color="auto"/>
            </w:tcBorders>
          </w:tcPr>
          <w:p w:rsidR="00FD6677" w:rsidRPr="00C37633" w:rsidRDefault="00FD6677" w:rsidP="00FD6677">
            <w:pPr>
              <w:spacing w:after="0"/>
              <w:rPr>
                <w:rFonts w:ascii="Times New Roman" w:hAnsi="Times New Roman" w:cs="Times New Roman"/>
                <w:sz w:val="24"/>
                <w:szCs w:val="24"/>
              </w:rPr>
            </w:pPr>
            <w:r w:rsidRPr="00C37633">
              <w:rPr>
                <w:rFonts w:ascii="Times New Roman" w:hAnsi="Times New Roman" w:cs="Times New Roman"/>
                <w:sz w:val="24"/>
                <w:szCs w:val="24"/>
              </w:rPr>
              <w:t>Созаева Э.Ю.</w:t>
            </w:r>
          </w:p>
        </w:tc>
        <w:tc>
          <w:tcPr>
            <w:tcW w:w="858" w:type="dxa"/>
            <w:tcBorders>
              <w:top w:val="single" w:sz="4" w:space="0" w:color="auto"/>
            </w:tcBorders>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9</w:t>
            </w:r>
          </w:p>
        </w:tc>
        <w:tc>
          <w:tcPr>
            <w:tcW w:w="99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14</w:t>
            </w:r>
          </w:p>
        </w:tc>
        <w:tc>
          <w:tcPr>
            <w:tcW w:w="1480"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10</w:t>
            </w:r>
          </w:p>
        </w:tc>
        <w:tc>
          <w:tcPr>
            <w:tcW w:w="489"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8</w:t>
            </w:r>
          </w:p>
        </w:tc>
        <w:tc>
          <w:tcPr>
            <w:tcW w:w="48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0</w:t>
            </w:r>
          </w:p>
        </w:tc>
        <w:tc>
          <w:tcPr>
            <w:tcW w:w="793"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w:t>
            </w:r>
          </w:p>
        </w:tc>
        <w:tc>
          <w:tcPr>
            <w:tcW w:w="1267"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90</w:t>
            </w:r>
          </w:p>
        </w:tc>
        <w:tc>
          <w:tcPr>
            <w:tcW w:w="1191"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90</w:t>
            </w:r>
          </w:p>
        </w:tc>
      </w:tr>
      <w:tr w:rsidR="00FD6677" w:rsidRPr="00C37633" w:rsidTr="00FD6677">
        <w:tc>
          <w:tcPr>
            <w:tcW w:w="2548"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ИТОГО</w:t>
            </w:r>
          </w:p>
        </w:tc>
        <w:tc>
          <w:tcPr>
            <w:tcW w:w="858" w:type="dxa"/>
          </w:tcPr>
          <w:p w:rsidR="00FD6677" w:rsidRPr="00C37633" w:rsidRDefault="00FD6677" w:rsidP="00FD6677">
            <w:pPr>
              <w:spacing w:after="0" w:line="240" w:lineRule="auto"/>
              <w:rPr>
                <w:rFonts w:ascii="Times New Roman" w:hAnsi="Times New Roman" w:cs="Times New Roman"/>
                <w:sz w:val="24"/>
                <w:szCs w:val="24"/>
              </w:rPr>
            </w:pPr>
          </w:p>
        </w:tc>
        <w:tc>
          <w:tcPr>
            <w:tcW w:w="992" w:type="dxa"/>
          </w:tcPr>
          <w:p w:rsidR="00FD6677" w:rsidRPr="00C37633" w:rsidRDefault="00FD6677" w:rsidP="00FD6677">
            <w:pPr>
              <w:spacing w:after="0" w:line="240" w:lineRule="auto"/>
              <w:rPr>
                <w:rFonts w:ascii="Times New Roman" w:hAnsi="Times New Roman" w:cs="Times New Roman"/>
                <w:sz w:val="24"/>
                <w:szCs w:val="24"/>
              </w:rPr>
            </w:pPr>
          </w:p>
        </w:tc>
        <w:tc>
          <w:tcPr>
            <w:tcW w:w="1480" w:type="dxa"/>
          </w:tcPr>
          <w:p w:rsidR="00FD6677" w:rsidRPr="00C37633" w:rsidRDefault="00FD6677" w:rsidP="00FD6677">
            <w:pPr>
              <w:spacing w:after="0" w:line="240" w:lineRule="auto"/>
              <w:rPr>
                <w:rFonts w:ascii="Times New Roman" w:hAnsi="Times New Roman" w:cs="Times New Roman"/>
                <w:sz w:val="24"/>
                <w:szCs w:val="24"/>
              </w:rPr>
            </w:pPr>
          </w:p>
        </w:tc>
        <w:tc>
          <w:tcPr>
            <w:tcW w:w="489" w:type="dxa"/>
          </w:tcPr>
          <w:p w:rsidR="00FD6677" w:rsidRPr="00C37633" w:rsidRDefault="00FD6677" w:rsidP="00FD6677">
            <w:pPr>
              <w:spacing w:after="0" w:line="240" w:lineRule="auto"/>
              <w:rPr>
                <w:rFonts w:ascii="Times New Roman" w:hAnsi="Times New Roman" w:cs="Times New Roman"/>
                <w:sz w:val="24"/>
                <w:szCs w:val="24"/>
              </w:rPr>
            </w:pPr>
          </w:p>
        </w:tc>
        <w:tc>
          <w:tcPr>
            <w:tcW w:w="488" w:type="dxa"/>
          </w:tcPr>
          <w:p w:rsidR="00FD6677" w:rsidRPr="00C37633" w:rsidRDefault="00FD6677" w:rsidP="00FD6677">
            <w:pPr>
              <w:spacing w:after="0" w:line="240" w:lineRule="auto"/>
              <w:rPr>
                <w:rFonts w:ascii="Times New Roman" w:hAnsi="Times New Roman" w:cs="Times New Roman"/>
                <w:sz w:val="24"/>
                <w:szCs w:val="24"/>
              </w:rPr>
            </w:pPr>
          </w:p>
        </w:tc>
        <w:tc>
          <w:tcPr>
            <w:tcW w:w="488" w:type="dxa"/>
          </w:tcPr>
          <w:p w:rsidR="00FD6677" w:rsidRPr="00C37633" w:rsidRDefault="00FD6677" w:rsidP="00FD6677">
            <w:pPr>
              <w:spacing w:after="0" w:line="240" w:lineRule="auto"/>
              <w:rPr>
                <w:rFonts w:ascii="Times New Roman" w:hAnsi="Times New Roman" w:cs="Times New Roman"/>
                <w:sz w:val="24"/>
                <w:szCs w:val="24"/>
              </w:rPr>
            </w:pPr>
          </w:p>
        </w:tc>
        <w:tc>
          <w:tcPr>
            <w:tcW w:w="793" w:type="dxa"/>
          </w:tcPr>
          <w:p w:rsidR="00FD6677" w:rsidRPr="00C37633" w:rsidRDefault="00FD6677" w:rsidP="00FD6677">
            <w:pPr>
              <w:spacing w:after="0" w:line="240" w:lineRule="auto"/>
              <w:rPr>
                <w:rFonts w:ascii="Times New Roman" w:hAnsi="Times New Roman" w:cs="Times New Roman"/>
                <w:sz w:val="24"/>
                <w:szCs w:val="24"/>
              </w:rPr>
            </w:pPr>
          </w:p>
        </w:tc>
        <w:tc>
          <w:tcPr>
            <w:tcW w:w="1267" w:type="dxa"/>
          </w:tcPr>
          <w:p w:rsidR="00FD6677" w:rsidRPr="00C37633" w:rsidRDefault="00FD6677" w:rsidP="00FD6677">
            <w:pPr>
              <w:spacing w:after="0" w:line="240" w:lineRule="auto"/>
              <w:rPr>
                <w:rFonts w:ascii="Times New Roman" w:hAnsi="Times New Roman" w:cs="Times New Roman"/>
                <w:sz w:val="24"/>
                <w:szCs w:val="24"/>
              </w:rPr>
            </w:pPr>
          </w:p>
        </w:tc>
        <w:tc>
          <w:tcPr>
            <w:tcW w:w="1191" w:type="dxa"/>
          </w:tcPr>
          <w:p w:rsidR="00FD6677" w:rsidRPr="00C37633" w:rsidRDefault="00FD6677" w:rsidP="00FD6677">
            <w:pPr>
              <w:spacing w:after="0" w:line="240" w:lineRule="auto"/>
              <w:rPr>
                <w:rFonts w:ascii="Times New Roman" w:hAnsi="Times New Roman" w:cs="Times New Roman"/>
                <w:sz w:val="24"/>
                <w:szCs w:val="24"/>
              </w:rPr>
            </w:pPr>
          </w:p>
        </w:tc>
      </w:tr>
    </w:tbl>
    <w:p w:rsidR="00FD6677" w:rsidRPr="00C37633" w:rsidRDefault="00FD6677" w:rsidP="00FD6677">
      <w:pPr>
        <w:spacing w:after="0"/>
        <w:rPr>
          <w:rFonts w:ascii="Times New Roman" w:hAnsi="Times New Roman" w:cs="Times New Roman"/>
          <w:bCs/>
          <w:i/>
          <w:iCs/>
          <w:color w:val="FF0000"/>
          <w:sz w:val="24"/>
          <w:szCs w:val="24"/>
        </w:rPr>
      </w:pPr>
    </w:p>
    <w:p w:rsidR="00FD6677" w:rsidRPr="00C37633" w:rsidRDefault="00FD6677" w:rsidP="00FD6677">
      <w:pPr>
        <w:tabs>
          <w:tab w:val="left" w:pos="630"/>
        </w:tabs>
        <w:spacing w:after="0"/>
        <w:rPr>
          <w:rFonts w:ascii="Times New Roman" w:hAnsi="Times New Roman" w:cs="Times New Roman"/>
          <w:bCs/>
          <w:i/>
          <w:iCs/>
          <w:sz w:val="24"/>
          <w:szCs w:val="24"/>
        </w:rPr>
      </w:pPr>
      <w:r w:rsidRPr="00C37633">
        <w:rPr>
          <w:rFonts w:ascii="Times New Roman" w:hAnsi="Times New Roman" w:cs="Times New Roman"/>
          <w:bCs/>
          <w:i/>
          <w:iCs/>
          <w:sz w:val="24"/>
          <w:szCs w:val="24"/>
        </w:rPr>
        <w:t>Из данной таблицы вытекает следующее : 100% успеваемости  нет ни</w:t>
      </w:r>
      <w:r w:rsidR="00CC5BFC">
        <w:rPr>
          <w:rFonts w:ascii="Times New Roman" w:hAnsi="Times New Roman" w:cs="Times New Roman"/>
          <w:bCs/>
          <w:i/>
          <w:iCs/>
          <w:sz w:val="24"/>
          <w:szCs w:val="24"/>
        </w:rPr>
        <w:t xml:space="preserve"> в одном классе</w:t>
      </w:r>
      <w:proofErr w:type="gramStart"/>
      <w:r w:rsidR="00CC5BFC">
        <w:rPr>
          <w:rFonts w:ascii="Times New Roman" w:hAnsi="Times New Roman" w:cs="Times New Roman"/>
          <w:bCs/>
          <w:i/>
          <w:iCs/>
          <w:sz w:val="24"/>
          <w:szCs w:val="24"/>
        </w:rPr>
        <w:t xml:space="preserve"> ,</w:t>
      </w:r>
      <w:proofErr w:type="gramEnd"/>
      <w:r w:rsidR="00CC5BFC">
        <w:rPr>
          <w:rFonts w:ascii="Times New Roman" w:hAnsi="Times New Roman" w:cs="Times New Roman"/>
          <w:bCs/>
          <w:i/>
          <w:iCs/>
          <w:sz w:val="24"/>
          <w:szCs w:val="24"/>
        </w:rPr>
        <w:t>качество знаний</w:t>
      </w:r>
      <w:r w:rsidRPr="00C37633">
        <w:rPr>
          <w:rFonts w:ascii="Times New Roman" w:hAnsi="Times New Roman" w:cs="Times New Roman"/>
          <w:bCs/>
          <w:i/>
          <w:iCs/>
          <w:sz w:val="24"/>
          <w:szCs w:val="24"/>
        </w:rPr>
        <w:t xml:space="preserve">  выше  среднего отмечается в 5 классе</w:t>
      </w:r>
      <w:r w:rsidR="00CC5BFC">
        <w:rPr>
          <w:rFonts w:ascii="Times New Roman" w:hAnsi="Times New Roman" w:cs="Times New Roman"/>
          <w:bCs/>
          <w:i/>
          <w:iCs/>
          <w:sz w:val="24"/>
          <w:szCs w:val="24"/>
        </w:rPr>
        <w:t>,</w:t>
      </w:r>
      <w:r w:rsidRPr="00C37633">
        <w:rPr>
          <w:rFonts w:ascii="Times New Roman" w:hAnsi="Times New Roman" w:cs="Times New Roman"/>
          <w:bCs/>
          <w:i/>
          <w:iCs/>
          <w:sz w:val="24"/>
          <w:szCs w:val="24"/>
        </w:rPr>
        <w:t xml:space="preserve"> все  остальные результаты ниже  среднего .</w:t>
      </w:r>
    </w:p>
    <w:p w:rsidR="00FD6677" w:rsidRPr="00C37633" w:rsidRDefault="00FD6677" w:rsidP="00FD6677">
      <w:pPr>
        <w:spacing w:after="0"/>
        <w:rPr>
          <w:rFonts w:ascii="Times New Roman" w:hAnsi="Times New Roman" w:cs="Times New Roman"/>
          <w:bCs/>
          <w:i/>
          <w:iCs/>
          <w:sz w:val="24"/>
          <w:szCs w:val="24"/>
        </w:rPr>
      </w:pPr>
      <w:r w:rsidRPr="00C37633">
        <w:rPr>
          <w:rFonts w:ascii="Times New Roman" w:hAnsi="Times New Roman" w:cs="Times New Roman"/>
          <w:bCs/>
          <w:i/>
          <w:iCs/>
          <w:sz w:val="24"/>
          <w:szCs w:val="24"/>
        </w:rPr>
        <w:t>Итоги административных контрольных работ по русскому языку (5-11 кл.)</w:t>
      </w:r>
    </w:p>
    <w:p w:rsidR="00FD6677" w:rsidRPr="00C37633" w:rsidRDefault="00FD6677" w:rsidP="00FD6677">
      <w:pPr>
        <w:spacing w:after="0" w:line="240" w:lineRule="auto"/>
        <w:rPr>
          <w:rFonts w:ascii="Times New Roman" w:hAnsi="Times New Roman" w:cs="Times New Roman"/>
          <w:bCs/>
          <w:i/>
          <w:iCs/>
          <w:color w:val="FF0000"/>
          <w:sz w:val="24"/>
          <w:szCs w:val="24"/>
        </w:rPr>
      </w:pPr>
    </w:p>
    <w:tbl>
      <w:tblPr>
        <w:tblW w:w="105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2"/>
        <w:gridCol w:w="858"/>
        <w:gridCol w:w="996"/>
        <w:gridCol w:w="1480"/>
        <w:gridCol w:w="491"/>
        <w:gridCol w:w="490"/>
        <w:gridCol w:w="490"/>
        <w:gridCol w:w="799"/>
        <w:gridCol w:w="1267"/>
        <w:gridCol w:w="1191"/>
      </w:tblGrid>
      <w:tr w:rsidR="00FD6677" w:rsidRPr="00C37633" w:rsidTr="00FD6677">
        <w:tc>
          <w:tcPr>
            <w:tcW w:w="2532"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ФИО учителя</w:t>
            </w:r>
          </w:p>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xml:space="preserve">  </w:t>
            </w:r>
          </w:p>
        </w:tc>
        <w:tc>
          <w:tcPr>
            <w:tcW w:w="858"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xml:space="preserve">Класс </w:t>
            </w:r>
          </w:p>
        </w:tc>
        <w:tc>
          <w:tcPr>
            <w:tcW w:w="996"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Кол-во уч-ся</w:t>
            </w:r>
          </w:p>
        </w:tc>
        <w:tc>
          <w:tcPr>
            <w:tcW w:w="1480"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Выполняло работу</w:t>
            </w:r>
          </w:p>
        </w:tc>
        <w:tc>
          <w:tcPr>
            <w:tcW w:w="2270" w:type="dxa"/>
            <w:gridSpan w:val="4"/>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Выполнили работу на</w:t>
            </w:r>
            <w:proofErr w:type="gramStart"/>
            <w:r w:rsidR="00A73232">
              <w:rPr>
                <w:rFonts w:ascii="Times New Roman" w:hAnsi="Times New Roman" w:cs="Times New Roman"/>
                <w:sz w:val="24"/>
                <w:szCs w:val="24"/>
              </w:rPr>
              <w:t xml:space="preserve"> :</w:t>
            </w:r>
            <w:proofErr w:type="gramEnd"/>
          </w:p>
        </w:tc>
        <w:tc>
          <w:tcPr>
            <w:tcW w:w="1267"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успеваем.</w:t>
            </w:r>
          </w:p>
        </w:tc>
        <w:tc>
          <w:tcPr>
            <w:tcW w:w="1191"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качества знаний</w:t>
            </w:r>
          </w:p>
        </w:tc>
      </w:tr>
      <w:tr w:rsidR="00FD6677" w:rsidRPr="00C37633" w:rsidTr="00FD6677">
        <w:tc>
          <w:tcPr>
            <w:tcW w:w="2532" w:type="dxa"/>
            <w:vMerge/>
            <w:tcBorders>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p>
        </w:tc>
        <w:tc>
          <w:tcPr>
            <w:tcW w:w="858" w:type="dxa"/>
            <w:vMerge/>
          </w:tcPr>
          <w:p w:rsidR="00FD6677" w:rsidRPr="00897AF5" w:rsidRDefault="00FD6677" w:rsidP="00FD6677">
            <w:pPr>
              <w:spacing w:after="0" w:line="240" w:lineRule="auto"/>
              <w:rPr>
                <w:rFonts w:ascii="Times New Roman" w:hAnsi="Times New Roman" w:cs="Times New Roman"/>
                <w:sz w:val="24"/>
                <w:szCs w:val="24"/>
              </w:rPr>
            </w:pPr>
          </w:p>
        </w:tc>
        <w:tc>
          <w:tcPr>
            <w:tcW w:w="996" w:type="dxa"/>
            <w:vMerge/>
          </w:tcPr>
          <w:p w:rsidR="00FD6677" w:rsidRPr="00897AF5" w:rsidRDefault="00FD6677" w:rsidP="00FD6677">
            <w:pPr>
              <w:spacing w:after="0" w:line="240" w:lineRule="auto"/>
              <w:rPr>
                <w:rFonts w:ascii="Times New Roman" w:hAnsi="Times New Roman" w:cs="Times New Roman"/>
                <w:sz w:val="24"/>
                <w:szCs w:val="24"/>
              </w:rPr>
            </w:pPr>
          </w:p>
        </w:tc>
        <w:tc>
          <w:tcPr>
            <w:tcW w:w="1480" w:type="dxa"/>
            <w:vMerge/>
          </w:tcPr>
          <w:p w:rsidR="00FD6677" w:rsidRPr="00897AF5" w:rsidRDefault="00FD6677" w:rsidP="00FD6677">
            <w:pPr>
              <w:spacing w:after="0" w:line="240" w:lineRule="auto"/>
              <w:rPr>
                <w:rFonts w:ascii="Times New Roman" w:hAnsi="Times New Roman" w:cs="Times New Roman"/>
                <w:sz w:val="24"/>
                <w:szCs w:val="24"/>
              </w:rPr>
            </w:pP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1267" w:type="dxa"/>
            <w:vMerge/>
          </w:tcPr>
          <w:p w:rsidR="00FD6677" w:rsidRPr="00897AF5" w:rsidRDefault="00FD6677" w:rsidP="00FD6677">
            <w:pPr>
              <w:spacing w:after="0" w:line="240" w:lineRule="auto"/>
              <w:rPr>
                <w:rFonts w:ascii="Times New Roman" w:hAnsi="Times New Roman" w:cs="Times New Roman"/>
                <w:sz w:val="24"/>
                <w:szCs w:val="24"/>
              </w:rPr>
            </w:pPr>
          </w:p>
        </w:tc>
        <w:tc>
          <w:tcPr>
            <w:tcW w:w="1191" w:type="dxa"/>
            <w:vMerge/>
          </w:tcPr>
          <w:p w:rsidR="00FD6677" w:rsidRPr="00897AF5" w:rsidRDefault="00FD6677" w:rsidP="00FD6677">
            <w:pPr>
              <w:spacing w:after="0" w:line="240" w:lineRule="auto"/>
              <w:rPr>
                <w:rFonts w:ascii="Times New Roman" w:hAnsi="Times New Roman" w:cs="Times New Roman"/>
                <w:sz w:val="24"/>
                <w:szCs w:val="24"/>
              </w:rPr>
            </w:pPr>
          </w:p>
        </w:tc>
      </w:tr>
      <w:tr w:rsidR="00FD6677" w:rsidRPr="00C37633" w:rsidTr="00FD6677">
        <w:tc>
          <w:tcPr>
            <w:tcW w:w="2532" w:type="dxa"/>
            <w:tcBorders>
              <w:top w:val="single" w:sz="4" w:space="0" w:color="auto"/>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Киргуева С.А.</w:t>
            </w:r>
          </w:p>
        </w:tc>
        <w:tc>
          <w:tcPr>
            <w:tcW w:w="858" w:type="dxa"/>
            <w:tcBorders>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w:t>
            </w:r>
          </w:p>
        </w:tc>
        <w:tc>
          <w:tcPr>
            <w:tcW w:w="996"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17</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17</w:t>
            </w: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82</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24</w:t>
            </w:r>
          </w:p>
        </w:tc>
      </w:tr>
      <w:tr w:rsidR="00FD6677" w:rsidRPr="00C37633" w:rsidTr="00FD6677">
        <w:tc>
          <w:tcPr>
            <w:tcW w:w="2532" w:type="dxa"/>
            <w:tcBorders>
              <w:top w:val="single" w:sz="4" w:space="0" w:color="auto"/>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Киргуева  С.А.</w:t>
            </w:r>
          </w:p>
        </w:tc>
        <w:tc>
          <w:tcPr>
            <w:tcW w:w="858" w:type="dxa"/>
            <w:tcBorders>
              <w:top w:val="single" w:sz="4" w:space="0" w:color="auto"/>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w:t>
            </w:r>
          </w:p>
        </w:tc>
        <w:tc>
          <w:tcPr>
            <w:tcW w:w="996"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13</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12</w:t>
            </w: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75</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33</w:t>
            </w:r>
          </w:p>
        </w:tc>
      </w:tr>
      <w:tr w:rsidR="00FD6677" w:rsidRPr="00C37633" w:rsidTr="00FD6677">
        <w:tc>
          <w:tcPr>
            <w:tcW w:w="2532" w:type="dxa"/>
            <w:tcBorders>
              <w:top w:val="single" w:sz="4" w:space="0" w:color="auto"/>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Кацанова Д.В.</w:t>
            </w:r>
          </w:p>
        </w:tc>
        <w:tc>
          <w:tcPr>
            <w:tcW w:w="858" w:type="dxa"/>
            <w:tcBorders>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7</w:t>
            </w:r>
          </w:p>
        </w:tc>
        <w:tc>
          <w:tcPr>
            <w:tcW w:w="996"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19</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14</w:t>
            </w: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71</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29</w:t>
            </w:r>
          </w:p>
        </w:tc>
      </w:tr>
      <w:tr w:rsidR="00FD6677" w:rsidRPr="00C37633" w:rsidTr="00FD6677">
        <w:tc>
          <w:tcPr>
            <w:tcW w:w="2532" w:type="dxa"/>
            <w:tcBorders>
              <w:top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Кацанова Д.В.</w:t>
            </w:r>
          </w:p>
        </w:tc>
        <w:tc>
          <w:tcPr>
            <w:tcW w:w="858" w:type="dxa"/>
            <w:tcBorders>
              <w:top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w:t>
            </w:r>
          </w:p>
        </w:tc>
        <w:tc>
          <w:tcPr>
            <w:tcW w:w="996"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13</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13</w:t>
            </w: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1267" w:type="dxa"/>
          </w:tcPr>
          <w:p w:rsidR="00FD6677" w:rsidRPr="00897AF5" w:rsidRDefault="00FD6677" w:rsidP="00FD6677">
            <w:pPr>
              <w:spacing w:after="0" w:line="240" w:lineRule="auto"/>
              <w:rPr>
                <w:rFonts w:ascii="Times New Roman" w:hAnsi="Times New Roman" w:cs="Times New Roman"/>
                <w:sz w:val="24"/>
                <w:szCs w:val="24"/>
              </w:rPr>
            </w:pPr>
          </w:p>
        </w:tc>
        <w:tc>
          <w:tcPr>
            <w:tcW w:w="1191" w:type="dxa"/>
          </w:tcPr>
          <w:p w:rsidR="00FD6677" w:rsidRPr="00897AF5" w:rsidRDefault="00FD6677" w:rsidP="00FD6677">
            <w:pPr>
              <w:spacing w:after="0" w:line="240" w:lineRule="auto"/>
              <w:rPr>
                <w:rFonts w:ascii="Times New Roman" w:hAnsi="Times New Roman" w:cs="Times New Roman"/>
                <w:sz w:val="24"/>
                <w:szCs w:val="24"/>
              </w:rPr>
            </w:pPr>
          </w:p>
        </w:tc>
      </w:tr>
      <w:tr w:rsidR="00FD6677" w:rsidRPr="00C37633" w:rsidTr="00FD6677">
        <w:tc>
          <w:tcPr>
            <w:tcW w:w="253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Кацанова Д.В.        ОГЭ.</w:t>
            </w:r>
          </w:p>
        </w:tc>
        <w:tc>
          <w:tcPr>
            <w:tcW w:w="858" w:type="dxa"/>
            <w:tcBorders>
              <w:top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9</w:t>
            </w:r>
          </w:p>
        </w:tc>
        <w:tc>
          <w:tcPr>
            <w:tcW w:w="996"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14</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13</w:t>
            </w: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7</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100</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46</w:t>
            </w:r>
          </w:p>
        </w:tc>
      </w:tr>
      <w:tr w:rsidR="00FD6677" w:rsidRPr="00C37633" w:rsidTr="00FD6677">
        <w:tc>
          <w:tcPr>
            <w:tcW w:w="253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Царакова А.А.</w:t>
            </w:r>
          </w:p>
        </w:tc>
        <w:tc>
          <w:tcPr>
            <w:tcW w:w="858" w:type="dxa"/>
            <w:tcBorders>
              <w:top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w:t>
            </w:r>
          </w:p>
        </w:tc>
        <w:tc>
          <w:tcPr>
            <w:tcW w:w="996"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20</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17</w:t>
            </w: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88</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76</w:t>
            </w:r>
          </w:p>
        </w:tc>
      </w:tr>
      <w:tr w:rsidR="00FD6677" w:rsidRPr="00C37633" w:rsidTr="00FD6677">
        <w:tc>
          <w:tcPr>
            <w:tcW w:w="253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Киргуева С.А.</w:t>
            </w:r>
          </w:p>
        </w:tc>
        <w:tc>
          <w:tcPr>
            <w:tcW w:w="858" w:type="dxa"/>
            <w:tcBorders>
              <w:top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11</w:t>
            </w:r>
          </w:p>
        </w:tc>
        <w:tc>
          <w:tcPr>
            <w:tcW w:w="996"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16</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11</w:t>
            </w: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100</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82</w:t>
            </w:r>
          </w:p>
        </w:tc>
      </w:tr>
      <w:tr w:rsidR="00FD6677" w:rsidRPr="00C37633" w:rsidTr="00FD6677">
        <w:tc>
          <w:tcPr>
            <w:tcW w:w="253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Киргуева С.А.         ЕГЭ.</w:t>
            </w:r>
          </w:p>
        </w:tc>
        <w:tc>
          <w:tcPr>
            <w:tcW w:w="858"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11</w:t>
            </w:r>
          </w:p>
        </w:tc>
        <w:tc>
          <w:tcPr>
            <w:tcW w:w="996"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16</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11</w:t>
            </w: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100</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82</w:t>
            </w:r>
          </w:p>
        </w:tc>
      </w:tr>
      <w:tr w:rsidR="00FD6677" w:rsidRPr="00C37633" w:rsidTr="00FD6677">
        <w:tc>
          <w:tcPr>
            <w:tcW w:w="2532" w:type="dxa"/>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Итого</w:t>
            </w:r>
            <w:proofErr w:type="gramStart"/>
            <w:r w:rsidRPr="00C37633">
              <w:rPr>
                <w:rFonts w:ascii="Times New Roman" w:hAnsi="Times New Roman" w:cs="Times New Roman"/>
                <w:sz w:val="24"/>
                <w:szCs w:val="24"/>
              </w:rPr>
              <w:t xml:space="preserve"> </w:t>
            </w:r>
            <w:r w:rsidR="00A73232">
              <w:rPr>
                <w:rFonts w:ascii="Times New Roman" w:hAnsi="Times New Roman" w:cs="Times New Roman"/>
                <w:sz w:val="24"/>
                <w:szCs w:val="24"/>
              </w:rPr>
              <w:t xml:space="preserve"> </w:t>
            </w:r>
            <w:r w:rsidRPr="00C37633">
              <w:rPr>
                <w:rFonts w:ascii="Times New Roman" w:hAnsi="Times New Roman" w:cs="Times New Roman"/>
                <w:sz w:val="24"/>
                <w:szCs w:val="24"/>
              </w:rPr>
              <w:t>:</w:t>
            </w:r>
            <w:proofErr w:type="gramEnd"/>
          </w:p>
        </w:tc>
        <w:tc>
          <w:tcPr>
            <w:tcW w:w="858" w:type="dxa"/>
          </w:tcPr>
          <w:p w:rsidR="00FD6677" w:rsidRPr="00C37633" w:rsidRDefault="00FD6677" w:rsidP="00FD6677">
            <w:pPr>
              <w:spacing w:after="0" w:line="240" w:lineRule="auto"/>
              <w:rPr>
                <w:rFonts w:ascii="Times New Roman" w:hAnsi="Times New Roman" w:cs="Times New Roman"/>
                <w:sz w:val="24"/>
                <w:szCs w:val="24"/>
              </w:rPr>
            </w:pPr>
          </w:p>
        </w:tc>
        <w:tc>
          <w:tcPr>
            <w:tcW w:w="996" w:type="dxa"/>
          </w:tcPr>
          <w:p w:rsidR="00FD6677" w:rsidRPr="00C37633" w:rsidRDefault="00FD6677" w:rsidP="00FD6677">
            <w:pPr>
              <w:spacing w:after="0" w:line="240" w:lineRule="auto"/>
              <w:rPr>
                <w:rFonts w:ascii="Times New Roman" w:hAnsi="Times New Roman" w:cs="Times New Roman"/>
                <w:sz w:val="24"/>
                <w:szCs w:val="24"/>
              </w:rPr>
            </w:pPr>
          </w:p>
        </w:tc>
        <w:tc>
          <w:tcPr>
            <w:tcW w:w="1480" w:type="dxa"/>
          </w:tcPr>
          <w:p w:rsidR="00FD6677" w:rsidRPr="00C37633" w:rsidRDefault="00FD6677" w:rsidP="00FD6677">
            <w:pPr>
              <w:spacing w:after="0" w:line="240" w:lineRule="auto"/>
              <w:rPr>
                <w:rFonts w:ascii="Times New Roman" w:hAnsi="Times New Roman" w:cs="Times New Roman"/>
                <w:sz w:val="24"/>
                <w:szCs w:val="24"/>
              </w:rPr>
            </w:pPr>
          </w:p>
        </w:tc>
        <w:tc>
          <w:tcPr>
            <w:tcW w:w="491" w:type="dxa"/>
          </w:tcPr>
          <w:p w:rsidR="00FD6677" w:rsidRPr="00C37633" w:rsidRDefault="00FD6677" w:rsidP="00FD6677">
            <w:pPr>
              <w:spacing w:after="0" w:line="240" w:lineRule="auto"/>
              <w:rPr>
                <w:rFonts w:ascii="Times New Roman" w:hAnsi="Times New Roman" w:cs="Times New Roman"/>
                <w:sz w:val="24"/>
                <w:szCs w:val="24"/>
              </w:rPr>
            </w:pPr>
          </w:p>
        </w:tc>
        <w:tc>
          <w:tcPr>
            <w:tcW w:w="490" w:type="dxa"/>
          </w:tcPr>
          <w:p w:rsidR="00FD6677" w:rsidRPr="00C37633" w:rsidRDefault="00FD6677" w:rsidP="00FD6677">
            <w:pPr>
              <w:spacing w:after="0" w:line="240" w:lineRule="auto"/>
              <w:rPr>
                <w:rFonts w:ascii="Times New Roman" w:hAnsi="Times New Roman" w:cs="Times New Roman"/>
                <w:sz w:val="24"/>
                <w:szCs w:val="24"/>
              </w:rPr>
            </w:pPr>
          </w:p>
        </w:tc>
        <w:tc>
          <w:tcPr>
            <w:tcW w:w="490" w:type="dxa"/>
          </w:tcPr>
          <w:p w:rsidR="00FD6677" w:rsidRPr="00C37633" w:rsidRDefault="00FD6677" w:rsidP="00FD6677">
            <w:pPr>
              <w:spacing w:after="0" w:line="240" w:lineRule="auto"/>
              <w:rPr>
                <w:rFonts w:ascii="Times New Roman" w:hAnsi="Times New Roman" w:cs="Times New Roman"/>
                <w:sz w:val="24"/>
                <w:szCs w:val="24"/>
              </w:rPr>
            </w:pPr>
          </w:p>
        </w:tc>
        <w:tc>
          <w:tcPr>
            <w:tcW w:w="799" w:type="dxa"/>
          </w:tcPr>
          <w:p w:rsidR="00FD6677" w:rsidRPr="00C37633" w:rsidRDefault="00FD6677" w:rsidP="00FD6677">
            <w:pPr>
              <w:spacing w:after="0" w:line="240" w:lineRule="auto"/>
              <w:rPr>
                <w:rFonts w:ascii="Times New Roman" w:hAnsi="Times New Roman" w:cs="Times New Roman"/>
                <w:sz w:val="24"/>
                <w:szCs w:val="24"/>
              </w:rPr>
            </w:pPr>
          </w:p>
        </w:tc>
        <w:tc>
          <w:tcPr>
            <w:tcW w:w="1267" w:type="dxa"/>
          </w:tcPr>
          <w:p w:rsidR="00FD6677" w:rsidRPr="00C37633" w:rsidRDefault="00FD6677" w:rsidP="00FD6677">
            <w:pPr>
              <w:spacing w:after="0" w:line="240" w:lineRule="auto"/>
              <w:rPr>
                <w:rFonts w:ascii="Times New Roman" w:hAnsi="Times New Roman" w:cs="Times New Roman"/>
                <w:sz w:val="24"/>
                <w:szCs w:val="24"/>
              </w:rPr>
            </w:pPr>
          </w:p>
        </w:tc>
        <w:tc>
          <w:tcPr>
            <w:tcW w:w="1191" w:type="dxa"/>
          </w:tcPr>
          <w:p w:rsidR="00FD6677" w:rsidRPr="00C37633" w:rsidRDefault="00FD6677" w:rsidP="00FD6677">
            <w:pPr>
              <w:spacing w:after="0" w:line="240" w:lineRule="auto"/>
              <w:rPr>
                <w:rFonts w:ascii="Times New Roman" w:hAnsi="Times New Roman" w:cs="Times New Roman"/>
                <w:sz w:val="24"/>
                <w:szCs w:val="24"/>
              </w:rPr>
            </w:pPr>
          </w:p>
        </w:tc>
      </w:tr>
    </w:tbl>
    <w:p w:rsidR="00FD6677" w:rsidRPr="00C37633" w:rsidRDefault="00FD6677" w:rsidP="00FD6677">
      <w:pPr>
        <w:spacing w:after="0" w:line="240" w:lineRule="auto"/>
        <w:rPr>
          <w:rFonts w:ascii="Times New Roman" w:hAnsi="Times New Roman" w:cs="Times New Roman"/>
          <w:sz w:val="24"/>
          <w:szCs w:val="24"/>
          <w:lang w:eastAsia="ru-RU"/>
        </w:rPr>
      </w:pPr>
      <w:r w:rsidRPr="00C37633">
        <w:rPr>
          <w:rFonts w:ascii="Times New Roman" w:hAnsi="Times New Roman" w:cs="Times New Roman"/>
          <w:sz w:val="24"/>
          <w:szCs w:val="24"/>
          <w:lang w:eastAsia="ru-RU"/>
        </w:rPr>
        <w:t>Выводы: высокие результаты</w:t>
      </w:r>
      <w:r w:rsidR="00CC5BFC">
        <w:rPr>
          <w:rFonts w:ascii="Times New Roman" w:hAnsi="Times New Roman" w:cs="Times New Roman"/>
          <w:sz w:val="24"/>
          <w:szCs w:val="24"/>
          <w:lang w:eastAsia="ru-RU"/>
        </w:rPr>
        <w:t xml:space="preserve"> </w:t>
      </w:r>
      <w:r w:rsidRPr="00C37633">
        <w:rPr>
          <w:rFonts w:ascii="Times New Roman" w:hAnsi="Times New Roman" w:cs="Times New Roman"/>
          <w:sz w:val="24"/>
          <w:szCs w:val="24"/>
          <w:lang w:eastAsia="ru-RU"/>
        </w:rPr>
        <w:t>К/</w:t>
      </w:r>
      <w:proofErr w:type="gramStart"/>
      <w:r w:rsidRPr="00C37633">
        <w:rPr>
          <w:rFonts w:ascii="Times New Roman" w:hAnsi="Times New Roman" w:cs="Times New Roman"/>
          <w:sz w:val="24"/>
          <w:szCs w:val="24"/>
          <w:lang w:eastAsia="ru-RU"/>
        </w:rPr>
        <w:t>З</w:t>
      </w:r>
      <w:proofErr w:type="gramEnd"/>
      <w:r w:rsidRPr="00C37633">
        <w:rPr>
          <w:rFonts w:ascii="Times New Roman" w:hAnsi="Times New Roman" w:cs="Times New Roman"/>
          <w:sz w:val="24"/>
          <w:szCs w:val="24"/>
          <w:lang w:eastAsia="ru-RU"/>
        </w:rPr>
        <w:t xml:space="preserve"> по предмету показал: 11 класс – 82%. Низкие результаты наблюдаются в 5,6, 7</w:t>
      </w:r>
      <w:r w:rsidR="00797479">
        <w:rPr>
          <w:rFonts w:ascii="Times New Roman" w:hAnsi="Times New Roman" w:cs="Times New Roman"/>
          <w:sz w:val="24"/>
          <w:szCs w:val="24"/>
          <w:lang w:eastAsia="ru-RU"/>
        </w:rPr>
        <w:t xml:space="preserve"> кл.</w:t>
      </w:r>
      <w:r w:rsidRPr="00C37633">
        <w:rPr>
          <w:rFonts w:ascii="Times New Roman" w:hAnsi="Times New Roman" w:cs="Times New Roman"/>
          <w:sz w:val="24"/>
          <w:szCs w:val="24"/>
          <w:lang w:eastAsia="ru-RU"/>
        </w:rPr>
        <w:t xml:space="preserve">  – в среднем  29% </w:t>
      </w:r>
      <w:r w:rsidR="00CC5BFC">
        <w:rPr>
          <w:rFonts w:ascii="Times New Roman" w:hAnsi="Times New Roman" w:cs="Times New Roman"/>
          <w:sz w:val="24"/>
          <w:szCs w:val="24"/>
          <w:lang w:eastAsia="ru-RU"/>
        </w:rPr>
        <w:t xml:space="preserve"> качества знаний . </w:t>
      </w:r>
      <w:r w:rsidRPr="00C37633">
        <w:rPr>
          <w:rFonts w:ascii="Times New Roman" w:hAnsi="Times New Roman" w:cs="Times New Roman"/>
          <w:sz w:val="24"/>
          <w:szCs w:val="24"/>
          <w:lang w:eastAsia="ru-RU"/>
        </w:rPr>
        <w:t>. Таким образом, общая успеваемость по ру</w:t>
      </w:r>
      <w:r w:rsidR="00CC5BFC">
        <w:rPr>
          <w:rFonts w:ascii="Times New Roman" w:hAnsi="Times New Roman" w:cs="Times New Roman"/>
          <w:sz w:val="24"/>
          <w:szCs w:val="24"/>
          <w:lang w:eastAsia="ru-RU"/>
        </w:rPr>
        <w:t xml:space="preserve">сскому языку – 46,1%, что ниже </w:t>
      </w:r>
      <w:r w:rsidRPr="00C37633">
        <w:rPr>
          <w:rFonts w:ascii="Times New Roman" w:hAnsi="Times New Roman" w:cs="Times New Roman"/>
          <w:sz w:val="24"/>
          <w:szCs w:val="24"/>
          <w:lang w:eastAsia="ru-RU"/>
        </w:rPr>
        <w:t>по сравнению с отчетным периодом</w:t>
      </w:r>
      <w:r w:rsidR="003160F0">
        <w:rPr>
          <w:rFonts w:ascii="Times New Roman" w:hAnsi="Times New Roman" w:cs="Times New Roman"/>
          <w:sz w:val="24"/>
          <w:szCs w:val="24"/>
          <w:lang w:eastAsia="ru-RU"/>
        </w:rPr>
        <w:t xml:space="preserve"> 2017 – 2018 учебного года   </w:t>
      </w:r>
      <w:r w:rsidRPr="00C37633">
        <w:rPr>
          <w:rFonts w:ascii="Times New Roman" w:hAnsi="Times New Roman" w:cs="Times New Roman"/>
          <w:sz w:val="24"/>
          <w:szCs w:val="24"/>
          <w:lang w:eastAsia="ru-RU"/>
        </w:rPr>
        <w:t>,   качество знаний выше по сравнению с 1 полугод</w:t>
      </w:r>
      <w:r w:rsidR="003160F0">
        <w:rPr>
          <w:rFonts w:ascii="Times New Roman" w:hAnsi="Times New Roman" w:cs="Times New Roman"/>
          <w:sz w:val="24"/>
          <w:szCs w:val="24"/>
          <w:lang w:eastAsia="ru-RU"/>
        </w:rPr>
        <w:t xml:space="preserve">ием прошлого учебного года </w:t>
      </w:r>
      <w:r w:rsidRPr="00C37633">
        <w:rPr>
          <w:rFonts w:ascii="Times New Roman" w:hAnsi="Times New Roman" w:cs="Times New Roman"/>
          <w:sz w:val="24"/>
          <w:szCs w:val="24"/>
          <w:lang w:eastAsia="ru-RU"/>
        </w:rPr>
        <w:t xml:space="preserve">. </w:t>
      </w:r>
    </w:p>
    <w:p w:rsidR="00FD6677" w:rsidRPr="00897AF5" w:rsidRDefault="00FD6677" w:rsidP="00FD6677">
      <w:pPr>
        <w:spacing w:after="0"/>
        <w:rPr>
          <w:rFonts w:ascii="Times New Roman" w:hAnsi="Times New Roman" w:cs="Times New Roman"/>
          <w:bCs/>
          <w:i/>
          <w:iCs/>
          <w:sz w:val="24"/>
          <w:szCs w:val="24"/>
        </w:rPr>
      </w:pPr>
      <w:r w:rsidRPr="00897AF5">
        <w:rPr>
          <w:rFonts w:ascii="Times New Roman" w:hAnsi="Times New Roman" w:cs="Times New Roman"/>
          <w:bCs/>
          <w:i/>
          <w:iCs/>
          <w:sz w:val="24"/>
          <w:szCs w:val="24"/>
        </w:rPr>
        <w:t xml:space="preserve">Итоги </w:t>
      </w:r>
      <w:r w:rsidR="00CC5BFC">
        <w:rPr>
          <w:rFonts w:ascii="Times New Roman" w:hAnsi="Times New Roman" w:cs="Times New Roman"/>
          <w:bCs/>
          <w:i/>
          <w:iCs/>
          <w:sz w:val="24"/>
          <w:szCs w:val="24"/>
        </w:rPr>
        <w:t xml:space="preserve"> проверки </w:t>
      </w:r>
      <w:r w:rsidRPr="00897AF5">
        <w:rPr>
          <w:rFonts w:ascii="Times New Roman" w:hAnsi="Times New Roman" w:cs="Times New Roman"/>
          <w:bCs/>
          <w:i/>
          <w:iCs/>
          <w:sz w:val="24"/>
          <w:szCs w:val="24"/>
        </w:rPr>
        <w:t xml:space="preserve"> техники чтения   </w:t>
      </w:r>
      <w:r w:rsidR="00A73232">
        <w:rPr>
          <w:rFonts w:ascii="Times New Roman" w:hAnsi="Times New Roman" w:cs="Times New Roman"/>
          <w:bCs/>
          <w:i/>
          <w:iCs/>
          <w:sz w:val="24"/>
          <w:szCs w:val="24"/>
        </w:rPr>
        <w:t xml:space="preserve"> (2-4 кл</w:t>
      </w:r>
      <w:r w:rsidRPr="00897AF5">
        <w:rPr>
          <w:rFonts w:ascii="Times New Roman" w:hAnsi="Times New Roman" w:cs="Times New Roman"/>
          <w:bCs/>
          <w:i/>
          <w:iCs/>
          <w:sz w:val="24"/>
          <w:szCs w:val="24"/>
        </w:rPr>
        <w:t>.</w:t>
      </w:r>
      <w:proofErr w:type="gramStart"/>
      <w:r w:rsidR="00A73232">
        <w:rPr>
          <w:rFonts w:ascii="Times New Roman" w:hAnsi="Times New Roman" w:cs="Times New Roman"/>
          <w:bCs/>
          <w:i/>
          <w:iCs/>
          <w:sz w:val="24"/>
          <w:szCs w:val="24"/>
        </w:rPr>
        <w:t xml:space="preserve"> </w:t>
      </w:r>
      <w:r w:rsidRPr="00897AF5">
        <w:rPr>
          <w:rFonts w:ascii="Times New Roman" w:hAnsi="Times New Roman" w:cs="Times New Roman"/>
          <w:bCs/>
          <w:i/>
          <w:iCs/>
          <w:sz w:val="24"/>
          <w:szCs w:val="24"/>
        </w:rPr>
        <w:t>)</w:t>
      </w:r>
      <w:proofErr w:type="gramEnd"/>
    </w:p>
    <w:tbl>
      <w:tblPr>
        <w:tblW w:w="105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2"/>
        <w:gridCol w:w="858"/>
        <w:gridCol w:w="996"/>
        <w:gridCol w:w="1480"/>
        <w:gridCol w:w="491"/>
        <w:gridCol w:w="490"/>
        <w:gridCol w:w="490"/>
        <w:gridCol w:w="799"/>
        <w:gridCol w:w="1267"/>
        <w:gridCol w:w="1191"/>
      </w:tblGrid>
      <w:tr w:rsidR="00FD6677" w:rsidRPr="00897AF5" w:rsidTr="00FD6677">
        <w:tc>
          <w:tcPr>
            <w:tcW w:w="2532"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ФИО учителя</w:t>
            </w:r>
          </w:p>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xml:space="preserve">  </w:t>
            </w:r>
          </w:p>
        </w:tc>
        <w:tc>
          <w:tcPr>
            <w:tcW w:w="858"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xml:space="preserve">Класс </w:t>
            </w:r>
          </w:p>
        </w:tc>
        <w:tc>
          <w:tcPr>
            <w:tcW w:w="996"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Кол-во уч-ся</w:t>
            </w:r>
          </w:p>
        </w:tc>
        <w:tc>
          <w:tcPr>
            <w:tcW w:w="1480" w:type="dxa"/>
            <w:vMerge w:val="restart"/>
          </w:tcPr>
          <w:p w:rsidR="00FD6677" w:rsidRPr="00897AF5" w:rsidRDefault="00CC5BFC" w:rsidP="00FD6677">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Выполняли</w:t>
            </w:r>
            <w:r w:rsidR="00FD6677" w:rsidRPr="00897AF5">
              <w:rPr>
                <w:rFonts w:ascii="Times New Roman" w:hAnsi="Times New Roman" w:cs="Times New Roman"/>
                <w:sz w:val="24"/>
                <w:szCs w:val="24"/>
              </w:rPr>
              <w:t xml:space="preserve"> работу</w:t>
            </w:r>
          </w:p>
        </w:tc>
        <w:tc>
          <w:tcPr>
            <w:tcW w:w="2270" w:type="dxa"/>
            <w:gridSpan w:val="4"/>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Выполнили работу на</w:t>
            </w:r>
            <w:proofErr w:type="gramStart"/>
            <w:r w:rsidR="00CC5BFC">
              <w:rPr>
                <w:rFonts w:ascii="Times New Roman" w:hAnsi="Times New Roman" w:cs="Times New Roman"/>
                <w:sz w:val="24"/>
                <w:szCs w:val="24"/>
              </w:rPr>
              <w:t xml:space="preserve"> </w:t>
            </w:r>
            <w:r w:rsidR="00A73232">
              <w:rPr>
                <w:rFonts w:ascii="Times New Roman" w:hAnsi="Times New Roman" w:cs="Times New Roman"/>
                <w:sz w:val="24"/>
                <w:szCs w:val="24"/>
              </w:rPr>
              <w:t xml:space="preserve"> </w:t>
            </w:r>
            <w:r w:rsidR="00CC5BFC">
              <w:rPr>
                <w:rFonts w:ascii="Times New Roman" w:hAnsi="Times New Roman" w:cs="Times New Roman"/>
                <w:sz w:val="24"/>
                <w:szCs w:val="24"/>
              </w:rPr>
              <w:t>:</w:t>
            </w:r>
            <w:proofErr w:type="gramEnd"/>
          </w:p>
        </w:tc>
        <w:tc>
          <w:tcPr>
            <w:tcW w:w="1267"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успеваем.</w:t>
            </w:r>
          </w:p>
        </w:tc>
        <w:tc>
          <w:tcPr>
            <w:tcW w:w="1191" w:type="dxa"/>
            <w:vMerge w:val="restart"/>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 качества знаний</w:t>
            </w:r>
          </w:p>
        </w:tc>
      </w:tr>
      <w:tr w:rsidR="00FD6677" w:rsidRPr="00897AF5" w:rsidTr="00FD6677">
        <w:tc>
          <w:tcPr>
            <w:tcW w:w="2532" w:type="dxa"/>
            <w:vMerge/>
            <w:tcBorders>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p>
        </w:tc>
        <w:tc>
          <w:tcPr>
            <w:tcW w:w="858" w:type="dxa"/>
            <w:vMerge/>
          </w:tcPr>
          <w:p w:rsidR="00FD6677" w:rsidRPr="00897AF5" w:rsidRDefault="00FD6677" w:rsidP="00FD6677">
            <w:pPr>
              <w:spacing w:after="0" w:line="240" w:lineRule="auto"/>
              <w:rPr>
                <w:rFonts w:ascii="Times New Roman" w:hAnsi="Times New Roman" w:cs="Times New Roman"/>
                <w:sz w:val="24"/>
                <w:szCs w:val="24"/>
              </w:rPr>
            </w:pPr>
          </w:p>
        </w:tc>
        <w:tc>
          <w:tcPr>
            <w:tcW w:w="996" w:type="dxa"/>
            <w:vMerge/>
          </w:tcPr>
          <w:p w:rsidR="00FD6677" w:rsidRPr="00897AF5" w:rsidRDefault="00FD6677" w:rsidP="00FD6677">
            <w:pPr>
              <w:spacing w:after="0" w:line="240" w:lineRule="auto"/>
              <w:rPr>
                <w:rFonts w:ascii="Times New Roman" w:hAnsi="Times New Roman" w:cs="Times New Roman"/>
                <w:sz w:val="24"/>
                <w:szCs w:val="24"/>
              </w:rPr>
            </w:pPr>
          </w:p>
        </w:tc>
        <w:tc>
          <w:tcPr>
            <w:tcW w:w="1480" w:type="dxa"/>
            <w:vMerge/>
          </w:tcPr>
          <w:p w:rsidR="00FD6677" w:rsidRPr="00897AF5" w:rsidRDefault="00FD6677" w:rsidP="00FD6677">
            <w:pPr>
              <w:spacing w:after="0" w:line="240" w:lineRule="auto"/>
              <w:rPr>
                <w:rFonts w:ascii="Times New Roman" w:hAnsi="Times New Roman" w:cs="Times New Roman"/>
                <w:sz w:val="24"/>
                <w:szCs w:val="24"/>
              </w:rPr>
            </w:pP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5</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1267" w:type="dxa"/>
            <w:vMerge/>
          </w:tcPr>
          <w:p w:rsidR="00FD6677" w:rsidRPr="00897AF5" w:rsidRDefault="00FD6677" w:rsidP="00FD6677">
            <w:pPr>
              <w:spacing w:after="0" w:line="240" w:lineRule="auto"/>
              <w:rPr>
                <w:rFonts w:ascii="Times New Roman" w:hAnsi="Times New Roman" w:cs="Times New Roman"/>
                <w:sz w:val="24"/>
                <w:szCs w:val="24"/>
              </w:rPr>
            </w:pPr>
          </w:p>
        </w:tc>
        <w:tc>
          <w:tcPr>
            <w:tcW w:w="1191" w:type="dxa"/>
            <w:vMerge/>
          </w:tcPr>
          <w:p w:rsidR="00FD6677" w:rsidRPr="00897AF5" w:rsidRDefault="00FD6677" w:rsidP="00FD6677">
            <w:pPr>
              <w:spacing w:after="0" w:line="240" w:lineRule="auto"/>
              <w:rPr>
                <w:rFonts w:ascii="Times New Roman" w:hAnsi="Times New Roman" w:cs="Times New Roman"/>
                <w:sz w:val="24"/>
                <w:szCs w:val="24"/>
              </w:rPr>
            </w:pPr>
          </w:p>
        </w:tc>
      </w:tr>
      <w:tr w:rsidR="00FD6677" w:rsidRPr="00897AF5" w:rsidTr="00FD6677">
        <w:tc>
          <w:tcPr>
            <w:tcW w:w="2532" w:type="dxa"/>
            <w:tcBorders>
              <w:top w:val="single" w:sz="4" w:space="0" w:color="auto"/>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Царгасова И.Г.</w:t>
            </w:r>
          </w:p>
        </w:tc>
        <w:tc>
          <w:tcPr>
            <w:tcW w:w="858" w:type="dxa"/>
            <w:tcBorders>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w:t>
            </w:r>
          </w:p>
        </w:tc>
        <w:tc>
          <w:tcPr>
            <w:tcW w:w="996"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12</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12</w:t>
            </w: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9</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0</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100</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100</w:t>
            </w:r>
          </w:p>
        </w:tc>
      </w:tr>
      <w:tr w:rsidR="00FD6677" w:rsidRPr="00897AF5" w:rsidTr="00FD6677">
        <w:tc>
          <w:tcPr>
            <w:tcW w:w="2532" w:type="dxa"/>
            <w:tcBorders>
              <w:top w:val="single" w:sz="4" w:space="0" w:color="auto"/>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p>
        </w:tc>
        <w:tc>
          <w:tcPr>
            <w:tcW w:w="858" w:type="dxa"/>
            <w:tcBorders>
              <w:top w:val="single" w:sz="4" w:space="0" w:color="auto"/>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p>
        </w:tc>
        <w:tc>
          <w:tcPr>
            <w:tcW w:w="996" w:type="dxa"/>
          </w:tcPr>
          <w:p w:rsidR="00FD6677" w:rsidRPr="00897AF5" w:rsidRDefault="00FD6677" w:rsidP="00FD6677">
            <w:pPr>
              <w:spacing w:after="0" w:line="240" w:lineRule="auto"/>
              <w:rPr>
                <w:rFonts w:ascii="Times New Roman" w:hAnsi="Times New Roman" w:cs="Times New Roman"/>
                <w:sz w:val="24"/>
                <w:szCs w:val="24"/>
              </w:rPr>
            </w:pPr>
          </w:p>
        </w:tc>
        <w:tc>
          <w:tcPr>
            <w:tcW w:w="1480" w:type="dxa"/>
          </w:tcPr>
          <w:p w:rsidR="00FD6677" w:rsidRPr="00897AF5" w:rsidRDefault="00FD6677" w:rsidP="00FD6677">
            <w:pPr>
              <w:spacing w:after="0" w:line="240" w:lineRule="auto"/>
              <w:rPr>
                <w:rFonts w:ascii="Times New Roman" w:hAnsi="Times New Roman" w:cs="Times New Roman"/>
                <w:sz w:val="24"/>
                <w:szCs w:val="24"/>
              </w:rPr>
            </w:pPr>
          </w:p>
        </w:tc>
        <w:tc>
          <w:tcPr>
            <w:tcW w:w="491" w:type="dxa"/>
          </w:tcPr>
          <w:p w:rsidR="00FD6677" w:rsidRPr="00897AF5" w:rsidRDefault="00FD6677" w:rsidP="00FD6677">
            <w:pPr>
              <w:spacing w:after="0" w:line="240" w:lineRule="auto"/>
              <w:rPr>
                <w:rFonts w:ascii="Times New Roman" w:hAnsi="Times New Roman" w:cs="Times New Roman"/>
                <w:sz w:val="24"/>
                <w:szCs w:val="24"/>
              </w:rPr>
            </w:pPr>
          </w:p>
        </w:tc>
        <w:tc>
          <w:tcPr>
            <w:tcW w:w="490" w:type="dxa"/>
          </w:tcPr>
          <w:p w:rsidR="00FD6677" w:rsidRPr="00897AF5" w:rsidRDefault="00FD6677" w:rsidP="00FD6677">
            <w:pPr>
              <w:spacing w:after="0" w:line="240" w:lineRule="auto"/>
              <w:rPr>
                <w:rFonts w:ascii="Times New Roman" w:hAnsi="Times New Roman" w:cs="Times New Roman"/>
                <w:sz w:val="24"/>
                <w:szCs w:val="24"/>
              </w:rPr>
            </w:pPr>
          </w:p>
        </w:tc>
        <w:tc>
          <w:tcPr>
            <w:tcW w:w="490" w:type="dxa"/>
          </w:tcPr>
          <w:p w:rsidR="00FD6677" w:rsidRPr="00897AF5" w:rsidRDefault="00FD6677" w:rsidP="00FD6677">
            <w:pPr>
              <w:spacing w:after="0" w:line="240" w:lineRule="auto"/>
              <w:rPr>
                <w:rFonts w:ascii="Times New Roman" w:hAnsi="Times New Roman" w:cs="Times New Roman"/>
                <w:sz w:val="24"/>
                <w:szCs w:val="24"/>
              </w:rPr>
            </w:pPr>
          </w:p>
        </w:tc>
        <w:tc>
          <w:tcPr>
            <w:tcW w:w="799" w:type="dxa"/>
          </w:tcPr>
          <w:p w:rsidR="00FD6677" w:rsidRPr="00897AF5" w:rsidRDefault="00FD6677" w:rsidP="00FD6677">
            <w:pPr>
              <w:spacing w:after="0" w:line="240" w:lineRule="auto"/>
              <w:rPr>
                <w:rFonts w:ascii="Times New Roman" w:hAnsi="Times New Roman" w:cs="Times New Roman"/>
                <w:sz w:val="24"/>
                <w:szCs w:val="24"/>
              </w:rPr>
            </w:pPr>
          </w:p>
        </w:tc>
        <w:tc>
          <w:tcPr>
            <w:tcW w:w="1267" w:type="dxa"/>
          </w:tcPr>
          <w:p w:rsidR="00FD6677" w:rsidRPr="00897AF5" w:rsidRDefault="00FD6677" w:rsidP="00FD6677">
            <w:pPr>
              <w:spacing w:after="0" w:line="240" w:lineRule="auto"/>
              <w:rPr>
                <w:rFonts w:ascii="Times New Roman" w:hAnsi="Times New Roman" w:cs="Times New Roman"/>
                <w:sz w:val="24"/>
                <w:szCs w:val="24"/>
              </w:rPr>
            </w:pPr>
          </w:p>
        </w:tc>
        <w:tc>
          <w:tcPr>
            <w:tcW w:w="1191" w:type="dxa"/>
          </w:tcPr>
          <w:p w:rsidR="00FD6677" w:rsidRPr="00897AF5" w:rsidRDefault="00FD6677" w:rsidP="00FD6677">
            <w:pPr>
              <w:spacing w:after="0" w:line="240" w:lineRule="auto"/>
              <w:rPr>
                <w:rFonts w:ascii="Times New Roman" w:hAnsi="Times New Roman" w:cs="Times New Roman"/>
                <w:sz w:val="24"/>
                <w:szCs w:val="24"/>
              </w:rPr>
            </w:pPr>
          </w:p>
        </w:tc>
      </w:tr>
      <w:tr w:rsidR="00FD6677" w:rsidRPr="00897AF5" w:rsidTr="00FD6677">
        <w:tc>
          <w:tcPr>
            <w:tcW w:w="2532" w:type="dxa"/>
            <w:tcBorders>
              <w:top w:val="single" w:sz="4" w:space="0" w:color="auto"/>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Бурнацева  Р.А.</w:t>
            </w:r>
          </w:p>
        </w:tc>
        <w:tc>
          <w:tcPr>
            <w:tcW w:w="858" w:type="dxa"/>
            <w:tcBorders>
              <w:bottom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996"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15</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13</w:t>
            </w: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69</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62</w:t>
            </w:r>
          </w:p>
        </w:tc>
      </w:tr>
      <w:tr w:rsidR="00FD6677" w:rsidRPr="00897AF5" w:rsidTr="00FD6677">
        <w:tc>
          <w:tcPr>
            <w:tcW w:w="2532" w:type="dxa"/>
            <w:tcBorders>
              <w:top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p>
        </w:tc>
        <w:tc>
          <w:tcPr>
            <w:tcW w:w="858" w:type="dxa"/>
            <w:tcBorders>
              <w:top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p>
        </w:tc>
        <w:tc>
          <w:tcPr>
            <w:tcW w:w="996" w:type="dxa"/>
          </w:tcPr>
          <w:p w:rsidR="00FD6677" w:rsidRPr="00897AF5" w:rsidRDefault="00FD6677" w:rsidP="00FD6677">
            <w:pPr>
              <w:spacing w:after="0" w:line="240" w:lineRule="auto"/>
              <w:rPr>
                <w:rFonts w:ascii="Times New Roman" w:hAnsi="Times New Roman" w:cs="Times New Roman"/>
                <w:sz w:val="24"/>
                <w:szCs w:val="24"/>
              </w:rPr>
            </w:pPr>
          </w:p>
        </w:tc>
        <w:tc>
          <w:tcPr>
            <w:tcW w:w="1480" w:type="dxa"/>
          </w:tcPr>
          <w:p w:rsidR="00FD6677" w:rsidRPr="00897AF5" w:rsidRDefault="00FD6677" w:rsidP="00FD6677">
            <w:pPr>
              <w:spacing w:after="0" w:line="240" w:lineRule="auto"/>
              <w:rPr>
                <w:rFonts w:ascii="Times New Roman" w:hAnsi="Times New Roman" w:cs="Times New Roman"/>
                <w:sz w:val="24"/>
                <w:szCs w:val="24"/>
              </w:rPr>
            </w:pPr>
          </w:p>
        </w:tc>
        <w:tc>
          <w:tcPr>
            <w:tcW w:w="491" w:type="dxa"/>
          </w:tcPr>
          <w:p w:rsidR="00FD6677" w:rsidRPr="00897AF5" w:rsidRDefault="00FD6677" w:rsidP="00FD6677">
            <w:pPr>
              <w:spacing w:after="0" w:line="240" w:lineRule="auto"/>
              <w:rPr>
                <w:rFonts w:ascii="Times New Roman" w:hAnsi="Times New Roman" w:cs="Times New Roman"/>
                <w:sz w:val="24"/>
                <w:szCs w:val="24"/>
              </w:rPr>
            </w:pPr>
          </w:p>
        </w:tc>
        <w:tc>
          <w:tcPr>
            <w:tcW w:w="490" w:type="dxa"/>
          </w:tcPr>
          <w:p w:rsidR="00FD6677" w:rsidRPr="00897AF5" w:rsidRDefault="00FD6677" w:rsidP="00FD6677">
            <w:pPr>
              <w:spacing w:after="0" w:line="240" w:lineRule="auto"/>
              <w:rPr>
                <w:rFonts w:ascii="Times New Roman" w:hAnsi="Times New Roman" w:cs="Times New Roman"/>
                <w:sz w:val="24"/>
                <w:szCs w:val="24"/>
              </w:rPr>
            </w:pPr>
          </w:p>
        </w:tc>
        <w:tc>
          <w:tcPr>
            <w:tcW w:w="490" w:type="dxa"/>
          </w:tcPr>
          <w:p w:rsidR="00FD6677" w:rsidRPr="00897AF5" w:rsidRDefault="00FD6677" w:rsidP="00FD6677">
            <w:pPr>
              <w:spacing w:after="0" w:line="240" w:lineRule="auto"/>
              <w:rPr>
                <w:rFonts w:ascii="Times New Roman" w:hAnsi="Times New Roman" w:cs="Times New Roman"/>
                <w:sz w:val="24"/>
                <w:szCs w:val="24"/>
              </w:rPr>
            </w:pPr>
          </w:p>
        </w:tc>
        <w:tc>
          <w:tcPr>
            <w:tcW w:w="799" w:type="dxa"/>
          </w:tcPr>
          <w:p w:rsidR="00FD6677" w:rsidRPr="00897AF5" w:rsidRDefault="00FD6677" w:rsidP="00FD6677">
            <w:pPr>
              <w:spacing w:after="0" w:line="240" w:lineRule="auto"/>
              <w:rPr>
                <w:rFonts w:ascii="Times New Roman" w:hAnsi="Times New Roman" w:cs="Times New Roman"/>
                <w:sz w:val="24"/>
                <w:szCs w:val="24"/>
              </w:rPr>
            </w:pPr>
          </w:p>
        </w:tc>
        <w:tc>
          <w:tcPr>
            <w:tcW w:w="1267" w:type="dxa"/>
          </w:tcPr>
          <w:p w:rsidR="00FD6677" w:rsidRPr="00897AF5" w:rsidRDefault="00FD6677" w:rsidP="00FD6677">
            <w:pPr>
              <w:spacing w:after="0" w:line="240" w:lineRule="auto"/>
              <w:rPr>
                <w:rFonts w:ascii="Times New Roman" w:hAnsi="Times New Roman" w:cs="Times New Roman"/>
                <w:sz w:val="24"/>
                <w:szCs w:val="24"/>
              </w:rPr>
            </w:pPr>
          </w:p>
        </w:tc>
        <w:tc>
          <w:tcPr>
            <w:tcW w:w="1191" w:type="dxa"/>
          </w:tcPr>
          <w:p w:rsidR="00FD6677" w:rsidRPr="00897AF5" w:rsidRDefault="00FD6677" w:rsidP="00FD6677">
            <w:pPr>
              <w:spacing w:after="0" w:line="240" w:lineRule="auto"/>
              <w:rPr>
                <w:rFonts w:ascii="Times New Roman" w:hAnsi="Times New Roman" w:cs="Times New Roman"/>
                <w:sz w:val="24"/>
                <w:szCs w:val="24"/>
              </w:rPr>
            </w:pPr>
          </w:p>
        </w:tc>
      </w:tr>
      <w:tr w:rsidR="00FD6677" w:rsidRPr="00897AF5" w:rsidTr="00FD6677">
        <w:tc>
          <w:tcPr>
            <w:tcW w:w="253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Басиева  Л</w:t>
            </w:r>
            <w:proofErr w:type="gramStart"/>
            <w:r w:rsidRPr="00897AF5">
              <w:rPr>
                <w:rFonts w:ascii="Times New Roman" w:hAnsi="Times New Roman" w:cs="Times New Roman"/>
                <w:sz w:val="24"/>
                <w:szCs w:val="24"/>
              </w:rPr>
              <w:t xml:space="preserve"> .</w:t>
            </w:r>
            <w:proofErr w:type="gramEnd"/>
            <w:r w:rsidRPr="00897AF5">
              <w:rPr>
                <w:rFonts w:ascii="Times New Roman" w:hAnsi="Times New Roman" w:cs="Times New Roman"/>
                <w:sz w:val="24"/>
                <w:szCs w:val="24"/>
              </w:rPr>
              <w:t>Д.</w:t>
            </w:r>
          </w:p>
        </w:tc>
        <w:tc>
          <w:tcPr>
            <w:tcW w:w="858" w:type="dxa"/>
            <w:tcBorders>
              <w:top w:val="single" w:sz="4" w:space="0" w:color="auto"/>
            </w:tcBorders>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996"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21</w:t>
            </w:r>
          </w:p>
        </w:tc>
        <w:tc>
          <w:tcPr>
            <w:tcW w:w="148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21</w:t>
            </w: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3</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8</w:t>
            </w:r>
          </w:p>
        </w:tc>
        <w:tc>
          <w:tcPr>
            <w:tcW w:w="1267"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62</w:t>
            </w:r>
          </w:p>
        </w:tc>
        <w:tc>
          <w:tcPr>
            <w:tcW w:w="11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48</w:t>
            </w:r>
          </w:p>
        </w:tc>
      </w:tr>
      <w:tr w:rsidR="00FD6677" w:rsidRPr="00897AF5" w:rsidTr="00FD6677">
        <w:tc>
          <w:tcPr>
            <w:tcW w:w="2532"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ИТОГО</w:t>
            </w:r>
            <w:proofErr w:type="gramStart"/>
            <w:r w:rsidRPr="00897AF5">
              <w:rPr>
                <w:rFonts w:ascii="Times New Roman" w:hAnsi="Times New Roman" w:cs="Times New Roman"/>
                <w:sz w:val="24"/>
                <w:szCs w:val="24"/>
              </w:rPr>
              <w:t xml:space="preserve"> :</w:t>
            </w:r>
            <w:proofErr w:type="gramEnd"/>
          </w:p>
        </w:tc>
        <w:tc>
          <w:tcPr>
            <w:tcW w:w="858" w:type="dxa"/>
          </w:tcPr>
          <w:p w:rsidR="00FD6677" w:rsidRPr="00897AF5" w:rsidRDefault="00FD6677" w:rsidP="00FD6677">
            <w:pPr>
              <w:spacing w:after="0" w:line="240" w:lineRule="auto"/>
              <w:rPr>
                <w:rFonts w:ascii="Times New Roman" w:hAnsi="Times New Roman" w:cs="Times New Roman"/>
                <w:sz w:val="24"/>
                <w:szCs w:val="24"/>
              </w:rPr>
            </w:pPr>
          </w:p>
        </w:tc>
        <w:tc>
          <w:tcPr>
            <w:tcW w:w="996" w:type="dxa"/>
          </w:tcPr>
          <w:p w:rsidR="00FD6677" w:rsidRPr="00897AF5" w:rsidRDefault="00FD6677" w:rsidP="00FD6677">
            <w:pPr>
              <w:spacing w:after="0" w:line="240" w:lineRule="auto"/>
              <w:rPr>
                <w:rFonts w:ascii="Times New Roman" w:hAnsi="Times New Roman" w:cs="Times New Roman"/>
                <w:sz w:val="24"/>
                <w:szCs w:val="24"/>
              </w:rPr>
            </w:pPr>
          </w:p>
        </w:tc>
        <w:tc>
          <w:tcPr>
            <w:tcW w:w="1480" w:type="dxa"/>
          </w:tcPr>
          <w:p w:rsidR="00FD6677" w:rsidRPr="00897AF5" w:rsidRDefault="00FD6677" w:rsidP="00FD6677">
            <w:pPr>
              <w:spacing w:after="0" w:line="240" w:lineRule="auto"/>
              <w:rPr>
                <w:rFonts w:ascii="Times New Roman" w:hAnsi="Times New Roman" w:cs="Times New Roman"/>
                <w:sz w:val="24"/>
                <w:szCs w:val="24"/>
              </w:rPr>
            </w:pPr>
          </w:p>
        </w:tc>
        <w:tc>
          <w:tcPr>
            <w:tcW w:w="491"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15</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17</w:t>
            </w:r>
          </w:p>
        </w:tc>
        <w:tc>
          <w:tcPr>
            <w:tcW w:w="490"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4</w:t>
            </w:r>
          </w:p>
        </w:tc>
        <w:tc>
          <w:tcPr>
            <w:tcW w:w="799" w:type="dxa"/>
          </w:tcPr>
          <w:p w:rsidR="00FD6677" w:rsidRPr="00897AF5" w:rsidRDefault="00FD6677" w:rsidP="00FD6677">
            <w:pPr>
              <w:spacing w:after="0" w:line="240" w:lineRule="auto"/>
              <w:rPr>
                <w:rFonts w:ascii="Times New Roman" w:hAnsi="Times New Roman" w:cs="Times New Roman"/>
                <w:sz w:val="24"/>
                <w:szCs w:val="24"/>
              </w:rPr>
            </w:pPr>
            <w:r w:rsidRPr="00897AF5">
              <w:rPr>
                <w:rFonts w:ascii="Times New Roman" w:hAnsi="Times New Roman" w:cs="Times New Roman"/>
                <w:sz w:val="24"/>
                <w:szCs w:val="24"/>
              </w:rPr>
              <w:t>12</w:t>
            </w:r>
          </w:p>
        </w:tc>
        <w:tc>
          <w:tcPr>
            <w:tcW w:w="1267" w:type="dxa"/>
          </w:tcPr>
          <w:p w:rsidR="00FD6677" w:rsidRPr="00897AF5" w:rsidRDefault="00FD6677" w:rsidP="00FD6677">
            <w:pPr>
              <w:spacing w:after="0" w:line="240" w:lineRule="auto"/>
              <w:rPr>
                <w:rFonts w:ascii="Times New Roman" w:hAnsi="Times New Roman" w:cs="Times New Roman"/>
                <w:sz w:val="24"/>
                <w:szCs w:val="24"/>
              </w:rPr>
            </w:pPr>
          </w:p>
        </w:tc>
        <w:tc>
          <w:tcPr>
            <w:tcW w:w="1191" w:type="dxa"/>
          </w:tcPr>
          <w:p w:rsidR="00FD6677" w:rsidRPr="00897AF5" w:rsidRDefault="00FD6677" w:rsidP="00FD6677">
            <w:pPr>
              <w:spacing w:after="0" w:line="240" w:lineRule="auto"/>
              <w:rPr>
                <w:rFonts w:ascii="Times New Roman" w:hAnsi="Times New Roman" w:cs="Times New Roman"/>
                <w:sz w:val="24"/>
                <w:szCs w:val="24"/>
              </w:rPr>
            </w:pPr>
          </w:p>
        </w:tc>
      </w:tr>
    </w:tbl>
    <w:p w:rsidR="00FD6677" w:rsidRPr="00C37633" w:rsidRDefault="00FD6677" w:rsidP="00FD6677">
      <w:pPr>
        <w:spacing w:after="0" w:line="240" w:lineRule="auto"/>
        <w:rPr>
          <w:rFonts w:ascii="Times New Roman" w:hAnsi="Times New Roman" w:cs="Times New Roman"/>
          <w:sz w:val="24"/>
          <w:szCs w:val="24"/>
          <w:lang w:eastAsia="ru-RU"/>
        </w:rPr>
      </w:pPr>
      <w:r w:rsidRPr="00897AF5">
        <w:rPr>
          <w:rFonts w:ascii="Times New Roman" w:hAnsi="Times New Roman" w:cs="Times New Roman"/>
          <w:sz w:val="24"/>
          <w:szCs w:val="24"/>
          <w:lang w:eastAsia="ru-RU"/>
        </w:rPr>
        <w:t>Был подведен  итог по</w:t>
      </w:r>
      <w:r w:rsidR="009C5F92">
        <w:rPr>
          <w:rFonts w:ascii="Times New Roman" w:hAnsi="Times New Roman" w:cs="Times New Roman"/>
          <w:sz w:val="24"/>
          <w:szCs w:val="24"/>
          <w:lang w:eastAsia="ru-RU"/>
        </w:rPr>
        <w:t xml:space="preserve"> проверке  техники чтения</w:t>
      </w:r>
      <w:proofErr w:type="gramStart"/>
      <w:r w:rsidR="009C5F92">
        <w:rPr>
          <w:rFonts w:ascii="Times New Roman" w:hAnsi="Times New Roman" w:cs="Times New Roman"/>
          <w:sz w:val="24"/>
          <w:szCs w:val="24"/>
          <w:lang w:eastAsia="ru-RU"/>
        </w:rPr>
        <w:t xml:space="preserve"> .</w:t>
      </w:r>
      <w:proofErr w:type="gramEnd"/>
      <w:r w:rsidR="009C5F92">
        <w:rPr>
          <w:rFonts w:ascii="Times New Roman" w:hAnsi="Times New Roman" w:cs="Times New Roman"/>
          <w:sz w:val="24"/>
          <w:szCs w:val="24"/>
          <w:lang w:eastAsia="ru-RU"/>
        </w:rPr>
        <w:t xml:space="preserve">   Р</w:t>
      </w:r>
      <w:r w:rsidRPr="00897AF5">
        <w:rPr>
          <w:rFonts w:ascii="Times New Roman" w:hAnsi="Times New Roman" w:cs="Times New Roman"/>
          <w:sz w:val="24"/>
          <w:szCs w:val="24"/>
          <w:lang w:eastAsia="ru-RU"/>
        </w:rPr>
        <w:t>езультат  следующий  :</w:t>
      </w:r>
      <w:r w:rsidR="00CC5BFC">
        <w:rPr>
          <w:rFonts w:ascii="Times New Roman" w:hAnsi="Times New Roman" w:cs="Times New Roman"/>
          <w:sz w:val="24"/>
          <w:szCs w:val="24"/>
          <w:lang w:eastAsia="ru-RU"/>
        </w:rPr>
        <w:t xml:space="preserve"> </w:t>
      </w:r>
      <w:r w:rsidRPr="00897AF5">
        <w:rPr>
          <w:rFonts w:ascii="Times New Roman" w:hAnsi="Times New Roman" w:cs="Times New Roman"/>
          <w:sz w:val="24"/>
          <w:szCs w:val="24"/>
          <w:lang w:eastAsia="ru-RU"/>
        </w:rPr>
        <w:t>100% качество чтения</w:t>
      </w:r>
      <w:r w:rsidR="009C5F92">
        <w:rPr>
          <w:rFonts w:ascii="Times New Roman" w:hAnsi="Times New Roman" w:cs="Times New Roman"/>
          <w:sz w:val="24"/>
          <w:szCs w:val="24"/>
          <w:lang w:eastAsia="ru-RU"/>
        </w:rPr>
        <w:t xml:space="preserve"> наблюдается во 2 классе . В</w:t>
      </w:r>
      <w:r w:rsidRPr="00C37633">
        <w:rPr>
          <w:rFonts w:ascii="Times New Roman" w:hAnsi="Times New Roman" w:cs="Times New Roman"/>
          <w:sz w:val="24"/>
          <w:szCs w:val="24"/>
          <w:lang w:eastAsia="ru-RU"/>
        </w:rPr>
        <w:t xml:space="preserve"> остальных классах прослеживается </w:t>
      </w:r>
      <w:r w:rsidR="00CC5BFC">
        <w:rPr>
          <w:rFonts w:ascii="Times New Roman" w:hAnsi="Times New Roman" w:cs="Times New Roman"/>
          <w:sz w:val="24"/>
          <w:szCs w:val="24"/>
          <w:lang w:eastAsia="ru-RU"/>
        </w:rPr>
        <w:t xml:space="preserve">как </w:t>
      </w:r>
      <w:r w:rsidRPr="00C37633">
        <w:rPr>
          <w:rFonts w:ascii="Times New Roman" w:hAnsi="Times New Roman" w:cs="Times New Roman"/>
          <w:sz w:val="24"/>
          <w:szCs w:val="24"/>
          <w:lang w:eastAsia="ru-RU"/>
        </w:rPr>
        <w:t>положительная</w:t>
      </w:r>
      <w:r w:rsidR="00CC5BFC">
        <w:rPr>
          <w:rFonts w:ascii="Times New Roman" w:hAnsi="Times New Roman" w:cs="Times New Roman"/>
          <w:sz w:val="24"/>
          <w:szCs w:val="24"/>
          <w:lang w:eastAsia="ru-RU"/>
        </w:rPr>
        <w:t>,так</w:t>
      </w:r>
      <w:r w:rsidRPr="00C37633">
        <w:rPr>
          <w:rFonts w:ascii="Times New Roman" w:hAnsi="Times New Roman" w:cs="Times New Roman"/>
          <w:sz w:val="24"/>
          <w:szCs w:val="24"/>
          <w:lang w:eastAsia="ru-RU"/>
        </w:rPr>
        <w:t xml:space="preserve">  и отрицательная</w:t>
      </w:r>
      <w:r w:rsidR="00CC5BFC">
        <w:rPr>
          <w:rFonts w:ascii="Times New Roman" w:hAnsi="Times New Roman" w:cs="Times New Roman"/>
          <w:sz w:val="24"/>
          <w:szCs w:val="24"/>
          <w:lang w:eastAsia="ru-RU"/>
        </w:rPr>
        <w:t xml:space="preserve"> динамика .В</w:t>
      </w:r>
      <w:r w:rsidRPr="00C37633">
        <w:rPr>
          <w:rFonts w:ascii="Times New Roman" w:hAnsi="Times New Roman" w:cs="Times New Roman"/>
          <w:sz w:val="24"/>
          <w:szCs w:val="24"/>
          <w:lang w:eastAsia="ru-RU"/>
        </w:rPr>
        <w:t xml:space="preserve"> 4 классе</w:t>
      </w:r>
    </w:p>
    <w:p w:rsidR="00FD6677" w:rsidRPr="00C37633" w:rsidRDefault="00CC5BFC" w:rsidP="00CC5BF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нет  не</w:t>
      </w:r>
      <w:r w:rsidR="00FD6677" w:rsidRPr="00C37633">
        <w:rPr>
          <w:rFonts w:ascii="Times New Roman" w:hAnsi="Times New Roman" w:cs="Times New Roman"/>
          <w:sz w:val="24"/>
          <w:szCs w:val="24"/>
          <w:lang w:eastAsia="ru-RU"/>
        </w:rPr>
        <w:t xml:space="preserve">читающих учеников, </w:t>
      </w:r>
      <w:r>
        <w:rPr>
          <w:rFonts w:ascii="Times New Roman" w:hAnsi="Times New Roman" w:cs="Times New Roman"/>
          <w:sz w:val="24"/>
          <w:szCs w:val="24"/>
          <w:lang w:eastAsia="ru-RU"/>
        </w:rPr>
        <w:t>в 3 классе есть несколько слабочитающих.</w:t>
      </w:r>
    </w:p>
    <w:p w:rsidR="00FD6677" w:rsidRPr="00897AF5" w:rsidRDefault="00FD6677" w:rsidP="00FD6677">
      <w:pPr>
        <w:spacing w:after="0" w:line="240" w:lineRule="auto"/>
        <w:rPr>
          <w:rFonts w:ascii="Times New Roman" w:hAnsi="Times New Roman" w:cs="Times New Roman"/>
          <w:sz w:val="24"/>
          <w:szCs w:val="24"/>
          <w:lang w:eastAsia="ru-RU"/>
        </w:rPr>
      </w:pPr>
    </w:p>
    <w:p w:rsidR="00FD6677" w:rsidRPr="00897AF5" w:rsidRDefault="00FD6677" w:rsidP="00FD6677">
      <w:pPr>
        <w:spacing w:after="0"/>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 Результаты  итоговых  контрольных работ по предметам в форме ОГЭ,</w:t>
      </w:r>
      <w:r w:rsidR="00797479">
        <w:rPr>
          <w:rFonts w:ascii="Times New Roman" w:eastAsia="Times New Roman" w:hAnsi="Times New Roman" w:cs="Times New Roman"/>
          <w:sz w:val="24"/>
          <w:szCs w:val="24"/>
        </w:rPr>
        <w:t xml:space="preserve"> </w:t>
      </w:r>
      <w:r w:rsidRPr="00897AF5">
        <w:rPr>
          <w:rFonts w:ascii="Times New Roman" w:eastAsia="Times New Roman" w:hAnsi="Times New Roman" w:cs="Times New Roman"/>
          <w:sz w:val="24"/>
          <w:szCs w:val="24"/>
        </w:rPr>
        <w:t>ЕГЭ</w:t>
      </w:r>
    </w:p>
    <w:p w:rsidR="00FD6677" w:rsidRPr="00897AF5" w:rsidRDefault="00FD6677" w:rsidP="00FD6677">
      <w:pPr>
        <w:spacing w:after="0"/>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за 2 четверть 2018-2019 уч</w:t>
      </w:r>
      <w:proofErr w:type="gramStart"/>
      <w:r w:rsidRPr="00897AF5">
        <w:rPr>
          <w:rFonts w:ascii="Times New Roman" w:eastAsia="Times New Roman" w:hAnsi="Times New Roman" w:cs="Times New Roman"/>
          <w:sz w:val="24"/>
          <w:szCs w:val="24"/>
        </w:rPr>
        <w:t>.г</w:t>
      </w:r>
      <w:proofErr w:type="gramEnd"/>
      <w:r w:rsidRPr="00897AF5">
        <w:rPr>
          <w:rFonts w:ascii="Times New Roman" w:eastAsia="Times New Roman" w:hAnsi="Times New Roman" w:cs="Times New Roman"/>
          <w:sz w:val="24"/>
          <w:szCs w:val="24"/>
        </w:rPr>
        <w:t>од</w:t>
      </w:r>
      <w:r w:rsidR="00CC5BFC">
        <w:rPr>
          <w:rFonts w:ascii="Times New Roman" w:eastAsia="Times New Roman" w:hAnsi="Times New Roman" w:cs="Times New Roman"/>
          <w:sz w:val="24"/>
          <w:szCs w:val="24"/>
        </w:rPr>
        <w:t>а</w:t>
      </w:r>
      <w:r w:rsidRPr="00897AF5">
        <w:rPr>
          <w:rFonts w:ascii="Times New Roman" w:eastAsia="Times New Roman" w:hAnsi="Times New Roman" w:cs="Times New Roman"/>
          <w:sz w:val="24"/>
          <w:szCs w:val="24"/>
        </w:rPr>
        <w:t>.</w:t>
      </w:r>
    </w:p>
    <w:tbl>
      <w:tblPr>
        <w:tblStyle w:val="a5"/>
        <w:tblW w:w="11340" w:type="dxa"/>
        <w:tblInd w:w="-459" w:type="dxa"/>
        <w:tblLayout w:type="fixed"/>
        <w:tblLook w:val="04A0"/>
      </w:tblPr>
      <w:tblGrid>
        <w:gridCol w:w="1985"/>
        <w:gridCol w:w="1701"/>
        <w:gridCol w:w="850"/>
        <w:gridCol w:w="993"/>
        <w:gridCol w:w="708"/>
        <w:gridCol w:w="851"/>
        <w:gridCol w:w="709"/>
        <w:gridCol w:w="708"/>
        <w:gridCol w:w="993"/>
        <w:gridCol w:w="992"/>
        <w:gridCol w:w="850"/>
      </w:tblGrid>
      <w:tr w:rsidR="00FD6677" w:rsidRPr="00897AF5" w:rsidTr="00FD6677">
        <w:tc>
          <w:tcPr>
            <w:tcW w:w="1985" w:type="dxa"/>
            <w:vMerge w:val="restart"/>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ФИО</w:t>
            </w:r>
          </w:p>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учителя</w:t>
            </w:r>
          </w:p>
        </w:tc>
        <w:tc>
          <w:tcPr>
            <w:tcW w:w="1701" w:type="dxa"/>
            <w:vMerge w:val="restart"/>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xml:space="preserve">Предмет </w:t>
            </w:r>
          </w:p>
        </w:tc>
        <w:tc>
          <w:tcPr>
            <w:tcW w:w="850" w:type="dxa"/>
            <w:vMerge w:val="restart"/>
          </w:tcPr>
          <w:p w:rsidR="00FD6677" w:rsidRPr="00897AF5" w:rsidRDefault="00FD6677" w:rsidP="00FD6677">
            <w:pPr>
              <w:tabs>
                <w:tab w:val="left" w:pos="3680"/>
              </w:tabs>
              <w:spacing w:line="0" w:lineRule="atLeast"/>
              <w:ind w:left="-57"/>
              <w:rPr>
                <w:rFonts w:ascii="Times New Roman" w:eastAsia="Times New Roman" w:hAnsi="Times New Roman" w:cs="Times New Roman"/>
                <w:sz w:val="24"/>
                <w:szCs w:val="24"/>
              </w:rPr>
            </w:pPr>
            <w:r w:rsidRPr="00897AF5">
              <w:rPr>
                <w:rFonts w:ascii="Times New Roman" w:eastAsia="Times New Roman" w:hAnsi="Times New Roman" w:cs="Times New Roman"/>
                <w:w w:val="99"/>
                <w:sz w:val="24"/>
                <w:szCs w:val="24"/>
              </w:rPr>
              <w:t>Класс</w:t>
            </w:r>
          </w:p>
        </w:tc>
        <w:tc>
          <w:tcPr>
            <w:tcW w:w="993" w:type="dxa"/>
            <w:vMerge w:val="restart"/>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Обуч-</w:t>
            </w:r>
          </w:p>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ся</w:t>
            </w:r>
          </w:p>
        </w:tc>
        <w:tc>
          <w:tcPr>
            <w:tcW w:w="2976" w:type="dxa"/>
            <w:gridSpan w:val="4"/>
            <w:vAlign w:val="bottom"/>
          </w:tcPr>
          <w:p w:rsidR="00FD6677" w:rsidRPr="00897AF5" w:rsidRDefault="00FD6677" w:rsidP="00FD6677">
            <w:pPr>
              <w:spacing w:line="0" w:lineRule="atLeast"/>
              <w:ind w:left="80"/>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Отметки</w:t>
            </w:r>
          </w:p>
        </w:tc>
        <w:tc>
          <w:tcPr>
            <w:tcW w:w="993" w:type="dxa"/>
            <w:vMerge w:val="restart"/>
            <w:vAlign w:val="bottom"/>
          </w:tcPr>
          <w:p w:rsidR="00FD6677" w:rsidRPr="00897AF5" w:rsidRDefault="00FD6677" w:rsidP="00FD6677">
            <w:pPr>
              <w:spacing w:line="0" w:lineRule="atLeast"/>
              <w:ind w:right="170"/>
              <w:rPr>
                <w:rFonts w:ascii="Times New Roman" w:eastAsia="Times New Roman" w:hAnsi="Times New Roman" w:cs="Times New Roman"/>
                <w:sz w:val="24"/>
                <w:szCs w:val="24"/>
              </w:rPr>
            </w:pPr>
            <w:r w:rsidRPr="00897AF5">
              <w:rPr>
                <w:rFonts w:ascii="Times New Roman" w:eastAsia="Times New Roman" w:hAnsi="Times New Roman" w:cs="Times New Roman"/>
                <w:w w:val="99"/>
                <w:sz w:val="24"/>
                <w:szCs w:val="24"/>
              </w:rPr>
              <w:t>Успев.%</w:t>
            </w:r>
          </w:p>
        </w:tc>
        <w:tc>
          <w:tcPr>
            <w:tcW w:w="992" w:type="dxa"/>
            <w:vMerge w:val="restart"/>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Кач.зн.%</w:t>
            </w:r>
          </w:p>
        </w:tc>
        <w:tc>
          <w:tcPr>
            <w:tcW w:w="850" w:type="dxa"/>
            <w:vMerge w:val="restart"/>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w w:val="98"/>
                <w:sz w:val="24"/>
                <w:szCs w:val="24"/>
              </w:rPr>
              <w:t>Ср</w:t>
            </w:r>
            <w:proofErr w:type="gramStart"/>
            <w:r w:rsidRPr="00897AF5">
              <w:rPr>
                <w:rFonts w:ascii="Times New Roman" w:eastAsia="Times New Roman" w:hAnsi="Times New Roman" w:cs="Times New Roman"/>
                <w:w w:val="98"/>
                <w:sz w:val="24"/>
                <w:szCs w:val="24"/>
              </w:rPr>
              <w:t>.б</w:t>
            </w:r>
            <w:proofErr w:type="gramEnd"/>
            <w:r w:rsidRPr="00897AF5">
              <w:rPr>
                <w:rFonts w:ascii="Times New Roman" w:eastAsia="Times New Roman" w:hAnsi="Times New Roman" w:cs="Times New Roman"/>
                <w:w w:val="98"/>
                <w:sz w:val="24"/>
                <w:szCs w:val="24"/>
              </w:rPr>
              <w:t>алл</w:t>
            </w:r>
          </w:p>
        </w:tc>
      </w:tr>
      <w:tr w:rsidR="00FD6677" w:rsidRPr="00897AF5" w:rsidTr="00FD6677">
        <w:trPr>
          <w:trHeight w:val="403"/>
        </w:trPr>
        <w:tc>
          <w:tcPr>
            <w:tcW w:w="1985" w:type="dxa"/>
            <w:vMerge/>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1701" w:type="dxa"/>
            <w:vMerge/>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vMerge/>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993" w:type="dxa"/>
            <w:vMerge/>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«5»</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«4»</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«3»</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w:t>
            </w:r>
          </w:p>
        </w:tc>
        <w:tc>
          <w:tcPr>
            <w:tcW w:w="993" w:type="dxa"/>
            <w:vMerge/>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992" w:type="dxa"/>
            <w:vMerge/>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vMerge/>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Цабиева Б.Г.</w:t>
            </w: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Общество.</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14/8</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6</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87</w:t>
            </w: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75</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11</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14/10</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6</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100</w:t>
            </w: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66</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lastRenderedPageBreak/>
              <w:t>Дзбоев А.Г.</w:t>
            </w: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химия</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14/12</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3</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33</w:t>
            </w: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11</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16/10</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6</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3</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90</w:t>
            </w: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60</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Тавитов М.Т.</w:t>
            </w: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физика</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14/11</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5</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6</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100</w:t>
            </w: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45</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11</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16/10</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7</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100</w:t>
            </w: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30</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Цараков К.М</w:t>
            </w: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география</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14/13</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85</w:t>
            </w: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15</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Айларова З.Т</w:t>
            </w: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история</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14/13</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7</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3</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84</w:t>
            </w: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62</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11</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15/12</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5</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4</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100</w:t>
            </w: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63</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Шанаева А.Т</w:t>
            </w: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Биология</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14/8</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6</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100</w:t>
            </w: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25</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11</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16/8</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7</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100</w:t>
            </w: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87</w:t>
            </w: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r w:rsidR="00FD6677" w:rsidRPr="00897AF5" w:rsidTr="00FD6677">
        <w:tc>
          <w:tcPr>
            <w:tcW w:w="1985"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Итого</w:t>
            </w:r>
            <w:proofErr w:type="gramStart"/>
            <w:r w:rsidRPr="00897AF5">
              <w:rPr>
                <w:rFonts w:ascii="Times New Roman" w:eastAsia="Times New Roman" w:hAnsi="Times New Roman" w:cs="Times New Roman"/>
                <w:sz w:val="24"/>
                <w:szCs w:val="24"/>
              </w:rPr>
              <w:t xml:space="preserve"> :</w:t>
            </w:r>
            <w:proofErr w:type="gramEnd"/>
          </w:p>
        </w:tc>
        <w:tc>
          <w:tcPr>
            <w:tcW w:w="170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7</w:t>
            </w:r>
          </w:p>
        </w:tc>
        <w:tc>
          <w:tcPr>
            <w:tcW w:w="851"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48</w:t>
            </w:r>
          </w:p>
        </w:tc>
        <w:tc>
          <w:tcPr>
            <w:tcW w:w="709"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45</w:t>
            </w:r>
          </w:p>
        </w:tc>
        <w:tc>
          <w:tcPr>
            <w:tcW w:w="708"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14</w:t>
            </w:r>
          </w:p>
        </w:tc>
        <w:tc>
          <w:tcPr>
            <w:tcW w:w="993"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992"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c>
          <w:tcPr>
            <w:tcW w:w="850" w:type="dxa"/>
          </w:tcPr>
          <w:p w:rsidR="00FD6677" w:rsidRPr="00897AF5" w:rsidRDefault="00FD6677" w:rsidP="00FD6677">
            <w:pPr>
              <w:tabs>
                <w:tab w:val="left" w:pos="3680"/>
              </w:tabs>
              <w:spacing w:line="0" w:lineRule="atLeast"/>
              <w:rPr>
                <w:rFonts w:ascii="Times New Roman" w:eastAsia="Times New Roman" w:hAnsi="Times New Roman" w:cs="Times New Roman"/>
                <w:sz w:val="24"/>
                <w:szCs w:val="24"/>
              </w:rPr>
            </w:pPr>
          </w:p>
        </w:tc>
      </w:tr>
    </w:tbl>
    <w:p w:rsidR="00FD6677" w:rsidRPr="00897AF5" w:rsidRDefault="00FD6677" w:rsidP="00FD6677">
      <w:pPr>
        <w:pStyle w:val="af"/>
        <w:ind w:firstLine="708"/>
        <w:rPr>
          <w:rFonts w:ascii="Times New Roman" w:eastAsia="Calibri" w:hAnsi="Times New Roman"/>
          <w:sz w:val="24"/>
          <w:szCs w:val="24"/>
        </w:rPr>
      </w:pPr>
      <w:r w:rsidRPr="00897AF5">
        <w:rPr>
          <w:rFonts w:ascii="Times New Roman" w:hAnsi="Times New Roman"/>
          <w:sz w:val="24"/>
          <w:szCs w:val="24"/>
        </w:rPr>
        <w:t>На промежуточной аттестации результаты  выше среднего  показали  следующие  классы:  по  русскому языку -  2 кл. (Царгасова И.Г..),  3 кл. (Бурнацева Р.А..), 9 кл. (Кацанова</w:t>
      </w:r>
      <w:r w:rsidR="003160F0">
        <w:rPr>
          <w:rFonts w:ascii="Times New Roman" w:hAnsi="Times New Roman"/>
          <w:sz w:val="24"/>
          <w:szCs w:val="24"/>
        </w:rPr>
        <w:t xml:space="preserve"> Д. В.), 11 кл</w:t>
      </w:r>
      <w:proofErr w:type="gramStart"/>
      <w:r w:rsidR="003160F0">
        <w:rPr>
          <w:rFonts w:ascii="Times New Roman" w:hAnsi="Times New Roman"/>
          <w:sz w:val="24"/>
          <w:szCs w:val="24"/>
        </w:rPr>
        <w:t>.(</w:t>
      </w:r>
      <w:proofErr w:type="gramEnd"/>
      <w:r w:rsidR="003160F0">
        <w:rPr>
          <w:rFonts w:ascii="Times New Roman" w:hAnsi="Times New Roman"/>
          <w:sz w:val="24"/>
          <w:szCs w:val="24"/>
        </w:rPr>
        <w:t>Киргуева С.А.) ;</w:t>
      </w:r>
      <w:r w:rsidRPr="00897AF5">
        <w:rPr>
          <w:rFonts w:ascii="Times New Roman" w:hAnsi="Times New Roman"/>
          <w:sz w:val="24"/>
          <w:szCs w:val="24"/>
        </w:rPr>
        <w:t xml:space="preserve"> </w:t>
      </w:r>
    </w:p>
    <w:p w:rsidR="00FD6677" w:rsidRPr="00897AF5" w:rsidRDefault="00A73232" w:rsidP="00FD667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математике</w:t>
      </w:r>
      <w:r w:rsidR="00FD6677" w:rsidRPr="00897AF5">
        <w:rPr>
          <w:rFonts w:ascii="Times New Roman" w:eastAsia="Times New Roman" w:hAnsi="Times New Roman" w:cs="Times New Roman"/>
          <w:sz w:val="24"/>
          <w:szCs w:val="24"/>
        </w:rPr>
        <w:t xml:space="preserve">  - 4 кл.  (Басиева Л. Д.), 3 кл. (Бурнацева Р.А.), 8,10,11 кл. (Кесаонова Э. Т.)</w:t>
      </w:r>
      <w:r w:rsidR="003160F0">
        <w:rPr>
          <w:rFonts w:ascii="Times New Roman" w:eastAsia="Times New Roman" w:hAnsi="Times New Roman" w:cs="Times New Roman"/>
          <w:sz w:val="24"/>
          <w:szCs w:val="24"/>
        </w:rPr>
        <w:t>, 9 кл</w:t>
      </w:r>
      <w:proofErr w:type="gramStart"/>
      <w:r w:rsidR="003160F0">
        <w:rPr>
          <w:rFonts w:ascii="Times New Roman" w:eastAsia="Times New Roman" w:hAnsi="Times New Roman" w:cs="Times New Roman"/>
          <w:sz w:val="24"/>
          <w:szCs w:val="24"/>
        </w:rPr>
        <w:t>.(</w:t>
      </w:r>
      <w:proofErr w:type="gramEnd"/>
      <w:r w:rsidR="003160F0">
        <w:rPr>
          <w:rFonts w:ascii="Times New Roman" w:eastAsia="Times New Roman" w:hAnsi="Times New Roman" w:cs="Times New Roman"/>
          <w:sz w:val="24"/>
          <w:szCs w:val="24"/>
        </w:rPr>
        <w:t xml:space="preserve"> ЦаллаеваЭ.Э.);  физике -  7 кл.;</w:t>
      </w:r>
      <w:r>
        <w:rPr>
          <w:rFonts w:ascii="Times New Roman" w:eastAsia="Times New Roman" w:hAnsi="Times New Roman" w:cs="Times New Roman"/>
          <w:sz w:val="24"/>
          <w:szCs w:val="24"/>
        </w:rPr>
        <w:t xml:space="preserve"> обществознанию</w:t>
      </w:r>
      <w:r w:rsidR="00FD6677" w:rsidRPr="00897AF5">
        <w:rPr>
          <w:rFonts w:ascii="Times New Roman" w:eastAsia="Times New Roman" w:hAnsi="Times New Roman" w:cs="Times New Roman"/>
          <w:sz w:val="24"/>
          <w:szCs w:val="24"/>
        </w:rPr>
        <w:t xml:space="preserve"> -  11 кл..</w:t>
      </w:r>
    </w:p>
    <w:p w:rsidR="00FD6677" w:rsidRPr="00897AF5" w:rsidRDefault="00A73232" w:rsidP="00FD6677">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Результаты   ниже среднего по   географии в </w:t>
      </w:r>
      <w:r w:rsidR="00FD6677" w:rsidRPr="00897AF5">
        <w:rPr>
          <w:rFonts w:ascii="Times New Roman" w:eastAsia="Times New Roman" w:hAnsi="Times New Roman" w:cs="Times New Roman"/>
          <w:sz w:val="24"/>
          <w:szCs w:val="24"/>
        </w:rPr>
        <w:t xml:space="preserve"> 9</w:t>
      </w:r>
      <w:r w:rsidR="003160F0">
        <w:rPr>
          <w:rFonts w:ascii="Times New Roman" w:eastAsia="Times New Roman" w:hAnsi="Times New Roman" w:cs="Times New Roman"/>
          <w:sz w:val="24"/>
          <w:szCs w:val="24"/>
        </w:rPr>
        <w:t xml:space="preserve"> кл. ( Цараков К. М.);</w:t>
      </w:r>
      <w:r>
        <w:rPr>
          <w:rFonts w:ascii="Times New Roman" w:eastAsia="Times New Roman" w:hAnsi="Times New Roman" w:cs="Times New Roman"/>
          <w:sz w:val="24"/>
          <w:szCs w:val="24"/>
        </w:rPr>
        <w:t xml:space="preserve">   химии в</w:t>
      </w:r>
      <w:r w:rsidR="00FD6677" w:rsidRPr="00897AF5">
        <w:rPr>
          <w:rFonts w:ascii="Times New Roman" w:eastAsia="Times New Roman" w:hAnsi="Times New Roman" w:cs="Times New Roman"/>
          <w:sz w:val="24"/>
          <w:szCs w:val="24"/>
        </w:rPr>
        <w:t xml:space="preserve"> 9 кл. ( Дзбоев А.Г..).  </w:t>
      </w:r>
    </w:p>
    <w:p w:rsidR="00FD6677" w:rsidRPr="00C37633" w:rsidRDefault="00FD6677" w:rsidP="00FD6677">
      <w:pPr>
        <w:spacing w:after="0"/>
        <w:rPr>
          <w:rFonts w:ascii="Times New Roman" w:eastAsia="Times New Roman" w:hAnsi="Times New Roman" w:cs="Times New Roman"/>
          <w:sz w:val="24"/>
          <w:szCs w:val="24"/>
        </w:rPr>
      </w:pPr>
      <w:r w:rsidRPr="00C37633">
        <w:rPr>
          <w:rFonts w:ascii="Times New Roman" w:eastAsia="Times New Roman" w:hAnsi="Times New Roman" w:cs="Times New Roman"/>
          <w:sz w:val="24"/>
          <w:szCs w:val="24"/>
        </w:rPr>
        <w:t xml:space="preserve"> </w:t>
      </w:r>
    </w:p>
    <w:p w:rsidR="00FD6677" w:rsidRPr="00C37633" w:rsidRDefault="00FD6677" w:rsidP="00FD6677">
      <w:pPr>
        <w:spacing w:after="0"/>
        <w:ind w:firstLine="708"/>
        <w:rPr>
          <w:rFonts w:ascii="Times New Roman" w:eastAsia="Times New Roman" w:hAnsi="Times New Roman" w:cs="Times New Roman"/>
          <w:sz w:val="24"/>
          <w:szCs w:val="24"/>
        </w:rPr>
      </w:pPr>
    </w:p>
    <w:p w:rsidR="00FD6677" w:rsidRPr="00C37633" w:rsidRDefault="00FD6677" w:rsidP="00FD6677">
      <w:pPr>
        <w:spacing w:after="0" w:line="240" w:lineRule="auto"/>
        <w:rPr>
          <w:rFonts w:ascii="Times New Roman" w:hAnsi="Times New Roman" w:cs="Times New Roman"/>
          <w:i/>
          <w:sz w:val="24"/>
          <w:szCs w:val="24"/>
        </w:rPr>
      </w:pPr>
      <w:r w:rsidRPr="00C37633">
        <w:rPr>
          <w:rFonts w:ascii="Times New Roman" w:hAnsi="Times New Roman" w:cs="Times New Roman"/>
          <w:i/>
          <w:sz w:val="24"/>
          <w:szCs w:val="24"/>
        </w:rPr>
        <w:t xml:space="preserve">Сравнительная таблица качества знаний по классам за 1 и 2 четверть </w:t>
      </w:r>
    </w:p>
    <w:p w:rsidR="00FD6677" w:rsidRPr="00C37633" w:rsidRDefault="00FD6677" w:rsidP="00FD6677">
      <w:pPr>
        <w:spacing w:after="0" w:line="240" w:lineRule="auto"/>
        <w:rPr>
          <w:rFonts w:ascii="Times New Roman" w:hAnsi="Times New Roman" w:cs="Times New Roman"/>
          <w:i/>
          <w:sz w:val="24"/>
          <w:szCs w:val="24"/>
        </w:rPr>
      </w:pPr>
      <w:r w:rsidRPr="00C37633">
        <w:rPr>
          <w:rFonts w:ascii="Times New Roman" w:hAnsi="Times New Roman" w:cs="Times New Roman"/>
          <w:i/>
          <w:sz w:val="24"/>
          <w:szCs w:val="24"/>
        </w:rPr>
        <w:t>(3 – 9 классы) (10-11)</w:t>
      </w:r>
    </w:p>
    <w:p w:rsidR="00FD6677" w:rsidRPr="00C37633" w:rsidRDefault="00FD6677" w:rsidP="00FD6677">
      <w:pPr>
        <w:spacing w:after="0" w:line="240" w:lineRule="auto"/>
        <w:rPr>
          <w:rFonts w:ascii="Times New Roman" w:hAnsi="Times New Roman" w:cs="Times New Roman"/>
          <w:i/>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1972"/>
        <w:gridCol w:w="2450"/>
        <w:gridCol w:w="2010"/>
        <w:gridCol w:w="1598"/>
      </w:tblGrid>
      <w:tr w:rsidR="00FD6677" w:rsidRPr="00C37633" w:rsidTr="00FD6677">
        <w:tc>
          <w:tcPr>
            <w:tcW w:w="901"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xml:space="preserve">Класс </w:t>
            </w:r>
          </w:p>
        </w:tc>
        <w:tc>
          <w:tcPr>
            <w:tcW w:w="221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ФИО классного руководителя</w:t>
            </w:r>
          </w:p>
        </w:tc>
        <w:tc>
          <w:tcPr>
            <w:tcW w:w="204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успеваемость и качества знаний 1 четв.</w:t>
            </w:r>
          </w:p>
        </w:tc>
        <w:tc>
          <w:tcPr>
            <w:tcW w:w="215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%успеваемость и качества знаний за 2 четверть</w:t>
            </w:r>
          </w:p>
        </w:tc>
        <w:tc>
          <w:tcPr>
            <w:tcW w:w="1613"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xml:space="preserve">Динамика </w:t>
            </w:r>
          </w:p>
        </w:tc>
      </w:tr>
      <w:tr w:rsidR="00FD6677" w:rsidRPr="00C37633" w:rsidTr="00FD6677">
        <w:tc>
          <w:tcPr>
            <w:tcW w:w="901"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2</w:t>
            </w:r>
          </w:p>
        </w:tc>
        <w:tc>
          <w:tcPr>
            <w:tcW w:w="221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p>
        </w:tc>
        <w:tc>
          <w:tcPr>
            <w:tcW w:w="2042"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0</w:t>
            </w:r>
          </w:p>
        </w:tc>
        <w:tc>
          <w:tcPr>
            <w:tcW w:w="2157"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100/51</w:t>
            </w:r>
          </w:p>
        </w:tc>
        <w:tc>
          <w:tcPr>
            <w:tcW w:w="1613"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Поло</w:t>
            </w:r>
            <w:r w:rsidR="00DC17EE">
              <w:rPr>
                <w:rFonts w:ascii="Times New Roman" w:eastAsia="Times New Roman" w:hAnsi="Times New Roman" w:cs="Times New Roman"/>
                <w:sz w:val="24"/>
                <w:szCs w:val="24"/>
              </w:rPr>
              <w:t>ж</w:t>
            </w:r>
            <w:r w:rsidRPr="00897AF5">
              <w:rPr>
                <w:rFonts w:ascii="Times New Roman" w:eastAsia="Times New Roman" w:hAnsi="Times New Roman" w:cs="Times New Roman"/>
                <w:sz w:val="24"/>
                <w:szCs w:val="24"/>
              </w:rPr>
              <w:t>.</w:t>
            </w:r>
          </w:p>
        </w:tc>
      </w:tr>
      <w:tr w:rsidR="00FD6677" w:rsidRPr="00897AF5" w:rsidTr="00FD6677">
        <w:tc>
          <w:tcPr>
            <w:tcW w:w="901"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3</w:t>
            </w:r>
          </w:p>
        </w:tc>
        <w:tc>
          <w:tcPr>
            <w:tcW w:w="221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Бурнацева Р.А.</w:t>
            </w:r>
          </w:p>
        </w:tc>
        <w:tc>
          <w:tcPr>
            <w:tcW w:w="2042"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80/40</w:t>
            </w:r>
          </w:p>
        </w:tc>
        <w:tc>
          <w:tcPr>
            <w:tcW w:w="2157"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87/53</w:t>
            </w:r>
          </w:p>
        </w:tc>
        <w:tc>
          <w:tcPr>
            <w:tcW w:w="1613"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w:t>
            </w:r>
          </w:p>
        </w:tc>
      </w:tr>
      <w:tr w:rsidR="00FD6677" w:rsidRPr="00897AF5" w:rsidTr="00FD6677">
        <w:tc>
          <w:tcPr>
            <w:tcW w:w="901"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4</w:t>
            </w:r>
          </w:p>
        </w:tc>
        <w:tc>
          <w:tcPr>
            <w:tcW w:w="221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xml:space="preserve"> Басиева Л.Д.</w:t>
            </w:r>
          </w:p>
        </w:tc>
        <w:tc>
          <w:tcPr>
            <w:tcW w:w="204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95/33</w:t>
            </w:r>
          </w:p>
        </w:tc>
        <w:tc>
          <w:tcPr>
            <w:tcW w:w="2157"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73/33</w:t>
            </w:r>
          </w:p>
        </w:tc>
        <w:tc>
          <w:tcPr>
            <w:tcW w:w="1613"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w:t>
            </w:r>
          </w:p>
        </w:tc>
      </w:tr>
      <w:tr w:rsidR="00FD6677" w:rsidRPr="00897AF5" w:rsidTr="00FD6677">
        <w:tc>
          <w:tcPr>
            <w:tcW w:w="901"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5</w:t>
            </w:r>
          </w:p>
        </w:tc>
        <w:tc>
          <w:tcPr>
            <w:tcW w:w="221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Дегтярева М.С.</w:t>
            </w:r>
          </w:p>
        </w:tc>
        <w:tc>
          <w:tcPr>
            <w:tcW w:w="204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100/18</w:t>
            </w:r>
          </w:p>
        </w:tc>
        <w:tc>
          <w:tcPr>
            <w:tcW w:w="2157"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100/18</w:t>
            </w:r>
          </w:p>
        </w:tc>
        <w:tc>
          <w:tcPr>
            <w:tcW w:w="1613"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w:t>
            </w:r>
          </w:p>
        </w:tc>
      </w:tr>
      <w:tr w:rsidR="00FD6677" w:rsidRPr="00897AF5" w:rsidTr="00FD6677">
        <w:tc>
          <w:tcPr>
            <w:tcW w:w="901"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6</w:t>
            </w:r>
          </w:p>
        </w:tc>
        <w:tc>
          <w:tcPr>
            <w:tcW w:w="221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Кибизова А.М.</w:t>
            </w:r>
          </w:p>
        </w:tc>
        <w:tc>
          <w:tcPr>
            <w:tcW w:w="204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92/31</w:t>
            </w:r>
          </w:p>
        </w:tc>
        <w:tc>
          <w:tcPr>
            <w:tcW w:w="2157"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92/23</w:t>
            </w:r>
          </w:p>
        </w:tc>
        <w:tc>
          <w:tcPr>
            <w:tcW w:w="1613"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w:t>
            </w:r>
          </w:p>
        </w:tc>
      </w:tr>
      <w:tr w:rsidR="00FD6677" w:rsidRPr="00897AF5" w:rsidTr="00FD6677">
        <w:tc>
          <w:tcPr>
            <w:tcW w:w="901"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7</w:t>
            </w:r>
          </w:p>
        </w:tc>
        <w:tc>
          <w:tcPr>
            <w:tcW w:w="221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Айларова З.Т.</w:t>
            </w:r>
          </w:p>
        </w:tc>
        <w:tc>
          <w:tcPr>
            <w:tcW w:w="204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74/21</w:t>
            </w:r>
          </w:p>
        </w:tc>
        <w:tc>
          <w:tcPr>
            <w:tcW w:w="2157"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58/21</w:t>
            </w:r>
          </w:p>
        </w:tc>
        <w:tc>
          <w:tcPr>
            <w:tcW w:w="1613"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w:t>
            </w:r>
          </w:p>
        </w:tc>
      </w:tr>
      <w:tr w:rsidR="00FD6677" w:rsidRPr="00897AF5" w:rsidTr="00FD6677">
        <w:tc>
          <w:tcPr>
            <w:tcW w:w="901"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w:t>
            </w:r>
          </w:p>
        </w:tc>
        <w:tc>
          <w:tcPr>
            <w:tcW w:w="221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Кацанова Д.В.</w:t>
            </w:r>
          </w:p>
        </w:tc>
        <w:tc>
          <w:tcPr>
            <w:tcW w:w="204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79/14</w:t>
            </w:r>
          </w:p>
        </w:tc>
        <w:tc>
          <w:tcPr>
            <w:tcW w:w="2157"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79/14</w:t>
            </w:r>
          </w:p>
        </w:tc>
        <w:tc>
          <w:tcPr>
            <w:tcW w:w="1613"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w:t>
            </w:r>
          </w:p>
        </w:tc>
      </w:tr>
      <w:tr w:rsidR="00FD6677" w:rsidRPr="00897AF5" w:rsidTr="00FD6677">
        <w:tc>
          <w:tcPr>
            <w:tcW w:w="901"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9</w:t>
            </w:r>
          </w:p>
        </w:tc>
        <w:tc>
          <w:tcPr>
            <w:tcW w:w="221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Цаллаева Э.Э.</w:t>
            </w:r>
          </w:p>
        </w:tc>
        <w:tc>
          <w:tcPr>
            <w:tcW w:w="2042"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86/29</w:t>
            </w:r>
          </w:p>
        </w:tc>
        <w:tc>
          <w:tcPr>
            <w:tcW w:w="2157"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100/21</w:t>
            </w:r>
          </w:p>
        </w:tc>
        <w:tc>
          <w:tcPr>
            <w:tcW w:w="1613"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w:t>
            </w:r>
          </w:p>
        </w:tc>
      </w:tr>
      <w:tr w:rsidR="00FD6677" w:rsidRPr="00897AF5" w:rsidTr="00FD6677">
        <w:tc>
          <w:tcPr>
            <w:tcW w:w="901"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w:t>
            </w:r>
          </w:p>
        </w:tc>
        <w:tc>
          <w:tcPr>
            <w:tcW w:w="221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Гасинова А.М.</w:t>
            </w:r>
          </w:p>
        </w:tc>
        <w:tc>
          <w:tcPr>
            <w:tcW w:w="2042" w:type="dxa"/>
            <w:shd w:val="clear" w:color="auto" w:fill="auto"/>
          </w:tcPr>
          <w:p w:rsidR="00FD6677" w:rsidRPr="00897AF5" w:rsidRDefault="00FD6677" w:rsidP="00FD6677">
            <w:pPr>
              <w:tabs>
                <w:tab w:val="right" w:pos="1826"/>
              </w:tabs>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xml:space="preserve">        *   </w:t>
            </w:r>
            <w:r w:rsidRPr="00897AF5">
              <w:rPr>
                <w:rFonts w:ascii="Times New Roman" w:eastAsia="Times New Roman" w:hAnsi="Times New Roman" w:cs="Times New Roman"/>
                <w:sz w:val="24"/>
                <w:szCs w:val="24"/>
              </w:rPr>
              <w:tab/>
              <w:t>100/58</w:t>
            </w:r>
          </w:p>
        </w:tc>
        <w:tc>
          <w:tcPr>
            <w:tcW w:w="2157"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100/60</w:t>
            </w:r>
          </w:p>
        </w:tc>
        <w:tc>
          <w:tcPr>
            <w:tcW w:w="1613"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w:t>
            </w:r>
          </w:p>
        </w:tc>
      </w:tr>
      <w:tr w:rsidR="00FD6677" w:rsidRPr="00897AF5" w:rsidTr="00FD6677">
        <w:tc>
          <w:tcPr>
            <w:tcW w:w="901"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11</w:t>
            </w:r>
          </w:p>
        </w:tc>
        <w:tc>
          <w:tcPr>
            <w:tcW w:w="2217" w:type="dxa"/>
            <w:shd w:val="clear" w:color="auto" w:fill="auto"/>
          </w:tcPr>
          <w:p w:rsidR="00FD6677" w:rsidRPr="00897AF5" w:rsidRDefault="00FD6677" w:rsidP="00FD6677">
            <w:pPr>
              <w:spacing w:after="0" w:line="240" w:lineRule="auto"/>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Кесаонова Э.Т.</w:t>
            </w:r>
          </w:p>
        </w:tc>
        <w:tc>
          <w:tcPr>
            <w:tcW w:w="2042" w:type="dxa"/>
            <w:shd w:val="clear" w:color="auto" w:fill="auto"/>
          </w:tcPr>
          <w:p w:rsidR="00FD6677" w:rsidRPr="00897AF5" w:rsidRDefault="00FD6677" w:rsidP="00FD6677">
            <w:pPr>
              <w:tabs>
                <w:tab w:val="right" w:pos="2233"/>
              </w:tabs>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 xml:space="preserve">        *</w:t>
            </w:r>
            <w:r w:rsidRPr="00897AF5">
              <w:rPr>
                <w:rFonts w:ascii="Times New Roman" w:eastAsia="Times New Roman" w:hAnsi="Times New Roman" w:cs="Times New Roman"/>
                <w:sz w:val="24"/>
                <w:szCs w:val="24"/>
              </w:rPr>
              <w:tab/>
              <w:t>100/56</w:t>
            </w:r>
          </w:p>
        </w:tc>
        <w:tc>
          <w:tcPr>
            <w:tcW w:w="2157"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75/44</w:t>
            </w:r>
          </w:p>
        </w:tc>
        <w:tc>
          <w:tcPr>
            <w:tcW w:w="1613" w:type="dxa"/>
            <w:shd w:val="clear" w:color="auto" w:fill="auto"/>
          </w:tcPr>
          <w:p w:rsidR="00FD6677" w:rsidRPr="00897AF5" w:rsidRDefault="00FD6677" w:rsidP="00FD6677">
            <w:pPr>
              <w:spacing w:after="0" w:line="240" w:lineRule="auto"/>
              <w:ind w:left="601"/>
              <w:rPr>
                <w:rFonts w:ascii="Times New Roman" w:eastAsia="Times New Roman" w:hAnsi="Times New Roman" w:cs="Times New Roman"/>
                <w:sz w:val="24"/>
                <w:szCs w:val="24"/>
              </w:rPr>
            </w:pPr>
            <w:r w:rsidRPr="00897AF5">
              <w:rPr>
                <w:rFonts w:ascii="Times New Roman" w:eastAsia="Times New Roman" w:hAnsi="Times New Roman" w:cs="Times New Roman"/>
                <w:sz w:val="24"/>
                <w:szCs w:val="24"/>
              </w:rPr>
              <w:t>--</w:t>
            </w:r>
          </w:p>
        </w:tc>
      </w:tr>
    </w:tbl>
    <w:p w:rsidR="00FD6677" w:rsidRPr="00897AF5" w:rsidRDefault="00FD6677" w:rsidP="00FD6677">
      <w:pPr>
        <w:rPr>
          <w:rFonts w:ascii="Times New Roman" w:hAnsi="Times New Roman" w:cs="Times New Roman"/>
          <w:sz w:val="24"/>
          <w:szCs w:val="24"/>
        </w:rPr>
      </w:pPr>
    </w:p>
    <w:p w:rsidR="00113622" w:rsidRPr="00C37633" w:rsidRDefault="00552CD9" w:rsidP="00FD667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w:t>
      </w:r>
      <w:r w:rsidR="00FD6677" w:rsidRPr="00C37633">
        <w:rPr>
          <w:rFonts w:ascii="Times New Roman" w:hAnsi="Times New Roman" w:cs="Times New Roman"/>
          <w:sz w:val="24"/>
          <w:szCs w:val="24"/>
        </w:rPr>
        <w:t xml:space="preserve"> этой сравнительной  таблице  нужно отметить положительный результат выше среднего  и 100% успеваемостью </w:t>
      </w:r>
      <w:r w:rsidR="00797479">
        <w:rPr>
          <w:rFonts w:ascii="Times New Roman" w:hAnsi="Times New Roman" w:cs="Times New Roman"/>
          <w:sz w:val="24"/>
          <w:szCs w:val="24"/>
        </w:rPr>
        <w:t>:</w:t>
      </w:r>
      <w:r w:rsidR="00FD6677" w:rsidRPr="00C37633">
        <w:rPr>
          <w:rFonts w:ascii="Times New Roman" w:hAnsi="Times New Roman" w:cs="Times New Roman"/>
          <w:sz w:val="24"/>
          <w:szCs w:val="24"/>
        </w:rPr>
        <w:t xml:space="preserve"> 10 класс (кл.рук</w:t>
      </w:r>
      <w:proofErr w:type="gramStart"/>
      <w:r w:rsidR="00FD6677" w:rsidRPr="00C37633">
        <w:rPr>
          <w:rFonts w:ascii="Times New Roman" w:hAnsi="Times New Roman" w:cs="Times New Roman"/>
          <w:sz w:val="24"/>
          <w:szCs w:val="24"/>
        </w:rPr>
        <w:t>.Г</w:t>
      </w:r>
      <w:proofErr w:type="gramEnd"/>
      <w:r w:rsidR="00FD6677" w:rsidRPr="00C37633">
        <w:rPr>
          <w:rFonts w:ascii="Times New Roman" w:hAnsi="Times New Roman" w:cs="Times New Roman"/>
          <w:sz w:val="24"/>
          <w:szCs w:val="24"/>
        </w:rPr>
        <w:t>асинова А.М.) и 2 класс ( кл. рук.Царгасова И.Г.)  Без  двоек,  но с низкими показателями</w:t>
      </w:r>
      <w:r w:rsidR="009C5F92">
        <w:rPr>
          <w:rFonts w:ascii="Times New Roman" w:hAnsi="Times New Roman" w:cs="Times New Roman"/>
          <w:sz w:val="24"/>
          <w:szCs w:val="24"/>
        </w:rPr>
        <w:t xml:space="preserve"> КЗ</w:t>
      </w:r>
      <w:r>
        <w:rPr>
          <w:rFonts w:ascii="Times New Roman" w:hAnsi="Times New Roman" w:cs="Times New Roman"/>
          <w:sz w:val="24"/>
          <w:szCs w:val="24"/>
        </w:rPr>
        <w:t xml:space="preserve"> </w:t>
      </w:r>
      <w:r w:rsidR="00FD6677" w:rsidRPr="00C37633">
        <w:rPr>
          <w:rFonts w:ascii="Times New Roman" w:hAnsi="Times New Roman" w:cs="Times New Roman"/>
          <w:sz w:val="24"/>
          <w:szCs w:val="24"/>
        </w:rPr>
        <w:t xml:space="preserve"> 5 класс ( кл. рук.Дегтярева М.С.),</w:t>
      </w:r>
      <w:r w:rsidR="006D4529">
        <w:rPr>
          <w:rFonts w:ascii="Times New Roman" w:hAnsi="Times New Roman" w:cs="Times New Roman"/>
          <w:sz w:val="24"/>
          <w:szCs w:val="24"/>
        </w:rPr>
        <w:t xml:space="preserve">                                   </w:t>
      </w:r>
      <w:r w:rsidR="00FD6677" w:rsidRPr="00C37633">
        <w:rPr>
          <w:rFonts w:ascii="Times New Roman" w:hAnsi="Times New Roman" w:cs="Times New Roman"/>
          <w:sz w:val="24"/>
          <w:szCs w:val="24"/>
        </w:rPr>
        <w:t xml:space="preserve">  9 класс ( кл.рук.Цаллаева Э.Э.)                                                                                   </w:t>
      </w:r>
      <w:r>
        <w:rPr>
          <w:rFonts w:ascii="Times New Roman" w:hAnsi="Times New Roman" w:cs="Times New Roman"/>
          <w:sz w:val="24"/>
          <w:szCs w:val="24"/>
        </w:rPr>
        <w:t xml:space="preserve">                               </w:t>
      </w:r>
      <w:r w:rsidR="00FD6677" w:rsidRPr="00C37633">
        <w:rPr>
          <w:rFonts w:ascii="Times New Roman" w:hAnsi="Times New Roman" w:cs="Times New Roman"/>
          <w:sz w:val="24"/>
          <w:szCs w:val="24"/>
        </w:rPr>
        <w:t xml:space="preserve"> </w:t>
      </w:r>
      <w:r>
        <w:rPr>
          <w:rFonts w:ascii="Times New Roman" w:hAnsi="Times New Roman" w:cs="Times New Roman"/>
          <w:sz w:val="24"/>
          <w:szCs w:val="24"/>
        </w:rPr>
        <w:t xml:space="preserve">К </w:t>
      </w:r>
      <w:r w:rsidR="00FD6677" w:rsidRPr="00C37633">
        <w:rPr>
          <w:rFonts w:ascii="Times New Roman" w:hAnsi="Times New Roman" w:cs="Times New Roman"/>
          <w:sz w:val="24"/>
          <w:szCs w:val="24"/>
        </w:rPr>
        <w:t>группе риска относятся  по успеваемости  7 класс ( кл.рук.Айларова З.Э.) и 8  класс  ( кл.рук</w:t>
      </w:r>
      <w:proofErr w:type="gramStart"/>
      <w:r w:rsidR="00FD6677" w:rsidRPr="00C37633">
        <w:rPr>
          <w:rFonts w:ascii="Times New Roman" w:hAnsi="Times New Roman" w:cs="Times New Roman"/>
          <w:sz w:val="24"/>
          <w:szCs w:val="24"/>
        </w:rPr>
        <w:t>.К</w:t>
      </w:r>
      <w:proofErr w:type="gramEnd"/>
      <w:r w:rsidR="00FD6677" w:rsidRPr="00C37633">
        <w:rPr>
          <w:rFonts w:ascii="Times New Roman" w:hAnsi="Times New Roman" w:cs="Times New Roman"/>
          <w:sz w:val="24"/>
          <w:szCs w:val="24"/>
        </w:rPr>
        <w:t>ацанова Д.В</w:t>
      </w:r>
      <w:r w:rsidR="009C5F92">
        <w:rPr>
          <w:rFonts w:ascii="Times New Roman" w:hAnsi="Times New Roman" w:cs="Times New Roman"/>
          <w:sz w:val="24"/>
          <w:szCs w:val="24"/>
        </w:rPr>
        <w:t xml:space="preserve">.)  </w:t>
      </w:r>
      <w:r w:rsidR="00113622">
        <w:rPr>
          <w:rFonts w:ascii="Times New Roman" w:hAnsi="Times New Roman" w:cs="Times New Roman"/>
          <w:sz w:val="24"/>
          <w:szCs w:val="24"/>
        </w:rPr>
        <w:t>.</w:t>
      </w:r>
    </w:p>
    <w:p w:rsidR="00FD6677" w:rsidRPr="00C37633" w:rsidRDefault="00FD6677" w:rsidP="00FD6677">
      <w:pPr>
        <w:spacing w:before="100" w:beforeAutospacing="1" w:after="100" w:afterAutospacing="1" w:line="240" w:lineRule="auto"/>
        <w:rPr>
          <w:rFonts w:ascii="Times New Roman" w:hAnsi="Times New Roman" w:cs="Times New Roman"/>
          <w:sz w:val="24"/>
          <w:szCs w:val="24"/>
        </w:rPr>
      </w:pPr>
    </w:p>
    <w:p w:rsidR="00FD6677" w:rsidRPr="00C37633" w:rsidRDefault="00FD6677" w:rsidP="006857B9">
      <w:pPr>
        <w:pStyle w:val="a3"/>
        <w:numPr>
          <w:ilvl w:val="0"/>
          <w:numId w:val="25"/>
        </w:numPr>
        <w:spacing w:before="100" w:beforeAutospacing="1" w:after="100" w:afterAutospacing="1" w:line="240" w:lineRule="auto"/>
        <w:rPr>
          <w:rFonts w:ascii="Times New Roman" w:eastAsia="Calibri" w:hAnsi="Times New Roman" w:cs="Times New Roman"/>
          <w:sz w:val="24"/>
          <w:szCs w:val="24"/>
        </w:rPr>
      </w:pPr>
      <w:r w:rsidRPr="00897AF5">
        <w:rPr>
          <w:rStyle w:val="aff4"/>
          <w:rFonts w:eastAsia="Calibri"/>
          <w:i/>
          <w:color w:val="auto"/>
          <w:sz w:val="24"/>
          <w:szCs w:val="24"/>
        </w:rPr>
        <w:t>Предметные олимпиады.</w:t>
      </w:r>
      <w:r w:rsidRPr="00C37633">
        <w:rPr>
          <w:rStyle w:val="aff4"/>
          <w:rFonts w:eastAsia="Calibri"/>
          <w:i/>
          <w:sz w:val="24"/>
          <w:szCs w:val="24"/>
        </w:rPr>
        <w:t xml:space="preserve">     </w:t>
      </w:r>
      <w:r w:rsidRPr="00C37633">
        <w:rPr>
          <w:rFonts w:ascii="Times New Roman" w:hAnsi="Times New Roman" w:cs="Times New Roman"/>
          <w:sz w:val="24"/>
          <w:szCs w:val="24"/>
        </w:rPr>
        <w:t xml:space="preserve"> В октябре – ноябре 2018 – 2019 учебного года по всем предметам был проведен школьный этап Всероссийской олимпиады школьников</w:t>
      </w:r>
      <w:r w:rsidR="009C5F92">
        <w:rPr>
          <w:rFonts w:ascii="Times New Roman" w:hAnsi="Times New Roman" w:cs="Times New Roman"/>
          <w:sz w:val="24"/>
          <w:szCs w:val="24"/>
        </w:rPr>
        <w:t>,</w:t>
      </w:r>
      <w:r w:rsidRPr="00C37633">
        <w:rPr>
          <w:rFonts w:ascii="Times New Roman" w:hAnsi="Times New Roman" w:cs="Times New Roman"/>
          <w:sz w:val="24"/>
          <w:szCs w:val="24"/>
        </w:rPr>
        <w:t xml:space="preserve"> и учащиеся, занявшие призовые места, направлены на муниципальные туры олимпиады по учебным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2244"/>
        <w:gridCol w:w="842"/>
        <w:gridCol w:w="989"/>
        <w:gridCol w:w="1742"/>
        <w:gridCol w:w="1826"/>
        <w:gridCol w:w="1775"/>
      </w:tblGrid>
      <w:tr w:rsidR="00FD6677" w:rsidRPr="00C37633" w:rsidTr="00FD6677">
        <w:trPr>
          <w:trHeight w:val="617"/>
        </w:trPr>
        <w:tc>
          <w:tcPr>
            <w:tcW w:w="592"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lastRenderedPageBreak/>
              <w:t>№ п\</w:t>
            </w:r>
            <w:proofErr w:type="gramStart"/>
            <w:r w:rsidRPr="00C37633">
              <w:rPr>
                <w:rFonts w:ascii="Times New Roman" w:hAnsi="Times New Roman" w:cs="Times New Roman"/>
                <w:sz w:val="24"/>
                <w:szCs w:val="24"/>
              </w:rPr>
              <w:t>п</w:t>
            </w:r>
            <w:proofErr w:type="gramEnd"/>
          </w:p>
        </w:tc>
        <w:tc>
          <w:tcPr>
            <w:tcW w:w="2493"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ФИ учащегося</w:t>
            </w:r>
          </w:p>
        </w:tc>
        <w:tc>
          <w:tcPr>
            <w:tcW w:w="851"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Класс </w:t>
            </w:r>
          </w:p>
        </w:tc>
        <w:tc>
          <w:tcPr>
            <w:tcW w:w="992"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Баллы</w:t>
            </w:r>
          </w:p>
        </w:tc>
        <w:tc>
          <w:tcPr>
            <w:tcW w:w="1843"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выполнения</w:t>
            </w:r>
          </w:p>
        </w:tc>
        <w:tc>
          <w:tcPr>
            <w:tcW w:w="1984"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Статус</w:t>
            </w:r>
          </w:p>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участника </w:t>
            </w:r>
          </w:p>
        </w:tc>
        <w:tc>
          <w:tcPr>
            <w:tcW w:w="1951"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ФИО учителя</w:t>
            </w:r>
          </w:p>
        </w:tc>
      </w:tr>
      <w:tr w:rsidR="00FD6677" w:rsidRPr="00C37633" w:rsidTr="00FD6677">
        <w:tc>
          <w:tcPr>
            <w:tcW w:w="10706" w:type="dxa"/>
            <w:gridSpan w:val="7"/>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                                                                          Английский язык</w:t>
            </w:r>
          </w:p>
        </w:tc>
      </w:tr>
      <w:tr w:rsidR="00FD6677" w:rsidRPr="00C37633" w:rsidTr="00FD6677">
        <w:tc>
          <w:tcPr>
            <w:tcW w:w="592"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w:t>
            </w:r>
          </w:p>
        </w:tc>
        <w:tc>
          <w:tcPr>
            <w:tcW w:w="2493"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Гамаонова Виктория</w:t>
            </w:r>
          </w:p>
        </w:tc>
        <w:tc>
          <w:tcPr>
            <w:tcW w:w="851"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63</w:t>
            </w:r>
          </w:p>
        </w:tc>
        <w:tc>
          <w:tcPr>
            <w:tcW w:w="1843"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54%</w:t>
            </w:r>
          </w:p>
        </w:tc>
        <w:tc>
          <w:tcPr>
            <w:tcW w:w="1984"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призер</w:t>
            </w:r>
          </w:p>
        </w:tc>
        <w:tc>
          <w:tcPr>
            <w:tcW w:w="1951"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Дектярева М.С.</w:t>
            </w:r>
          </w:p>
        </w:tc>
      </w:tr>
      <w:tr w:rsidR="00FD6677" w:rsidRPr="00C37633" w:rsidTr="00FD6677">
        <w:tc>
          <w:tcPr>
            <w:tcW w:w="10706" w:type="dxa"/>
            <w:gridSpan w:val="7"/>
            <w:tcBorders>
              <w:top w:val="single" w:sz="4" w:space="0" w:color="auto"/>
              <w:left w:val="single" w:sz="4" w:space="0" w:color="auto"/>
              <w:bottom w:val="single" w:sz="4" w:space="0" w:color="auto"/>
              <w:right w:val="single" w:sz="4" w:space="0" w:color="auto"/>
            </w:tcBorders>
            <w:shd w:val="clear" w:color="auto" w:fill="FFFFFF"/>
          </w:tcPr>
          <w:p w:rsidR="00FD6677" w:rsidRPr="00C37633" w:rsidRDefault="00FD6677" w:rsidP="00FD6677">
            <w:pPr>
              <w:spacing w:after="0" w:line="240" w:lineRule="auto"/>
              <w:rPr>
                <w:rFonts w:ascii="Times New Roman" w:hAnsi="Times New Roman" w:cs="Times New Roman"/>
                <w:sz w:val="24"/>
                <w:szCs w:val="24"/>
              </w:rPr>
            </w:pPr>
          </w:p>
        </w:tc>
      </w:tr>
      <w:tr w:rsidR="00FD6677" w:rsidRPr="00C37633" w:rsidTr="00FD6677">
        <w:tc>
          <w:tcPr>
            <w:tcW w:w="592" w:type="dxa"/>
            <w:tcBorders>
              <w:top w:val="single" w:sz="4" w:space="0" w:color="auto"/>
              <w:left w:val="single" w:sz="4" w:space="0" w:color="auto"/>
              <w:bottom w:val="single" w:sz="4" w:space="0" w:color="auto"/>
              <w:right w:val="single" w:sz="4" w:space="0" w:color="auto"/>
            </w:tcBorders>
            <w:shd w:val="clear" w:color="auto" w:fill="FFFFFF"/>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Дзбоева Валерия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74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64</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призер</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Дектярева М.С.</w:t>
            </w:r>
          </w:p>
        </w:tc>
      </w:tr>
      <w:tr w:rsidR="00FD6677" w:rsidRPr="00C37633" w:rsidTr="00FD6677">
        <w:tc>
          <w:tcPr>
            <w:tcW w:w="1070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FD6677" w:rsidRPr="00C37633" w:rsidRDefault="00FD6677" w:rsidP="00FD6677">
            <w:pPr>
              <w:tabs>
                <w:tab w:val="left" w:pos="4260"/>
              </w:tabs>
              <w:spacing w:after="0" w:line="240" w:lineRule="auto"/>
              <w:rPr>
                <w:rFonts w:ascii="Times New Roman" w:hAnsi="Times New Roman" w:cs="Times New Roman"/>
                <w:sz w:val="24"/>
                <w:szCs w:val="24"/>
              </w:rPr>
            </w:pPr>
            <w:r w:rsidRPr="00C37633">
              <w:rPr>
                <w:rFonts w:ascii="Times New Roman" w:hAnsi="Times New Roman" w:cs="Times New Roman"/>
                <w:sz w:val="24"/>
                <w:szCs w:val="24"/>
              </w:rPr>
              <w:tab/>
              <w:t>Математика</w:t>
            </w:r>
          </w:p>
        </w:tc>
      </w:tr>
      <w:tr w:rsidR="00FD6677" w:rsidRPr="00C37633" w:rsidTr="00FD6677">
        <w:tc>
          <w:tcPr>
            <w:tcW w:w="592"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3</w:t>
            </w:r>
          </w:p>
        </w:tc>
        <w:tc>
          <w:tcPr>
            <w:tcW w:w="2493"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552CD9" w:rsidP="00FD6677">
            <w:pPr>
              <w:pStyle w:val="af"/>
              <w:spacing w:line="276" w:lineRule="auto"/>
              <w:rPr>
                <w:rFonts w:ascii="Times New Roman" w:hAnsi="Times New Roman"/>
                <w:color w:val="000000"/>
                <w:sz w:val="24"/>
                <w:szCs w:val="24"/>
              </w:rPr>
            </w:pPr>
            <w:r>
              <w:rPr>
                <w:rFonts w:ascii="Times New Roman" w:hAnsi="Times New Roman"/>
                <w:color w:val="000000"/>
                <w:sz w:val="24"/>
                <w:szCs w:val="24"/>
              </w:rPr>
              <w:t>Гергиева  Д</w:t>
            </w:r>
            <w:r w:rsidR="00FD6677" w:rsidRPr="00C37633">
              <w:rPr>
                <w:rFonts w:ascii="Times New Roman" w:hAnsi="Times New Roman"/>
                <w:color w:val="000000"/>
                <w:sz w:val="24"/>
                <w:szCs w:val="24"/>
              </w:rPr>
              <w:t xml:space="preserve">зерасса </w:t>
            </w:r>
          </w:p>
        </w:tc>
        <w:tc>
          <w:tcPr>
            <w:tcW w:w="851"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29</w:t>
            </w:r>
          </w:p>
        </w:tc>
        <w:tc>
          <w:tcPr>
            <w:tcW w:w="1984"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участник</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Кесаонова Э.Т.</w:t>
            </w:r>
          </w:p>
        </w:tc>
      </w:tr>
      <w:tr w:rsidR="00FD6677" w:rsidRPr="00C37633" w:rsidTr="00FD6677">
        <w:tc>
          <w:tcPr>
            <w:tcW w:w="592"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p>
        </w:tc>
        <w:tc>
          <w:tcPr>
            <w:tcW w:w="2493" w:type="dxa"/>
            <w:tcBorders>
              <w:top w:val="single" w:sz="4" w:space="0" w:color="auto"/>
              <w:left w:val="single" w:sz="4" w:space="0" w:color="auto"/>
              <w:bottom w:val="single" w:sz="4" w:space="0" w:color="auto"/>
              <w:right w:val="single" w:sz="4" w:space="0" w:color="auto"/>
            </w:tcBorders>
            <w:vAlign w:val="bottom"/>
          </w:tcPr>
          <w:p w:rsidR="00FD6677" w:rsidRPr="00C37633" w:rsidRDefault="00FD6677" w:rsidP="00FD6677">
            <w:pPr>
              <w:pStyle w:val="af"/>
              <w:spacing w:line="276"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FD6677" w:rsidRPr="00C37633" w:rsidRDefault="00FD6677" w:rsidP="00FD6677">
            <w:pPr>
              <w:pStyle w:val="af"/>
              <w:spacing w:line="276" w:lineRule="auto"/>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 xml:space="preserve">Физика </w:t>
            </w:r>
          </w:p>
        </w:tc>
        <w:tc>
          <w:tcPr>
            <w:tcW w:w="1843" w:type="dxa"/>
            <w:tcBorders>
              <w:top w:val="single" w:sz="4" w:space="0" w:color="auto"/>
              <w:left w:val="single" w:sz="4" w:space="0" w:color="auto"/>
              <w:bottom w:val="single" w:sz="4" w:space="0" w:color="auto"/>
              <w:right w:val="single" w:sz="4" w:space="0" w:color="auto"/>
            </w:tcBorders>
            <w:vAlign w:val="bottom"/>
          </w:tcPr>
          <w:p w:rsidR="00FD6677" w:rsidRPr="00C37633" w:rsidRDefault="00FD6677" w:rsidP="00FD6677">
            <w:pPr>
              <w:pStyle w:val="af"/>
              <w:spacing w:line="276" w:lineRule="auto"/>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bottom"/>
          </w:tcPr>
          <w:p w:rsidR="00FD6677" w:rsidRPr="00C37633" w:rsidRDefault="00FD6677" w:rsidP="00FD6677">
            <w:pPr>
              <w:pStyle w:val="af"/>
              <w:spacing w:line="276" w:lineRule="auto"/>
              <w:rPr>
                <w:rFonts w:ascii="Times New Roman" w:hAnsi="Times New Roman"/>
                <w:color w:val="000000"/>
                <w:sz w:val="24"/>
                <w:szCs w:val="24"/>
              </w:rPr>
            </w:pPr>
          </w:p>
        </w:tc>
      </w:tr>
      <w:tr w:rsidR="00FD6677" w:rsidRPr="00C37633" w:rsidTr="00FD6677">
        <w:tc>
          <w:tcPr>
            <w:tcW w:w="592"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 xml:space="preserve"> Сафаралиева Сахоба</w:t>
            </w:r>
          </w:p>
        </w:tc>
        <w:tc>
          <w:tcPr>
            <w:tcW w:w="851" w:type="dxa"/>
            <w:tcBorders>
              <w:top w:val="single" w:sz="4" w:space="0" w:color="auto"/>
              <w:left w:val="single" w:sz="4" w:space="0" w:color="auto"/>
              <w:bottom w:val="single" w:sz="4" w:space="0" w:color="auto"/>
              <w:right w:val="single" w:sz="4" w:space="0" w:color="auto"/>
            </w:tcBorders>
            <w:vAlign w:val="bottom"/>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16</w:t>
            </w:r>
          </w:p>
        </w:tc>
        <w:tc>
          <w:tcPr>
            <w:tcW w:w="1843"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32</w:t>
            </w:r>
          </w:p>
        </w:tc>
        <w:tc>
          <w:tcPr>
            <w:tcW w:w="1984"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участник</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bottom"/>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Тавитов М.Т.</w:t>
            </w:r>
          </w:p>
        </w:tc>
      </w:tr>
      <w:tr w:rsidR="00FD6677" w:rsidRPr="00C37633" w:rsidTr="00FD6677">
        <w:tc>
          <w:tcPr>
            <w:tcW w:w="1070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FD6677" w:rsidRPr="00C37633" w:rsidRDefault="00FD6677" w:rsidP="00FD6677">
            <w:pPr>
              <w:tabs>
                <w:tab w:val="left" w:pos="4500"/>
              </w:tabs>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 </w:t>
            </w:r>
            <w:r w:rsidRPr="00C37633">
              <w:rPr>
                <w:rFonts w:ascii="Times New Roman" w:hAnsi="Times New Roman" w:cs="Times New Roman"/>
                <w:sz w:val="24"/>
                <w:szCs w:val="24"/>
              </w:rPr>
              <w:tab/>
              <w:t>Обществознание</w:t>
            </w:r>
          </w:p>
        </w:tc>
      </w:tr>
      <w:tr w:rsidR="00FD6677" w:rsidRPr="00C37633" w:rsidTr="00FD6677">
        <w:tc>
          <w:tcPr>
            <w:tcW w:w="592" w:type="dxa"/>
            <w:tcBorders>
              <w:top w:val="single" w:sz="4" w:space="0" w:color="auto"/>
              <w:left w:val="single" w:sz="4" w:space="0" w:color="auto"/>
              <w:bottom w:val="single" w:sz="4" w:space="0" w:color="auto"/>
              <w:right w:val="single" w:sz="4" w:space="0" w:color="auto"/>
            </w:tcBorders>
            <w:shd w:val="clear" w:color="auto" w:fill="FFFFFF"/>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5</w:t>
            </w:r>
          </w:p>
        </w:tc>
        <w:tc>
          <w:tcPr>
            <w:tcW w:w="2493" w:type="dxa"/>
            <w:tcBorders>
              <w:top w:val="single" w:sz="4" w:space="0" w:color="auto"/>
              <w:left w:val="single" w:sz="4" w:space="0" w:color="auto"/>
              <w:bottom w:val="single" w:sz="4" w:space="0" w:color="auto"/>
              <w:right w:val="single" w:sz="4" w:space="0" w:color="auto"/>
            </w:tcBorders>
            <w:shd w:val="clear" w:color="auto" w:fill="FFFFFF"/>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Габуева Аделина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51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51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призер</w:t>
            </w:r>
          </w:p>
        </w:tc>
        <w:tc>
          <w:tcPr>
            <w:tcW w:w="1951" w:type="dxa"/>
            <w:tcBorders>
              <w:top w:val="single" w:sz="4" w:space="0" w:color="auto"/>
              <w:left w:val="single" w:sz="4" w:space="0" w:color="auto"/>
              <w:bottom w:val="single" w:sz="4" w:space="0" w:color="auto"/>
              <w:right w:val="single" w:sz="4" w:space="0" w:color="auto"/>
            </w:tcBorders>
            <w:shd w:val="clear" w:color="auto" w:fill="FFFFFF"/>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Цабиева Б.Г.</w:t>
            </w:r>
          </w:p>
        </w:tc>
      </w:tr>
      <w:tr w:rsidR="00FD6677" w:rsidRPr="00C37633" w:rsidTr="00FD6677">
        <w:tc>
          <w:tcPr>
            <w:tcW w:w="10706" w:type="dxa"/>
            <w:gridSpan w:val="7"/>
            <w:tcBorders>
              <w:top w:val="single" w:sz="4" w:space="0" w:color="auto"/>
              <w:left w:val="single" w:sz="4" w:space="0" w:color="auto"/>
              <w:bottom w:val="single" w:sz="4" w:space="0" w:color="auto"/>
              <w:right w:val="single" w:sz="4" w:space="0" w:color="auto"/>
            </w:tcBorders>
          </w:tcPr>
          <w:p w:rsidR="00FD6677" w:rsidRPr="00C37633" w:rsidRDefault="00FD6677" w:rsidP="00FD6677">
            <w:pPr>
              <w:spacing w:after="0" w:line="240" w:lineRule="auto"/>
              <w:rPr>
                <w:rFonts w:ascii="Times New Roman" w:hAnsi="Times New Roman" w:cs="Times New Roman"/>
                <w:sz w:val="24"/>
                <w:szCs w:val="24"/>
              </w:rPr>
            </w:pPr>
          </w:p>
        </w:tc>
      </w:tr>
      <w:tr w:rsidR="00FD6677" w:rsidRPr="00C37633" w:rsidTr="00FD6677">
        <w:tc>
          <w:tcPr>
            <w:tcW w:w="592"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6</w:t>
            </w:r>
          </w:p>
        </w:tc>
        <w:tc>
          <w:tcPr>
            <w:tcW w:w="2493"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Гергиева Дзерасса</w:t>
            </w:r>
          </w:p>
        </w:tc>
        <w:tc>
          <w:tcPr>
            <w:tcW w:w="851"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bottom"/>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57</w:t>
            </w:r>
          </w:p>
        </w:tc>
        <w:tc>
          <w:tcPr>
            <w:tcW w:w="1843" w:type="dxa"/>
            <w:tcBorders>
              <w:top w:val="single" w:sz="4" w:space="0" w:color="auto"/>
              <w:left w:val="single" w:sz="4" w:space="0" w:color="auto"/>
              <w:bottom w:val="single" w:sz="4" w:space="0" w:color="auto"/>
              <w:right w:val="single" w:sz="4" w:space="0" w:color="auto"/>
            </w:tcBorders>
            <w:vAlign w:val="bottom"/>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57</w:t>
            </w:r>
          </w:p>
        </w:tc>
        <w:tc>
          <w:tcPr>
            <w:tcW w:w="1984"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призер</w:t>
            </w:r>
          </w:p>
        </w:tc>
        <w:tc>
          <w:tcPr>
            <w:tcW w:w="1951"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Цабиева Б.Г.</w:t>
            </w:r>
          </w:p>
        </w:tc>
      </w:tr>
      <w:tr w:rsidR="00FD6677" w:rsidRPr="00C37633" w:rsidTr="00FD6677">
        <w:tc>
          <w:tcPr>
            <w:tcW w:w="10706" w:type="dxa"/>
            <w:gridSpan w:val="7"/>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tabs>
                <w:tab w:val="left" w:pos="4650"/>
              </w:tabs>
              <w:spacing w:line="276" w:lineRule="auto"/>
              <w:rPr>
                <w:rFonts w:ascii="Times New Roman" w:hAnsi="Times New Roman"/>
                <w:sz w:val="24"/>
                <w:szCs w:val="24"/>
              </w:rPr>
            </w:pPr>
            <w:r w:rsidRPr="00C37633">
              <w:rPr>
                <w:rFonts w:ascii="Times New Roman" w:hAnsi="Times New Roman"/>
                <w:sz w:val="24"/>
                <w:szCs w:val="24"/>
              </w:rPr>
              <w:tab/>
              <w:t>Русский язык</w:t>
            </w:r>
          </w:p>
        </w:tc>
      </w:tr>
      <w:tr w:rsidR="00FD6677" w:rsidRPr="00C37633" w:rsidTr="00FD6677">
        <w:tc>
          <w:tcPr>
            <w:tcW w:w="592"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7</w:t>
            </w:r>
          </w:p>
        </w:tc>
        <w:tc>
          <w:tcPr>
            <w:tcW w:w="2493"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Гергиева Диана</w:t>
            </w:r>
          </w:p>
        </w:tc>
        <w:tc>
          <w:tcPr>
            <w:tcW w:w="851"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45</w:t>
            </w:r>
          </w:p>
        </w:tc>
        <w:tc>
          <w:tcPr>
            <w:tcW w:w="1843"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61</w:t>
            </w:r>
          </w:p>
        </w:tc>
        <w:tc>
          <w:tcPr>
            <w:tcW w:w="1984"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призер</w:t>
            </w:r>
          </w:p>
        </w:tc>
        <w:tc>
          <w:tcPr>
            <w:tcW w:w="1951"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rPr>
                <w:rFonts w:ascii="Times New Roman" w:hAnsi="Times New Roman"/>
                <w:sz w:val="24"/>
                <w:szCs w:val="24"/>
              </w:rPr>
            </w:pPr>
            <w:r w:rsidRPr="00C37633">
              <w:rPr>
                <w:rFonts w:ascii="Times New Roman" w:hAnsi="Times New Roman"/>
                <w:sz w:val="24"/>
                <w:szCs w:val="24"/>
              </w:rPr>
              <w:t>Царакова А.А.</w:t>
            </w:r>
          </w:p>
        </w:tc>
      </w:tr>
      <w:tr w:rsidR="00FD6677" w:rsidRPr="00C37633" w:rsidTr="00FD6677">
        <w:tc>
          <w:tcPr>
            <w:tcW w:w="10706" w:type="dxa"/>
            <w:gridSpan w:val="7"/>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tabs>
                <w:tab w:val="left" w:pos="4410"/>
              </w:tabs>
              <w:spacing w:line="276" w:lineRule="auto"/>
              <w:rPr>
                <w:rFonts w:ascii="Times New Roman" w:hAnsi="Times New Roman"/>
                <w:sz w:val="24"/>
                <w:szCs w:val="24"/>
              </w:rPr>
            </w:pPr>
            <w:r w:rsidRPr="00C37633">
              <w:rPr>
                <w:rFonts w:ascii="Times New Roman" w:hAnsi="Times New Roman"/>
                <w:sz w:val="24"/>
                <w:szCs w:val="24"/>
              </w:rPr>
              <w:tab/>
              <w:t>География</w:t>
            </w:r>
          </w:p>
        </w:tc>
      </w:tr>
      <w:tr w:rsidR="00FD6677" w:rsidRPr="00C37633" w:rsidTr="00FD6677">
        <w:tc>
          <w:tcPr>
            <w:tcW w:w="592"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8</w:t>
            </w:r>
          </w:p>
        </w:tc>
        <w:tc>
          <w:tcPr>
            <w:tcW w:w="2493"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Бекоева Мария</w:t>
            </w:r>
          </w:p>
        </w:tc>
        <w:tc>
          <w:tcPr>
            <w:tcW w:w="851"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bottom"/>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77</w:t>
            </w:r>
          </w:p>
        </w:tc>
        <w:tc>
          <w:tcPr>
            <w:tcW w:w="1843"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88</w:t>
            </w:r>
          </w:p>
        </w:tc>
        <w:tc>
          <w:tcPr>
            <w:tcW w:w="1984"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победитель</w:t>
            </w:r>
          </w:p>
        </w:tc>
        <w:tc>
          <w:tcPr>
            <w:tcW w:w="1951" w:type="dxa"/>
            <w:vMerge w:val="restart"/>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Цараков К.М.</w:t>
            </w:r>
          </w:p>
        </w:tc>
      </w:tr>
      <w:tr w:rsidR="00FD6677" w:rsidRPr="00C37633" w:rsidTr="00FD6677">
        <w:tc>
          <w:tcPr>
            <w:tcW w:w="592"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9</w:t>
            </w:r>
          </w:p>
        </w:tc>
        <w:tc>
          <w:tcPr>
            <w:tcW w:w="2493"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Гулаев Радион</w:t>
            </w:r>
          </w:p>
        </w:tc>
        <w:tc>
          <w:tcPr>
            <w:tcW w:w="851"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50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D6677" w:rsidRPr="00C37633" w:rsidRDefault="00FD6677" w:rsidP="00FD6677">
            <w:pPr>
              <w:pStyle w:val="af"/>
              <w:spacing w:line="276" w:lineRule="auto"/>
              <w:rPr>
                <w:rFonts w:ascii="Times New Roman" w:hAnsi="Times New Roman"/>
                <w:color w:val="000000"/>
                <w:sz w:val="24"/>
                <w:szCs w:val="24"/>
              </w:rPr>
            </w:pPr>
            <w:r w:rsidRPr="00C37633">
              <w:rPr>
                <w:rFonts w:ascii="Times New Roman" w:hAnsi="Times New Roman"/>
                <w:color w:val="000000"/>
                <w:sz w:val="24"/>
                <w:szCs w:val="24"/>
              </w:rPr>
              <w:t>55</w:t>
            </w:r>
          </w:p>
        </w:tc>
        <w:tc>
          <w:tcPr>
            <w:tcW w:w="1984"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призер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677" w:rsidRPr="00C37633" w:rsidRDefault="00FD6677" w:rsidP="00FD6677">
            <w:pPr>
              <w:spacing w:after="0" w:line="240" w:lineRule="auto"/>
              <w:rPr>
                <w:rFonts w:ascii="Times New Roman" w:hAnsi="Times New Roman" w:cs="Times New Roman"/>
                <w:sz w:val="24"/>
                <w:szCs w:val="24"/>
              </w:rPr>
            </w:pPr>
          </w:p>
        </w:tc>
      </w:tr>
    </w:tbl>
    <w:p w:rsidR="00FD6677" w:rsidRPr="00C37633" w:rsidRDefault="00FD6677" w:rsidP="00FD6677">
      <w:pPr>
        <w:pStyle w:val="af"/>
        <w:tabs>
          <w:tab w:val="left" w:pos="4410"/>
        </w:tabs>
        <w:spacing w:line="276" w:lineRule="auto"/>
        <w:rPr>
          <w:rFonts w:ascii="Times New Roman" w:hAnsi="Times New Roman"/>
          <w:sz w:val="24"/>
          <w:szCs w:val="24"/>
        </w:rPr>
      </w:pPr>
      <w:r w:rsidRPr="00C37633">
        <w:rPr>
          <w:rFonts w:ascii="Times New Roman" w:hAnsi="Times New Roman"/>
          <w:sz w:val="24"/>
          <w:szCs w:val="24"/>
        </w:rPr>
        <w:tab/>
        <w:t>История</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2433"/>
        <w:gridCol w:w="838"/>
        <w:gridCol w:w="1180"/>
        <w:gridCol w:w="1797"/>
        <w:gridCol w:w="1956"/>
        <w:gridCol w:w="1894"/>
      </w:tblGrid>
      <w:tr w:rsidR="00FD6677" w:rsidRPr="00C37633" w:rsidTr="00FD6677">
        <w:tc>
          <w:tcPr>
            <w:tcW w:w="608"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10</w:t>
            </w:r>
          </w:p>
        </w:tc>
        <w:tc>
          <w:tcPr>
            <w:tcW w:w="2433"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Хинчагова Д.</w:t>
            </w:r>
          </w:p>
        </w:tc>
        <w:tc>
          <w:tcPr>
            <w:tcW w:w="838"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11</w:t>
            </w:r>
          </w:p>
        </w:tc>
        <w:tc>
          <w:tcPr>
            <w:tcW w:w="1180"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68</w:t>
            </w:r>
          </w:p>
        </w:tc>
        <w:tc>
          <w:tcPr>
            <w:tcW w:w="1797"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68</w:t>
            </w:r>
          </w:p>
        </w:tc>
        <w:tc>
          <w:tcPr>
            <w:tcW w:w="1956"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призер</w:t>
            </w:r>
          </w:p>
        </w:tc>
        <w:tc>
          <w:tcPr>
            <w:tcW w:w="1894"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Айларова З.Т.</w:t>
            </w:r>
          </w:p>
        </w:tc>
      </w:tr>
      <w:tr w:rsidR="00FD6677" w:rsidRPr="00C37633" w:rsidTr="00FD6677">
        <w:tc>
          <w:tcPr>
            <w:tcW w:w="608"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p>
        </w:tc>
        <w:tc>
          <w:tcPr>
            <w:tcW w:w="2433"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p>
        </w:tc>
        <w:tc>
          <w:tcPr>
            <w:tcW w:w="838"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 xml:space="preserve">Биология </w:t>
            </w:r>
          </w:p>
        </w:tc>
        <w:tc>
          <w:tcPr>
            <w:tcW w:w="1797"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p>
        </w:tc>
        <w:tc>
          <w:tcPr>
            <w:tcW w:w="1894"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p>
        </w:tc>
      </w:tr>
      <w:tr w:rsidR="00FD6677" w:rsidRPr="00C37633" w:rsidTr="00FD6677">
        <w:tc>
          <w:tcPr>
            <w:tcW w:w="608"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11</w:t>
            </w:r>
          </w:p>
        </w:tc>
        <w:tc>
          <w:tcPr>
            <w:tcW w:w="2433"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Хинчагова Д.</w:t>
            </w:r>
          </w:p>
        </w:tc>
        <w:tc>
          <w:tcPr>
            <w:tcW w:w="838"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11</w:t>
            </w:r>
          </w:p>
        </w:tc>
        <w:tc>
          <w:tcPr>
            <w:tcW w:w="1180"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49</w:t>
            </w:r>
          </w:p>
        </w:tc>
        <w:tc>
          <w:tcPr>
            <w:tcW w:w="1797"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37</w:t>
            </w:r>
          </w:p>
        </w:tc>
        <w:tc>
          <w:tcPr>
            <w:tcW w:w="1956"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участник</w:t>
            </w:r>
          </w:p>
        </w:tc>
        <w:tc>
          <w:tcPr>
            <w:tcW w:w="1894"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Шанаева А.Т.</w:t>
            </w:r>
          </w:p>
        </w:tc>
      </w:tr>
      <w:tr w:rsidR="00FD6677" w:rsidRPr="00C37633" w:rsidTr="00FD6677">
        <w:tc>
          <w:tcPr>
            <w:tcW w:w="608"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12</w:t>
            </w:r>
          </w:p>
        </w:tc>
        <w:tc>
          <w:tcPr>
            <w:tcW w:w="2433"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Гулаев  Радион</w:t>
            </w:r>
          </w:p>
        </w:tc>
        <w:tc>
          <w:tcPr>
            <w:tcW w:w="838"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10</w:t>
            </w:r>
          </w:p>
        </w:tc>
        <w:tc>
          <w:tcPr>
            <w:tcW w:w="1180"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30</w:t>
            </w:r>
          </w:p>
        </w:tc>
        <w:tc>
          <w:tcPr>
            <w:tcW w:w="1797"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24</w:t>
            </w:r>
          </w:p>
        </w:tc>
        <w:tc>
          <w:tcPr>
            <w:tcW w:w="1956"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участник</w:t>
            </w:r>
          </w:p>
        </w:tc>
        <w:tc>
          <w:tcPr>
            <w:tcW w:w="1894"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Шанаева А.Т.</w:t>
            </w:r>
          </w:p>
        </w:tc>
      </w:tr>
      <w:tr w:rsidR="00FD6677" w:rsidRPr="00C37633" w:rsidTr="00FD6677">
        <w:tc>
          <w:tcPr>
            <w:tcW w:w="608"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13</w:t>
            </w:r>
          </w:p>
        </w:tc>
        <w:tc>
          <w:tcPr>
            <w:tcW w:w="2433"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Гергиева Диана</w:t>
            </w:r>
          </w:p>
        </w:tc>
        <w:tc>
          <w:tcPr>
            <w:tcW w:w="838"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10</w:t>
            </w:r>
          </w:p>
        </w:tc>
        <w:tc>
          <w:tcPr>
            <w:tcW w:w="1180" w:type="dxa"/>
            <w:tcBorders>
              <w:top w:val="single" w:sz="4" w:space="0" w:color="auto"/>
              <w:left w:val="single" w:sz="4" w:space="0" w:color="auto"/>
              <w:bottom w:val="single" w:sz="4" w:space="0" w:color="auto"/>
              <w:right w:val="single" w:sz="4" w:space="0" w:color="auto"/>
            </w:tcBorders>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45</w:t>
            </w:r>
          </w:p>
        </w:tc>
        <w:tc>
          <w:tcPr>
            <w:tcW w:w="1797"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36</w:t>
            </w:r>
          </w:p>
        </w:tc>
        <w:tc>
          <w:tcPr>
            <w:tcW w:w="1956"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участник</w:t>
            </w:r>
          </w:p>
        </w:tc>
        <w:tc>
          <w:tcPr>
            <w:tcW w:w="1894" w:type="dxa"/>
            <w:tcBorders>
              <w:top w:val="single" w:sz="4" w:space="0" w:color="auto"/>
              <w:left w:val="single" w:sz="4" w:space="0" w:color="auto"/>
              <w:bottom w:val="single" w:sz="4" w:space="0" w:color="auto"/>
              <w:right w:val="single" w:sz="4" w:space="0" w:color="auto"/>
            </w:tcBorders>
            <w:hideMark/>
          </w:tcPr>
          <w:p w:rsidR="00FD6677" w:rsidRPr="00C37633" w:rsidRDefault="00FD6677" w:rsidP="00FD6677">
            <w:pPr>
              <w:pStyle w:val="af"/>
              <w:spacing w:line="276" w:lineRule="auto"/>
              <w:rPr>
                <w:rFonts w:ascii="Times New Roman" w:hAnsi="Times New Roman"/>
                <w:sz w:val="24"/>
                <w:szCs w:val="24"/>
              </w:rPr>
            </w:pPr>
            <w:r w:rsidRPr="00C37633">
              <w:rPr>
                <w:rFonts w:ascii="Times New Roman" w:hAnsi="Times New Roman"/>
                <w:sz w:val="24"/>
                <w:szCs w:val="24"/>
              </w:rPr>
              <w:t>Шанаева А.Т.</w:t>
            </w:r>
          </w:p>
        </w:tc>
      </w:tr>
    </w:tbl>
    <w:p w:rsidR="00FD6677" w:rsidRPr="00C37633" w:rsidRDefault="00FD6677" w:rsidP="00FD6677">
      <w:pPr>
        <w:spacing w:after="0" w:line="240" w:lineRule="auto"/>
        <w:rPr>
          <w:rFonts w:ascii="Times New Roman" w:hAnsi="Times New Roman" w:cs="Times New Roman"/>
          <w:sz w:val="24"/>
          <w:szCs w:val="24"/>
        </w:rPr>
      </w:pPr>
    </w:p>
    <w:p w:rsidR="00FD6677" w:rsidRPr="00C37633" w:rsidRDefault="00FD6677" w:rsidP="00FD6677">
      <w:pPr>
        <w:spacing w:after="0" w:line="240" w:lineRule="auto"/>
        <w:rPr>
          <w:rFonts w:ascii="Times New Roman" w:hAnsi="Times New Roman" w:cs="Times New Roman"/>
          <w:sz w:val="24"/>
          <w:szCs w:val="24"/>
        </w:rPr>
      </w:pPr>
    </w:p>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Выводы: </w:t>
      </w:r>
    </w:p>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 1.В</w:t>
      </w:r>
      <w:r w:rsidR="00797479">
        <w:rPr>
          <w:rFonts w:ascii="Times New Roman" w:hAnsi="Times New Roman" w:cs="Times New Roman"/>
          <w:sz w:val="24"/>
          <w:szCs w:val="24"/>
        </w:rPr>
        <w:t>сего участников было13</w:t>
      </w:r>
      <w:r w:rsidRPr="00C37633">
        <w:rPr>
          <w:rFonts w:ascii="Times New Roman" w:hAnsi="Times New Roman" w:cs="Times New Roman"/>
          <w:sz w:val="24"/>
          <w:szCs w:val="24"/>
        </w:rPr>
        <w:t>. Из них 1 победитель  и 7</w:t>
      </w:r>
      <w:r w:rsidR="00B63F65">
        <w:rPr>
          <w:rFonts w:ascii="Times New Roman" w:hAnsi="Times New Roman" w:cs="Times New Roman"/>
          <w:sz w:val="24"/>
          <w:szCs w:val="24"/>
        </w:rPr>
        <w:t xml:space="preserve"> призеров.</w:t>
      </w:r>
      <w:r w:rsidRPr="00C37633">
        <w:rPr>
          <w:rFonts w:ascii="Times New Roman" w:hAnsi="Times New Roman" w:cs="Times New Roman"/>
          <w:sz w:val="24"/>
          <w:szCs w:val="24"/>
        </w:rPr>
        <w:t xml:space="preserve"> Были ученики</w:t>
      </w:r>
      <w:proofErr w:type="gramStart"/>
      <w:r w:rsidR="00B63F65">
        <w:rPr>
          <w:rFonts w:ascii="Times New Roman" w:hAnsi="Times New Roman" w:cs="Times New Roman"/>
          <w:sz w:val="24"/>
          <w:szCs w:val="24"/>
        </w:rPr>
        <w:t xml:space="preserve"> ,</w:t>
      </w:r>
      <w:proofErr w:type="gramEnd"/>
      <w:r w:rsidRPr="00C37633">
        <w:rPr>
          <w:rFonts w:ascii="Times New Roman" w:hAnsi="Times New Roman" w:cs="Times New Roman"/>
          <w:sz w:val="24"/>
          <w:szCs w:val="24"/>
        </w:rPr>
        <w:t>которые принимали участие</w:t>
      </w:r>
      <w:r w:rsidR="002F70CD">
        <w:rPr>
          <w:rFonts w:ascii="Times New Roman" w:hAnsi="Times New Roman" w:cs="Times New Roman"/>
          <w:sz w:val="24"/>
          <w:szCs w:val="24"/>
        </w:rPr>
        <w:t xml:space="preserve"> в школьном этапе олимпиады </w:t>
      </w:r>
      <w:r w:rsidRPr="00C37633">
        <w:rPr>
          <w:rFonts w:ascii="Times New Roman" w:hAnsi="Times New Roman" w:cs="Times New Roman"/>
          <w:sz w:val="24"/>
          <w:szCs w:val="24"/>
        </w:rPr>
        <w:t xml:space="preserve"> по нескольким предметам</w:t>
      </w:r>
      <w:r w:rsidR="00797479">
        <w:rPr>
          <w:rFonts w:ascii="Times New Roman" w:hAnsi="Times New Roman" w:cs="Times New Roman"/>
          <w:sz w:val="24"/>
          <w:szCs w:val="24"/>
        </w:rPr>
        <w:t xml:space="preserve">. Это </w:t>
      </w:r>
      <w:r w:rsidRPr="00C37633">
        <w:rPr>
          <w:rFonts w:ascii="Times New Roman" w:hAnsi="Times New Roman" w:cs="Times New Roman"/>
          <w:sz w:val="24"/>
          <w:szCs w:val="24"/>
        </w:rPr>
        <w:t xml:space="preserve"> Гергиева Дзерасса, Гергиева Мадина</w:t>
      </w:r>
      <w:proofErr w:type="gramStart"/>
      <w:r w:rsidRPr="00C37633">
        <w:rPr>
          <w:rFonts w:ascii="Times New Roman" w:hAnsi="Times New Roman" w:cs="Times New Roman"/>
          <w:sz w:val="24"/>
          <w:szCs w:val="24"/>
        </w:rPr>
        <w:t xml:space="preserve"> ,</w:t>
      </w:r>
      <w:proofErr w:type="gramEnd"/>
      <w:r w:rsidR="00797479">
        <w:rPr>
          <w:rFonts w:ascii="Times New Roman" w:hAnsi="Times New Roman" w:cs="Times New Roman"/>
          <w:sz w:val="24"/>
          <w:szCs w:val="24"/>
        </w:rPr>
        <w:t xml:space="preserve"> </w:t>
      </w:r>
      <w:r w:rsidRPr="00C37633">
        <w:rPr>
          <w:rFonts w:ascii="Times New Roman" w:hAnsi="Times New Roman" w:cs="Times New Roman"/>
          <w:sz w:val="24"/>
          <w:szCs w:val="24"/>
        </w:rPr>
        <w:t>Гулаев Радион, Хинчагова Диана.</w:t>
      </w:r>
    </w:p>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 xml:space="preserve"> Все олимп</w:t>
      </w:r>
      <w:r w:rsidR="00797479">
        <w:rPr>
          <w:rFonts w:ascii="Times New Roman" w:hAnsi="Times New Roman" w:cs="Times New Roman"/>
          <w:sz w:val="24"/>
          <w:szCs w:val="24"/>
        </w:rPr>
        <w:t>иады проходили по графику.  У</w:t>
      </w:r>
      <w:r w:rsidRPr="00C37633">
        <w:rPr>
          <w:rFonts w:ascii="Times New Roman" w:hAnsi="Times New Roman" w:cs="Times New Roman"/>
          <w:sz w:val="24"/>
          <w:szCs w:val="24"/>
        </w:rPr>
        <w:t>чителя добросовестно отнеслись к подготовке и проведению муниципального  тура олимпиад по своим предметам.   В состав проверяющей комиссии входили следующие учителя</w:t>
      </w:r>
      <w:proofErr w:type="gramStart"/>
      <w:r w:rsidRPr="00C37633">
        <w:rPr>
          <w:rFonts w:ascii="Times New Roman" w:hAnsi="Times New Roman" w:cs="Times New Roman"/>
          <w:sz w:val="24"/>
          <w:szCs w:val="24"/>
        </w:rPr>
        <w:t xml:space="preserve"> :</w:t>
      </w:r>
      <w:proofErr w:type="gramEnd"/>
      <w:r w:rsidRPr="00C37633">
        <w:rPr>
          <w:rFonts w:ascii="Times New Roman" w:hAnsi="Times New Roman" w:cs="Times New Roman"/>
          <w:sz w:val="24"/>
          <w:szCs w:val="24"/>
        </w:rPr>
        <w:t xml:space="preserve"> Дегтярева М.С.,(английский язык)</w:t>
      </w:r>
      <w:proofErr w:type="gramStart"/>
      <w:r w:rsidRPr="00C37633">
        <w:rPr>
          <w:rFonts w:ascii="Times New Roman" w:hAnsi="Times New Roman" w:cs="Times New Roman"/>
          <w:sz w:val="24"/>
          <w:szCs w:val="24"/>
        </w:rPr>
        <w:t>,К</w:t>
      </w:r>
      <w:proofErr w:type="gramEnd"/>
      <w:r w:rsidRPr="00C37633">
        <w:rPr>
          <w:rFonts w:ascii="Times New Roman" w:hAnsi="Times New Roman" w:cs="Times New Roman"/>
          <w:sz w:val="24"/>
          <w:szCs w:val="24"/>
        </w:rPr>
        <w:t>есаонова Э.Т</w:t>
      </w:r>
    </w:p>
    <w:p w:rsidR="00FD6677" w:rsidRPr="00C37633" w:rsidRDefault="00FD6677" w:rsidP="00FD6677">
      <w:pPr>
        <w:spacing w:after="0" w:line="240" w:lineRule="auto"/>
        <w:rPr>
          <w:rFonts w:ascii="Times New Roman" w:hAnsi="Times New Roman" w:cs="Times New Roman"/>
          <w:sz w:val="24"/>
          <w:szCs w:val="24"/>
        </w:rPr>
      </w:pPr>
      <w:r w:rsidRPr="00C37633">
        <w:rPr>
          <w:rFonts w:ascii="Times New Roman" w:hAnsi="Times New Roman" w:cs="Times New Roman"/>
          <w:sz w:val="24"/>
          <w:szCs w:val="24"/>
        </w:rPr>
        <w:t>Цаллаева Э.Э.. (математика), Цабиева Б.Г.(обществознание)</w:t>
      </w:r>
      <w:proofErr w:type="gramStart"/>
      <w:r w:rsidRPr="00C37633">
        <w:rPr>
          <w:rFonts w:ascii="Times New Roman" w:hAnsi="Times New Roman" w:cs="Times New Roman"/>
          <w:sz w:val="24"/>
          <w:szCs w:val="24"/>
        </w:rPr>
        <w:t>,Ц</w:t>
      </w:r>
      <w:proofErr w:type="gramEnd"/>
      <w:r w:rsidRPr="00C37633">
        <w:rPr>
          <w:rFonts w:ascii="Times New Roman" w:hAnsi="Times New Roman" w:cs="Times New Roman"/>
          <w:sz w:val="24"/>
          <w:szCs w:val="24"/>
        </w:rPr>
        <w:t>араков К.М.(геграфия),Киргуева С.А.</w:t>
      </w:r>
      <w:r w:rsidR="00797479">
        <w:rPr>
          <w:rFonts w:ascii="Times New Roman" w:hAnsi="Times New Roman" w:cs="Times New Roman"/>
          <w:sz w:val="24"/>
          <w:szCs w:val="24"/>
        </w:rPr>
        <w:t>,</w:t>
      </w:r>
      <w:r w:rsidRPr="00C37633">
        <w:rPr>
          <w:rFonts w:ascii="Times New Roman" w:hAnsi="Times New Roman" w:cs="Times New Roman"/>
          <w:sz w:val="24"/>
          <w:szCs w:val="24"/>
        </w:rPr>
        <w:t xml:space="preserve"> Кацанова Д.В. (русский язык), Дзбоев А.Г.(х</w:t>
      </w:r>
      <w:r w:rsidR="00797479">
        <w:rPr>
          <w:rFonts w:ascii="Times New Roman" w:hAnsi="Times New Roman" w:cs="Times New Roman"/>
          <w:sz w:val="24"/>
          <w:szCs w:val="24"/>
        </w:rPr>
        <w:t xml:space="preserve">имия). Наши ученики Бекоева М. </w:t>
      </w:r>
      <w:r w:rsidRPr="00C37633">
        <w:rPr>
          <w:rFonts w:ascii="Times New Roman" w:hAnsi="Times New Roman" w:cs="Times New Roman"/>
          <w:sz w:val="24"/>
          <w:szCs w:val="24"/>
        </w:rPr>
        <w:t>,</w:t>
      </w:r>
      <w:r w:rsidR="00FB4CA3">
        <w:rPr>
          <w:rFonts w:ascii="Times New Roman" w:hAnsi="Times New Roman" w:cs="Times New Roman"/>
          <w:sz w:val="24"/>
          <w:szCs w:val="24"/>
        </w:rPr>
        <w:t xml:space="preserve"> </w:t>
      </w:r>
      <w:r w:rsidRPr="00C37633">
        <w:rPr>
          <w:rFonts w:ascii="Times New Roman" w:hAnsi="Times New Roman" w:cs="Times New Roman"/>
          <w:sz w:val="24"/>
          <w:szCs w:val="24"/>
        </w:rPr>
        <w:t>Гулае</w:t>
      </w:r>
      <w:r w:rsidR="00552CD9">
        <w:rPr>
          <w:rFonts w:ascii="Times New Roman" w:hAnsi="Times New Roman" w:cs="Times New Roman"/>
          <w:sz w:val="24"/>
          <w:szCs w:val="24"/>
        </w:rPr>
        <w:t xml:space="preserve">в </w:t>
      </w:r>
      <w:r w:rsidR="00552CD9">
        <w:rPr>
          <w:rFonts w:ascii="Times New Roman" w:hAnsi="Times New Roman" w:cs="Times New Roman"/>
          <w:sz w:val="24"/>
          <w:szCs w:val="24"/>
        </w:rPr>
        <w:lastRenderedPageBreak/>
        <w:t>Р.(по географии)</w:t>
      </w:r>
      <w:proofErr w:type="gramStart"/>
      <w:r w:rsidR="00552CD9">
        <w:rPr>
          <w:rFonts w:ascii="Times New Roman" w:hAnsi="Times New Roman" w:cs="Times New Roman"/>
          <w:sz w:val="24"/>
          <w:szCs w:val="24"/>
        </w:rPr>
        <w:t>,Х</w:t>
      </w:r>
      <w:proofErr w:type="gramEnd"/>
      <w:r w:rsidR="00552CD9">
        <w:rPr>
          <w:rFonts w:ascii="Times New Roman" w:hAnsi="Times New Roman" w:cs="Times New Roman"/>
          <w:sz w:val="24"/>
          <w:szCs w:val="24"/>
        </w:rPr>
        <w:t xml:space="preserve">инчагова Д. </w:t>
      </w:r>
      <w:r w:rsidRPr="00C37633">
        <w:rPr>
          <w:rFonts w:ascii="Times New Roman" w:hAnsi="Times New Roman" w:cs="Times New Roman"/>
          <w:sz w:val="24"/>
          <w:szCs w:val="24"/>
        </w:rPr>
        <w:t xml:space="preserve"> направлены на региональный этап всероссийской олимпиады школьников.  Дат</w:t>
      </w:r>
      <w:r w:rsidR="00552CD9">
        <w:rPr>
          <w:rFonts w:ascii="Times New Roman" w:hAnsi="Times New Roman" w:cs="Times New Roman"/>
          <w:sz w:val="24"/>
          <w:szCs w:val="24"/>
        </w:rPr>
        <w:t>а и время  установлены .</w:t>
      </w:r>
      <w:r w:rsidR="00FB4CA3">
        <w:rPr>
          <w:rFonts w:ascii="Times New Roman" w:hAnsi="Times New Roman" w:cs="Times New Roman"/>
          <w:sz w:val="24"/>
          <w:szCs w:val="24"/>
        </w:rPr>
        <w:t xml:space="preserve"> 1 тур состоится </w:t>
      </w:r>
      <w:r w:rsidRPr="00C37633">
        <w:rPr>
          <w:rFonts w:ascii="Times New Roman" w:hAnsi="Times New Roman" w:cs="Times New Roman"/>
          <w:sz w:val="24"/>
          <w:szCs w:val="24"/>
        </w:rPr>
        <w:t>17.01.18</w:t>
      </w:r>
      <w:r w:rsidR="00FB4CA3">
        <w:rPr>
          <w:rFonts w:ascii="Times New Roman" w:hAnsi="Times New Roman" w:cs="Times New Roman"/>
          <w:sz w:val="24"/>
          <w:szCs w:val="24"/>
        </w:rPr>
        <w:t xml:space="preserve"> г., 18.01.18 г</w:t>
      </w:r>
      <w:r w:rsidRPr="00C37633">
        <w:rPr>
          <w:rFonts w:ascii="Times New Roman" w:hAnsi="Times New Roman" w:cs="Times New Roman"/>
          <w:sz w:val="24"/>
          <w:szCs w:val="24"/>
        </w:rPr>
        <w:t>.</w:t>
      </w:r>
    </w:p>
    <w:p w:rsidR="00FD6677" w:rsidRPr="00B34B8B" w:rsidRDefault="00FD6677" w:rsidP="00B34B8B">
      <w:pPr>
        <w:tabs>
          <w:tab w:val="left" w:pos="5220"/>
        </w:tabs>
        <w:ind w:left="540" w:firstLine="540"/>
        <w:rPr>
          <w:rFonts w:ascii="Times New Roman" w:hAnsi="Times New Roman" w:cs="Times New Roman"/>
          <w:sz w:val="24"/>
          <w:szCs w:val="24"/>
        </w:rPr>
      </w:pPr>
      <w:r w:rsidRPr="00C37633">
        <w:rPr>
          <w:rFonts w:ascii="Times New Roman" w:hAnsi="Times New Roman" w:cs="Times New Roman"/>
          <w:sz w:val="24"/>
          <w:szCs w:val="24"/>
        </w:rPr>
        <w:t>В</w:t>
      </w:r>
      <w:r w:rsidR="00FB4CA3">
        <w:rPr>
          <w:rFonts w:ascii="Times New Roman" w:hAnsi="Times New Roman" w:cs="Times New Roman"/>
          <w:sz w:val="24"/>
          <w:szCs w:val="24"/>
        </w:rPr>
        <w:t>сех учителей выше перечисленных учащихся просим</w:t>
      </w:r>
      <w:r w:rsidRPr="00C37633">
        <w:rPr>
          <w:rFonts w:ascii="Times New Roman" w:hAnsi="Times New Roman" w:cs="Times New Roman"/>
          <w:sz w:val="24"/>
          <w:szCs w:val="24"/>
        </w:rPr>
        <w:t>  поощрить и отметить грамотами.    </w:t>
      </w:r>
    </w:p>
    <w:p w:rsidR="00FD6677" w:rsidRPr="00897AF5" w:rsidRDefault="00FD6677" w:rsidP="00FD6677">
      <w:pPr>
        <w:tabs>
          <w:tab w:val="left" w:pos="5220"/>
        </w:tabs>
        <w:ind w:left="540" w:firstLine="540"/>
        <w:rPr>
          <w:rFonts w:ascii="Times New Roman" w:hAnsi="Times New Roman"/>
          <w:sz w:val="24"/>
        </w:rPr>
      </w:pPr>
      <w:r w:rsidRPr="00897AF5">
        <w:rPr>
          <w:rFonts w:ascii="Times New Roman" w:hAnsi="Times New Roman"/>
          <w:sz w:val="24"/>
        </w:rPr>
        <w:t>ИТОГОВОЕ СОЧИНЕНИЕ</w:t>
      </w:r>
    </w:p>
    <w:p w:rsidR="00FD6677" w:rsidRPr="00EB4BE7" w:rsidRDefault="00FD6677" w:rsidP="00113622">
      <w:pPr>
        <w:ind w:firstLine="708"/>
        <w:rPr>
          <w:rFonts w:ascii="Times New Roman" w:hAnsi="Times New Roman"/>
          <w:sz w:val="24"/>
        </w:rPr>
      </w:pPr>
      <w:r w:rsidRPr="00EB4BE7">
        <w:rPr>
          <w:rFonts w:ascii="Times New Roman" w:hAnsi="Times New Roman"/>
          <w:sz w:val="24"/>
        </w:rPr>
        <w:t>   5  .В соответствии  Приказа №  от 0 5 декабря 2018г. МКОУ СОШ с.</w:t>
      </w:r>
      <w:r w:rsidR="00824C5E">
        <w:rPr>
          <w:rFonts w:ascii="Times New Roman" w:hAnsi="Times New Roman"/>
          <w:sz w:val="24"/>
        </w:rPr>
        <w:t xml:space="preserve"> </w:t>
      </w:r>
      <w:r w:rsidRPr="00EB4BE7">
        <w:rPr>
          <w:rFonts w:ascii="Times New Roman" w:hAnsi="Times New Roman"/>
          <w:sz w:val="24"/>
        </w:rPr>
        <w:t>Карман  « О проведении итогового сочинения (изл</w:t>
      </w:r>
      <w:r w:rsidR="00414521">
        <w:rPr>
          <w:rFonts w:ascii="Times New Roman" w:hAnsi="Times New Roman"/>
          <w:sz w:val="24"/>
        </w:rPr>
        <w:t>ожении) в 2018-19 учебном году»  05 декабря 2018 года</w:t>
      </w:r>
      <w:r w:rsidRPr="00EB4BE7">
        <w:rPr>
          <w:rFonts w:ascii="Times New Roman" w:hAnsi="Times New Roman"/>
          <w:sz w:val="24"/>
        </w:rPr>
        <w:t xml:space="preserve">  </w:t>
      </w:r>
      <w:r w:rsidR="00414521">
        <w:rPr>
          <w:rFonts w:ascii="Times New Roman" w:hAnsi="Times New Roman"/>
          <w:sz w:val="24"/>
        </w:rPr>
        <w:t xml:space="preserve">с учащимися 11 класса в количестве 16 человек </w:t>
      </w:r>
      <w:r w:rsidRPr="00EB4BE7">
        <w:rPr>
          <w:rFonts w:ascii="Times New Roman" w:hAnsi="Times New Roman"/>
          <w:sz w:val="24"/>
        </w:rPr>
        <w:t>было организовано и проведено  написание сочинения, являющего</w:t>
      </w:r>
      <w:r w:rsidR="00824C5E">
        <w:rPr>
          <w:rFonts w:ascii="Times New Roman" w:hAnsi="Times New Roman"/>
          <w:sz w:val="24"/>
        </w:rPr>
        <w:t xml:space="preserve">ся </w:t>
      </w:r>
      <w:r w:rsidRPr="00EB4BE7">
        <w:rPr>
          <w:rFonts w:ascii="Times New Roman" w:hAnsi="Times New Roman"/>
          <w:sz w:val="24"/>
        </w:rPr>
        <w:t xml:space="preserve"> допуском к государственной итоговой аттестации по образовательным программам среднего общего образования</w:t>
      </w:r>
      <w:proofErr w:type="gramStart"/>
      <w:r w:rsidRPr="00EB4BE7">
        <w:rPr>
          <w:rFonts w:ascii="Times New Roman" w:hAnsi="Times New Roman"/>
          <w:sz w:val="24"/>
        </w:rPr>
        <w:t xml:space="preserve"> .</w:t>
      </w:r>
      <w:proofErr w:type="gramEnd"/>
      <w:r w:rsidRPr="00EB4BE7">
        <w:rPr>
          <w:rFonts w:ascii="Times New Roman" w:hAnsi="Times New Roman"/>
          <w:sz w:val="24"/>
        </w:rPr>
        <w:t xml:space="preserve"> Продолжительность проведения пробного сочинения составляла 235 минут</w:t>
      </w:r>
      <w:r w:rsidR="00113622">
        <w:rPr>
          <w:rFonts w:ascii="Times New Roman" w:hAnsi="Times New Roman"/>
          <w:sz w:val="24"/>
        </w:rPr>
        <w:t>.</w:t>
      </w:r>
    </w:p>
    <w:p w:rsidR="00FD6677" w:rsidRPr="00EB4BE7" w:rsidRDefault="00414521" w:rsidP="00113622">
      <w:pPr>
        <w:widowControl w:val="0"/>
        <w:autoSpaceDE w:val="0"/>
        <w:autoSpaceDN w:val="0"/>
        <w:adjustRightInd w:val="0"/>
        <w:spacing w:after="0" w:line="240" w:lineRule="auto"/>
        <w:rPr>
          <w:rFonts w:ascii="Times New Roman" w:hAnsi="Times New Roman"/>
          <w:sz w:val="24"/>
        </w:rPr>
      </w:pPr>
      <w:r>
        <w:rPr>
          <w:rFonts w:ascii="Times New Roman" w:hAnsi="Times New Roman"/>
          <w:sz w:val="24"/>
        </w:rPr>
        <w:t xml:space="preserve">Из  16 учащихся   11 </w:t>
      </w:r>
      <w:r w:rsidR="00FD6677" w:rsidRPr="00EB4BE7">
        <w:rPr>
          <w:rFonts w:ascii="Times New Roman" w:hAnsi="Times New Roman"/>
          <w:sz w:val="24"/>
        </w:rPr>
        <w:t xml:space="preserve">  класса     итоговое сочинение </w:t>
      </w:r>
      <w:r w:rsidR="00113622">
        <w:rPr>
          <w:rFonts w:ascii="Times New Roman" w:hAnsi="Times New Roman"/>
          <w:sz w:val="24"/>
        </w:rPr>
        <w:t>на</w:t>
      </w:r>
      <w:r w:rsidR="00FD6677" w:rsidRPr="00EB4BE7">
        <w:rPr>
          <w:rFonts w:ascii="Times New Roman" w:hAnsi="Times New Roman"/>
          <w:sz w:val="24"/>
        </w:rPr>
        <w:t>писали  все 16  учеников</w:t>
      </w:r>
      <w:proofErr w:type="gramStart"/>
      <w:r w:rsidR="00FD6677" w:rsidRPr="00EB4BE7">
        <w:rPr>
          <w:rFonts w:ascii="Times New Roman" w:hAnsi="Times New Roman"/>
          <w:sz w:val="24"/>
        </w:rPr>
        <w:t xml:space="preserve"> </w:t>
      </w:r>
      <w:r w:rsidR="00113622">
        <w:rPr>
          <w:rFonts w:ascii="Times New Roman" w:hAnsi="Times New Roman"/>
          <w:sz w:val="24"/>
        </w:rPr>
        <w:t>.</w:t>
      </w:r>
      <w:proofErr w:type="gramEnd"/>
    </w:p>
    <w:p w:rsidR="00FD6677" w:rsidRPr="00113622" w:rsidRDefault="00FD6677" w:rsidP="00113622">
      <w:pPr>
        <w:rPr>
          <w:rFonts w:ascii="Times New Roman" w:hAnsi="Times New Roman"/>
        </w:rPr>
      </w:pPr>
      <w:r>
        <w:rPr>
          <w:rFonts w:ascii="Times New Roman" w:hAnsi="Times New Roman"/>
        </w:rPr>
        <w:t xml:space="preserve">               </w:t>
      </w:r>
    </w:p>
    <w:p w:rsidR="00FD6677" w:rsidRPr="00EB4BE7" w:rsidRDefault="00FD6677" w:rsidP="00FD6677">
      <w:pPr>
        <w:ind w:firstLine="709"/>
        <w:rPr>
          <w:rFonts w:ascii="Times New Roman" w:hAnsi="Times New Roman"/>
          <w:sz w:val="24"/>
          <w:szCs w:val="24"/>
        </w:rPr>
      </w:pPr>
      <w:r w:rsidRPr="00EB4BE7">
        <w:rPr>
          <w:rFonts w:ascii="Times New Roman" w:hAnsi="Times New Roman"/>
          <w:sz w:val="24"/>
          <w:szCs w:val="24"/>
        </w:rPr>
        <w:t>Вывод:</w:t>
      </w:r>
    </w:p>
    <w:p w:rsidR="00FD6677" w:rsidRPr="00EB4BE7" w:rsidRDefault="00FD6677" w:rsidP="006857B9">
      <w:pPr>
        <w:numPr>
          <w:ilvl w:val="0"/>
          <w:numId w:val="13"/>
        </w:numPr>
        <w:spacing w:after="0" w:line="240" w:lineRule="auto"/>
        <w:rPr>
          <w:rFonts w:ascii="Times New Roman" w:hAnsi="Times New Roman"/>
          <w:sz w:val="24"/>
          <w:szCs w:val="24"/>
        </w:rPr>
      </w:pPr>
      <w:r w:rsidRPr="00EB4BE7">
        <w:rPr>
          <w:rFonts w:ascii="Times New Roman" w:hAnsi="Times New Roman"/>
          <w:sz w:val="24"/>
          <w:szCs w:val="24"/>
        </w:rPr>
        <w:t>преподавание соответствует требованиям стандарта в области языкового образования;</w:t>
      </w:r>
    </w:p>
    <w:p w:rsidR="00FD6677" w:rsidRPr="00EB4BE7" w:rsidRDefault="00FD6677" w:rsidP="006857B9">
      <w:pPr>
        <w:numPr>
          <w:ilvl w:val="0"/>
          <w:numId w:val="13"/>
        </w:numPr>
        <w:spacing w:after="0" w:line="240" w:lineRule="auto"/>
        <w:rPr>
          <w:rFonts w:ascii="Times New Roman" w:hAnsi="Times New Roman"/>
          <w:sz w:val="24"/>
          <w:szCs w:val="24"/>
        </w:rPr>
      </w:pPr>
      <w:r w:rsidRPr="00EB4BE7">
        <w:rPr>
          <w:rFonts w:ascii="Times New Roman" w:hAnsi="Times New Roman"/>
          <w:sz w:val="24"/>
          <w:szCs w:val="24"/>
        </w:rPr>
        <w:t>у учащихся сформированы основные  умения;</w:t>
      </w:r>
    </w:p>
    <w:p w:rsidR="00FD6677" w:rsidRPr="00EB4BE7" w:rsidRDefault="00FD6677" w:rsidP="006857B9">
      <w:pPr>
        <w:numPr>
          <w:ilvl w:val="0"/>
          <w:numId w:val="13"/>
        </w:numPr>
        <w:spacing w:after="0" w:line="240" w:lineRule="auto"/>
        <w:rPr>
          <w:rFonts w:ascii="Times New Roman" w:hAnsi="Times New Roman"/>
          <w:sz w:val="24"/>
          <w:szCs w:val="24"/>
        </w:rPr>
      </w:pPr>
      <w:r w:rsidRPr="00EB4BE7">
        <w:rPr>
          <w:rFonts w:ascii="Times New Roman" w:hAnsi="Times New Roman"/>
          <w:sz w:val="24"/>
          <w:szCs w:val="24"/>
        </w:rPr>
        <w:t xml:space="preserve">большинство ошибок, допущенных учащимися, связано с </w:t>
      </w:r>
      <w:r w:rsidR="00824C5E">
        <w:rPr>
          <w:rFonts w:ascii="Times New Roman" w:hAnsi="Times New Roman"/>
          <w:sz w:val="24"/>
          <w:szCs w:val="24"/>
        </w:rPr>
        <w:t xml:space="preserve"> не</w:t>
      </w:r>
      <w:r w:rsidRPr="00EB4BE7">
        <w:rPr>
          <w:rFonts w:ascii="Times New Roman" w:hAnsi="Times New Roman"/>
          <w:sz w:val="24"/>
          <w:szCs w:val="24"/>
        </w:rPr>
        <w:t>соблюдением в практике письма основных языковых норм, особенно пунктуационных, орфографических, грамматических и речевых;</w:t>
      </w:r>
    </w:p>
    <w:p w:rsidR="00FD6677" w:rsidRPr="00EB4BE7" w:rsidRDefault="009C5F92" w:rsidP="006857B9">
      <w:pPr>
        <w:numPr>
          <w:ilvl w:val="0"/>
          <w:numId w:val="13"/>
        </w:numPr>
        <w:spacing w:after="0" w:line="240" w:lineRule="auto"/>
        <w:rPr>
          <w:rFonts w:ascii="Times New Roman" w:hAnsi="Times New Roman"/>
          <w:sz w:val="24"/>
          <w:szCs w:val="24"/>
        </w:rPr>
      </w:pPr>
      <w:r>
        <w:rPr>
          <w:rFonts w:ascii="Times New Roman" w:hAnsi="Times New Roman"/>
          <w:sz w:val="24"/>
          <w:szCs w:val="24"/>
        </w:rPr>
        <w:t>часть учащихся нарушае</w:t>
      </w:r>
      <w:r w:rsidR="00FD6677" w:rsidRPr="00EB4BE7">
        <w:rPr>
          <w:rFonts w:ascii="Times New Roman" w:hAnsi="Times New Roman"/>
          <w:sz w:val="24"/>
          <w:szCs w:val="24"/>
        </w:rPr>
        <w:t xml:space="preserve">т логическую последовательность и связность </w:t>
      </w:r>
      <w:r>
        <w:rPr>
          <w:rFonts w:ascii="Times New Roman" w:hAnsi="Times New Roman"/>
          <w:sz w:val="24"/>
          <w:szCs w:val="24"/>
        </w:rPr>
        <w:t>текста, допускает</w:t>
      </w:r>
      <w:r w:rsidR="00FD6677" w:rsidRPr="00EB4BE7">
        <w:rPr>
          <w:rFonts w:ascii="Times New Roman" w:hAnsi="Times New Roman"/>
          <w:sz w:val="24"/>
          <w:szCs w:val="24"/>
        </w:rPr>
        <w:t xml:space="preserve"> ошибки в выборе средств логической связи предложений в тексте;</w:t>
      </w:r>
    </w:p>
    <w:p w:rsidR="00FD6677" w:rsidRPr="00EB4BE7" w:rsidRDefault="00FD6677" w:rsidP="006857B9">
      <w:pPr>
        <w:numPr>
          <w:ilvl w:val="0"/>
          <w:numId w:val="13"/>
        </w:numPr>
        <w:spacing w:after="0" w:line="240" w:lineRule="auto"/>
        <w:rPr>
          <w:rFonts w:ascii="Times New Roman" w:hAnsi="Times New Roman"/>
          <w:sz w:val="24"/>
          <w:szCs w:val="24"/>
        </w:rPr>
      </w:pPr>
      <w:r w:rsidRPr="00EB4BE7">
        <w:rPr>
          <w:rFonts w:ascii="Times New Roman" w:hAnsi="Times New Roman"/>
          <w:sz w:val="24"/>
          <w:szCs w:val="24"/>
        </w:rPr>
        <w:t xml:space="preserve"> прослеживается небольшой словарный запас у некоторых обучающихся, однообразие грамматического строя речи в работах</w:t>
      </w:r>
      <w:r w:rsidR="00824C5E">
        <w:rPr>
          <w:rFonts w:ascii="Times New Roman" w:hAnsi="Times New Roman"/>
          <w:sz w:val="24"/>
          <w:szCs w:val="24"/>
        </w:rPr>
        <w:t xml:space="preserve"> части</w:t>
      </w:r>
      <w:r w:rsidRPr="00EB4BE7">
        <w:rPr>
          <w:rFonts w:ascii="Times New Roman" w:hAnsi="Times New Roman"/>
          <w:sz w:val="24"/>
          <w:szCs w:val="24"/>
        </w:rPr>
        <w:t xml:space="preserve"> выпускников.</w:t>
      </w:r>
    </w:p>
    <w:p w:rsidR="00FD6677" w:rsidRPr="00EB4BE7" w:rsidRDefault="00FD6677" w:rsidP="00FD6677">
      <w:pPr>
        <w:pStyle w:val="af7"/>
        <w:spacing w:line="276" w:lineRule="auto"/>
      </w:pPr>
      <w:r w:rsidRPr="00EB4BE7">
        <w:t>В</w:t>
      </w:r>
      <w:r w:rsidR="009506D6">
        <w:t>ывод</w:t>
      </w:r>
      <w:r w:rsidR="00A70D8E">
        <w:t xml:space="preserve"> по итогам 2 четверти </w:t>
      </w:r>
      <w:r w:rsidR="009506D6">
        <w:t>: внутришкольный  контроль</w:t>
      </w:r>
      <w:proofErr w:type="gramStart"/>
      <w:r w:rsidR="009506D6">
        <w:t xml:space="preserve"> ,</w:t>
      </w:r>
      <w:proofErr w:type="gramEnd"/>
      <w:r w:rsidRPr="00EB4BE7">
        <w:t xml:space="preserve">  руков</w:t>
      </w:r>
      <w:r w:rsidR="009C5F92">
        <w:t xml:space="preserve">одство   не  достигли </w:t>
      </w:r>
      <w:r w:rsidRPr="00EB4BE7">
        <w:t>полного повышения запланированных результатов, так как выявили такие нерешённые вопросы, как несоответствие оценок уровню знаний, низкий уровень успеваемости  в 7 и 8 классе.</w:t>
      </w:r>
    </w:p>
    <w:p w:rsidR="00FD6677" w:rsidRPr="00EB4BE7" w:rsidRDefault="0025520D" w:rsidP="00FD6677">
      <w:pPr>
        <w:pStyle w:val="af7"/>
        <w:spacing w:line="276" w:lineRule="auto"/>
      </w:pPr>
      <w:r>
        <w:t xml:space="preserve">Рекомендации: </w:t>
      </w:r>
      <w:r w:rsidR="00FD6677" w:rsidRPr="00EB4BE7">
        <w:t xml:space="preserve"> Провести мониторинг качества знаний по входному, промежуточному и итоговому контролю. Повысить требовательность к предметникам по индивидуальной работе со слабоуспевающими учащимися и работе с одарёнными детьми.</w:t>
      </w:r>
    </w:p>
    <w:p w:rsidR="00FD6677" w:rsidRPr="00EB4BE7" w:rsidRDefault="00FD6677" w:rsidP="00FD6677">
      <w:pPr>
        <w:pStyle w:val="af7"/>
        <w:spacing w:line="276" w:lineRule="auto"/>
      </w:pPr>
      <w:r w:rsidRPr="00EB4BE7">
        <w:rPr>
          <w:b/>
          <w:bCs/>
          <w:u w:val="single"/>
        </w:rPr>
        <w:t>Рекомендации:</w:t>
      </w:r>
    </w:p>
    <w:p w:rsidR="00FD6677" w:rsidRPr="00EB4BE7" w:rsidRDefault="00FD6677" w:rsidP="006857B9">
      <w:pPr>
        <w:widowControl w:val="0"/>
        <w:numPr>
          <w:ilvl w:val="0"/>
          <w:numId w:val="26"/>
        </w:numPr>
        <w:tabs>
          <w:tab w:val="clear" w:pos="720"/>
          <w:tab w:val="num" w:pos="370"/>
        </w:tabs>
        <w:overflowPunct w:val="0"/>
        <w:autoSpaceDE w:val="0"/>
        <w:autoSpaceDN w:val="0"/>
        <w:adjustRightInd w:val="0"/>
        <w:spacing w:after="0" w:line="240" w:lineRule="auto"/>
        <w:ind w:left="370" w:hanging="370"/>
        <w:rPr>
          <w:rFonts w:ascii="Times New Roman" w:hAnsi="Times New Roman"/>
          <w:sz w:val="24"/>
          <w:szCs w:val="24"/>
        </w:rPr>
      </w:pPr>
      <w:r w:rsidRPr="00EB4BE7">
        <w:rPr>
          <w:rFonts w:ascii="Times New Roman" w:hAnsi="Times New Roman"/>
          <w:sz w:val="24"/>
          <w:szCs w:val="24"/>
        </w:rPr>
        <w:t xml:space="preserve">Всем классным руководителям довести до сведения родителей итоги 2 четверти. </w:t>
      </w:r>
    </w:p>
    <w:p w:rsidR="00FD6677" w:rsidRPr="00EB4BE7" w:rsidRDefault="00FD6677" w:rsidP="00FD6677">
      <w:pPr>
        <w:widowControl w:val="0"/>
        <w:autoSpaceDE w:val="0"/>
        <w:autoSpaceDN w:val="0"/>
        <w:adjustRightInd w:val="0"/>
        <w:spacing w:after="0" w:line="2" w:lineRule="exact"/>
        <w:rPr>
          <w:rFonts w:ascii="Times New Roman" w:hAnsi="Times New Roman"/>
          <w:sz w:val="24"/>
          <w:szCs w:val="24"/>
        </w:rPr>
      </w:pPr>
    </w:p>
    <w:p w:rsidR="00FD6677" w:rsidRPr="00EB4BE7" w:rsidRDefault="0025520D" w:rsidP="006857B9">
      <w:pPr>
        <w:widowControl w:val="0"/>
        <w:numPr>
          <w:ilvl w:val="0"/>
          <w:numId w:val="26"/>
        </w:numPr>
        <w:tabs>
          <w:tab w:val="clear" w:pos="720"/>
          <w:tab w:val="num" w:pos="370"/>
        </w:tabs>
        <w:overflowPunct w:val="0"/>
        <w:autoSpaceDE w:val="0"/>
        <w:autoSpaceDN w:val="0"/>
        <w:adjustRightInd w:val="0"/>
        <w:spacing w:after="0" w:line="240" w:lineRule="auto"/>
        <w:ind w:left="370" w:hanging="370"/>
        <w:rPr>
          <w:rFonts w:ascii="Times New Roman" w:hAnsi="Times New Roman"/>
          <w:sz w:val="24"/>
          <w:szCs w:val="24"/>
        </w:rPr>
      </w:pPr>
      <w:r>
        <w:rPr>
          <w:rFonts w:ascii="Times New Roman" w:hAnsi="Times New Roman"/>
          <w:sz w:val="24"/>
          <w:szCs w:val="24"/>
        </w:rPr>
        <w:t>Классным  руководителям</w:t>
      </w:r>
      <w:proofErr w:type="gramStart"/>
      <w:r>
        <w:rPr>
          <w:rFonts w:ascii="Times New Roman" w:hAnsi="Times New Roman"/>
          <w:sz w:val="24"/>
          <w:szCs w:val="24"/>
        </w:rPr>
        <w:t xml:space="preserve"> ,</w:t>
      </w:r>
      <w:proofErr w:type="gramEnd"/>
      <w:r w:rsidR="00FD6677" w:rsidRPr="00EB4BE7">
        <w:rPr>
          <w:rFonts w:ascii="Times New Roman" w:hAnsi="Times New Roman"/>
          <w:sz w:val="24"/>
          <w:szCs w:val="24"/>
        </w:rPr>
        <w:t>где по итогам 2 четверти есть неуспевающие, необходимо работать в контакте с учителями-предметниками и родителями с целью повышения качества знаний в классе.</w:t>
      </w:r>
    </w:p>
    <w:p w:rsidR="00FD6677" w:rsidRPr="00EB4BE7" w:rsidRDefault="00FD6677" w:rsidP="00FD6677">
      <w:pPr>
        <w:widowControl w:val="0"/>
        <w:autoSpaceDE w:val="0"/>
        <w:autoSpaceDN w:val="0"/>
        <w:adjustRightInd w:val="0"/>
        <w:spacing w:after="0" w:line="61" w:lineRule="exact"/>
        <w:rPr>
          <w:rFonts w:ascii="Times New Roman" w:hAnsi="Times New Roman"/>
          <w:sz w:val="24"/>
          <w:szCs w:val="24"/>
        </w:rPr>
      </w:pPr>
    </w:p>
    <w:p w:rsidR="00FD6677" w:rsidRPr="00EB4BE7" w:rsidRDefault="00FD6677" w:rsidP="006857B9">
      <w:pPr>
        <w:widowControl w:val="0"/>
        <w:numPr>
          <w:ilvl w:val="0"/>
          <w:numId w:val="27"/>
        </w:numPr>
        <w:tabs>
          <w:tab w:val="clear" w:pos="720"/>
          <w:tab w:val="num" w:pos="370"/>
        </w:tabs>
        <w:overflowPunct w:val="0"/>
        <w:autoSpaceDE w:val="0"/>
        <w:autoSpaceDN w:val="0"/>
        <w:adjustRightInd w:val="0"/>
        <w:spacing w:after="0" w:line="213" w:lineRule="auto"/>
        <w:ind w:left="370" w:hanging="370"/>
        <w:rPr>
          <w:rFonts w:ascii="Times New Roman" w:hAnsi="Times New Roman"/>
          <w:sz w:val="24"/>
          <w:szCs w:val="24"/>
        </w:rPr>
      </w:pPr>
      <w:r w:rsidRPr="00EB4BE7">
        <w:rPr>
          <w:rFonts w:ascii="Times New Roman" w:hAnsi="Times New Roman"/>
          <w:sz w:val="24"/>
          <w:szCs w:val="24"/>
        </w:rPr>
        <w:t xml:space="preserve">Учителям необходимо в системе проводить индивидуальные  занятия по устранению пробелов в знаниях детей. </w:t>
      </w:r>
    </w:p>
    <w:p w:rsidR="00FD6677" w:rsidRPr="00EB4BE7" w:rsidRDefault="00FD6677" w:rsidP="00FD6677">
      <w:pPr>
        <w:widowControl w:val="0"/>
        <w:autoSpaceDE w:val="0"/>
        <w:autoSpaceDN w:val="0"/>
        <w:adjustRightInd w:val="0"/>
        <w:spacing w:after="0" w:line="62" w:lineRule="exact"/>
        <w:rPr>
          <w:rFonts w:ascii="Times New Roman" w:hAnsi="Times New Roman"/>
          <w:sz w:val="24"/>
          <w:szCs w:val="24"/>
        </w:rPr>
      </w:pPr>
    </w:p>
    <w:p w:rsidR="00FD6677" w:rsidRPr="00EB4BE7" w:rsidRDefault="00FD6677" w:rsidP="006857B9">
      <w:pPr>
        <w:widowControl w:val="0"/>
        <w:numPr>
          <w:ilvl w:val="0"/>
          <w:numId w:val="27"/>
        </w:numPr>
        <w:tabs>
          <w:tab w:val="clear" w:pos="720"/>
          <w:tab w:val="num" w:pos="370"/>
        </w:tabs>
        <w:overflowPunct w:val="0"/>
        <w:autoSpaceDE w:val="0"/>
        <w:autoSpaceDN w:val="0"/>
        <w:adjustRightInd w:val="0"/>
        <w:spacing w:after="0" w:line="223" w:lineRule="auto"/>
        <w:ind w:left="370" w:hanging="370"/>
        <w:rPr>
          <w:rFonts w:ascii="Times New Roman" w:hAnsi="Times New Roman"/>
          <w:sz w:val="24"/>
          <w:szCs w:val="24"/>
        </w:rPr>
      </w:pPr>
      <w:r w:rsidRPr="00EB4BE7">
        <w:rPr>
          <w:rFonts w:ascii="Times New Roman" w:hAnsi="Times New Roman"/>
          <w:sz w:val="24"/>
          <w:szCs w:val="24"/>
        </w:rPr>
        <w:t>Классным руководителям необходимо взять под особый контроль учащихся, имеющих одну тройку за полугодие или тех, кто получил отметку «3», близкую к «2», с целью повышения качества знаний по школе, дос</w:t>
      </w:r>
      <w:r>
        <w:rPr>
          <w:rFonts w:ascii="Times New Roman" w:hAnsi="Times New Roman"/>
          <w:sz w:val="24"/>
          <w:szCs w:val="24"/>
        </w:rPr>
        <w:t>тижения прогнозируемого уровня.</w:t>
      </w:r>
    </w:p>
    <w:p w:rsidR="00FD6677" w:rsidRDefault="00FD6677" w:rsidP="00FD6677">
      <w:pPr>
        <w:widowControl w:val="0"/>
        <w:overflowPunct w:val="0"/>
        <w:autoSpaceDE w:val="0"/>
        <w:autoSpaceDN w:val="0"/>
        <w:adjustRightInd w:val="0"/>
        <w:spacing w:after="0" w:line="223" w:lineRule="auto"/>
        <w:rPr>
          <w:rFonts w:ascii="Times New Roman" w:hAnsi="Times New Roman"/>
        </w:rPr>
      </w:pPr>
      <w:r>
        <w:rPr>
          <w:rFonts w:ascii="Times New Roman" w:hAnsi="Times New Roman"/>
          <w:sz w:val="24"/>
          <w:szCs w:val="24"/>
        </w:rPr>
        <w:t>5.</w:t>
      </w:r>
      <w:r w:rsidRPr="00EB4BE7">
        <w:rPr>
          <w:rFonts w:ascii="Times New Roman" w:hAnsi="Times New Roman"/>
        </w:rPr>
        <w:t xml:space="preserve"> </w:t>
      </w:r>
      <w:r w:rsidRPr="00A76273">
        <w:rPr>
          <w:rFonts w:ascii="Times New Roman" w:hAnsi="Times New Roman"/>
        </w:rPr>
        <w:t xml:space="preserve">Всем учителям </w:t>
      </w:r>
      <w:r w:rsidR="00824C5E">
        <w:rPr>
          <w:rFonts w:ascii="Times New Roman" w:hAnsi="Times New Roman"/>
        </w:rPr>
        <w:t xml:space="preserve"> </w:t>
      </w:r>
      <w:r w:rsidRPr="00A76273">
        <w:rPr>
          <w:rFonts w:ascii="Times New Roman" w:hAnsi="Times New Roman"/>
        </w:rPr>
        <w:t>проводить дополнительные консультации по сложным темам, вести учет пробелов в знаниях учащихся, выявлять группу риска у учащихся по предметам вовремя. Особое внимание необходимо обратить на подготовку учащихся 9-х и 11-х классов к ЕГЭ и ОГЭ</w:t>
      </w:r>
      <w:r w:rsidR="00824C5E">
        <w:rPr>
          <w:rFonts w:ascii="Times New Roman" w:hAnsi="Times New Roman"/>
        </w:rPr>
        <w:t>,</w:t>
      </w:r>
      <w:r w:rsidRPr="00A76273">
        <w:rPr>
          <w:rFonts w:ascii="Times New Roman" w:hAnsi="Times New Roman"/>
        </w:rPr>
        <w:t xml:space="preserve"> школьным экзаменам.</w:t>
      </w:r>
    </w:p>
    <w:p w:rsidR="00113622" w:rsidRPr="00113622" w:rsidRDefault="00FD6677" w:rsidP="00FD6677">
      <w:pPr>
        <w:widowControl w:val="0"/>
        <w:overflowPunct w:val="0"/>
        <w:autoSpaceDE w:val="0"/>
        <w:autoSpaceDN w:val="0"/>
        <w:adjustRightInd w:val="0"/>
        <w:spacing w:after="0" w:line="223" w:lineRule="auto"/>
        <w:rPr>
          <w:rFonts w:ascii="Times New Roman" w:hAnsi="Times New Roman"/>
        </w:rPr>
        <w:sectPr w:rsidR="00113622" w:rsidRPr="00113622" w:rsidSect="004D6A38">
          <w:pgSz w:w="11904" w:h="16838"/>
          <w:pgMar w:top="697" w:right="1272" w:bottom="907" w:left="851" w:header="720" w:footer="720" w:gutter="0"/>
          <w:pgBorders w:display="firstPage" w:offsetFrom="page">
            <w:top w:val="doubleWave" w:sz="6" w:space="24" w:color="auto"/>
            <w:left w:val="doubleWave" w:sz="6" w:space="24" w:color="auto"/>
            <w:bottom w:val="doubleWave" w:sz="6" w:space="24" w:color="auto"/>
            <w:right w:val="doubleWave" w:sz="6" w:space="24" w:color="auto"/>
          </w:pgBorders>
          <w:cols w:space="720" w:equalWidth="0">
            <w:col w:w="9781"/>
          </w:cols>
          <w:noEndnote/>
          <w:docGrid w:linePitch="299"/>
        </w:sectPr>
      </w:pPr>
      <w:r>
        <w:rPr>
          <w:rFonts w:ascii="Times New Roman" w:hAnsi="Times New Roman"/>
        </w:rPr>
        <w:t>6.</w:t>
      </w:r>
      <w:r w:rsidRPr="00EB4BE7">
        <w:rPr>
          <w:rFonts w:ascii="Times New Roman" w:hAnsi="Times New Roman"/>
        </w:rPr>
        <w:t xml:space="preserve"> </w:t>
      </w:r>
      <w:r w:rsidRPr="00A76273">
        <w:rPr>
          <w:rFonts w:ascii="Times New Roman" w:hAnsi="Times New Roman"/>
        </w:rPr>
        <w:t>Учителям-предметникам проводить повторение, подготовку к итого</w:t>
      </w:r>
      <w:r w:rsidR="00113622">
        <w:rPr>
          <w:rFonts w:ascii="Times New Roman" w:hAnsi="Times New Roman"/>
        </w:rPr>
        <w:t>вой аттестации в форме ЕГЭ и ОГЭ.</w:t>
      </w:r>
    </w:p>
    <w:p w:rsidR="00113622" w:rsidRPr="0025520D" w:rsidRDefault="00113622" w:rsidP="00FD6677">
      <w:pPr>
        <w:rPr>
          <w:rFonts w:ascii="Times New Roman" w:hAnsi="Times New Roman"/>
          <w:sz w:val="32"/>
          <w:szCs w:val="32"/>
        </w:rPr>
      </w:pPr>
      <w:bookmarkStart w:id="0" w:name="page9"/>
      <w:bookmarkEnd w:id="0"/>
      <w:r w:rsidRPr="0025520D">
        <w:rPr>
          <w:rFonts w:ascii="Times New Roman" w:hAnsi="Times New Roman"/>
          <w:sz w:val="32"/>
          <w:szCs w:val="32"/>
        </w:rPr>
        <w:lastRenderedPageBreak/>
        <w:t>Итоги 3 четверти</w:t>
      </w:r>
    </w:p>
    <w:tbl>
      <w:tblPr>
        <w:tblStyle w:val="a5"/>
        <w:tblW w:w="10456" w:type="dxa"/>
        <w:tblLook w:val="04A0"/>
      </w:tblPr>
      <w:tblGrid>
        <w:gridCol w:w="1668"/>
        <w:gridCol w:w="708"/>
        <w:gridCol w:w="993"/>
        <w:gridCol w:w="850"/>
        <w:gridCol w:w="992"/>
        <w:gridCol w:w="851"/>
        <w:gridCol w:w="992"/>
        <w:gridCol w:w="851"/>
        <w:gridCol w:w="1134"/>
        <w:gridCol w:w="1417"/>
      </w:tblGrid>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класс</w:t>
            </w:r>
          </w:p>
        </w:tc>
        <w:tc>
          <w:tcPr>
            <w:tcW w:w="708" w:type="dxa"/>
          </w:tcPr>
          <w:p w:rsidR="00FD6677" w:rsidRPr="001C0940" w:rsidRDefault="00FD6677" w:rsidP="00FD6677">
            <w:pPr>
              <w:rPr>
                <w:rFonts w:ascii="Times New Roman" w:hAnsi="Times New Roman"/>
              </w:rPr>
            </w:pPr>
            <w:r w:rsidRPr="001C0940">
              <w:rPr>
                <w:rFonts w:ascii="Times New Roman" w:hAnsi="Times New Roman"/>
              </w:rPr>
              <w:t>2</w:t>
            </w:r>
          </w:p>
        </w:tc>
        <w:tc>
          <w:tcPr>
            <w:tcW w:w="993" w:type="dxa"/>
          </w:tcPr>
          <w:p w:rsidR="00FD6677" w:rsidRPr="001C0940" w:rsidRDefault="00FD6677" w:rsidP="00FD6677">
            <w:pPr>
              <w:rPr>
                <w:rFonts w:ascii="Times New Roman" w:hAnsi="Times New Roman"/>
              </w:rPr>
            </w:pPr>
            <w:r w:rsidRPr="001C0940">
              <w:rPr>
                <w:rFonts w:ascii="Times New Roman" w:hAnsi="Times New Roman"/>
              </w:rPr>
              <w:t>3</w:t>
            </w:r>
          </w:p>
        </w:tc>
        <w:tc>
          <w:tcPr>
            <w:tcW w:w="850" w:type="dxa"/>
          </w:tcPr>
          <w:p w:rsidR="00FD6677" w:rsidRPr="001C0940" w:rsidRDefault="00FD6677" w:rsidP="00FD6677">
            <w:pPr>
              <w:rPr>
                <w:rFonts w:ascii="Times New Roman" w:hAnsi="Times New Roman"/>
              </w:rPr>
            </w:pPr>
            <w:r w:rsidRPr="001C0940">
              <w:rPr>
                <w:rFonts w:ascii="Times New Roman" w:hAnsi="Times New Roman"/>
              </w:rPr>
              <w:t>4</w:t>
            </w:r>
          </w:p>
        </w:tc>
        <w:tc>
          <w:tcPr>
            <w:tcW w:w="992" w:type="dxa"/>
          </w:tcPr>
          <w:p w:rsidR="00FD6677" w:rsidRPr="001C0940" w:rsidRDefault="00FD6677" w:rsidP="00FD6677">
            <w:pPr>
              <w:rPr>
                <w:rFonts w:ascii="Times New Roman" w:hAnsi="Times New Roman"/>
              </w:rPr>
            </w:pPr>
            <w:r w:rsidRPr="001C0940">
              <w:rPr>
                <w:rFonts w:ascii="Times New Roman" w:hAnsi="Times New Roman"/>
              </w:rPr>
              <w:t>5</w:t>
            </w:r>
          </w:p>
        </w:tc>
        <w:tc>
          <w:tcPr>
            <w:tcW w:w="851" w:type="dxa"/>
          </w:tcPr>
          <w:p w:rsidR="00FD6677" w:rsidRPr="001C0940" w:rsidRDefault="00FD6677" w:rsidP="00FD6677">
            <w:pPr>
              <w:rPr>
                <w:rFonts w:ascii="Times New Roman" w:hAnsi="Times New Roman"/>
              </w:rPr>
            </w:pPr>
            <w:r w:rsidRPr="001C0940">
              <w:rPr>
                <w:rFonts w:ascii="Times New Roman" w:hAnsi="Times New Roman"/>
              </w:rPr>
              <w:t>6</w:t>
            </w:r>
          </w:p>
        </w:tc>
        <w:tc>
          <w:tcPr>
            <w:tcW w:w="992" w:type="dxa"/>
          </w:tcPr>
          <w:p w:rsidR="00FD6677" w:rsidRPr="001C0940" w:rsidRDefault="00FD6677" w:rsidP="00FD6677">
            <w:pPr>
              <w:rPr>
                <w:rFonts w:ascii="Times New Roman" w:hAnsi="Times New Roman"/>
              </w:rPr>
            </w:pPr>
            <w:r w:rsidRPr="001C0940">
              <w:rPr>
                <w:rFonts w:ascii="Times New Roman" w:hAnsi="Times New Roman"/>
              </w:rPr>
              <w:t>7</w:t>
            </w:r>
          </w:p>
        </w:tc>
        <w:tc>
          <w:tcPr>
            <w:tcW w:w="851" w:type="dxa"/>
          </w:tcPr>
          <w:p w:rsidR="00FD6677" w:rsidRPr="001C0940" w:rsidRDefault="00FD6677" w:rsidP="00FD6677">
            <w:pPr>
              <w:rPr>
                <w:rFonts w:ascii="Times New Roman" w:hAnsi="Times New Roman"/>
              </w:rPr>
            </w:pPr>
            <w:r w:rsidRPr="001C0940">
              <w:rPr>
                <w:rFonts w:ascii="Times New Roman" w:hAnsi="Times New Roman"/>
              </w:rPr>
              <w:t>8</w:t>
            </w:r>
          </w:p>
        </w:tc>
        <w:tc>
          <w:tcPr>
            <w:tcW w:w="1134" w:type="dxa"/>
          </w:tcPr>
          <w:p w:rsidR="00FD6677" w:rsidRPr="001C0940" w:rsidRDefault="00FD6677" w:rsidP="00FD6677">
            <w:pPr>
              <w:rPr>
                <w:rFonts w:ascii="Times New Roman" w:hAnsi="Times New Roman"/>
              </w:rPr>
            </w:pPr>
            <w:r w:rsidRPr="001C0940">
              <w:rPr>
                <w:rFonts w:ascii="Times New Roman" w:hAnsi="Times New Roman"/>
              </w:rPr>
              <w:t>9</w:t>
            </w:r>
          </w:p>
        </w:tc>
        <w:tc>
          <w:tcPr>
            <w:tcW w:w="1417" w:type="dxa"/>
          </w:tcPr>
          <w:p w:rsidR="00FD6677" w:rsidRPr="001C0940" w:rsidRDefault="00FD6677" w:rsidP="00FD6677">
            <w:pPr>
              <w:rPr>
                <w:rFonts w:ascii="Times New Roman" w:hAnsi="Times New Roman"/>
              </w:rPr>
            </w:pPr>
            <w:r w:rsidRPr="001C0940">
              <w:rPr>
                <w:rFonts w:ascii="Times New Roman" w:hAnsi="Times New Roman"/>
              </w:rPr>
              <w:t>итого</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всего</w:t>
            </w:r>
          </w:p>
        </w:tc>
        <w:tc>
          <w:tcPr>
            <w:tcW w:w="708" w:type="dxa"/>
          </w:tcPr>
          <w:p w:rsidR="00FD6677" w:rsidRPr="001C0940" w:rsidRDefault="00FD6677" w:rsidP="00FD6677">
            <w:pPr>
              <w:rPr>
                <w:rFonts w:ascii="Times New Roman" w:hAnsi="Times New Roman"/>
              </w:rPr>
            </w:pPr>
            <w:r w:rsidRPr="001C0940">
              <w:rPr>
                <w:rFonts w:ascii="Times New Roman" w:hAnsi="Times New Roman"/>
              </w:rPr>
              <w:t>12</w:t>
            </w:r>
          </w:p>
        </w:tc>
        <w:tc>
          <w:tcPr>
            <w:tcW w:w="993" w:type="dxa"/>
          </w:tcPr>
          <w:p w:rsidR="00FD6677" w:rsidRPr="001C0940" w:rsidRDefault="00FD6677" w:rsidP="00FD6677">
            <w:pPr>
              <w:rPr>
                <w:rFonts w:ascii="Times New Roman" w:hAnsi="Times New Roman"/>
              </w:rPr>
            </w:pPr>
            <w:r w:rsidRPr="001C0940">
              <w:rPr>
                <w:rFonts w:ascii="Times New Roman" w:hAnsi="Times New Roman"/>
              </w:rPr>
              <w:t>15</w:t>
            </w:r>
          </w:p>
        </w:tc>
        <w:tc>
          <w:tcPr>
            <w:tcW w:w="850" w:type="dxa"/>
          </w:tcPr>
          <w:p w:rsidR="00FD6677" w:rsidRPr="001C0940" w:rsidRDefault="00FD6677" w:rsidP="00FD6677">
            <w:pPr>
              <w:rPr>
                <w:rFonts w:ascii="Times New Roman" w:hAnsi="Times New Roman"/>
              </w:rPr>
            </w:pPr>
            <w:r w:rsidRPr="001C0940">
              <w:rPr>
                <w:rFonts w:ascii="Times New Roman" w:hAnsi="Times New Roman"/>
              </w:rPr>
              <w:t>21</w:t>
            </w:r>
          </w:p>
        </w:tc>
        <w:tc>
          <w:tcPr>
            <w:tcW w:w="992" w:type="dxa"/>
          </w:tcPr>
          <w:p w:rsidR="00FD6677" w:rsidRPr="001C0940" w:rsidRDefault="00FD6677" w:rsidP="00FD6677">
            <w:pPr>
              <w:rPr>
                <w:rFonts w:ascii="Times New Roman" w:hAnsi="Times New Roman"/>
              </w:rPr>
            </w:pPr>
            <w:r w:rsidRPr="001C0940">
              <w:rPr>
                <w:rFonts w:ascii="Times New Roman" w:hAnsi="Times New Roman"/>
              </w:rPr>
              <w:t>17</w:t>
            </w:r>
          </w:p>
        </w:tc>
        <w:tc>
          <w:tcPr>
            <w:tcW w:w="851" w:type="dxa"/>
          </w:tcPr>
          <w:p w:rsidR="00FD6677" w:rsidRPr="001C0940" w:rsidRDefault="00FD6677" w:rsidP="00FD6677">
            <w:pPr>
              <w:rPr>
                <w:rFonts w:ascii="Times New Roman" w:hAnsi="Times New Roman"/>
              </w:rPr>
            </w:pPr>
            <w:r w:rsidRPr="001C0940">
              <w:rPr>
                <w:rFonts w:ascii="Times New Roman" w:hAnsi="Times New Roman"/>
              </w:rPr>
              <w:t>13</w:t>
            </w:r>
          </w:p>
        </w:tc>
        <w:tc>
          <w:tcPr>
            <w:tcW w:w="992" w:type="dxa"/>
          </w:tcPr>
          <w:p w:rsidR="00FD6677" w:rsidRPr="001C0940" w:rsidRDefault="00FD6677" w:rsidP="00FD6677">
            <w:pPr>
              <w:rPr>
                <w:rFonts w:ascii="Times New Roman" w:hAnsi="Times New Roman"/>
              </w:rPr>
            </w:pPr>
            <w:r w:rsidRPr="001C0940">
              <w:rPr>
                <w:rFonts w:ascii="Times New Roman" w:hAnsi="Times New Roman"/>
              </w:rPr>
              <w:t>19</w:t>
            </w:r>
          </w:p>
        </w:tc>
        <w:tc>
          <w:tcPr>
            <w:tcW w:w="851" w:type="dxa"/>
          </w:tcPr>
          <w:p w:rsidR="00FD6677" w:rsidRPr="001C0940" w:rsidRDefault="00FD6677" w:rsidP="00FD6677">
            <w:pPr>
              <w:rPr>
                <w:rFonts w:ascii="Times New Roman" w:hAnsi="Times New Roman"/>
              </w:rPr>
            </w:pPr>
            <w:r w:rsidRPr="001C0940">
              <w:rPr>
                <w:rFonts w:ascii="Times New Roman" w:hAnsi="Times New Roman"/>
              </w:rPr>
              <w:t>15</w:t>
            </w:r>
          </w:p>
        </w:tc>
        <w:tc>
          <w:tcPr>
            <w:tcW w:w="1134" w:type="dxa"/>
          </w:tcPr>
          <w:p w:rsidR="00FD6677" w:rsidRPr="001C0940" w:rsidRDefault="00FD6677" w:rsidP="00FD6677">
            <w:pPr>
              <w:rPr>
                <w:rFonts w:ascii="Times New Roman" w:hAnsi="Times New Roman"/>
              </w:rPr>
            </w:pPr>
            <w:r w:rsidRPr="001C0940">
              <w:rPr>
                <w:rFonts w:ascii="Times New Roman" w:hAnsi="Times New Roman"/>
              </w:rPr>
              <w:t>14</w:t>
            </w:r>
          </w:p>
        </w:tc>
        <w:tc>
          <w:tcPr>
            <w:tcW w:w="1417" w:type="dxa"/>
          </w:tcPr>
          <w:p w:rsidR="00FD6677" w:rsidRPr="001C0940" w:rsidRDefault="00FD6677" w:rsidP="00FD6677">
            <w:pPr>
              <w:rPr>
                <w:rFonts w:ascii="Times New Roman" w:hAnsi="Times New Roman"/>
              </w:rPr>
            </w:pPr>
            <w:r w:rsidRPr="001C0940">
              <w:rPr>
                <w:rFonts w:ascii="Times New Roman" w:hAnsi="Times New Roman"/>
              </w:rPr>
              <w:t>126</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отличники</w:t>
            </w:r>
          </w:p>
        </w:tc>
        <w:tc>
          <w:tcPr>
            <w:tcW w:w="708" w:type="dxa"/>
          </w:tcPr>
          <w:p w:rsidR="00FD6677" w:rsidRPr="001C0940" w:rsidRDefault="00FD6677" w:rsidP="00FD6677">
            <w:pPr>
              <w:rPr>
                <w:rFonts w:ascii="Times New Roman" w:hAnsi="Times New Roman"/>
              </w:rPr>
            </w:pPr>
            <w:r w:rsidRPr="001C0940">
              <w:rPr>
                <w:rFonts w:ascii="Times New Roman" w:hAnsi="Times New Roman"/>
              </w:rPr>
              <w:t>2</w:t>
            </w:r>
          </w:p>
        </w:tc>
        <w:tc>
          <w:tcPr>
            <w:tcW w:w="993" w:type="dxa"/>
          </w:tcPr>
          <w:p w:rsidR="00FD6677" w:rsidRPr="001C0940" w:rsidRDefault="00FD6677" w:rsidP="00FD6677">
            <w:pPr>
              <w:rPr>
                <w:rFonts w:ascii="Times New Roman" w:hAnsi="Times New Roman"/>
              </w:rPr>
            </w:pPr>
            <w:r w:rsidRPr="001C0940">
              <w:rPr>
                <w:rFonts w:ascii="Times New Roman" w:hAnsi="Times New Roman"/>
              </w:rPr>
              <w:t>2</w:t>
            </w:r>
          </w:p>
        </w:tc>
        <w:tc>
          <w:tcPr>
            <w:tcW w:w="850" w:type="dxa"/>
          </w:tcPr>
          <w:p w:rsidR="00FD6677" w:rsidRPr="001C0940" w:rsidRDefault="00FD6677" w:rsidP="00FD6677">
            <w:pPr>
              <w:rPr>
                <w:rFonts w:ascii="Times New Roman" w:hAnsi="Times New Roman"/>
              </w:rPr>
            </w:pPr>
            <w:r w:rsidRPr="001C0940">
              <w:rPr>
                <w:rFonts w:ascii="Times New Roman" w:hAnsi="Times New Roman"/>
              </w:rPr>
              <w:t>4</w:t>
            </w:r>
          </w:p>
        </w:tc>
        <w:tc>
          <w:tcPr>
            <w:tcW w:w="992" w:type="dxa"/>
          </w:tcPr>
          <w:p w:rsidR="00FD6677" w:rsidRPr="001C0940" w:rsidRDefault="00FD6677" w:rsidP="00FD6677">
            <w:pPr>
              <w:rPr>
                <w:rFonts w:ascii="Times New Roman" w:hAnsi="Times New Roman"/>
              </w:rPr>
            </w:pPr>
            <w:r w:rsidRPr="001C0940">
              <w:rPr>
                <w:rFonts w:ascii="Times New Roman" w:hAnsi="Times New Roman"/>
              </w:rPr>
              <w:t>1</w:t>
            </w:r>
          </w:p>
        </w:tc>
        <w:tc>
          <w:tcPr>
            <w:tcW w:w="851" w:type="dxa"/>
          </w:tcPr>
          <w:p w:rsidR="00FD6677" w:rsidRPr="001C0940" w:rsidRDefault="00FD6677" w:rsidP="00FD6677">
            <w:pPr>
              <w:rPr>
                <w:rFonts w:ascii="Times New Roman" w:hAnsi="Times New Roman"/>
              </w:rPr>
            </w:pPr>
            <w:r w:rsidRPr="001C0940">
              <w:rPr>
                <w:rFonts w:ascii="Times New Roman" w:hAnsi="Times New Roman"/>
              </w:rPr>
              <w:t>0</w:t>
            </w:r>
          </w:p>
        </w:tc>
        <w:tc>
          <w:tcPr>
            <w:tcW w:w="992" w:type="dxa"/>
          </w:tcPr>
          <w:p w:rsidR="00FD6677" w:rsidRPr="001C0940" w:rsidRDefault="00FD6677" w:rsidP="00FD6677">
            <w:pPr>
              <w:rPr>
                <w:rFonts w:ascii="Times New Roman" w:hAnsi="Times New Roman"/>
              </w:rPr>
            </w:pPr>
            <w:r w:rsidRPr="001C0940">
              <w:rPr>
                <w:rFonts w:ascii="Times New Roman" w:hAnsi="Times New Roman"/>
              </w:rPr>
              <w:t>0</w:t>
            </w:r>
          </w:p>
        </w:tc>
        <w:tc>
          <w:tcPr>
            <w:tcW w:w="851" w:type="dxa"/>
          </w:tcPr>
          <w:p w:rsidR="00FD6677" w:rsidRPr="001C0940" w:rsidRDefault="00FD6677" w:rsidP="00FD6677">
            <w:pPr>
              <w:rPr>
                <w:rFonts w:ascii="Times New Roman" w:hAnsi="Times New Roman"/>
              </w:rPr>
            </w:pPr>
            <w:r w:rsidRPr="001C0940">
              <w:rPr>
                <w:rFonts w:ascii="Times New Roman" w:hAnsi="Times New Roman"/>
              </w:rPr>
              <w:t>0</w:t>
            </w:r>
          </w:p>
        </w:tc>
        <w:tc>
          <w:tcPr>
            <w:tcW w:w="1134" w:type="dxa"/>
          </w:tcPr>
          <w:p w:rsidR="00FD6677" w:rsidRPr="001C0940" w:rsidRDefault="00FD6677" w:rsidP="00FD6677">
            <w:pPr>
              <w:rPr>
                <w:rFonts w:ascii="Times New Roman" w:hAnsi="Times New Roman"/>
              </w:rPr>
            </w:pPr>
            <w:r w:rsidRPr="001C0940">
              <w:rPr>
                <w:rFonts w:ascii="Times New Roman" w:hAnsi="Times New Roman"/>
              </w:rPr>
              <w:t>2</w:t>
            </w:r>
          </w:p>
        </w:tc>
        <w:tc>
          <w:tcPr>
            <w:tcW w:w="1417" w:type="dxa"/>
          </w:tcPr>
          <w:p w:rsidR="00FD6677" w:rsidRPr="001C0940" w:rsidRDefault="00FD6677" w:rsidP="00FD6677">
            <w:pPr>
              <w:rPr>
                <w:rFonts w:ascii="Times New Roman" w:hAnsi="Times New Roman"/>
              </w:rPr>
            </w:pPr>
            <w:r w:rsidRPr="001C0940">
              <w:rPr>
                <w:rFonts w:ascii="Times New Roman" w:hAnsi="Times New Roman"/>
              </w:rPr>
              <w:t>11</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хорошо</w:t>
            </w:r>
          </w:p>
        </w:tc>
        <w:tc>
          <w:tcPr>
            <w:tcW w:w="708" w:type="dxa"/>
          </w:tcPr>
          <w:p w:rsidR="00FD6677" w:rsidRPr="001C0940" w:rsidRDefault="00FD6677" w:rsidP="00FD6677">
            <w:pPr>
              <w:rPr>
                <w:rFonts w:ascii="Times New Roman" w:hAnsi="Times New Roman"/>
              </w:rPr>
            </w:pPr>
            <w:r w:rsidRPr="001C0940">
              <w:rPr>
                <w:rFonts w:ascii="Times New Roman" w:hAnsi="Times New Roman"/>
              </w:rPr>
              <w:t>4</w:t>
            </w:r>
          </w:p>
        </w:tc>
        <w:tc>
          <w:tcPr>
            <w:tcW w:w="993" w:type="dxa"/>
          </w:tcPr>
          <w:p w:rsidR="00FD6677" w:rsidRPr="001C0940" w:rsidRDefault="00FD6677" w:rsidP="00FD6677">
            <w:pPr>
              <w:rPr>
                <w:rFonts w:ascii="Times New Roman" w:hAnsi="Times New Roman"/>
              </w:rPr>
            </w:pPr>
            <w:r w:rsidRPr="001C0940">
              <w:rPr>
                <w:rFonts w:ascii="Times New Roman" w:hAnsi="Times New Roman"/>
              </w:rPr>
              <w:t>5</w:t>
            </w:r>
          </w:p>
        </w:tc>
        <w:tc>
          <w:tcPr>
            <w:tcW w:w="850" w:type="dxa"/>
          </w:tcPr>
          <w:p w:rsidR="00FD6677" w:rsidRPr="001C0940" w:rsidRDefault="00FD6677" w:rsidP="00FD6677">
            <w:pPr>
              <w:rPr>
                <w:rFonts w:ascii="Times New Roman" w:hAnsi="Times New Roman"/>
              </w:rPr>
            </w:pPr>
            <w:r w:rsidRPr="001C0940">
              <w:rPr>
                <w:rFonts w:ascii="Times New Roman" w:hAnsi="Times New Roman"/>
              </w:rPr>
              <w:t>3</w:t>
            </w:r>
          </w:p>
        </w:tc>
        <w:tc>
          <w:tcPr>
            <w:tcW w:w="992" w:type="dxa"/>
          </w:tcPr>
          <w:p w:rsidR="00FD6677" w:rsidRPr="001C0940" w:rsidRDefault="00FD6677" w:rsidP="00FD6677">
            <w:pPr>
              <w:rPr>
                <w:rFonts w:ascii="Times New Roman" w:hAnsi="Times New Roman"/>
              </w:rPr>
            </w:pPr>
            <w:r w:rsidRPr="001C0940">
              <w:rPr>
                <w:rFonts w:ascii="Times New Roman" w:hAnsi="Times New Roman"/>
              </w:rPr>
              <w:t>2</w:t>
            </w:r>
          </w:p>
        </w:tc>
        <w:tc>
          <w:tcPr>
            <w:tcW w:w="851" w:type="dxa"/>
          </w:tcPr>
          <w:p w:rsidR="00FD6677" w:rsidRPr="001C0940" w:rsidRDefault="00FD6677" w:rsidP="00FD6677">
            <w:pPr>
              <w:rPr>
                <w:rFonts w:ascii="Times New Roman" w:hAnsi="Times New Roman"/>
              </w:rPr>
            </w:pPr>
            <w:r w:rsidRPr="001C0940">
              <w:rPr>
                <w:rFonts w:ascii="Times New Roman" w:hAnsi="Times New Roman"/>
              </w:rPr>
              <w:t>4</w:t>
            </w:r>
          </w:p>
        </w:tc>
        <w:tc>
          <w:tcPr>
            <w:tcW w:w="992" w:type="dxa"/>
          </w:tcPr>
          <w:p w:rsidR="00FD6677" w:rsidRPr="001C0940" w:rsidRDefault="00FD6677" w:rsidP="00FD6677">
            <w:pPr>
              <w:rPr>
                <w:rFonts w:ascii="Times New Roman" w:hAnsi="Times New Roman"/>
              </w:rPr>
            </w:pPr>
            <w:r w:rsidRPr="001C0940">
              <w:rPr>
                <w:rFonts w:ascii="Times New Roman" w:hAnsi="Times New Roman"/>
              </w:rPr>
              <w:t>5</w:t>
            </w:r>
          </w:p>
        </w:tc>
        <w:tc>
          <w:tcPr>
            <w:tcW w:w="851" w:type="dxa"/>
          </w:tcPr>
          <w:p w:rsidR="00FD6677" w:rsidRPr="001C0940" w:rsidRDefault="00FD6677" w:rsidP="00FD6677">
            <w:pPr>
              <w:rPr>
                <w:rFonts w:ascii="Times New Roman" w:hAnsi="Times New Roman"/>
              </w:rPr>
            </w:pPr>
            <w:r w:rsidRPr="001C0940">
              <w:rPr>
                <w:rFonts w:ascii="Times New Roman" w:hAnsi="Times New Roman"/>
              </w:rPr>
              <w:t>2</w:t>
            </w:r>
          </w:p>
        </w:tc>
        <w:tc>
          <w:tcPr>
            <w:tcW w:w="1134" w:type="dxa"/>
          </w:tcPr>
          <w:p w:rsidR="00FD6677" w:rsidRPr="001C0940" w:rsidRDefault="00FD6677" w:rsidP="00FD6677">
            <w:pPr>
              <w:rPr>
                <w:rFonts w:ascii="Times New Roman" w:hAnsi="Times New Roman"/>
              </w:rPr>
            </w:pPr>
            <w:r w:rsidRPr="001C0940">
              <w:rPr>
                <w:rFonts w:ascii="Times New Roman" w:hAnsi="Times New Roman"/>
              </w:rPr>
              <w:t>2</w:t>
            </w:r>
          </w:p>
        </w:tc>
        <w:tc>
          <w:tcPr>
            <w:tcW w:w="1417" w:type="dxa"/>
          </w:tcPr>
          <w:p w:rsidR="00FD6677" w:rsidRPr="001C0940" w:rsidRDefault="00FD6677" w:rsidP="00FD6677">
            <w:pPr>
              <w:rPr>
                <w:rFonts w:ascii="Times New Roman" w:hAnsi="Times New Roman"/>
              </w:rPr>
            </w:pPr>
            <w:r w:rsidRPr="001C0940">
              <w:rPr>
                <w:rFonts w:ascii="Times New Roman" w:hAnsi="Times New Roman"/>
              </w:rPr>
              <w:t>27</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 xml:space="preserve"> </w:t>
            </w:r>
            <w:r w:rsidRPr="001C0940">
              <w:rPr>
                <w:rStyle w:val="affd"/>
                <w:rFonts w:ascii="Times New Roman" w:hAnsi="Times New Roman"/>
              </w:rPr>
              <w:endnoteReference w:id="1"/>
            </w:r>
          </w:p>
        </w:tc>
        <w:tc>
          <w:tcPr>
            <w:tcW w:w="708" w:type="dxa"/>
          </w:tcPr>
          <w:p w:rsidR="00FD6677" w:rsidRPr="001C0940" w:rsidRDefault="00FD6677" w:rsidP="00FD6677">
            <w:pPr>
              <w:rPr>
                <w:rFonts w:ascii="Times New Roman" w:hAnsi="Times New Roman"/>
              </w:rPr>
            </w:pPr>
            <w:r w:rsidRPr="001C0940">
              <w:rPr>
                <w:rFonts w:ascii="Times New Roman" w:hAnsi="Times New Roman"/>
              </w:rPr>
              <w:t>0</w:t>
            </w:r>
          </w:p>
        </w:tc>
        <w:tc>
          <w:tcPr>
            <w:tcW w:w="993" w:type="dxa"/>
          </w:tcPr>
          <w:p w:rsidR="00FD6677" w:rsidRPr="001C0940" w:rsidRDefault="00FD6677" w:rsidP="00FD6677">
            <w:pPr>
              <w:rPr>
                <w:rFonts w:ascii="Times New Roman" w:hAnsi="Times New Roman"/>
              </w:rPr>
            </w:pPr>
            <w:r w:rsidRPr="001C0940">
              <w:rPr>
                <w:rFonts w:ascii="Times New Roman" w:hAnsi="Times New Roman"/>
              </w:rPr>
              <w:t>1</w:t>
            </w:r>
          </w:p>
        </w:tc>
        <w:tc>
          <w:tcPr>
            <w:tcW w:w="850" w:type="dxa"/>
          </w:tcPr>
          <w:p w:rsidR="00FD6677" w:rsidRPr="001C0940" w:rsidRDefault="00FD6677" w:rsidP="00FD6677">
            <w:pPr>
              <w:rPr>
                <w:rFonts w:ascii="Times New Roman" w:hAnsi="Times New Roman"/>
              </w:rPr>
            </w:pPr>
            <w:r w:rsidRPr="001C0940">
              <w:rPr>
                <w:rFonts w:ascii="Times New Roman" w:hAnsi="Times New Roman"/>
              </w:rPr>
              <w:t>1</w:t>
            </w:r>
          </w:p>
        </w:tc>
        <w:tc>
          <w:tcPr>
            <w:tcW w:w="992" w:type="dxa"/>
          </w:tcPr>
          <w:p w:rsidR="00FD6677" w:rsidRPr="001C0940" w:rsidRDefault="00FD6677" w:rsidP="00FD6677">
            <w:pPr>
              <w:rPr>
                <w:rFonts w:ascii="Times New Roman" w:hAnsi="Times New Roman"/>
              </w:rPr>
            </w:pPr>
            <w:r w:rsidRPr="001C0940">
              <w:rPr>
                <w:rFonts w:ascii="Times New Roman" w:hAnsi="Times New Roman"/>
              </w:rPr>
              <w:t>0</w:t>
            </w:r>
          </w:p>
        </w:tc>
        <w:tc>
          <w:tcPr>
            <w:tcW w:w="851" w:type="dxa"/>
          </w:tcPr>
          <w:p w:rsidR="00FD6677" w:rsidRPr="001C0940" w:rsidRDefault="00FD6677" w:rsidP="00FD6677">
            <w:pPr>
              <w:rPr>
                <w:rFonts w:ascii="Times New Roman" w:hAnsi="Times New Roman"/>
              </w:rPr>
            </w:pPr>
            <w:r w:rsidRPr="001C0940">
              <w:rPr>
                <w:rFonts w:ascii="Times New Roman" w:hAnsi="Times New Roman"/>
              </w:rPr>
              <w:t>0</w:t>
            </w:r>
          </w:p>
        </w:tc>
        <w:tc>
          <w:tcPr>
            <w:tcW w:w="992" w:type="dxa"/>
          </w:tcPr>
          <w:p w:rsidR="00FD6677" w:rsidRPr="001C0940" w:rsidRDefault="00FD6677" w:rsidP="00FD6677">
            <w:pPr>
              <w:rPr>
                <w:rFonts w:ascii="Times New Roman" w:hAnsi="Times New Roman"/>
              </w:rPr>
            </w:pPr>
            <w:r w:rsidRPr="001C0940">
              <w:rPr>
                <w:rFonts w:ascii="Times New Roman" w:hAnsi="Times New Roman"/>
              </w:rPr>
              <w:t>1</w:t>
            </w:r>
          </w:p>
        </w:tc>
        <w:tc>
          <w:tcPr>
            <w:tcW w:w="851" w:type="dxa"/>
          </w:tcPr>
          <w:p w:rsidR="00FD6677" w:rsidRPr="001C0940" w:rsidRDefault="00FD6677" w:rsidP="00FD6677">
            <w:pPr>
              <w:rPr>
                <w:rFonts w:ascii="Times New Roman" w:hAnsi="Times New Roman"/>
              </w:rPr>
            </w:pPr>
            <w:r w:rsidRPr="001C0940">
              <w:rPr>
                <w:rFonts w:ascii="Times New Roman" w:hAnsi="Times New Roman"/>
              </w:rPr>
              <w:t>0</w:t>
            </w:r>
          </w:p>
        </w:tc>
        <w:tc>
          <w:tcPr>
            <w:tcW w:w="1134" w:type="dxa"/>
          </w:tcPr>
          <w:p w:rsidR="00FD6677" w:rsidRPr="001C0940" w:rsidRDefault="00FD6677" w:rsidP="00FD6677">
            <w:pPr>
              <w:rPr>
                <w:rFonts w:ascii="Times New Roman" w:hAnsi="Times New Roman"/>
              </w:rPr>
            </w:pPr>
            <w:r w:rsidRPr="001C0940">
              <w:rPr>
                <w:rFonts w:ascii="Times New Roman" w:hAnsi="Times New Roman"/>
              </w:rPr>
              <w:t>0</w:t>
            </w:r>
          </w:p>
        </w:tc>
        <w:tc>
          <w:tcPr>
            <w:tcW w:w="1417" w:type="dxa"/>
          </w:tcPr>
          <w:p w:rsidR="00FD6677" w:rsidRPr="001C0940" w:rsidRDefault="00FD6677" w:rsidP="00FD6677">
            <w:pPr>
              <w:rPr>
                <w:rFonts w:ascii="Times New Roman" w:hAnsi="Times New Roman"/>
              </w:rPr>
            </w:pPr>
            <w:r w:rsidRPr="001C0940">
              <w:rPr>
                <w:rFonts w:ascii="Times New Roman" w:hAnsi="Times New Roman"/>
              </w:rPr>
              <w:t>3</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С одной «3»</w:t>
            </w:r>
          </w:p>
        </w:tc>
        <w:tc>
          <w:tcPr>
            <w:tcW w:w="708" w:type="dxa"/>
          </w:tcPr>
          <w:p w:rsidR="00FD6677" w:rsidRPr="001C0940" w:rsidRDefault="00FD6677" w:rsidP="00FD6677">
            <w:pPr>
              <w:rPr>
                <w:rFonts w:ascii="Times New Roman" w:hAnsi="Times New Roman"/>
              </w:rPr>
            </w:pPr>
            <w:r w:rsidRPr="001C0940">
              <w:rPr>
                <w:rFonts w:ascii="Times New Roman" w:hAnsi="Times New Roman"/>
              </w:rPr>
              <w:t>0</w:t>
            </w:r>
          </w:p>
        </w:tc>
        <w:tc>
          <w:tcPr>
            <w:tcW w:w="993" w:type="dxa"/>
          </w:tcPr>
          <w:p w:rsidR="00FD6677" w:rsidRPr="001C0940" w:rsidRDefault="00FD6677" w:rsidP="00FD6677">
            <w:pPr>
              <w:rPr>
                <w:rFonts w:ascii="Times New Roman" w:hAnsi="Times New Roman"/>
              </w:rPr>
            </w:pPr>
            <w:r w:rsidRPr="001C0940">
              <w:rPr>
                <w:rFonts w:ascii="Times New Roman" w:hAnsi="Times New Roman"/>
              </w:rPr>
              <w:t>1</w:t>
            </w:r>
          </w:p>
        </w:tc>
        <w:tc>
          <w:tcPr>
            <w:tcW w:w="850" w:type="dxa"/>
          </w:tcPr>
          <w:p w:rsidR="00FD6677" w:rsidRPr="001C0940" w:rsidRDefault="00FD6677" w:rsidP="00FD6677">
            <w:pPr>
              <w:rPr>
                <w:rFonts w:ascii="Times New Roman" w:hAnsi="Times New Roman"/>
              </w:rPr>
            </w:pPr>
            <w:r w:rsidRPr="001C0940">
              <w:rPr>
                <w:rFonts w:ascii="Times New Roman" w:hAnsi="Times New Roman"/>
              </w:rPr>
              <w:t>4</w:t>
            </w:r>
          </w:p>
        </w:tc>
        <w:tc>
          <w:tcPr>
            <w:tcW w:w="992" w:type="dxa"/>
          </w:tcPr>
          <w:p w:rsidR="00FD6677" w:rsidRPr="001C0940" w:rsidRDefault="00FD6677" w:rsidP="00FD6677">
            <w:pPr>
              <w:rPr>
                <w:rFonts w:ascii="Times New Roman" w:hAnsi="Times New Roman"/>
              </w:rPr>
            </w:pPr>
            <w:r w:rsidRPr="001C0940">
              <w:rPr>
                <w:rFonts w:ascii="Times New Roman" w:hAnsi="Times New Roman"/>
              </w:rPr>
              <w:t>0</w:t>
            </w:r>
          </w:p>
        </w:tc>
        <w:tc>
          <w:tcPr>
            <w:tcW w:w="851" w:type="dxa"/>
          </w:tcPr>
          <w:p w:rsidR="00FD6677" w:rsidRPr="001C0940" w:rsidRDefault="00FD6677" w:rsidP="00FD6677">
            <w:pPr>
              <w:rPr>
                <w:rFonts w:ascii="Times New Roman" w:hAnsi="Times New Roman"/>
              </w:rPr>
            </w:pPr>
            <w:r w:rsidRPr="001C0940">
              <w:rPr>
                <w:rFonts w:ascii="Times New Roman" w:hAnsi="Times New Roman"/>
              </w:rPr>
              <w:t>0</w:t>
            </w:r>
          </w:p>
        </w:tc>
        <w:tc>
          <w:tcPr>
            <w:tcW w:w="992" w:type="dxa"/>
          </w:tcPr>
          <w:p w:rsidR="00FD6677" w:rsidRPr="001C0940" w:rsidRDefault="00FD6677" w:rsidP="00FD6677">
            <w:pPr>
              <w:rPr>
                <w:rFonts w:ascii="Times New Roman" w:hAnsi="Times New Roman"/>
              </w:rPr>
            </w:pPr>
            <w:r w:rsidRPr="001C0940">
              <w:rPr>
                <w:rFonts w:ascii="Times New Roman" w:hAnsi="Times New Roman"/>
              </w:rPr>
              <w:t>0</w:t>
            </w:r>
          </w:p>
        </w:tc>
        <w:tc>
          <w:tcPr>
            <w:tcW w:w="851" w:type="dxa"/>
          </w:tcPr>
          <w:p w:rsidR="00FD6677" w:rsidRPr="001C0940" w:rsidRDefault="00FD6677" w:rsidP="00FD6677">
            <w:pPr>
              <w:rPr>
                <w:rFonts w:ascii="Times New Roman" w:hAnsi="Times New Roman"/>
              </w:rPr>
            </w:pPr>
            <w:r w:rsidRPr="001C0940">
              <w:rPr>
                <w:rFonts w:ascii="Times New Roman" w:hAnsi="Times New Roman"/>
              </w:rPr>
              <w:t>2</w:t>
            </w:r>
          </w:p>
        </w:tc>
        <w:tc>
          <w:tcPr>
            <w:tcW w:w="1134" w:type="dxa"/>
          </w:tcPr>
          <w:p w:rsidR="00FD6677" w:rsidRPr="001C0940" w:rsidRDefault="00FD6677" w:rsidP="00FD6677">
            <w:pPr>
              <w:rPr>
                <w:rFonts w:ascii="Times New Roman" w:hAnsi="Times New Roman"/>
              </w:rPr>
            </w:pPr>
            <w:r w:rsidRPr="001C0940">
              <w:rPr>
                <w:rFonts w:ascii="Times New Roman" w:hAnsi="Times New Roman"/>
              </w:rPr>
              <w:t>2</w:t>
            </w:r>
          </w:p>
        </w:tc>
        <w:tc>
          <w:tcPr>
            <w:tcW w:w="1417" w:type="dxa"/>
          </w:tcPr>
          <w:p w:rsidR="00FD6677" w:rsidRPr="001C0940" w:rsidRDefault="00FD6677" w:rsidP="00FD6677">
            <w:pPr>
              <w:rPr>
                <w:rFonts w:ascii="Times New Roman" w:hAnsi="Times New Roman"/>
              </w:rPr>
            </w:pPr>
            <w:r w:rsidRPr="001C0940">
              <w:rPr>
                <w:rFonts w:ascii="Times New Roman" w:hAnsi="Times New Roman"/>
              </w:rPr>
              <w:t>9</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Не аттестов.</w:t>
            </w:r>
          </w:p>
        </w:tc>
        <w:tc>
          <w:tcPr>
            <w:tcW w:w="708" w:type="dxa"/>
          </w:tcPr>
          <w:p w:rsidR="00FD6677" w:rsidRPr="001C0940" w:rsidRDefault="00FD6677" w:rsidP="00FD6677">
            <w:pPr>
              <w:rPr>
                <w:rFonts w:ascii="Times New Roman" w:hAnsi="Times New Roman"/>
              </w:rPr>
            </w:pPr>
            <w:r w:rsidRPr="001C0940">
              <w:rPr>
                <w:rFonts w:ascii="Times New Roman" w:hAnsi="Times New Roman"/>
              </w:rPr>
              <w:t>0</w:t>
            </w:r>
          </w:p>
        </w:tc>
        <w:tc>
          <w:tcPr>
            <w:tcW w:w="993" w:type="dxa"/>
          </w:tcPr>
          <w:p w:rsidR="00FD6677" w:rsidRPr="001C0940" w:rsidRDefault="00FD6677" w:rsidP="00FD6677">
            <w:pPr>
              <w:rPr>
                <w:rFonts w:ascii="Times New Roman" w:hAnsi="Times New Roman"/>
              </w:rPr>
            </w:pPr>
            <w:r w:rsidRPr="001C0940">
              <w:rPr>
                <w:rFonts w:ascii="Times New Roman" w:hAnsi="Times New Roman"/>
              </w:rPr>
              <w:t>0</w:t>
            </w:r>
          </w:p>
        </w:tc>
        <w:tc>
          <w:tcPr>
            <w:tcW w:w="850" w:type="dxa"/>
          </w:tcPr>
          <w:p w:rsidR="00FD6677" w:rsidRPr="001C0940" w:rsidRDefault="00FD6677" w:rsidP="00FD6677">
            <w:pPr>
              <w:rPr>
                <w:rFonts w:ascii="Times New Roman" w:hAnsi="Times New Roman"/>
              </w:rPr>
            </w:pPr>
            <w:r w:rsidRPr="001C0940">
              <w:rPr>
                <w:rFonts w:ascii="Times New Roman" w:hAnsi="Times New Roman"/>
              </w:rPr>
              <w:t>0</w:t>
            </w:r>
          </w:p>
        </w:tc>
        <w:tc>
          <w:tcPr>
            <w:tcW w:w="992" w:type="dxa"/>
          </w:tcPr>
          <w:p w:rsidR="00FD6677" w:rsidRPr="001C0940" w:rsidRDefault="00FD6677" w:rsidP="00FD6677">
            <w:pPr>
              <w:rPr>
                <w:rFonts w:ascii="Times New Roman" w:hAnsi="Times New Roman"/>
              </w:rPr>
            </w:pPr>
            <w:r w:rsidRPr="001C0940">
              <w:rPr>
                <w:rFonts w:ascii="Times New Roman" w:hAnsi="Times New Roman"/>
              </w:rPr>
              <w:t>0</w:t>
            </w:r>
          </w:p>
        </w:tc>
        <w:tc>
          <w:tcPr>
            <w:tcW w:w="851" w:type="dxa"/>
          </w:tcPr>
          <w:p w:rsidR="00FD6677" w:rsidRPr="001C0940" w:rsidRDefault="00FD6677" w:rsidP="00FD6677">
            <w:pPr>
              <w:rPr>
                <w:rFonts w:ascii="Times New Roman" w:hAnsi="Times New Roman"/>
              </w:rPr>
            </w:pPr>
            <w:r w:rsidRPr="001C0940">
              <w:rPr>
                <w:rFonts w:ascii="Times New Roman" w:hAnsi="Times New Roman"/>
              </w:rPr>
              <w:t>0</w:t>
            </w:r>
          </w:p>
        </w:tc>
        <w:tc>
          <w:tcPr>
            <w:tcW w:w="992" w:type="dxa"/>
          </w:tcPr>
          <w:p w:rsidR="00FD6677" w:rsidRPr="001C0940" w:rsidRDefault="00FD6677" w:rsidP="00FD6677">
            <w:pPr>
              <w:rPr>
                <w:rFonts w:ascii="Times New Roman" w:hAnsi="Times New Roman"/>
              </w:rPr>
            </w:pPr>
            <w:r w:rsidRPr="001C0940">
              <w:rPr>
                <w:rFonts w:ascii="Times New Roman" w:hAnsi="Times New Roman"/>
              </w:rPr>
              <w:t>0</w:t>
            </w:r>
          </w:p>
        </w:tc>
        <w:tc>
          <w:tcPr>
            <w:tcW w:w="851" w:type="dxa"/>
          </w:tcPr>
          <w:p w:rsidR="00FD6677" w:rsidRPr="001C0940" w:rsidRDefault="00FD6677" w:rsidP="00FD6677">
            <w:pPr>
              <w:rPr>
                <w:rFonts w:ascii="Times New Roman" w:hAnsi="Times New Roman"/>
              </w:rPr>
            </w:pPr>
            <w:r w:rsidRPr="001C0940">
              <w:rPr>
                <w:rFonts w:ascii="Times New Roman" w:hAnsi="Times New Roman"/>
              </w:rPr>
              <w:t>0</w:t>
            </w:r>
          </w:p>
        </w:tc>
        <w:tc>
          <w:tcPr>
            <w:tcW w:w="1134" w:type="dxa"/>
          </w:tcPr>
          <w:p w:rsidR="00FD6677" w:rsidRPr="001C0940" w:rsidRDefault="00FD6677" w:rsidP="00FD6677">
            <w:pPr>
              <w:rPr>
                <w:rFonts w:ascii="Times New Roman" w:hAnsi="Times New Roman"/>
              </w:rPr>
            </w:pPr>
            <w:r w:rsidRPr="001C0940">
              <w:rPr>
                <w:rFonts w:ascii="Times New Roman" w:hAnsi="Times New Roman"/>
              </w:rPr>
              <w:t>0</w:t>
            </w:r>
          </w:p>
        </w:tc>
        <w:tc>
          <w:tcPr>
            <w:tcW w:w="1417" w:type="dxa"/>
          </w:tcPr>
          <w:p w:rsidR="00FD6677" w:rsidRPr="001C0940" w:rsidRDefault="00FD6677" w:rsidP="00FD6677">
            <w:pPr>
              <w:rPr>
                <w:rFonts w:ascii="Times New Roman" w:hAnsi="Times New Roman"/>
              </w:rPr>
            </w:pPr>
            <w:r w:rsidRPr="001C0940">
              <w:rPr>
                <w:rFonts w:ascii="Times New Roman" w:hAnsi="Times New Roman"/>
              </w:rPr>
              <w:t>0</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Не успевающ.</w:t>
            </w:r>
          </w:p>
        </w:tc>
        <w:tc>
          <w:tcPr>
            <w:tcW w:w="708" w:type="dxa"/>
          </w:tcPr>
          <w:p w:rsidR="00FD6677" w:rsidRPr="001C0940" w:rsidRDefault="00FD6677" w:rsidP="00FD6677">
            <w:pPr>
              <w:rPr>
                <w:rFonts w:ascii="Times New Roman" w:hAnsi="Times New Roman"/>
              </w:rPr>
            </w:pPr>
            <w:r w:rsidRPr="001C0940">
              <w:rPr>
                <w:rFonts w:ascii="Times New Roman" w:hAnsi="Times New Roman"/>
              </w:rPr>
              <w:t>1</w:t>
            </w:r>
          </w:p>
        </w:tc>
        <w:tc>
          <w:tcPr>
            <w:tcW w:w="993" w:type="dxa"/>
          </w:tcPr>
          <w:p w:rsidR="00FD6677" w:rsidRPr="001C0940" w:rsidRDefault="00FD6677" w:rsidP="00FD6677">
            <w:pPr>
              <w:rPr>
                <w:rFonts w:ascii="Times New Roman" w:hAnsi="Times New Roman"/>
              </w:rPr>
            </w:pPr>
            <w:r w:rsidRPr="001C0940">
              <w:rPr>
                <w:rFonts w:ascii="Times New Roman" w:hAnsi="Times New Roman"/>
              </w:rPr>
              <w:t>0</w:t>
            </w:r>
          </w:p>
        </w:tc>
        <w:tc>
          <w:tcPr>
            <w:tcW w:w="850" w:type="dxa"/>
          </w:tcPr>
          <w:p w:rsidR="00FD6677" w:rsidRPr="001C0940" w:rsidRDefault="00FD6677" w:rsidP="00FD6677">
            <w:pPr>
              <w:rPr>
                <w:rFonts w:ascii="Times New Roman" w:hAnsi="Times New Roman"/>
              </w:rPr>
            </w:pPr>
            <w:r w:rsidRPr="001C0940">
              <w:rPr>
                <w:rFonts w:ascii="Times New Roman" w:hAnsi="Times New Roman"/>
              </w:rPr>
              <w:t>0</w:t>
            </w:r>
          </w:p>
        </w:tc>
        <w:tc>
          <w:tcPr>
            <w:tcW w:w="992" w:type="dxa"/>
          </w:tcPr>
          <w:p w:rsidR="00FD6677" w:rsidRPr="001C0940" w:rsidRDefault="00FD6677" w:rsidP="00FD6677">
            <w:pPr>
              <w:rPr>
                <w:rFonts w:ascii="Times New Roman" w:hAnsi="Times New Roman"/>
              </w:rPr>
            </w:pPr>
            <w:r w:rsidRPr="001C0940">
              <w:rPr>
                <w:rFonts w:ascii="Times New Roman" w:hAnsi="Times New Roman"/>
              </w:rPr>
              <w:t>2</w:t>
            </w:r>
          </w:p>
        </w:tc>
        <w:tc>
          <w:tcPr>
            <w:tcW w:w="851" w:type="dxa"/>
          </w:tcPr>
          <w:p w:rsidR="00FD6677" w:rsidRPr="001C0940" w:rsidRDefault="00FD6677" w:rsidP="00FD6677">
            <w:pPr>
              <w:rPr>
                <w:rFonts w:ascii="Times New Roman" w:hAnsi="Times New Roman"/>
              </w:rPr>
            </w:pPr>
            <w:r w:rsidRPr="001C0940">
              <w:rPr>
                <w:rFonts w:ascii="Times New Roman" w:hAnsi="Times New Roman"/>
              </w:rPr>
              <w:t>0</w:t>
            </w:r>
          </w:p>
        </w:tc>
        <w:tc>
          <w:tcPr>
            <w:tcW w:w="992" w:type="dxa"/>
          </w:tcPr>
          <w:p w:rsidR="00FD6677" w:rsidRPr="001C0940" w:rsidRDefault="00FD6677" w:rsidP="00FD6677">
            <w:pPr>
              <w:rPr>
                <w:rFonts w:ascii="Times New Roman" w:hAnsi="Times New Roman"/>
              </w:rPr>
            </w:pPr>
            <w:r w:rsidRPr="001C0940">
              <w:rPr>
                <w:rFonts w:ascii="Times New Roman" w:hAnsi="Times New Roman"/>
              </w:rPr>
              <w:t>3</w:t>
            </w:r>
          </w:p>
        </w:tc>
        <w:tc>
          <w:tcPr>
            <w:tcW w:w="851" w:type="dxa"/>
          </w:tcPr>
          <w:p w:rsidR="00FD6677" w:rsidRPr="001C0940" w:rsidRDefault="00FD6677" w:rsidP="00FD6677">
            <w:pPr>
              <w:rPr>
                <w:rFonts w:ascii="Times New Roman" w:hAnsi="Times New Roman"/>
              </w:rPr>
            </w:pPr>
            <w:r w:rsidRPr="001C0940">
              <w:rPr>
                <w:rFonts w:ascii="Times New Roman" w:hAnsi="Times New Roman"/>
              </w:rPr>
              <w:t>1</w:t>
            </w:r>
          </w:p>
        </w:tc>
        <w:tc>
          <w:tcPr>
            <w:tcW w:w="1134" w:type="dxa"/>
          </w:tcPr>
          <w:p w:rsidR="00FD6677" w:rsidRPr="001C0940" w:rsidRDefault="00FD6677" w:rsidP="00FD6677">
            <w:pPr>
              <w:rPr>
                <w:rFonts w:ascii="Times New Roman" w:hAnsi="Times New Roman"/>
              </w:rPr>
            </w:pPr>
            <w:r w:rsidRPr="001C0940">
              <w:rPr>
                <w:rFonts w:ascii="Times New Roman" w:hAnsi="Times New Roman"/>
              </w:rPr>
              <w:t>1</w:t>
            </w:r>
          </w:p>
        </w:tc>
        <w:tc>
          <w:tcPr>
            <w:tcW w:w="1417" w:type="dxa"/>
          </w:tcPr>
          <w:p w:rsidR="00FD6677" w:rsidRPr="001C0940" w:rsidRDefault="00FD6677" w:rsidP="00FD6677">
            <w:pPr>
              <w:rPr>
                <w:rFonts w:ascii="Times New Roman" w:hAnsi="Times New Roman"/>
              </w:rPr>
            </w:pPr>
            <w:r w:rsidRPr="001C0940">
              <w:rPr>
                <w:rFonts w:ascii="Times New Roman" w:hAnsi="Times New Roman"/>
              </w:rPr>
              <w:t>8</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 успеваем.     3                                                  четв.</w:t>
            </w:r>
          </w:p>
        </w:tc>
        <w:tc>
          <w:tcPr>
            <w:tcW w:w="708" w:type="dxa"/>
          </w:tcPr>
          <w:p w:rsidR="00FD6677" w:rsidRPr="001C0940" w:rsidRDefault="00FD6677" w:rsidP="00FD6677">
            <w:pPr>
              <w:rPr>
                <w:rFonts w:ascii="Times New Roman" w:hAnsi="Times New Roman"/>
              </w:rPr>
            </w:pPr>
            <w:r w:rsidRPr="001C0940">
              <w:rPr>
                <w:rFonts w:ascii="Times New Roman" w:hAnsi="Times New Roman"/>
              </w:rPr>
              <w:t>92</w:t>
            </w:r>
          </w:p>
        </w:tc>
        <w:tc>
          <w:tcPr>
            <w:tcW w:w="993" w:type="dxa"/>
          </w:tcPr>
          <w:p w:rsidR="00FD6677" w:rsidRPr="001C0940" w:rsidRDefault="00FD6677" w:rsidP="00FD6677">
            <w:pPr>
              <w:rPr>
                <w:rFonts w:ascii="Times New Roman" w:hAnsi="Times New Roman"/>
              </w:rPr>
            </w:pPr>
            <w:r w:rsidRPr="001C0940">
              <w:rPr>
                <w:rFonts w:ascii="Times New Roman" w:hAnsi="Times New Roman"/>
              </w:rPr>
              <w:t>100</w:t>
            </w:r>
          </w:p>
        </w:tc>
        <w:tc>
          <w:tcPr>
            <w:tcW w:w="850" w:type="dxa"/>
          </w:tcPr>
          <w:p w:rsidR="00FD6677" w:rsidRPr="001C0940" w:rsidRDefault="00FD6677" w:rsidP="00FD6677">
            <w:pPr>
              <w:rPr>
                <w:rFonts w:ascii="Times New Roman" w:hAnsi="Times New Roman"/>
              </w:rPr>
            </w:pPr>
            <w:r w:rsidRPr="001C0940">
              <w:rPr>
                <w:rFonts w:ascii="Times New Roman" w:hAnsi="Times New Roman"/>
              </w:rPr>
              <w:t>100</w:t>
            </w:r>
          </w:p>
        </w:tc>
        <w:tc>
          <w:tcPr>
            <w:tcW w:w="992" w:type="dxa"/>
          </w:tcPr>
          <w:p w:rsidR="00FD6677" w:rsidRPr="001C0940" w:rsidRDefault="00FD6677" w:rsidP="00FD6677">
            <w:pPr>
              <w:rPr>
                <w:rFonts w:ascii="Times New Roman" w:hAnsi="Times New Roman"/>
              </w:rPr>
            </w:pPr>
            <w:r w:rsidRPr="001C0940">
              <w:rPr>
                <w:rFonts w:ascii="Times New Roman" w:hAnsi="Times New Roman"/>
              </w:rPr>
              <w:t>88</w:t>
            </w:r>
          </w:p>
        </w:tc>
        <w:tc>
          <w:tcPr>
            <w:tcW w:w="851" w:type="dxa"/>
          </w:tcPr>
          <w:p w:rsidR="00FD6677" w:rsidRPr="001C0940" w:rsidRDefault="00FD6677" w:rsidP="00FD6677">
            <w:pPr>
              <w:rPr>
                <w:rFonts w:ascii="Times New Roman" w:hAnsi="Times New Roman"/>
              </w:rPr>
            </w:pPr>
            <w:r w:rsidRPr="001C0940">
              <w:rPr>
                <w:rFonts w:ascii="Times New Roman" w:hAnsi="Times New Roman"/>
              </w:rPr>
              <w:t>100</w:t>
            </w:r>
          </w:p>
        </w:tc>
        <w:tc>
          <w:tcPr>
            <w:tcW w:w="992" w:type="dxa"/>
          </w:tcPr>
          <w:p w:rsidR="00FD6677" w:rsidRPr="001C0940" w:rsidRDefault="00FD6677" w:rsidP="00FD6677">
            <w:pPr>
              <w:rPr>
                <w:rFonts w:ascii="Times New Roman" w:hAnsi="Times New Roman"/>
              </w:rPr>
            </w:pPr>
            <w:r w:rsidRPr="001C0940">
              <w:rPr>
                <w:rFonts w:ascii="Times New Roman" w:hAnsi="Times New Roman"/>
              </w:rPr>
              <w:t>84</w:t>
            </w:r>
          </w:p>
        </w:tc>
        <w:tc>
          <w:tcPr>
            <w:tcW w:w="851" w:type="dxa"/>
          </w:tcPr>
          <w:p w:rsidR="00FD6677" w:rsidRPr="001C0940" w:rsidRDefault="00FD6677" w:rsidP="00FD6677">
            <w:pPr>
              <w:rPr>
                <w:rFonts w:ascii="Times New Roman" w:hAnsi="Times New Roman"/>
              </w:rPr>
            </w:pPr>
            <w:r w:rsidRPr="001C0940">
              <w:rPr>
                <w:rFonts w:ascii="Times New Roman" w:hAnsi="Times New Roman"/>
              </w:rPr>
              <w:t>93</w:t>
            </w:r>
          </w:p>
        </w:tc>
        <w:tc>
          <w:tcPr>
            <w:tcW w:w="1134" w:type="dxa"/>
          </w:tcPr>
          <w:p w:rsidR="00FD6677" w:rsidRPr="001C0940" w:rsidRDefault="00FD6677" w:rsidP="00FD6677">
            <w:pPr>
              <w:rPr>
                <w:rFonts w:ascii="Times New Roman" w:hAnsi="Times New Roman"/>
              </w:rPr>
            </w:pPr>
            <w:r w:rsidRPr="001C0940">
              <w:rPr>
                <w:rFonts w:ascii="Times New Roman" w:hAnsi="Times New Roman"/>
              </w:rPr>
              <w:t>100</w:t>
            </w:r>
          </w:p>
        </w:tc>
        <w:tc>
          <w:tcPr>
            <w:tcW w:w="1417" w:type="dxa"/>
          </w:tcPr>
          <w:p w:rsidR="00FD6677" w:rsidRPr="001C0940" w:rsidRDefault="00FD6677" w:rsidP="00FD6677">
            <w:pPr>
              <w:rPr>
                <w:rFonts w:ascii="Times New Roman" w:hAnsi="Times New Roman"/>
              </w:rPr>
            </w:pPr>
            <w:r w:rsidRPr="001C0940">
              <w:rPr>
                <w:rFonts w:ascii="Times New Roman" w:hAnsi="Times New Roman"/>
              </w:rPr>
              <w:t>95</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 качеств.     3                          четв.</w:t>
            </w:r>
          </w:p>
        </w:tc>
        <w:tc>
          <w:tcPr>
            <w:tcW w:w="708" w:type="dxa"/>
          </w:tcPr>
          <w:p w:rsidR="00FD6677" w:rsidRPr="001C0940" w:rsidRDefault="00FD6677" w:rsidP="00FD6677">
            <w:pPr>
              <w:rPr>
                <w:rFonts w:ascii="Times New Roman" w:hAnsi="Times New Roman"/>
              </w:rPr>
            </w:pPr>
            <w:r w:rsidRPr="001C0940">
              <w:rPr>
                <w:rFonts w:ascii="Times New Roman" w:hAnsi="Times New Roman"/>
              </w:rPr>
              <w:t>50</w:t>
            </w:r>
          </w:p>
        </w:tc>
        <w:tc>
          <w:tcPr>
            <w:tcW w:w="993" w:type="dxa"/>
          </w:tcPr>
          <w:p w:rsidR="00FD6677" w:rsidRPr="001C0940" w:rsidRDefault="00FD6677" w:rsidP="00FD6677">
            <w:pPr>
              <w:rPr>
                <w:rFonts w:ascii="Times New Roman" w:hAnsi="Times New Roman"/>
              </w:rPr>
            </w:pPr>
            <w:r w:rsidRPr="001C0940">
              <w:rPr>
                <w:rFonts w:ascii="Times New Roman" w:hAnsi="Times New Roman"/>
              </w:rPr>
              <w:t>47</w:t>
            </w:r>
          </w:p>
        </w:tc>
        <w:tc>
          <w:tcPr>
            <w:tcW w:w="850" w:type="dxa"/>
          </w:tcPr>
          <w:p w:rsidR="00FD6677" w:rsidRPr="001C0940" w:rsidRDefault="00FD6677" w:rsidP="00FD6677">
            <w:pPr>
              <w:rPr>
                <w:rFonts w:ascii="Times New Roman" w:hAnsi="Times New Roman"/>
              </w:rPr>
            </w:pPr>
            <w:r w:rsidRPr="001C0940">
              <w:rPr>
                <w:rFonts w:ascii="Times New Roman" w:hAnsi="Times New Roman"/>
              </w:rPr>
              <w:t>33</w:t>
            </w:r>
          </w:p>
        </w:tc>
        <w:tc>
          <w:tcPr>
            <w:tcW w:w="992" w:type="dxa"/>
          </w:tcPr>
          <w:p w:rsidR="00FD6677" w:rsidRPr="001C0940" w:rsidRDefault="00FD6677" w:rsidP="00FD6677">
            <w:pPr>
              <w:rPr>
                <w:rFonts w:ascii="Times New Roman" w:hAnsi="Times New Roman"/>
              </w:rPr>
            </w:pPr>
            <w:r w:rsidRPr="001C0940">
              <w:rPr>
                <w:rFonts w:ascii="Times New Roman" w:hAnsi="Times New Roman"/>
              </w:rPr>
              <w:t>18</w:t>
            </w:r>
          </w:p>
        </w:tc>
        <w:tc>
          <w:tcPr>
            <w:tcW w:w="851" w:type="dxa"/>
          </w:tcPr>
          <w:p w:rsidR="00FD6677" w:rsidRPr="001C0940" w:rsidRDefault="00FD6677" w:rsidP="00FD6677">
            <w:pPr>
              <w:rPr>
                <w:rFonts w:ascii="Times New Roman" w:hAnsi="Times New Roman"/>
              </w:rPr>
            </w:pPr>
            <w:r w:rsidRPr="001C0940">
              <w:rPr>
                <w:rFonts w:ascii="Times New Roman" w:hAnsi="Times New Roman"/>
              </w:rPr>
              <w:t>31</w:t>
            </w:r>
          </w:p>
        </w:tc>
        <w:tc>
          <w:tcPr>
            <w:tcW w:w="992" w:type="dxa"/>
          </w:tcPr>
          <w:p w:rsidR="00FD6677" w:rsidRPr="001C0940" w:rsidRDefault="00FD6677" w:rsidP="00FD6677">
            <w:pPr>
              <w:rPr>
                <w:rFonts w:ascii="Times New Roman" w:hAnsi="Times New Roman"/>
              </w:rPr>
            </w:pPr>
            <w:r w:rsidRPr="001C0940">
              <w:rPr>
                <w:rFonts w:ascii="Times New Roman" w:hAnsi="Times New Roman"/>
              </w:rPr>
              <w:t>26</w:t>
            </w:r>
          </w:p>
        </w:tc>
        <w:tc>
          <w:tcPr>
            <w:tcW w:w="851" w:type="dxa"/>
          </w:tcPr>
          <w:p w:rsidR="00FD6677" w:rsidRPr="001C0940" w:rsidRDefault="00FD6677" w:rsidP="00FD6677">
            <w:pPr>
              <w:rPr>
                <w:rFonts w:ascii="Times New Roman" w:hAnsi="Times New Roman"/>
              </w:rPr>
            </w:pPr>
            <w:r w:rsidRPr="001C0940">
              <w:rPr>
                <w:rFonts w:ascii="Times New Roman" w:hAnsi="Times New Roman"/>
              </w:rPr>
              <w:t>13</w:t>
            </w:r>
          </w:p>
        </w:tc>
        <w:tc>
          <w:tcPr>
            <w:tcW w:w="1134" w:type="dxa"/>
          </w:tcPr>
          <w:p w:rsidR="00FD6677" w:rsidRPr="001C0940" w:rsidRDefault="00FD6677" w:rsidP="00FD6677">
            <w:pPr>
              <w:rPr>
                <w:rFonts w:ascii="Times New Roman" w:hAnsi="Times New Roman"/>
              </w:rPr>
            </w:pPr>
            <w:r w:rsidRPr="001C0940">
              <w:rPr>
                <w:rFonts w:ascii="Times New Roman" w:hAnsi="Times New Roman"/>
              </w:rPr>
              <w:t>21</w:t>
            </w:r>
          </w:p>
        </w:tc>
        <w:tc>
          <w:tcPr>
            <w:tcW w:w="1417" w:type="dxa"/>
          </w:tcPr>
          <w:p w:rsidR="00FD6677" w:rsidRPr="001C0940" w:rsidRDefault="00FD6677" w:rsidP="00FD6677">
            <w:pPr>
              <w:rPr>
                <w:rFonts w:ascii="Times New Roman" w:hAnsi="Times New Roman"/>
              </w:rPr>
            </w:pPr>
            <w:r w:rsidRPr="001C0940">
              <w:rPr>
                <w:rFonts w:ascii="Times New Roman" w:hAnsi="Times New Roman"/>
              </w:rPr>
              <w:t>30</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 успеваем. 2 четв.</w:t>
            </w:r>
          </w:p>
        </w:tc>
        <w:tc>
          <w:tcPr>
            <w:tcW w:w="708" w:type="dxa"/>
          </w:tcPr>
          <w:p w:rsidR="00FD6677" w:rsidRPr="001C0940" w:rsidRDefault="00FD6677" w:rsidP="00FD6677">
            <w:pPr>
              <w:rPr>
                <w:rFonts w:ascii="Times New Roman" w:hAnsi="Times New Roman"/>
              </w:rPr>
            </w:pPr>
            <w:r w:rsidRPr="001C0940">
              <w:rPr>
                <w:rFonts w:ascii="Times New Roman" w:hAnsi="Times New Roman"/>
              </w:rPr>
              <w:t>100</w:t>
            </w:r>
          </w:p>
        </w:tc>
        <w:tc>
          <w:tcPr>
            <w:tcW w:w="993" w:type="dxa"/>
          </w:tcPr>
          <w:p w:rsidR="00FD6677" w:rsidRPr="001C0940" w:rsidRDefault="00FD6677" w:rsidP="00FD6677">
            <w:pPr>
              <w:rPr>
                <w:rFonts w:ascii="Times New Roman" w:hAnsi="Times New Roman"/>
              </w:rPr>
            </w:pPr>
            <w:r w:rsidRPr="001C0940">
              <w:rPr>
                <w:rFonts w:ascii="Times New Roman" w:hAnsi="Times New Roman"/>
              </w:rPr>
              <w:t>87</w:t>
            </w:r>
          </w:p>
        </w:tc>
        <w:tc>
          <w:tcPr>
            <w:tcW w:w="850" w:type="dxa"/>
          </w:tcPr>
          <w:p w:rsidR="00FD6677" w:rsidRPr="001C0940" w:rsidRDefault="00FD6677" w:rsidP="00FD6677">
            <w:pPr>
              <w:rPr>
                <w:rFonts w:ascii="Times New Roman" w:hAnsi="Times New Roman"/>
              </w:rPr>
            </w:pPr>
            <w:r w:rsidRPr="001C0940">
              <w:rPr>
                <w:rFonts w:ascii="Times New Roman" w:hAnsi="Times New Roman"/>
              </w:rPr>
              <w:t>95</w:t>
            </w:r>
          </w:p>
        </w:tc>
        <w:tc>
          <w:tcPr>
            <w:tcW w:w="992" w:type="dxa"/>
          </w:tcPr>
          <w:p w:rsidR="00FD6677" w:rsidRPr="001C0940" w:rsidRDefault="00FD6677" w:rsidP="00FD6677">
            <w:pPr>
              <w:rPr>
                <w:rFonts w:ascii="Times New Roman" w:hAnsi="Times New Roman"/>
              </w:rPr>
            </w:pPr>
            <w:r w:rsidRPr="001C0940">
              <w:rPr>
                <w:rFonts w:ascii="Times New Roman" w:hAnsi="Times New Roman"/>
              </w:rPr>
              <w:t>100</w:t>
            </w:r>
          </w:p>
        </w:tc>
        <w:tc>
          <w:tcPr>
            <w:tcW w:w="851" w:type="dxa"/>
          </w:tcPr>
          <w:p w:rsidR="00FD6677" w:rsidRPr="001C0940" w:rsidRDefault="00FD6677" w:rsidP="00FD6677">
            <w:pPr>
              <w:rPr>
                <w:rFonts w:ascii="Times New Roman" w:hAnsi="Times New Roman"/>
              </w:rPr>
            </w:pPr>
            <w:r w:rsidRPr="001C0940">
              <w:rPr>
                <w:rFonts w:ascii="Times New Roman" w:hAnsi="Times New Roman"/>
              </w:rPr>
              <w:t>95</w:t>
            </w:r>
          </w:p>
        </w:tc>
        <w:tc>
          <w:tcPr>
            <w:tcW w:w="992" w:type="dxa"/>
          </w:tcPr>
          <w:p w:rsidR="00FD6677" w:rsidRPr="001C0940" w:rsidRDefault="00FD6677" w:rsidP="00FD6677">
            <w:pPr>
              <w:rPr>
                <w:rFonts w:ascii="Times New Roman" w:hAnsi="Times New Roman"/>
              </w:rPr>
            </w:pPr>
            <w:r w:rsidRPr="001C0940">
              <w:rPr>
                <w:rFonts w:ascii="Times New Roman" w:hAnsi="Times New Roman"/>
              </w:rPr>
              <w:t>58</w:t>
            </w:r>
          </w:p>
        </w:tc>
        <w:tc>
          <w:tcPr>
            <w:tcW w:w="851" w:type="dxa"/>
          </w:tcPr>
          <w:p w:rsidR="00FD6677" w:rsidRPr="001C0940" w:rsidRDefault="00FD6677" w:rsidP="00FD6677">
            <w:pPr>
              <w:rPr>
                <w:rFonts w:ascii="Times New Roman" w:hAnsi="Times New Roman"/>
              </w:rPr>
            </w:pPr>
            <w:r w:rsidRPr="001C0940">
              <w:rPr>
                <w:rFonts w:ascii="Times New Roman" w:hAnsi="Times New Roman"/>
              </w:rPr>
              <w:t>93</w:t>
            </w:r>
          </w:p>
        </w:tc>
        <w:tc>
          <w:tcPr>
            <w:tcW w:w="1134" w:type="dxa"/>
          </w:tcPr>
          <w:p w:rsidR="00FD6677" w:rsidRPr="001C0940" w:rsidRDefault="00FD6677" w:rsidP="00FD6677">
            <w:pPr>
              <w:rPr>
                <w:rFonts w:ascii="Times New Roman" w:hAnsi="Times New Roman"/>
              </w:rPr>
            </w:pPr>
            <w:r w:rsidRPr="001C0940">
              <w:rPr>
                <w:rFonts w:ascii="Times New Roman" w:hAnsi="Times New Roman"/>
              </w:rPr>
              <w:t>100</w:t>
            </w:r>
          </w:p>
        </w:tc>
        <w:tc>
          <w:tcPr>
            <w:tcW w:w="1417" w:type="dxa"/>
          </w:tcPr>
          <w:p w:rsidR="00FD6677" w:rsidRPr="001C0940" w:rsidRDefault="00FD6677" w:rsidP="00FD6677">
            <w:pPr>
              <w:rPr>
                <w:rFonts w:ascii="Times New Roman" w:hAnsi="Times New Roman"/>
              </w:rPr>
            </w:pPr>
            <w:r w:rsidRPr="001C0940">
              <w:rPr>
                <w:rFonts w:ascii="Times New Roman" w:hAnsi="Times New Roman"/>
              </w:rPr>
              <w:t>91</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 качества    2 четв.</w:t>
            </w:r>
          </w:p>
        </w:tc>
        <w:tc>
          <w:tcPr>
            <w:tcW w:w="708" w:type="dxa"/>
          </w:tcPr>
          <w:p w:rsidR="00FD6677" w:rsidRPr="001C0940" w:rsidRDefault="00FD6677" w:rsidP="00FD6677">
            <w:pPr>
              <w:rPr>
                <w:rFonts w:ascii="Times New Roman" w:hAnsi="Times New Roman"/>
              </w:rPr>
            </w:pPr>
            <w:r w:rsidRPr="001C0940">
              <w:rPr>
                <w:rFonts w:ascii="Times New Roman" w:hAnsi="Times New Roman"/>
              </w:rPr>
              <w:t>50</w:t>
            </w:r>
          </w:p>
        </w:tc>
        <w:tc>
          <w:tcPr>
            <w:tcW w:w="993" w:type="dxa"/>
          </w:tcPr>
          <w:p w:rsidR="00FD6677" w:rsidRPr="001C0940" w:rsidRDefault="00FD6677" w:rsidP="00FD6677">
            <w:pPr>
              <w:rPr>
                <w:rFonts w:ascii="Times New Roman" w:hAnsi="Times New Roman"/>
              </w:rPr>
            </w:pPr>
            <w:r w:rsidRPr="001C0940">
              <w:rPr>
                <w:rFonts w:ascii="Times New Roman" w:hAnsi="Times New Roman"/>
              </w:rPr>
              <w:t>53</w:t>
            </w:r>
          </w:p>
        </w:tc>
        <w:tc>
          <w:tcPr>
            <w:tcW w:w="850" w:type="dxa"/>
          </w:tcPr>
          <w:p w:rsidR="00FD6677" w:rsidRPr="001C0940" w:rsidRDefault="00FD6677" w:rsidP="00FD6677">
            <w:pPr>
              <w:rPr>
                <w:rFonts w:ascii="Times New Roman" w:hAnsi="Times New Roman"/>
              </w:rPr>
            </w:pPr>
            <w:r w:rsidRPr="001C0940">
              <w:rPr>
                <w:rFonts w:ascii="Times New Roman" w:hAnsi="Times New Roman"/>
              </w:rPr>
              <w:t>33</w:t>
            </w:r>
          </w:p>
        </w:tc>
        <w:tc>
          <w:tcPr>
            <w:tcW w:w="992" w:type="dxa"/>
          </w:tcPr>
          <w:p w:rsidR="00FD6677" w:rsidRPr="001C0940" w:rsidRDefault="00FD6677" w:rsidP="00FD6677">
            <w:pPr>
              <w:rPr>
                <w:rFonts w:ascii="Times New Roman" w:hAnsi="Times New Roman"/>
              </w:rPr>
            </w:pPr>
            <w:r w:rsidRPr="001C0940">
              <w:rPr>
                <w:rFonts w:ascii="Times New Roman" w:hAnsi="Times New Roman"/>
              </w:rPr>
              <w:t>18</w:t>
            </w:r>
          </w:p>
        </w:tc>
        <w:tc>
          <w:tcPr>
            <w:tcW w:w="851" w:type="dxa"/>
          </w:tcPr>
          <w:p w:rsidR="00FD6677" w:rsidRPr="001C0940" w:rsidRDefault="00FD6677" w:rsidP="00FD6677">
            <w:pPr>
              <w:rPr>
                <w:rFonts w:ascii="Times New Roman" w:hAnsi="Times New Roman"/>
              </w:rPr>
            </w:pPr>
            <w:r w:rsidRPr="001C0940">
              <w:rPr>
                <w:rFonts w:ascii="Times New Roman" w:hAnsi="Times New Roman"/>
              </w:rPr>
              <w:t>23</w:t>
            </w:r>
          </w:p>
        </w:tc>
        <w:tc>
          <w:tcPr>
            <w:tcW w:w="992" w:type="dxa"/>
          </w:tcPr>
          <w:p w:rsidR="00FD6677" w:rsidRPr="001C0940" w:rsidRDefault="00FD6677" w:rsidP="00FD6677">
            <w:pPr>
              <w:rPr>
                <w:rFonts w:ascii="Times New Roman" w:hAnsi="Times New Roman"/>
              </w:rPr>
            </w:pPr>
            <w:r w:rsidRPr="001C0940">
              <w:rPr>
                <w:rFonts w:ascii="Times New Roman" w:hAnsi="Times New Roman"/>
              </w:rPr>
              <w:t>21</w:t>
            </w:r>
          </w:p>
        </w:tc>
        <w:tc>
          <w:tcPr>
            <w:tcW w:w="851" w:type="dxa"/>
          </w:tcPr>
          <w:p w:rsidR="00FD6677" w:rsidRPr="001C0940" w:rsidRDefault="00FD6677" w:rsidP="00FD6677">
            <w:pPr>
              <w:rPr>
                <w:rFonts w:ascii="Times New Roman" w:hAnsi="Times New Roman"/>
              </w:rPr>
            </w:pPr>
            <w:r w:rsidRPr="001C0940">
              <w:rPr>
                <w:rFonts w:ascii="Times New Roman" w:hAnsi="Times New Roman"/>
              </w:rPr>
              <w:t>14</w:t>
            </w:r>
          </w:p>
        </w:tc>
        <w:tc>
          <w:tcPr>
            <w:tcW w:w="1134" w:type="dxa"/>
          </w:tcPr>
          <w:p w:rsidR="00FD6677" w:rsidRPr="001C0940" w:rsidRDefault="00FD6677" w:rsidP="00FD6677">
            <w:pPr>
              <w:rPr>
                <w:rFonts w:ascii="Times New Roman" w:hAnsi="Times New Roman"/>
              </w:rPr>
            </w:pPr>
            <w:r w:rsidRPr="001C0940">
              <w:rPr>
                <w:rFonts w:ascii="Times New Roman" w:hAnsi="Times New Roman"/>
              </w:rPr>
              <w:t>21</w:t>
            </w:r>
          </w:p>
        </w:tc>
        <w:tc>
          <w:tcPr>
            <w:tcW w:w="1417" w:type="dxa"/>
          </w:tcPr>
          <w:p w:rsidR="00FD6677" w:rsidRPr="001C0940" w:rsidRDefault="00FD6677" w:rsidP="00FD6677">
            <w:pPr>
              <w:rPr>
                <w:rFonts w:ascii="Times New Roman" w:hAnsi="Times New Roman"/>
              </w:rPr>
            </w:pPr>
            <w:r w:rsidRPr="001C0940">
              <w:rPr>
                <w:rFonts w:ascii="Times New Roman" w:hAnsi="Times New Roman"/>
              </w:rPr>
              <w:t>29</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 успеваем. 1 четв.</w:t>
            </w:r>
          </w:p>
        </w:tc>
        <w:tc>
          <w:tcPr>
            <w:tcW w:w="708" w:type="dxa"/>
          </w:tcPr>
          <w:p w:rsidR="00FD6677" w:rsidRPr="001C0940" w:rsidRDefault="00FD6677" w:rsidP="00FD6677">
            <w:pPr>
              <w:rPr>
                <w:rFonts w:ascii="Times New Roman" w:hAnsi="Times New Roman"/>
              </w:rPr>
            </w:pPr>
            <w:r w:rsidRPr="001C0940">
              <w:rPr>
                <w:rFonts w:ascii="Times New Roman" w:hAnsi="Times New Roman"/>
              </w:rPr>
              <w:t>0</w:t>
            </w:r>
          </w:p>
        </w:tc>
        <w:tc>
          <w:tcPr>
            <w:tcW w:w="993" w:type="dxa"/>
          </w:tcPr>
          <w:p w:rsidR="00FD6677" w:rsidRPr="001C0940" w:rsidRDefault="00FD6677" w:rsidP="00FD6677">
            <w:pPr>
              <w:rPr>
                <w:rFonts w:ascii="Times New Roman" w:hAnsi="Times New Roman"/>
              </w:rPr>
            </w:pPr>
            <w:r w:rsidRPr="001C0940">
              <w:rPr>
                <w:rFonts w:ascii="Times New Roman" w:hAnsi="Times New Roman"/>
              </w:rPr>
              <w:t>80</w:t>
            </w:r>
          </w:p>
        </w:tc>
        <w:tc>
          <w:tcPr>
            <w:tcW w:w="850" w:type="dxa"/>
          </w:tcPr>
          <w:p w:rsidR="00FD6677" w:rsidRPr="001C0940" w:rsidRDefault="00FD6677" w:rsidP="00FD6677">
            <w:pPr>
              <w:rPr>
                <w:rFonts w:ascii="Times New Roman" w:hAnsi="Times New Roman"/>
              </w:rPr>
            </w:pPr>
            <w:r w:rsidRPr="001C0940">
              <w:rPr>
                <w:rFonts w:ascii="Times New Roman" w:hAnsi="Times New Roman"/>
              </w:rPr>
              <w:t>95</w:t>
            </w:r>
          </w:p>
        </w:tc>
        <w:tc>
          <w:tcPr>
            <w:tcW w:w="992" w:type="dxa"/>
          </w:tcPr>
          <w:p w:rsidR="00FD6677" w:rsidRPr="001C0940" w:rsidRDefault="00FD6677" w:rsidP="00FD6677">
            <w:pPr>
              <w:rPr>
                <w:rFonts w:ascii="Times New Roman" w:hAnsi="Times New Roman"/>
              </w:rPr>
            </w:pPr>
            <w:r w:rsidRPr="001C0940">
              <w:rPr>
                <w:rFonts w:ascii="Times New Roman" w:hAnsi="Times New Roman"/>
              </w:rPr>
              <w:t>100</w:t>
            </w:r>
          </w:p>
        </w:tc>
        <w:tc>
          <w:tcPr>
            <w:tcW w:w="851" w:type="dxa"/>
          </w:tcPr>
          <w:p w:rsidR="00FD6677" w:rsidRPr="001C0940" w:rsidRDefault="00FD6677" w:rsidP="00FD6677">
            <w:pPr>
              <w:rPr>
                <w:rFonts w:ascii="Times New Roman" w:hAnsi="Times New Roman"/>
              </w:rPr>
            </w:pPr>
            <w:r w:rsidRPr="001C0940">
              <w:rPr>
                <w:rFonts w:ascii="Times New Roman" w:hAnsi="Times New Roman"/>
              </w:rPr>
              <w:t>92</w:t>
            </w:r>
          </w:p>
        </w:tc>
        <w:tc>
          <w:tcPr>
            <w:tcW w:w="992" w:type="dxa"/>
          </w:tcPr>
          <w:p w:rsidR="00FD6677" w:rsidRPr="001C0940" w:rsidRDefault="00FD6677" w:rsidP="00FD6677">
            <w:pPr>
              <w:rPr>
                <w:rFonts w:ascii="Times New Roman" w:hAnsi="Times New Roman"/>
              </w:rPr>
            </w:pPr>
            <w:r w:rsidRPr="001C0940">
              <w:rPr>
                <w:rFonts w:ascii="Times New Roman" w:hAnsi="Times New Roman"/>
              </w:rPr>
              <w:t>73</w:t>
            </w:r>
          </w:p>
        </w:tc>
        <w:tc>
          <w:tcPr>
            <w:tcW w:w="851" w:type="dxa"/>
          </w:tcPr>
          <w:p w:rsidR="00FD6677" w:rsidRPr="001C0940" w:rsidRDefault="00FD6677" w:rsidP="00FD6677">
            <w:pPr>
              <w:rPr>
                <w:rFonts w:ascii="Times New Roman" w:hAnsi="Times New Roman"/>
              </w:rPr>
            </w:pPr>
            <w:r w:rsidRPr="001C0940">
              <w:rPr>
                <w:rFonts w:ascii="Times New Roman" w:hAnsi="Times New Roman"/>
              </w:rPr>
              <w:t>78</w:t>
            </w:r>
          </w:p>
        </w:tc>
        <w:tc>
          <w:tcPr>
            <w:tcW w:w="1134" w:type="dxa"/>
          </w:tcPr>
          <w:p w:rsidR="00FD6677" w:rsidRPr="001C0940" w:rsidRDefault="00FD6677" w:rsidP="00FD6677">
            <w:pPr>
              <w:rPr>
                <w:rFonts w:ascii="Times New Roman" w:hAnsi="Times New Roman"/>
              </w:rPr>
            </w:pPr>
            <w:r w:rsidRPr="001C0940">
              <w:rPr>
                <w:rFonts w:ascii="Times New Roman" w:hAnsi="Times New Roman"/>
              </w:rPr>
              <w:t>86</w:t>
            </w:r>
          </w:p>
        </w:tc>
        <w:tc>
          <w:tcPr>
            <w:tcW w:w="1417" w:type="dxa"/>
          </w:tcPr>
          <w:p w:rsidR="00FD6677" w:rsidRPr="001C0940" w:rsidRDefault="00FD6677" w:rsidP="00FD6677">
            <w:pPr>
              <w:rPr>
                <w:rFonts w:ascii="Times New Roman" w:hAnsi="Times New Roman"/>
              </w:rPr>
            </w:pPr>
            <w:r w:rsidRPr="001C0940">
              <w:rPr>
                <w:rFonts w:ascii="Times New Roman" w:hAnsi="Times New Roman"/>
              </w:rPr>
              <w:t>86</w:t>
            </w:r>
          </w:p>
        </w:tc>
      </w:tr>
      <w:tr w:rsidR="00FD6677" w:rsidRPr="001C0940" w:rsidTr="00B34B8B">
        <w:tc>
          <w:tcPr>
            <w:tcW w:w="1668" w:type="dxa"/>
          </w:tcPr>
          <w:p w:rsidR="00FD6677" w:rsidRPr="001C0940" w:rsidRDefault="00FD6677" w:rsidP="00FD6677">
            <w:pPr>
              <w:rPr>
                <w:rFonts w:ascii="Times New Roman" w:hAnsi="Times New Roman"/>
              </w:rPr>
            </w:pPr>
            <w:r w:rsidRPr="001C0940">
              <w:rPr>
                <w:rFonts w:ascii="Times New Roman" w:hAnsi="Times New Roman"/>
              </w:rPr>
              <w:t>% качества    1 четв.</w:t>
            </w:r>
          </w:p>
        </w:tc>
        <w:tc>
          <w:tcPr>
            <w:tcW w:w="708" w:type="dxa"/>
          </w:tcPr>
          <w:p w:rsidR="00FD6677" w:rsidRPr="001C0940" w:rsidRDefault="00FD6677" w:rsidP="00FD6677">
            <w:pPr>
              <w:rPr>
                <w:rFonts w:ascii="Times New Roman" w:hAnsi="Times New Roman"/>
              </w:rPr>
            </w:pPr>
            <w:r w:rsidRPr="001C0940">
              <w:rPr>
                <w:rFonts w:ascii="Times New Roman" w:hAnsi="Times New Roman"/>
              </w:rPr>
              <w:t>0</w:t>
            </w:r>
          </w:p>
        </w:tc>
        <w:tc>
          <w:tcPr>
            <w:tcW w:w="993" w:type="dxa"/>
          </w:tcPr>
          <w:p w:rsidR="00FD6677" w:rsidRPr="001C0940" w:rsidRDefault="00FD6677" w:rsidP="00FD6677">
            <w:pPr>
              <w:rPr>
                <w:rFonts w:ascii="Times New Roman" w:hAnsi="Times New Roman"/>
              </w:rPr>
            </w:pPr>
            <w:r w:rsidRPr="001C0940">
              <w:rPr>
                <w:rFonts w:ascii="Times New Roman" w:hAnsi="Times New Roman"/>
              </w:rPr>
              <w:t>40</w:t>
            </w:r>
          </w:p>
        </w:tc>
        <w:tc>
          <w:tcPr>
            <w:tcW w:w="850" w:type="dxa"/>
          </w:tcPr>
          <w:p w:rsidR="00FD6677" w:rsidRPr="001C0940" w:rsidRDefault="00FD6677" w:rsidP="00FD6677">
            <w:pPr>
              <w:rPr>
                <w:rFonts w:ascii="Times New Roman" w:hAnsi="Times New Roman"/>
              </w:rPr>
            </w:pPr>
            <w:r w:rsidRPr="001C0940">
              <w:rPr>
                <w:rFonts w:ascii="Times New Roman" w:hAnsi="Times New Roman"/>
              </w:rPr>
              <w:t>33</w:t>
            </w:r>
          </w:p>
        </w:tc>
        <w:tc>
          <w:tcPr>
            <w:tcW w:w="992" w:type="dxa"/>
          </w:tcPr>
          <w:p w:rsidR="00FD6677" w:rsidRPr="001C0940" w:rsidRDefault="00FD6677" w:rsidP="00FD6677">
            <w:pPr>
              <w:rPr>
                <w:rFonts w:ascii="Times New Roman" w:hAnsi="Times New Roman"/>
              </w:rPr>
            </w:pPr>
            <w:r w:rsidRPr="001C0940">
              <w:rPr>
                <w:rFonts w:ascii="Times New Roman" w:hAnsi="Times New Roman"/>
              </w:rPr>
              <w:t>18</w:t>
            </w:r>
          </w:p>
        </w:tc>
        <w:tc>
          <w:tcPr>
            <w:tcW w:w="851" w:type="dxa"/>
          </w:tcPr>
          <w:p w:rsidR="00FD6677" w:rsidRPr="001C0940" w:rsidRDefault="00FD6677" w:rsidP="00FD6677">
            <w:pPr>
              <w:rPr>
                <w:rFonts w:ascii="Times New Roman" w:hAnsi="Times New Roman"/>
              </w:rPr>
            </w:pPr>
            <w:r w:rsidRPr="001C0940">
              <w:rPr>
                <w:rFonts w:ascii="Times New Roman" w:hAnsi="Times New Roman"/>
              </w:rPr>
              <w:t>30</w:t>
            </w:r>
          </w:p>
        </w:tc>
        <w:tc>
          <w:tcPr>
            <w:tcW w:w="992" w:type="dxa"/>
          </w:tcPr>
          <w:p w:rsidR="00FD6677" w:rsidRPr="001C0940" w:rsidRDefault="00FD6677" w:rsidP="00FD6677">
            <w:pPr>
              <w:rPr>
                <w:rFonts w:ascii="Times New Roman" w:hAnsi="Times New Roman"/>
              </w:rPr>
            </w:pPr>
            <w:r w:rsidRPr="001C0940">
              <w:rPr>
                <w:rFonts w:ascii="Times New Roman" w:hAnsi="Times New Roman"/>
              </w:rPr>
              <w:t>21</w:t>
            </w:r>
          </w:p>
        </w:tc>
        <w:tc>
          <w:tcPr>
            <w:tcW w:w="851" w:type="dxa"/>
          </w:tcPr>
          <w:p w:rsidR="00FD6677" w:rsidRPr="001C0940" w:rsidRDefault="00FD6677" w:rsidP="00FD6677">
            <w:pPr>
              <w:rPr>
                <w:rFonts w:ascii="Times New Roman" w:hAnsi="Times New Roman"/>
              </w:rPr>
            </w:pPr>
            <w:r w:rsidRPr="001C0940">
              <w:rPr>
                <w:rFonts w:ascii="Times New Roman" w:hAnsi="Times New Roman"/>
              </w:rPr>
              <w:t>14</w:t>
            </w:r>
          </w:p>
        </w:tc>
        <w:tc>
          <w:tcPr>
            <w:tcW w:w="1134" w:type="dxa"/>
          </w:tcPr>
          <w:p w:rsidR="00FD6677" w:rsidRPr="001C0940" w:rsidRDefault="00FD6677" w:rsidP="00FD6677">
            <w:pPr>
              <w:rPr>
                <w:rFonts w:ascii="Times New Roman" w:hAnsi="Times New Roman"/>
              </w:rPr>
            </w:pPr>
            <w:r w:rsidRPr="001C0940">
              <w:rPr>
                <w:rFonts w:ascii="Times New Roman" w:hAnsi="Times New Roman"/>
              </w:rPr>
              <w:t>29</w:t>
            </w:r>
          </w:p>
        </w:tc>
        <w:tc>
          <w:tcPr>
            <w:tcW w:w="1417" w:type="dxa"/>
          </w:tcPr>
          <w:p w:rsidR="00FD6677" w:rsidRPr="001C0940" w:rsidRDefault="00FD6677" w:rsidP="00FD6677">
            <w:pPr>
              <w:rPr>
                <w:rFonts w:ascii="Times New Roman" w:hAnsi="Times New Roman"/>
              </w:rPr>
            </w:pPr>
            <w:r w:rsidRPr="001C0940">
              <w:rPr>
                <w:rFonts w:ascii="Times New Roman" w:hAnsi="Times New Roman"/>
              </w:rPr>
              <w:t>26</w:t>
            </w:r>
          </w:p>
        </w:tc>
      </w:tr>
    </w:tbl>
    <w:p w:rsidR="00FD6677" w:rsidRPr="001C0940" w:rsidRDefault="00FD6677" w:rsidP="00FD6677">
      <w:pPr>
        <w:tabs>
          <w:tab w:val="left" w:pos="720"/>
        </w:tabs>
        <w:rPr>
          <w:rFonts w:ascii="Times New Roman" w:hAnsi="Times New Roman"/>
          <w:b/>
        </w:rPr>
      </w:pPr>
      <w:r w:rsidRPr="001C0940">
        <w:rPr>
          <w:rFonts w:ascii="Times New Roman" w:hAnsi="Times New Roman"/>
          <w:b/>
        </w:rPr>
        <w:tab/>
      </w:r>
    </w:p>
    <w:p w:rsidR="00FD6677" w:rsidRPr="00B34B8B" w:rsidRDefault="00FD6677" w:rsidP="00FD6677">
      <w:pPr>
        <w:tabs>
          <w:tab w:val="left" w:pos="720"/>
        </w:tabs>
        <w:rPr>
          <w:rFonts w:ascii="Times New Roman" w:hAnsi="Times New Roman"/>
          <w:sz w:val="24"/>
        </w:rPr>
      </w:pPr>
      <w:r w:rsidRPr="00B34B8B">
        <w:rPr>
          <w:rFonts w:ascii="Times New Roman" w:hAnsi="Times New Roman"/>
          <w:sz w:val="24"/>
        </w:rPr>
        <w:t xml:space="preserve">Результаты  текущей аттестации  учащихся  по итогам  3  четверти </w:t>
      </w:r>
      <w:r w:rsidR="00824C5E">
        <w:rPr>
          <w:rFonts w:ascii="Times New Roman" w:hAnsi="Times New Roman"/>
          <w:sz w:val="24"/>
        </w:rPr>
        <w:t xml:space="preserve"> в  2 - 9 классах составляю</w:t>
      </w:r>
      <w:r w:rsidRPr="00B34B8B">
        <w:rPr>
          <w:rFonts w:ascii="Times New Roman" w:hAnsi="Times New Roman"/>
          <w:sz w:val="24"/>
        </w:rPr>
        <w:t xml:space="preserve">т 95% , качество 30 %   ,что в % соотношении в сравнении со 2 четвертью качество повысилось на 1 %  </w:t>
      </w:r>
      <w:r w:rsidR="00824C5E">
        <w:rPr>
          <w:rFonts w:ascii="Times New Roman" w:hAnsi="Times New Roman"/>
          <w:sz w:val="24"/>
        </w:rPr>
        <w:t xml:space="preserve">, </w:t>
      </w:r>
      <w:r w:rsidRPr="00B34B8B">
        <w:rPr>
          <w:rFonts w:ascii="Times New Roman" w:hAnsi="Times New Roman"/>
          <w:sz w:val="24"/>
        </w:rPr>
        <w:t xml:space="preserve">успеваемость на 4 % </w:t>
      </w:r>
      <w:r w:rsidR="00824C5E">
        <w:rPr>
          <w:rFonts w:ascii="Times New Roman" w:hAnsi="Times New Roman"/>
          <w:sz w:val="24"/>
        </w:rPr>
        <w:t>.</w:t>
      </w:r>
      <w:r w:rsidRPr="00B34B8B">
        <w:rPr>
          <w:rFonts w:ascii="Times New Roman" w:hAnsi="Times New Roman"/>
          <w:sz w:val="24"/>
        </w:rPr>
        <w:t xml:space="preserve">  Результат ниже среднего.    Число учащихся  со 2 по</w:t>
      </w:r>
      <w:r w:rsidR="00824C5E">
        <w:rPr>
          <w:rFonts w:ascii="Times New Roman" w:hAnsi="Times New Roman"/>
          <w:sz w:val="24"/>
        </w:rPr>
        <w:t xml:space="preserve"> 9 класс  составляет 126 учеников</w:t>
      </w:r>
      <w:r w:rsidRPr="00B34B8B">
        <w:rPr>
          <w:rFonts w:ascii="Times New Roman" w:hAnsi="Times New Roman"/>
          <w:sz w:val="24"/>
        </w:rPr>
        <w:t xml:space="preserve">.  </w:t>
      </w:r>
      <w:r w:rsidR="008F5A90">
        <w:rPr>
          <w:rFonts w:ascii="Times New Roman" w:hAnsi="Times New Roman"/>
          <w:sz w:val="24"/>
        </w:rPr>
        <w:t>К</w:t>
      </w:r>
      <w:r w:rsidRPr="00B34B8B">
        <w:rPr>
          <w:rFonts w:ascii="Times New Roman" w:hAnsi="Times New Roman"/>
          <w:sz w:val="24"/>
        </w:rPr>
        <w:t>ак видно по таблице,   число отличников увеличилось, если в 1 четверти было всего 2 ученика, то</w:t>
      </w:r>
      <w:r w:rsidR="008F5A90">
        <w:rPr>
          <w:rFonts w:ascii="Times New Roman" w:hAnsi="Times New Roman"/>
          <w:sz w:val="24"/>
        </w:rPr>
        <w:t xml:space="preserve"> </w:t>
      </w:r>
      <w:proofErr w:type="gramStart"/>
      <w:r w:rsidR="008F5A90">
        <w:rPr>
          <w:rFonts w:ascii="Times New Roman" w:hAnsi="Times New Roman"/>
          <w:sz w:val="24"/>
        </w:rPr>
        <w:t>на</w:t>
      </w:r>
      <w:proofErr w:type="gramEnd"/>
      <w:r w:rsidR="008F5A90">
        <w:rPr>
          <w:rFonts w:ascii="Times New Roman" w:hAnsi="Times New Roman"/>
          <w:sz w:val="24"/>
        </w:rPr>
        <w:t xml:space="preserve"> </w:t>
      </w:r>
      <w:r w:rsidRPr="00B34B8B">
        <w:rPr>
          <w:rFonts w:ascii="Times New Roman" w:hAnsi="Times New Roman"/>
          <w:sz w:val="24"/>
        </w:rPr>
        <w:t xml:space="preserve"> наконец 3  четверти  </w:t>
      </w:r>
      <w:r w:rsidR="008F5A90">
        <w:rPr>
          <w:rFonts w:ascii="Times New Roman" w:hAnsi="Times New Roman"/>
          <w:sz w:val="24"/>
        </w:rPr>
        <w:t xml:space="preserve">- </w:t>
      </w:r>
      <w:r w:rsidRPr="00B34B8B">
        <w:rPr>
          <w:rFonts w:ascii="Times New Roman" w:hAnsi="Times New Roman"/>
          <w:sz w:val="24"/>
        </w:rPr>
        <w:t>выше на  9  учащихся. Но следует отметить</w:t>
      </w:r>
      <w:proofErr w:type="gramStart"/>
      <w:r w:rsidRPr="00B34B8B">
        <w:rPr>
          <w:rFonts w:ascii="Times New Roman" w:hAnsi="Times New Roman"/>
          <w:sz w:val="24"/>
        </w:rPr>
        <w:t xml:space="preserve"> ,</w:t>
      </w:r>
      <w:proofErr w:type="gramEnd"/>
      <w:r w:rsidR="008F5A90">
        <w:rPr>
          <w:rFonts w:ascii="Times New Roman" w:hAnsi="Times New Roman"/>
          <w:sz w:val="24"/>
        </w:rPr>
        <w:t xml:space="preserve"> </w:t>
      </w:r>
      <w:r w:rsidRPr="00B34B8B">
        <w:rPr>
          <w:rFonts w:ascii="Times New Roman" w:hAnsi="Times New Roman"/>
          <w:sz w:val="24"/>
        </w:rPr>
        <w:t>что снизилось количество хорошистов и доля обучающ</w:t>
      </w:r>
      <w:r w:rsidR="008F5A90">
        <w:rPr>
          <w:rFonts w:ascii="Times New Roman" w:hAnsi="Times New Roman"/>
          <w:sz w:val="24"/>
        </w:rPr>
        <w:t>ихся с одной «4» и с одной «3» .Это</w:t>
      </w:r>
      <w:r w:rsidRPr="00B34B8B">
        <w:rPr>
          <w:rFonts w:ascii="Times New Roman" w:hAnsi="Times New Roman"/>
          <w:sz w:val="24"/>
        </w:rPr>
        <w:t xml:space="preserve"> вопрос особого  внимания .</w:t>
      </w:r>
      <w:r w:rsidR="008F5A90">
        <w:rPr>
          <w:rFonts w:ascii="Times New Roman" w:hAnsi="Times New Roman"/>
          <w:sz w:val="24"/>
        </w:rPr>
        <w:t xml:space="preserve"> О</w:t>
      </w:r>
      <w:r w:rsidRPr="00B34B8B">
        <w:rPr>
          <w:rFonts w:ascii="Times New Roman" w:hAnsi="Times New Roman"/>
          <w:sz w:val="24"/>
        </w:rPr>
        <w:t>тметим  и такие классы, кот</w:t>
      </w:r>
      <w:r w:rsidR="008F5A90">
        <w:rPr>
          <w:rFonts w:ascii="Times New Roman" w:hAnsi="Times New Roman"/>
          <w:sz w:val="24"/>
        </w:rPr>
        <w:t>орые окончили четверть без «2» . Э</w:t>
      </w:r>
      <w:r w:rsidRPr="00B34B8B">
        <w:rPr>
          <w:rFonts w:ascii="Times New Roman" w:hAnsi="Times New Roman"/>
          <w:sz w:val="24"/>
        </w:rPr>
        <w:t>то 3, 4, 6 и 9 классы, хотя качество знаний в этих же классах  ниже среднего. В  3 четверти со 2 класса п</w:t>
      </w:r>
      <w:r w:rsidR="009506D6">
        <w:rPr>
          <w:rFonts w:ascii="Times New Roman" w:hAnsi="Times New Roman"/>
          <w:sz w:val="24"/>
        </w:rPr>
        <w:t xml:space="preserve">о 9 класс </w:t>
      </w:r>
      <w:r w:rsidRPr="00B34B8B">
        <w:rPr>
          <w:rFonts w:ascii="Times New Roman" w:hAnsi="Times New Roman"/>
          <w:sz w:val="24"/>
        </w:rPr>
        <w:t xml:space="preserve"> качество знаний в % соотношении</w:t>
      </w:r>
      <w:r w:rsidR="008F5A90">
        <w:rPr>
          <w:rFonts w:ascii="Times New Roman" w:hAnsi="Times New Roman"/>
          <w:sz w:val="24"/>
        </w:rPr>
        <w:t xml:space="preserve"> невысокое,</w:t>
      </w:r>
      <w:r w:rsidRPr="00B34B8B">
        <w:rPr>
          <w:rFonts w:ascii="Times New Roman" w:hAnsi="Times New Roman"/>
          <w:sz w:val="24"/>
        </w:rPr>
        <w:t xml:space="preserve"> стабильная успеваемость </w:t>
      </w:r>
      <w:r w:rsidR="008F5A90">
        <w:rPr>
          <w:rFonts w:ascii="Times New Roman" w:hAnsi="Times New Roman"/>
          <w:sz w:val="24"/>
        </w:rPr>
        <w:t>(</w:t>
      </w:r>
      <w:r w:rsidRPr="00B34B8B">
        <w:rPr>
          <w:rFonts w:ascii="Times New Roman" w:hAnsi="Times New Roman"/>
          <w:sz w:val="24"/>
        </w:rPr>
        <w:t>50%</w:t>
      </w:r>
      <w:r w:rsidR="008F5A90">
        <w:rPr>
          <w:rFonts w:ascii="Times New Roman" w:hAnsi="Times New Roman"/>
          <w:sz w:val="24"/>
        </w:rPr>
        <w:t>)</w:t>
      </w:r>
      <w:r w:rsidRPr="00B34B8B">
        <w:rPr>
          <w:rFonts w:ascii="Times New Roman" w:hAnsi="Times New Roman"/>
          <w:sz w:val="24"/>
        </w:rPr>
        <w:t xml:space="preserve">  прослеживается во 2 классе</w:t>
      </w:r>
      <w:proofErr w:type="gramStart"/>
      <w:r w:rsidRPr="00B34B8B">
        <w:rPr>
          <w:rFonts w:ascii="Times New Roman" w:hAnsi="Times New Roman"/>
          <w:sz w:val="24"/>
        </w:rPr>
        <w:t xml:space="preserve"> .</w:t>
      </w:r>
      <w:proofErr w:type="gramEnd"/>
      <w:r w:rsidR="008F5A90">
        <w:rPr>
          <w:rFonts w:ascii="Times New Roman" w:hAnsi="Times New Roman"/>
          <w:sz w:val="24"/>
        </w:rPr>
        <w:t xml:space="preserve"> </w:t>
      </w:r>
      <w:r w:rsidRPr="00B34B8B">
        <w:rPr>
          <w:rFonts w:ascii="Times New Roman" w:hAnsi="Times New Roman"/>
          <w:sz w:val="24"/>
        </w:rPr>
        <w:t>С низки</w:t>
      </w:r>
      <w:r w:rsidR="008F5A90">
        <w:rPr>
          <w:rFonts w:ascii="Times New Roman" w:hAnsi="Times New Roman"/>
          <w:sz w:val="24"/>
        </w:rPr>
        <w:t xml:space="preserve">ми </w:t>
      </w:r>
      <w:r w:rsidRPr="00B34B8B">
        <w:rPr>
          <w:rFonts w:ascii="Times New Roman" w:hAnsi="Times New Roman"/>
          <w:sz w:val="24"/>
        </w:rPr>
        <w:t xml:space="preserve">  показателями качества знаний в сравнении с  </w:t>
      </w:r>
      <w:r w:rsidRPr="00B34B8B">
        <w:rPr>
          <w:rFonts w:ascii="Times New Roman" w:hAnsi="Times New Roman"/>
          <w:sz w:val="24"/>
        </w:rPr>
        <w:tab/>
        <w:t xml:space="preserve">предыдущими четвертями остаются следующие классы: 8  класс </w:t>
      </w:r>
      <w:r w:rsidR="008F5A90">
        <w:rPr>
          <w:rFonts w:ascii="Times New Roman" w:hAnsi="Times New Roman"/>
          <w:sz w:val="24"/>
        </w:rPr>
        <w:t>-</w:t>
      </w:r>
      <w:r w:rsidRPr="00B34B8B">
        <w:rPr>
          <w:rFonts w:ascii="Times New Roman" w:hAnsi="Times New Roman"/>
          <w:sz w:val="24"/>
        </w:rPr>
        <w:t xml:space="preserve">13%,  5  класс </w:t>
      </w:r>
      <w:r w:rsidR="008F5A90">
        <w:rPr>
          <w:rFonts w:ascii="Times New Roman" w:hAnsi="Times New Roman"/>
          <w:sz w:val="24"/>
        </w:rPr>
        <w:t>-</w:t>
      </w:r>
      <w:r w:rsidRPr="00B34B8B">
        <w:rPr>
          <w:rFonts w:ascii="Times New Roman" w:hAnsi="Times New Roman"/>
          <w:sz w:val="24"/>
        </w:rPr>
        <w:t>18%,   4  класс</w:t>
      </w:r>
      <w:r w:rsidR="008F5A90">
        <w:rPr>
          <w:rFonts w:ascii="Times New Roman" w:hAnsi="Times New Roman"/>
          <w:sz w:val="24"/>
        </w:rPr>
        <w:t>- 33%   .</w:t>
      </w:r>
      <w:r w:rsidRPr="00B34B8B">
        <w:rPr>
          <w:rFonts w:ascii="Times New Roman" w:hAnsi="Times New Roman"/>
          <w:sz w:val="24"/>
        </w:rPr>
        <w:t xml:space="preserve"> </w:t>
      </w:r>
      <w:r w:rsidR="008F5A90">
        <w:rPr>
          <w:rFonts w:ascii="Times New Roman" w:hAnsi="Times New Roman"/>
          <w:sz w:val="24"/>
        </w:rPr>
        <w:t>Н</w:t>
      </w:r>
      <w:r w:rsidRPr="00B34B8B">
        <w:rPr>
          <w:rFonts w:ascii="Times New Roman" w:hAnsi="Times New Roman"/>
          <w:sz w:val="24"/>
        </w:rPr>
        <w:t xml:space="preserve">ет ни улучшения </w:t>
      </w:r>
      <w:r w:rsidR="008F5A90">
        <w:rPr>
          <w:rFonts w:ascii="Times New Roman" w:hAnsi="Times New Roman"/>
          <w:sz w:val="24"/>
        </w:rPr>
        <w:t xml:space="preserve">, </w:t>
      </w:r>
      <w:r w:rsidRPr="00B34B8B">
        <w:rPr>
          <w:rFonts w:ascii="Times New Roman" w:hAnsi="Times New Roman"/>
          <w:sz w:val="24"/>
        </w:rPr>
        <w:t>ни снижения качества</w:t>
      </w:r>
      <w:r w:rsidR="008F5A90">
        <w:rPr>
          <w:rFonts w:ascii="Times New Roman" w:hAnsi="Times New Roman"/>
          <w:sz w:val="24"/>
        </w:rPr>
        <w:t xml:space="preserve"> знаний</w:t>
      </w:r>
      <w:r w:rsidRPr="00B34B8B">
        <w:rPr>
          <w:rFonts w:ascii="Times New Roman" w:hAnsi="Times New Roman"/>
          <w:sz w:val="24"/>
        </w:rPr>
        <w:t xml:space="preserve">. </w:t>
      </w:r>
      <w:r w:rsidR="008F5A90">
        <w:rPr>
          <w:rFonts w:ascii="Times New Roman" w:hAnsi="Times New Roman"/>
          <w:sz w:val="24"/>
        </w:rPr>
        <w:t xml:space="preserve">Появилась мотивация </w:t>
      </w:r>
      <w:r w:rsidRPr="00B34B8B">
        <w:rPr>
          <w:rFonts w:ascii="Times New Roman" w:hAnsi="Times New Roman"/>
          <w:sz w:val="24"/>
        </w:rPr>
        <w:t xml:space="preserve"> к приобретению знаний  </w:t>
      </w:r>
      <w:r w:rsidR="008F5A90">
        <w:rPr>
          <w:rFonts w:ascii="Times New Roman" w:hAnsi="Times New Roman"/>
          <w:sz w:val="24"/>
        </w:rPr>
        <w:t xml:space="preserve">у учащихся </w:t>
      </w:r>
      <w:r w:rsidRPr="00B34B8B">
        <w:rPr>
          <w:rFonts w:ascii="Times New Roman" w:hAnsi="Times New Roman"/>
          <w:sz w:val="24"/>
        </w:rPr>
        <w:t>6</w:t>
      </w:r>
      <w:r w:rsidR="008F5A90">
        <w:rPr>
          <w:rFonts w:ascii="Times New Roman" w:hAnsi="Times New Roman"/>
          <w:sz w:val="24"/>
        </w:rPr>
        <w:t xml:space="preserve"> </w:t>
      </w:r>
      <w:r w:rsidRPr="00B34B8B">
        <w:rPr>
          <w:rFonts w:ascii="Times New Roman" w:hAnsi="Times New Roman"/>
          <w:sz w:val="24"/>
        </w:rPr>
        <w:t xml:space="preserve"> и</w:t>
      </w:r>
      <w:r w:rsidR="008F5A90">
        <w:rPr>
          <w:rFonts w:ascii="Times New Roman" w:hAnsi="Times New Roman"/>
          <w:sz w:val="24"/>
        </w:rPr>
        <w:t xml:space="preserve"> </w:t>
      </w:r>
      <w:r w:rsidRPr="00B34B8B">
        <w:rPr>
          <w:rFonts w:ascii="Times New Roman" w:hAnsi="Times New Roman"/>
          <w:sz w:val="24"/>
        </w:rPr>
        <w:t xml:space="preserve"> 7 </w:t>
      </w:r>
      <w:r w:rsidR="008F5A90">
        <w:rPr>
          <w:rFonts w:ascii="Times New Roman" w:hAnsi="Times New Roman"/>
          <w:sz w:val="24"/>
        </w:rPr>
        <w:t>классов.</w:t>
      </w:r>
    </w:p>
    <w:p w:rsidR="00FD6677" w:rsidRPr="00B34B8B" w:rsidRDefault="00FD6677" w:rsidP="00FD6677">
      <w:pPr>
        <w:rPr>
          <w:rFonts w:ascii="Times New Roman" w:hAnsi="Times New Roman"/>
        </w:rPr>
      </w:pPr>
      <w:r w:rsidRPr="00B34B8B">
        <w:rPr>
          <w:rFonts w:ascii="Times New Roman" w:hAnsi="Times New Roman"/>
        </w:rPr>
        <w:t>По итогам 3 четверти  имеются учащиеся  с неудовлетворительными  оценками</w:t>
      </w:r>
      <w:r w:rsidR="008F5A90">
        <w:rPr>
          <w:rFonts w:ascii="Times New Roman" w:hAnsi="Times New Roman"/>
        </w:rPr>
        <w:t>.  Э</w:t>
      </w:r>
      <w:r w:rsidR="00BD2030">
        <w:rPr>
          <w:rFonts w:ascii="Times New Roman" w:hAnsi="Times New Roman"/>
        </w:rPr>
        <w:t xml:space="preserve">то </w:t>
      </w:r>
    </w:p>
    <w:p w:rsidR="00FD6677" w:rsidRPr="00B34B8B" w:rsidRDefault="00FD6677" w:rsidP="00FD6677">
      <w:pPr>
        <w:rPr>
          <w:rFonts w:ascii="Times New Roman" w:hAnsi="Times New Roman"/>
        </w:rPr>
      </w:pPr>
      <w:r w:rsidRPr="00B34B8B">
        <w:rPr>
          <w:rFonts w:ascii="Times New Roman" w:hAnsi="Times New Roman"/>
        </w:rPr>
        <w:t xml:space="preserve">1 ученик  начальной школы </w:t>
      </w:r>
      <w:r w:rsidR="00BD2030">
        <w:rPr>
          <w:rFonts w:ascii="Times New Roman" w:hAnsi="Times New Roman"/>
        </w:rPr>
        <w:t>(2 кл.</w:t>
      </w:r>
      <w:proofErr w:type="gramStart"/>
      <w:r w:rsidRPr="00B34B8B">
        <w:rPr>
          <w:rFonts w:ascii="Times New Roman" w:hAnsi="Times New Roman"/>
        </w:rPr>
        <w:t xml:space="preserve">  </w:t>
      </w:r>
      <w:r w:rsidR="00BD2030">
        <w:rPr>
          <w:rFonts w:ascii="Times New Roman" w:hAnsi="Times New Roman"/>
        </w:rPr>
        <w:t>)</w:t>
      </w:r>
      <w:proofErr w:type="gramEnd"/>
      <w:r w:rsidRPr="00B34B8B">
        <w:rPr>
          <w:rFonts w:ascii="Times New Roman" w:hAnsi="Times New Roman"/>
        </w:rPr>
        <w:t xml:space="preserve"> </w:t>
      </w:r>
      <w:r w:rsidR="00BD2030">
        <w:rPr>
          <w:rFonts w:ascii="Times New Roman" w:hAnsi="Times New Roman"/>
        </w:rPr>
        <w:t xml:space="preserve"> </w:t>
      </w:r>
      <w:r w:rsidRPr="00B34B8B">
        <w:rPr>
          <w:rFonts w:ascii="Times New Roman" w:hAnsi="Times New Roman"/>
        </w:rPr>
        <w:t>Касаев Д. (русский я</w:t>
      </w:r>
      <w:r w:rsidR="00BD2030">
        <w:rPr>
          <w:rFonts w:ascii="Times New Roman" w:hAnsi="Times New Roman"/>
        </w:rPr>
        <w:t>зык) и в среднем звене  не успевают 7 учеников</w:t>
      </w:r>
      <w:proofErr w:type="gramStart"/>
      <w:r w:rsidRPr="00B34B8B">
        <w:rPr>
          <w:rFonts w:ascii="Times New Roman" w:hAnsi="Times New Roman"/>
        </w:rPr>
        <w:t xml:space="preserve"> :</w:t>
      </w:r>
      <w:proofErr w:type="gramEnd"/>
    </w:p>
    <w:p w:rsidR="00FD6677" w:rsidRPr="00B34B8B" w:rsidRDefault="00FD6677" w:rsidP="00FD6677">
      <w:pPr>
        <w:rPr>
          <w:rFonts w:ascii="Times New Roman" w:hAnsi="Times New Roman"/>
        </w:rPr>
      </w:pPr>
      <w:r w:rsidRPr="00B34B8B">
        <w:rPr>
          <w:rFonts w:ascii="Times New Roman" w:hAnsi="Times New Roman"/>
        </w:rPr>
        <w:t>5 класс –      Габуев С.(биология)</w:t>
      </w:r>
      <w:proofErr w:type="gramStart"/>
      <w:r w:rsidRPr="00B34B8B">
        <w:rPr>
          <w:rFonts w:ascii="Times New Roman" w:hAnsi="Times New Roman"/>
        </w:rPr>
        <w:t>,М</w:t>
      </w:r>
      <w:proofErr w:type="gramEnd"/>
      <w:r w:rsidRPr="00B34B8B">
        <w:rPr>
          <w:rFonts w:ascii="Times New Roman" w:hAnsi="Times New Roman"/>
        </w:rPr>
        <w:t>амукаев Д. (биология)</w:t>
      </w:r>
    </w:p>
    <w:p w:rsidR="00FD6677" w:rsidRPr="00B34B8B" w:rsidRDefault="00FD6677" w:rsidP="00FD6677">
      <w:pPr>
        <w:rPr>
          <w:rFonts w:ascii="Times New Roman" w:hAnsi="Times New Roman"/>
        </w:rPr>
      </w:pPr>
      <w:r w:rsidRPr="00B34B8B">
        <w:rPr>
          <w:rFonts w:ascii="Times New Roman" w:hAnsi="Times New Roman"/>
        </w:rPr>
        <w:t>7 класс –      Айдаров Э.(английский язык)</w:t>
      </w:r>
      <w:proofErr w:type="gramStart"/>
      <w:r w:rsidRPr="00B34B8B">
        <w:rPr>
          <w:rFonts w:ascii="Times New Roman" w:hAnsi="Times New Roman"/>
        </w:rPr>
        <w:t>,Б</w:t>
      </w:r>
      <w:proofErr w:type="gramEnd"/>
      <w:r w:rsidRPr="00B34B8B">
        <w:rPr>
          <w:rFonts w:ascii="Times New Roman" w:hAnsi="Times New Roman"/>
        </w:rPr>
        <w:t>озров А.(английский язык),Торчинова А.(английский язык,биология)</w:t>
      </w:r>
    </w:p>
    <w:p w:rsidR="00FD6677" w:rsidRPr="00B34B8B" w:rsidRDefault="00FD6677" w:rsidP="00FD6677">
      <w:pPr>
        <w:rPr>
          <w:rFonts w:ascii="Times New Roman" w:hAnsi="Times New Roman"/>
        </w:rPr>
      </w:pPr>
      <w:r w:rsidRPr="00B34B8B">
        <w:rPr>
          <w:rFonts w:ascii="Times New Roman" w:hAnsi="Times New Roman"/>
        </w:rPr>
        <w:t>8 класс –     Айдаров Т. (английский язык)</w:t>
      </w:r>
    </w:p>
    <w:p w:rsidR="00FD6677" w:rsidRPr="00B34B8B" w:rsidRDefault="00FD6677" w:rsidP="00FD6677">
      <w:pPr>
        <w:rPr>
          <w:rFonts w:ascii="Times New Roman" w:hAnsi="Times New Roman"/>
        </w:rPr>
      </w:pPr>
      <w:r w:rsidRPr="00B34B8B">
        <w:rPr>
          <w:rFonts w:ascii="Times New Roman" w:hAnsi="Times New Roman"/>
        </w:rPr>
        <w:t>9 класс</w:t>
      </w:r>
      <w:proofErr w:type="gramStart"/>
      <w:r w:rsidRPr="00B34B8B">
        <w:rPr>
          <w:rFonts w:ascii="Times New Roman" w:hAnsi="Times New Roman"/>
        </w:rPr>
        <w:t xml:space="preserve">  --   </w:t>
      </w:r>
      <w:proofErr w:type="gramEnd"/>
      <w:r w:rsidRPr="00B34B8B">
        <w:rPr>
          <w:rFonts w:ascii="Times New Roman" w:hAnsi="Times New Roman"/>
        </w:rPr>
        <w:t>Медоев А.  (биология)</w:t>
      </w:r>
    </w:p>
    <w:p w:rsidR="00FD6677" w:rsidRPr="00B34B8B" w:rsidRDefault="00FD6677" w:rsidP="00FD6677">
      <w:pPr>
        <w:rPr>
          <w:rFonts w:ascii="Times New Roman" w:hAnsi="Times New Roman"/>
        </w:rPr>
      </w:pPr>
      <w:r w:rsidRPr="00B34B8B">
        <w:rPr>
          <w:rFonts w:ascii="Times New Roman" w:hAnsi="Times New Roman"/>
        </w:rPr>
        <w:lastRenderedPageBreak/>
        <w:t>Классным  руководителя</w:t>
      </w:r>
      <w:r w:rsidR="00BD2030">
        <w:rPr>
          <w:rFonts w:ascii="Times New Roman" w:hAnsi="Times New Roman"/>
        </w:rPr>
        <w:t>м</w:t>
      </w:r>
      <w:r w:rsidRPr="00B34B8B">
        <w:rPr>
          <w:rFonts w:ascii="Times New Roman" w:hAnsi="Times New Roman"/>
        </w:rPr>
        <w:t xml:space="preserve">  и администрации школы  следует довести информацию о неуспевающих учащихся</w:t>
      </w:r>
      <w:r w:rsidR="00BD2030">
        <w:rPr>
          <w:rFonts w:ascii="Times New Roman" w:hAnsi="Times New Roman"/>
        </w:rPr>
        <w:t xml:space="preserve"> </w:t>
      </w:r>
      <w:r w:rsidRPr="00B34B8B">
        <w:rPr>
          <w:rFonts w:ascii="Times New Roman" w:hAnsi="Times New Roman"/>
        </w:rPr>
        <w:t xml:space="preserve">  и о необходимости устранений пробелов в знаниях дете</w:t>
      </w:r>
      <w:r w:rsidR="00BD2030">
        <w:rPr>
          <w:rFonts w:ascii="Times New Roman" w:hAnsi="Times New Roman"/>
        </w:rPr>
        <w:t>й до родителей.</w:t>
      </w:r>
    </w:p>
    <w:tbl>
      <w:tblPr>
        <w:tblStyle w:val="a5"/>
        <w:tblpPr w:leftFromText="180" w:rightFromText="180" w:vertAnchor="text" w:horzAnchor="margin" w:tblpY="156"/>
        <w:tblW w:w="11341" w:type="dxa"/>
        <w:tblLook w:val="04A0"/>
      </w:tblPr>
      <w:tblGrid>
        <w:gridCol w:w="1809"/>
        <w:gridCol w:w="1560"/>
        <w:gridCol w:w="2126"/>
        <w:gridCol w:w="1559"/>
        <w:gridCol w:w="1843"/>
        <w:gridCol w:w="2444"/>
      </w:tblGrid>
      <w:tr w:rsidR="00FD6677" w:rsidRPr="00B34B8B" w:rsidTr="00113622">
        <w:tc>
          <w:tcPr>
            <w:tcW w:w="1809" w:type="dxa"/>
          </w:tcPr>
          <w:p w:rsidR="00FD6677" w:rsidRPr="00B34B8B" w:rsidRDefault="00FD6677" w:rsidP="00FD6677">
            <w:pPr>
              <w:tabs>
                <w:tab w:val="left" w:pos="255"/>
              </w:tabs>
              <w:rPr>
                <w:rFonts w:ascii="Times New Roman" w:hAnsi="Times New Roman"/>
              </w:rPr>
            </w:pPr>
            <w:r w:rsidRPr="00B34B8B">
              <w:rPr>
                <w:rFonts w:ascii="Times New Roman" w:hAnsi="Times New Roman"/>
              </w:rPr>
              <w:tab/>
            </w:r>
          </w:p>
        </w:tc>
        <w:tc>
          <w:tcPr>
            <w:tcW w:w="1560" w:type="dxa"/>
          </w:tcPr>
          <w:p w:rsidR="00FD6677" w:rsidRPr="00B34B8B" w:rsidRDefault="00FD6677" w:rsidP="00FD6677">
            <w:pPr>
              <w:rPr>
                <w:rFonts w:ascii="Times New Roman" w:hAnsi="Times New Roman"/>
              </w:rPr>
            </w:pPr>
            <w:r w:rsidRPr="00B34B8B">
              <w:rPr>
                <w:rFonts w:ascii="Times New Roman" w:hAnsi="Times New Roman"/>
              </w:rPr>
              <w:t>1 четверть</w:t>
            </w:r>
          </w:p>
          <w:p w:rsidR="00FD6677" w:rsidRPr="00B34B8B" w:rsidRDefault="00FD6677" w:rsidP="00FD6677">
            <w:pPr>
              <w:rPr>
                <w:rFonts w:ascii="Times New Roman" w:hAnsi="Times New Roman"/>
              </w:rPr>
            </w:pPr>
            <w:r w:rsidRPr="00B34B8B">
              <w:rPr>
                <w:rFonts w:ascii="Times New Roman" w:hAnsi="Times New Roman"/>
              </w:rPr>
              <w:t>С 3 кл</w:t>
            </w:r>
            <w:proofErr w:type="gramStart"/>
            <w:r w:rsidRPr="00B34B8B">
              <w:rPr>
                <w:rFonts w:ascii="Times New Roman" w:hAnsi="Times New Roman"/>
              </w:rPr>
              <w:t>.п</w:t>
            </w:r>
            <w:proofErr w:type="gramEnd"/>
            <w:r w:rsidRPr="00B34B8B">
              <w:rPr>
                <w:rFonts w:ascii="Times New Roman" w:hAnsi="Times New Roman"/>
              </w:rPr>
              <w:t>о 9 кл.</w:t>
            </w:r>
          </w:p>
        </w:tc>
        <w:tc>
          <w:tcPr>
            <w:tcW w:w="2126" w:type="dxa"/>
          </w:tcPr>
          <w:p w:rsidR="00FD6677" w:rsidRPr="00B34B8B" w:rsidRDefault="00FD6677" w:rsidP="00FD6677">
            <w:pPr>
              <w:rPr>
                <w:rFonts w:ascii="Times New Roman" w:hAnsi="Times New Roman"/>
              </w:rPr>
            </w:pPr>
            <w:r w:rsidRPr="00B34B8B">
              <w:rPr>
                <w:rFonts w:ascii="Times New Roman" w:hAnsi="Times New Roman"/>
              </w:rPr>
              <w:t>2 четверть</w:t>
            </w:r>
          </w:p>
          <w:p w:rsidR="00FD6677" w:rsidRPr="00B34B8B" w:rsidRDefault="00FD6677" w:rsidP="00FD6677">
            <w:pPr>
              <w:rPr>
                <w:rFonts w:ascii="Times New Roman" w:hAnsi="Times New Roman"/>
              </w:rPr>
            </w:pPr>
            <w:r w:rsidRPr="00B34B8B">
              <w:rPr>
                <w:rFonts w:ascii="Times New Roman" w:hAnsi="Times New Roman"/>
              </w:rPr>
              <w:t>Со 2 кл</w:t>
            </w:r>
            <w:proofErr w:type="gramStart"/>
            <w:r w:rsidRPr="00B34B8B">
              <w:rPr>
                <w:rFonts w:ascii="Times New Roman" w:hAnsi="Times New Roman"/>
              </w:rPr>
              <w:t>.п</w:t>
            </w:r>
            <w:proofErr w:type="gramEnd"/>
            <w:r w:rsidRPr="00B34B8B">
              <w:rPr>
                <w:rFonts w:ascii="Times New Roman" w:hAnsi="Times New Roman"/>
              </w:rPr>
              <w:t>о 9 кл.</w:t>
            </w:r>
          </w:p>
        </w:tc>
        <w:tc>
          <w:tcPr>
            <w:tcW w:w="1559" w:type="dxa"/>
          </w:tcPr>
          <w:p w:rsidR="00FD6677" w:rsidRPr="00B34B8B" w:rsidRDefault="00FD6677" w:rsidP="00FD6677">
            <w:pPr>
              <w:rPr>
                <w:rFonts w:ascii="Times New Roman" w:hAnsi="Times New Roman"/>
              </w:rPr>
            </w:pPr>
            <w:r w:rsidRPr="00B34B8B">
              <w:rPr>
                <w:rFonts w:ascii="Times New Roman" w:hAnsi="Times New Roman"/>
              </w:rPr>
              <w:t>3 четверть</w:t>
            </w:r>
          </w:p>
          <w:p w:rsidR="00FD6677" w:rsidRPr="00B34B8B" w:rsidRDefault="00FD6677" w:rsidP="00FD6677">
            <w:pPr>
              <w:rPr>
                <w:rFonts w:ascii="Times New Roman" w:hAnsi="Times New Roman"/>
              </w:rPr>
            </w:pPr>
            <w:r w:rsidRPr="00B34B8B">
              <w:rPr>
                <w:rFonts w:ascii="Times New Roman" w:hAnsi="Times New Roman"/>
              </w:rPr>
              <w:t>Со 2 кл</w:t>
            </w:r>
            <w:proofErr w:type="gramStart"/>
            <w:r w:rsidRPr="00B34B8B">
              <w:rPr>
                <w:rFonts w:ascii="Times New Roman" w:hAnsi="Times New Roman"/>
              </w:rPr>
              <w:t>.п</w:t>
            </w:r>
            <w:proofErr w:type="gramEnd"/>
            <w:r w:rsidRPr="00B34B8B">
              <w:rPr>
                <w:rFonts w:ascii="Times New Roman" w:hAnsi="Times New Roman"/>
              </w:rPr>
              <w:t>о 9 кл.</w:t>
            </w:r>
          </w:p>
        </w:tc>
        <w:tc>
          <w:tcPr>
            <w:tcW w:w="1843" w:type="dxa"/>
          </w:tcPr>
          <w:p w:rsidR="00FD6677" w:rsidRPr="00B34B8B" w:rsidRDefault="00FD6677" w:rsidP="00FD6677">
            <w:pPr>
              <w:rPr>
                <w:rFonts w:ascii="Times New Roman" w:hAnsi="Times New Roman"/>
              </w:rPr>
            </w:pPr>
            <w:r w:rsidRPr="00B34B8B">
              <w:rPr>
                <w:rFonts w:ascii="Times New Roman" w:hAnsi="Times New Roman"/>
              </w:rPr>
              <w:t>4 четверть</w:t>
            </w:r>
          </w:p>
          <w:p w:rsidR="00FD6677" w:rsidRPr="00B34B8B" w:rsidRDefault="00FD6677" w:rsidP="00FD6677">
            <w:pPr>
              <w:rPr>
                <w:rFonts w:ascii="Times New Roman" w:hAnsi="Times New Roman"/>
              </w:rPr>
            </w:pPr>
            <w:r w:rsidRPr="00B34B8B">
              <w:rPr>
                <w:rFonts w:ascii="Times New Roman" w:hAnsi="Times New Roman"/>
              </w:rPr>
              <w:t>Со 2 кл. по 9 кл.</w:t>
            </w:r>
          </w:p>
        </w:tc>
        <w:tc>
          <w:tcPr>
            <w:tcW w:w="2444" w:type="dxa"/>
          </w:tcPr>
          <w:p w:rsidR="00FD6677" w:rsidRPr="00B34B8B" w:rsidRDefault="00FD6677" w:rsidP="00FD6677">
            <w:pPr>
              <w:rPr>
                <w:rFonts w:ascii="Times New Roman" w:hAnsi="Times New Roman"/>
              </w:rPr>
            </w:pPr>
            <w:r w:rsidRPr="00B34B8B">
              <w:rPr>
                <w:rFonts w:ascii="Times New Roman" w:hAnsi="Times New Roman"/>
              </w:rPr>
              <w:t>год</w:t>
            </w:r>
          </w:p>
        </w:tc>
      </w:tr>
      <w:tr w:rsidR="00FD6677" w:rsidRPr="00B34B8B" w:rsidTr="00113622">
        <w:tc>
          <w:tcPr>
            <w:tcW w:w="1809" w:type="dxa"/>
          </w:tcPr>
          <w:p w:rsidR="00FD6677" w:rsidRPr="00B34B8B" w:rsidRDefault="00FD6677" w:rsidP="00FD6677">
            <w:pPr>
              <w:tabs>
                <w:tab w:val="left" w:pos="240"/>
              </w:tabs>
              <w:rPr>
                <w:rFonts w:ascii="Times New Roman" w:hAnsi="Times New Roman"/>
              </w:rPr>
            </w:pPr>
            <w:r w:rsidRPr="00B34B8B">
              <w:rPr>
                <w:rFonts w:ascii="Times New Roman" w:hAnsi="Times New Roman"/>
              </w:rPr>
              <w:tab/>
              <w:t xml:space="preserve">Успеваемость </w:t>
            </w:r>
          </w:p>
        </w:tc>
        <w:tc>
          <w:tcPr>
            <w:tcW w:w="1560" w:type="dxa"/>
          </w:tcPr>
          <w:p w:rsidR="00FD6677" w:rsidRPr="00B34B8B" w:rsidRDefault="00FD6677" w:rsidP="00FD6677">
            <w:pPr>
              <w:rPr>
                <w:rFonts w:ascii="Times New Roman" w:hAnsi="Times New Roman"/>
              </w:rPr>
            </w:pPr>
            <w:r w:rsidRPr="00B34B8B">
              <w:rPr>
                <w:rFonts w:ascii="Times New Roman" w:hAnsi="Times New Roman"/>
              </w:rPr>
              <w:t>86%</w:t>
            </w:r>
          </w:p>
        </w:tc>
        <w:tc>
          <w:tcPr>
            <w:tcW w:w="2126" w:type="dxa"/>
          </w:tcPr>
          <w:p w:rsidR="00FD6677" w:rsidRPr="00B34B8B" w:rsidRDefault="00FD6677" w:rsidP="00FD6677">
            <w:pPr>
              <w:tabs>
                <w:tab w:val="left" w:pos="435"/>
              </w:tabs>
              <w:rPr>
                <w:rFonts w:ascii="Times New Roman" w:hAnsi="Times New Roman"/>
              </w:rPr>
            </w:pPr>
            <w:r w:rsidRPr="00B34B8B">
              <w:rPr>
                <w:rFonts w:ascii="Times New Roman" w:hAnsi="Times New Roman"/>
              </w:rPr>
              <w:tab/>
              <w:t>91%    +</w:t>
            </w:r>
          </w:p>
        </w:tc>
        <w:tc>
          <w:tcPr>
            <w:tcW w:w="1559" w:type="dxa"/>
          </w:tcPr>
          <w:p w:rsidR="00FD6677" w:rsidRPr="00B34B8B" w:rsidRDefault="00FD6677" w:rsidP="00FD6677">
            <w:pPr>
              <w:tabs>
                <w:tab w:val="left" w:pos="345"/>
              </w:tabs>
              <w:rPr>
                <w:rFonts w:ascii="Times New Roman" w:hAnsi="Times New Roman"/>
              </w:rPr>
            </w:pPr>
            <w:r w:rsidRPr="00B34B8B">
              <w:rPr>
                <w:rFonts w:ascii="Times New Roman" w:hAnsi="Times New Roman"/>
              </w:rPr>
              <w:tab/>
              <w:t xml:space="preserve">    95%  +</w:t>
            </w:r>
          </w:p>
        </w:tc>
        <w:tc>
          <w:tcPr>
            <w:tcW w:w="1843" w:type="dxa"/>
          </w:tcPr>
          <w:p w:rsidR="00FD6677" w:rsidRPr="00B34B8B" w:rsidRDefault="00FD6677" w:rsidP="00FD6677">
            <w:pPr>
              <w:rPr>
                <w:rFonts w:ascii="Times New Roman" w:hAnsi="Times New Roman"/>
              </w:rPr>
            </w:pPr>
            <w:r w:rsidRPr="00B34B8B">
              <w:rPr>
                <w:rFonts w:ascii="Times New Roman" w:hAnsi="Times New Roman"/>
              </w:rPr>
              <w:t>95%</w:t>
            </w:r>
          </w:p>
        </w:tc>
        <w:tc>
          <w:tcPr>
            <w:tcW w:w="2444" w:type="dxa"/>
          </w:tcPr>
          <w:p w:rsidR="00FD6677" w:rsidRPr="00B34B8B" w:rsidRDefault="00FD6677" w:rsidP="00FD6677">
            <w:pPr>
              <w:rPr>
                <w:rFonts w:ascii="Times New Roman" w:hAnsi="Times New Roman"/>
              </w:rPr>
            </w:pPr>
            <w:r w:rsidRPr="00B34B8B">
              <w:rPr>
                <w:rFonts w:ascii="Times New Roman" w:hAnsi="Times New Roman"/>
              </w:rPr>
              <w:t>95</w:t>
            </w:r>
          </w:p>
        </w:tc>
      </w:tr>
      <w:tr w:rsidR="00FD6677" w:rsidRPr="00B34B8B" w:rsidTr="00113622">
        <w:tc>
          <w:tcPr>
            <w:tcW w:w="1809" w:type="dxa"/>
          </w:tcPr>
          <w:p w:rsidR="00FD6677" w:rsidRPr="00B34B8B" w:rsidRDefault="00FD6677" w:rsidP="00FD6677">
            <w:pPr>
              <w:rPr>
                <w:rFonts w:ascii="Times New Roman" w:hAnsi="Times New Roman"/>
              </w:rPr>
            </w:pPr>
          </w:p>
        </w:tc>
        <w:tc>
          <w:tcPr>
            <w:tcW w:w="1560" w:type="dxa"/>
          </w:tcPr>
          <w:p w:rsidR="00FD6677" w:rsidRPr="00B34B8B" w:rsidRDefault="00FD6677" w:rsidP="00FD6677">
            <w:pPr>
              <w:rPr>
                <w:rFonts w:ascii="Times New Roman" w:hAnsi="Times New Roman"/>
              </w:rPr>
            </w:pPr>
          </w:p>
        </w:tc>
        <w:tc>
          <w:tcPr>
            <w:tcW w:w="2126" w:type="dxa"/>
          </w:tcPr>
          <w:p w:rsidR="00FD6677" w:rsidRPr="00B34B8B" w:rsidRDefault="00FD6677" w:rsidP="00FD6677">
            <w:pPr>
              <w:rPr>
                <w:rFonts w:ascii="Times New Roman" w:hAnsi="Times New Roman"/>
              </w:rPr>
            </w:pPr>
          </w:p>
        </w:tc>
        <w:tc>
          <w:tcPr>
            <w:tcW w:w="1559" w:type="dxa"/>
          </w:tcPr>
          <w:p w:rsidR="00FD6677" w:rsidRPr="00B34B8B" w:rsidRDefault="00FD6677" w:rsidP="00FD6677">
            <w:pPr>
              <w:rPr>
                <w:rFonts w:ascii="Times New Roman" w:hAnsi="Times New Roman"/>
              </w:rPr>
            </w:pPr>
          </w:p>
        </w:tc>
        <w:tc>
          <w:tcPr>
            <w:tcW w:w="1843" w:type="dxa"/>
          </w:tcPr>
          <w:p w:rsidR="00FD6677" w:rsidRPr="00B34B8B" w:rsidRDefault="00FD6677" w:rsidP="00FD6677">
            <w:pPr>
              <w:rPr>
                <w:rFonts w:ascii="Times New Roman" w:hAnsi="Times New Roman"/>
              </w:rPr>
            </w:pPr>
          </w:p>
        </w:tc>
        <w:tc>
          <w:tcPr>
            <w:tcW w:w="2444" w:type="dxa"/>
          </w:tcPr>
          <w:p w:rsidR="00FD6677" w:rsidRPr="00B34B8B" w:rsidRDefault="00FD6677" w:rsidP="00FD6677">
            <w:pPr>
              <w:rPr>
                <w:rFonts w:ascii="Times New Roman" w:hAnsi="Times New Roman"/>
              </w:rPr>
            </w:pPr>
          </w:p>
        </w:tc>
      </w:tr>
      <w:tr w:rsidR="00FD6677" w:rsidRPr="00B34B8B" w:rsidTr="00113622">
        <w:tc>
          <w:tcPr>
            <w:tcW w:w="1809" w:type="dxa"/>
          </w:tcPr>
          <w:p w:rsidR="00FD6677" w:rsidRPr="00B34B8B" w:rsidRDefault="00FD6677" w:rsidP="00FD6677">
            <w:pPr>
              <w:rPr>
                <w:rFonts w:ascii="Times New Roman" w:hAnsi="Times New Roman"/>
              </w:rPr>
            </w:pPr>
            <w:r w:rsidRPr="00B34B8B">
              <w:rPr>
                <w:rFonts w:ascii="Times New Roman" w:hAnsi="Times New Roman"/>
              </w:rPr>
              <w:t xml:space="preserve">     качество</w:t>
            </w:r>
          </w:p>
        </w:tc>
        <w:tc>
          <w:tcPr>
            <w:tcW w:w="1560" w:type="dxa"/>
          </w:tcPr>
          <w:p w:rsidR="00FD6677" w:rsidRPr="00B34B8B" w:rsidRDefault="00FD6677" w:rsidP="00FD6677">
            <w:pPr>
              <w:rPr>
                <w:rFonts w:ascii="Times New Roman" w:hAnsi="Times New Roman"/>
              </w:rPr>
            </w:pPr>
            <w:r w:rsidRPr="00B34B8B">
              <w:rPr>
                <w:rFonts w:ascii="Times New Roman" w:hAnsi="Times New Roman"/>
              </w:rPr>
              <w:t>26%</w:t>
            </w:r>
          </w:p>
        </w:tc>
        <w:tc>
          <w:tcPr>
            <w:tcW w:w="2126" w:type="dxa"/>
          </w:tcPr>
          <w:p w:rsidR="00FD6677" w:rsidRPr="00B34B8B" w:rsidRDefault="00FD6677" w:rsidP="00FD6677">
            <w:pPr>
              <w:tabs>
                <w:tab w:val="left" w:pos="450"/>
              </w:tabs>
              <w:rPr>
                <w:rFonts w:ascii="Times New Roman" w:hAnsi="Times New Roman"/>
              </w:rPr>
            </w:pPr>
            <w:r w:rsidRPr="00B34B8B">
              <w:rPr>
                <w:rFonts w:ascii="Times New Roman" w:hAnsi="Times New Roman"/>
              </w:rPr>
              <w:tab/>
              <w:t>29%   +</w:t>
            </w:r>
          </w:p>
        </w:tc>
        <w:tc>
          <w:tcPr>
            <w:tcW w:w="1559" w:type="dxa"/>
          </w:tcPr>
          <w:p w:rsidR="00FD6677" w:rsidRPr="00B34B8B" w:rsidRDefault="00FD6677" w:rsidP="00FD6677">
            <w:pPr>
              <w:rPr>
                <w:rFonts w:ascii="Times New Roman" w:hAnsi="Times New Roman"/>
              </w:rPr>
            </w:pPr>
            <w:r w:rsidRPr="00B34B8B">
              <w:rPr>
                <w:rFonts w:ascii="Times New Roman" w:hAnsi="Times New Roman"/>
              </w:rPr>
              <w:t>30%   +</w:t>
            </w:r>
          </w:p>
        </w:tc>
        <w:tc>
          <w:tcPr>
            <w:tcW w:w="1843" w:type="dxa"/>
          </w:tcPr>
          <w:p w:rsidR="00FD6677" w:rsidRPr="00B34B8B" w:rsidRDefault="00FD6677" w:rsidP="00FD6677">
            <w:pPr>
              <w:rPr>
                <w:rFonts w:ascii="Times New Roman" w:hAnsi="Times New Roman"/>
              </w:rPr>
            </w:pPr>
            <w:r w:rsidRPr="00B34B8B">
              <w:rPr>
                <w:rFonts w:ascii="Times New Roman" w:hAnsi="Times New Roman"/>
              </w:rPr>
              <w:t>29%</w:t>
            </w:r>
          </w:p>
        </w:tc>
        <w:tc>
          <w:tcPr>
            <w:tcW w:w="2444" w:type="dxa"/>
          </w:tcPr>
          <w:p w:rsidR="00FD6677" w:rsidRPr="00B34B8B" w:rsidRDefault="00FD6677" w:rsidP="00FD6677">
            <w:pPr>
              <w:rPr>
                <w:rFonts w:ascii="Times New Roman" w:hAnsi="Times New Roman"/>
              </w:rPr>
            </w:pPr>
            <w:r w:rsidRPr="00B34B8B">
              <w:rPr>
                <w:rFonts w:ascii="Times New Roman" w:hAnsi="Times New Roman"/>
              </w:rPr>
              <w:t>29</w:t>
            </w:r>
          </w:p>
        </w:tc>
      </w:tr>
    </w:tbl>
    <w:p w:rsidR="00113622" w:rsidRPr="00B34B8B" w:rsidRDefault="00113622" w:rsidP="00FD6677">
      <w:pPr>
        <w:rPr>
          <w:rFonts w:ascii="Times New Roman" w:hAnsi="Times New Roman"/>
        </w:rPr>
      </w:pPr>
    </w:p>
    <w:p w:rsidR="00FD6677" w:rsidRPr="00B34B8B" w:rsidRDefault="00FD6677" w:rsidP="00FD6677">
      <w:pPr>
        <w:rPr>
          <w:rFonts w:ascii="Times New Roman" w:hAnsi="Times New Roman"/>
        </w:rPr>
      </w:pPr>
      <w:r w:rsidRPr="00B34B8B">
        <w:rPr>
          <w:rFonts w:ascii="Times New Roman" w:hAnsi="Times New Roman"/>
        </w:rPr>
        <w:t>Результаты    4  четверти 2018—2019 учебного  года</w:t>
      </w:r>
      <w:r w:rsidR="00A70D8E">
        <w:rPr>
          <w:rFonts w:ascii="Times New Roman" w:hAnsi="Times New Roman"/>
        </w:rPr>
        <w:t xml:space="preserve"> в МКОУ СО</w:t>
      </w:r>
      <w:r w:rsidR="00EB3C94">
        <w:rPr>
          <w:rFonts w:ascii="Times New Roman" w:hAnsi="Times New Roman"/>
        </w:rPr>
        <w:t xml:space="preserve">Ш </w:t>
      </w:r>
      <w:proofErr w:type="gramStart"/>
      <w:r w:rsidR="00EB3C94">
        <w:rPr>
          <w:rFonts w:ascii="Times New Roman" w:hAnsi="Times New Roman"/>
        </w:rPr>
        <w:t>с</w:t>
      </w:r>
      <w:proofErr w:type="gramEnd"/>
      <w:r w:rsidR="00EB3C94">
        <w:rPr>
          <w:rFonts w:ascii="Times New Roman" w:hAnsi="Times New Roman"/>
        </w:rPr>
        <w:t>. Карма</w:t>
      </w:r>
    </w:p>
    <w:p w:rsidR="00FD6677" w:rsidRPr="00B34B8B" w:rsidRDefault="00FD6677" w:rsidP="00FD6677">
      <w:pPr>
        <w:pStyle w:val="Default"/>
        <w:ind w:firstLine="708"/>
        <w:rPr>
          <w:sz w:val="22"/>
          <w:szCs w:val="22"/>
        </w:rPr>
      </w:pPr>
      <w:r w:rsidRPr="00B34B8B">
        <w:rPr>
          <w:sz w:val="22"/>
          <w:szCs w:val="22"/>
        </w:rPr>
        <w:t xml:space="preserve">На начало 4 четверти в школе обучалось 184 учащихся. В течение четверти выбывших и   прибывших  учеников нет. </w:t>
      </w:r>
      <w:proofErr w:type="gramStart"/>
      <w:r w:rsidRPr="00B34B8B">
        <w:rPr>
          <w:sz w:val="22"/>
          <w:szCs w:val="22"/>
        </w:rPr>
        <w:t>На   коне</w:t>
      </w:r>
      <w:r w:rsidR="00BD2030">
        <w:rPr>
          <w:sz w:val="22"/>
          <w:szCs w:val="22"/>
        </w:rPr>
        <w:t>ц</w:t>
      </w:r>
      <w:proofErr w:type="gramEnd"/>
      <w:r w:rsidR="00BD2030">
        <w:rPr>
          <w:sz w:val="22"/>
          <w:szCs w:val="22"/>
        </w:rPr>
        <w:t xml:space="preserve">  4 четверти в школе обучается </w:t>
      </w:r>
      <w:r w:rsidRPr="00B34B8B">
        <w:rPr>
          <w:sz w:val="22"/>
          <w:szCs w:val="22"/>
        </w:rPr>
        <w:t xml:space="preserve">184 учащихся. </w:t>
      </w:r>
    </w:p>
    <w:p w:rsidR="00FD6677" w:rsidRPr="00B34B8B" w:rsidRDefault="00FD6677" w:rsidP="00FD6677">
      <w:pPr>
        <w:pStyle w:val="Default"/>
        <w:spacing w:after="6"/>
        <w:rPr>
          <w:sz w:val="22"/>
          <w:szCs w:val="22"/>
        </w:rPr>
      </w:pPr>
      <w:r w:rsidRPr="00B34B8B">
        <w:rPr>
          <w:sz w:val="22"/>
          <w:szCs w:val="22"/>
        </w:rPr>
        <w:t xml:space="preserve">На первой ступени обучаются          48    учащихся. </w:t>
      </w:r>
    </w:p>
    <w:p w:rsidR="00FD6677" w:rsidRPr="00B34B8B" w:rsidRDefault="00FD6677" w:rsidP="00FD6677">
      <w:pPr>
        <w:pStyle w:val="Default"/>
        <w:spacing w:after="6"/>
        <w:rPr>
          <w:sz w:val="22"/>
          <w:szCs w:val="22"/>
        </w:rPr>
      </w:pPr>
      <w:r w:rsidRPr="00B34B8B">
        <w:rPr>
          <w:sz w:val="22"/>
          <w:szCs w:val="22"/>
        </w:rPr>
        <w:t xml:space="preserve">На второй ступени обучаются           78    учащихся. </w:t>
      </w:r>
    </w:p>
    <w:p w:rsidR="00FD6677" w:rsidRPr="00B34B8B" w:rsidRDefault="00FD6677" w:rsidP="00FD6677">
      <w:pPr>
        <w:pStyle w:val="Default"/>
        <w:rPr>
          <w:sz w:val="22"/>
          <w:szCs w:val="22"/>
        </w:rPr>
      </w:pPr>
      <w:r w:rsidRPr="00B34B8B">
        <w:rPr>
          <w:sz w:val="22"/>
          <w:szCs w:val="22"/>
        </w:rPr>
        <w:t xml:space="preserve">На третьей ступени обучаются           35  учащихся. </w:t>
      </w:r>
    </w:p>
    <w:p w:rsidR="00FD6677" w:rsidRPr="00B34B8B" w:rsidRDefault="009506D6" w:rsidP="00FD6677">
      <w:pPr>
        <w:pStyle w:val="Default"/>
        <w:rPr>
          <w:sz w:val="22"/>
          <w:szCs w:val="22"/>
        </w:rPr>
      </w:pPr>
      <w:r>
        <w:rPr>
          <w:sz w:val="22"/>
          <w:szCs w:val="22"/>
        </w:rPr>
        <w:t>Всего по школе учащихся-</w:t>
      </w:r>
      <w:r w:rsidR="00FD6677" w:rsidRPr="00B34B8B">
        <w:rPr>
          <w:sz w:val="22"/>
          <w:szCs w:val="22"/>
        </w:rPr>
        <w:t>184</w:t>
      </w:r>
      <w:r w:rsidR="00BD2030">
        <w:rPr>
          <w:sz w:val="22"/>
          <w:szCs w:val="22"/>
        </w:rPr>
        <w:t xml:space="preserve"> </w:t>
      </w:r>
      <w:proofErr w:type="gramStart"/>
      <w:r w:rsidR="00FD6677" w:rsidRPr="00B34B8B">
        <w:rPr>
          <w:sz w:val="22"/>
          <w:szCs w:val="22"/>
        </w:rPr>
        <w:t xml:space="preserve">( </w:t>
      </w:r>
      <w:proofErr w:type="gramEnd"/>
      <w:r w:rsidR="00BD2030">
        <w:rPr>
          <w:sz w:val="22"/>
          <w:szCs w:val="22"/>
        </w:rPr>
        <w:t>с</w:t>
      </w:r>
      <w:r>
        <w:rPr>
          <w:sz w:val="22"/>
          <w:szCs w:val="22"/>
        </w:rPr>
        <w:t xml:space="preserve"> </w:t>
      </w:r>
      <w:r w:rsidR="00FD6677" w:rsidRPr="00B34B8B">
        <w:rPr>
          <w:sz w:val="22"/>
          <w:szCs w:val="22"/>
        </w:rPr>
        <w:t>1 классом)</w:t>
      </w:r>
    </w:p>
    <w:p w:rsidR="00FD6677" w:rsidRPr="00B34B8B" w:rsidRDefault="00FD6677" w:rsidP="00FD6677">
      <w:pPr>
        <w:pStyle w:val="Default"/>
        <w:rPr>
          <w:sz w:val="22"/>
          <w:szCs w:val="22"/>
        </w:rPr>
      </w:pPr>
      <w:r w:rsidRPr="00B34B8B">
        <w:rPr>
          <w:bCs/>
          <w:sz w:val="22"/>
          <w:szCs w:val="22"/>
        </w:rPr>
        <w:t>Ус</w:t>
      </w:r>
      <w:r w:rsidR="009506D6">
        <w:rPr>
          <w:bCs/>
          <w:sz w:val="22"/>
          <w:szCs w:val="22"/>
        </w:rPr>
        <w:t>певаемость учащихся в 4 четверти-</w:t>
      </w:r>
      <w:r w:rsidRPr="00B34B8B">
        <w:rPr>
          <w:bCs/>
          <w:sz w:val="22"/>
          <w:szCs w:val="22"/>
        </w:rPr>
        <w:t xml:space="preserve">   94%</w:t>
      </w:r>
      <w:r w:rsidR="00BD2030">
        <w:rPr>
          <w:bCs/>
          <w:sz w:val="22"/>
          <w:szCs w:val="22"/>
        </w:rPr>
        <w:t>,</w:t>
      </w:r>
      <w:r w:rsidRPr="00B34B8B">
        <w:rPr>
          <w:bCs/>
          <w:sz w:val="22"/>
          <w:szCs w:val="22"/>
        </w:rPr>
        <w:t xml:space="preserve">  качество</w:t>
      </w:r>
      <w:r w:rsidR="00BD2030">
        <w:rPr>
          <w:bCs/>
          <w:sz w:val="22"/>
          <w:szCs w:val="22"/>
        </w:rPr>
        <w:t xml:space="preserve"> знаний -</w:t>
      </w:r>
      <w:r w:rsidRPr="00B34B8B">
        <w:rPr>
          <w:bCs/>
          <w:sz w:val="22"/>
          <w:szCs w:val="22"/>
        </w:rPr>
        <w:t xml:space="preserve"> 45% (без 1 класса)</w:t>
      </w:r>
      <w:r w:rsidR="00BD2030">
        <w:rPr>
          <w:bCs/>
          <w:sz w:val="22"/>
          <w:szCs w:val="22"/>
        </w:rPr>
        <w:t>,</w:t>
      </w:r>
    </w:p>
    <w:p w:rsidR="00FD6677" w:rsidRPr="00B34B8B" w:rsidRDefault="00FD6677" w:rsidP="00FD6677">
      <w:pPr>
        <w:pStyle w:val="Default"/>
        <w:spacing w:after="49"/>
        <w:rPr>
          <w:sz w:val="22"/>
          <w:szCs w:val="22"/>
        </w:rPr>
      </w:pPr>
      <w:r w:rsidRPr="00B34B8B">
        <w:rPr>
          <w:sz w:val="22"/>
          <w:szCs w:val="22"/>
        </w:rPr>
        <w:t xml:space="preserve"> уровень  успеваемости  по школе составляет -----95% </w:t>
      </w:r>
      <w:r w:rsidR="00BD2030">
        <w:rPr>
          <w:sz w:val="22"/>
          <w:szCs w:val="22"/>
        </w:rPr>
        <w:t>,</w:t>
      </w:r>
      <w:r w:rsidRPr="00B34B8B">
        <w:rPr>
          <w:sz w:val="22"/>
          <w:szCs w:val="22"/>
        </w:rPr>
        <w:t xml:space="preserve"> качество </w:t>
      </w:r>
      <w:r w:rsidR="00BD2030">
        <w:rPr>
          <w:sz w:val="22"/>
          <w:szCs w:val="22"/>
        </w:rPr>
        <w:t>знаний-</w:t>
      </w:r>
      <w:r w:rsidRPr="00B34B8B">
        <w:rPr>
          <w:sz w:val="22"/>
          <w:szCs w:val="22"/>
        </w:rPr>
        <w:t xml:space="preserve"> 39% (без 1 класса)</w:t>
      </w:r>
    </w:p>
    <w:p w:rsidR="00FD6677" w:rsidRPr="00B34B8B" w:rsidRDefault="00FD6677" w:rsidP="00FD6677">
      <w:pPr>
        <w:pStyle w:val="af"/>
        <w:rPr>
          <w:rFonts w:ascii="Times New Roman" w:hAnsi="Times New Roman"/>
        </w:rPr>
      </w:pPr>
      <w:r w:rsidRPr="00B34B8B">
        <w:rPr>
          <w:rFonts w:ascii="Times New Roman" w:hAnsi="Times New Roman"/>
          <w:bCs/>
        </w:rPr>
        <w:t xml:space="preserve">По итогам 4 четверти </w:t>
      </w:r>
      <w:r w:rsidRPr="00B34B8B">
        <w:rPr>
          <w:rFonts w:ascii="Times New Roman" w:hAnsi="Times New Roman"/>
        </w:rPr>
        <w:t>в школе обучаются ----                                                                                                                                                                                                               -15   --       (14)-------отличников</w:t>
      </w:r>
    </w:p>
    <w:p w:rsidR="00FD6677" w:rsidRPr="00B34B8B" w:rsidRDefault="00FD6677" w:rsidP="00FD6677">
      <w:pPr>
        <w:pStyle w:val="af"/>
        <w:rPr>
          <w:rFonts w:ascii="Times New Roman" w:hAnsi="Times New Roman"/>
        </w:rPr>
      </w:pPr>
      <w:r w:rsidRPr="00B34B8B">
        <w:rPr>
          <w:rFonts w:ascii="Times New Roman" w:hAnsi="Times New Roman"/>
        </w:rPr>
        <w:t>25—          (40)-хорошистов</w:t>
      </w:r>
    </w:p>
    <w:p w:rsidR="00FD6677" w:rsidRPr="00B34B8B" w:rsidRDefault="00FD6677" w:rsidP="00FD6677">
      <w:pPr>
        <w:pStyle w:val="af"/>
        <w:rPr>
          <w:rFonts w:ascii="Times New Roman" w:hAnsi="Times New Roman"/>
        </w:rPr>
      </w:pPr>
      <w:r w:rsidRPr="00B34B8B">
        <w:rPr>
          <w:rFonts w:ascii="Times New Roman" w:hAnsi="Times New Roman"/>
        </w:rPr>
        <w:t xml:space="preserve">3-----         </w:t>
      </w:r>
      <w:proofErr w:type="gramStart"/>
      <w:r w:rsidRPr="00B34B8B">
        <w:rPr>
          <w:rFonts w:ascii="Times New Roman" w:hAnsi="Times New Roman"/>
        </w:rPr>
        <w:t xml:space="preserve">(  </w:t>
      </w:r>
      <w:proofErr w:type="gramEnd"/>
      <w:r w:rsidRPr="00B34B8B">
        <w:rPr>
          <w:rFonts w:ascii="Times New Roman" w:hAnsi="Times New Roman"/>
        </w:rPr>
        <w:t>10)---с одной   «4»</w:t>
      </w:r>
    </w:p>
    <w:p w:rsidR="00FD6677" w:rsidRPr="00B34B8B" w:rsidRDefault="00FD6677" w:rsidP="00FD6677">
      <w:pPr>
        <w:pStyle w:val="af"/>
        <w:rPr>
          <w:rFonts w:ascii="Times New Roman" w:hAnsi="Times New Roman"/>
        </w:rPr>
      </w:pPr>
      <w:r w:rsidRPr="00B34B8B">
        <w:rPr>
          <w:rFonts w:ascii="Times New Roman" w:hAnsi="Times New Roman"/>
        </w:rPr>
        <w:t xml:space="preserve">9--              </w:t>
      </w:r>
      <w:proofErr w:type="gramStart"/>
      <w:r w:rsidRPr="00B34B8B">
        <w:rPr>
          <w:rFonts w:ascii="Times New Roman" w:hAnsi="Times New Roman"/>
        </w:rPr>
        <w:t xml:space="preserve">(  </w:t>
      </w:r>
      <w:proofErr w:type="gramEnd"/>
      <w:r w:rsidRPr="00B34B8B">
        <w:rPr>
          <w:rFonts w:ascii="Times New Roman" w:hAnsi="Times New Roman"/>
        </w:rPr>
        <w:t>12)---с одной  «3»</w:t>
      </w:r>
    </w:p>
    <w:p w:rsidR="00FD6677" w:rsidRPr="00B34B8B" w:rsidRDefault="00FD6677" w:rsidP="00FD6677">
      <w:pPr>
        <w:pStyle w:val="af"/>
        <w:rPr>
          <w:rFonts w:ascii="Times New Roman" w:hAnsi="Times New Roman"/>
        </w:rPr>
      </w:pPr>
      <w:r w:rsidRPr="00B34B8B">
        <w:rPr>
          <w:rFonts w:ascii="Times New Roman" w:hAnsi="Times New Roman"/>
        </w:rPr>
        <w:t xml:space="preserve">2   --           </w:t>
      </w:r>
      <w:proofErr w:type="gramStart"/>
      <w:r w:rsidRPr="00B34B8B">
        <w:rPr>
          <w:rFonts w:ascii="Times New Roman" w:hAnsi="Times New Roman"/>
        </w:rPr>
        <w:t xml:space="preserve">(   </w:t>
      </w:r>
      <w:proofErr w:type="gramEnd"/>
      <w:r w:rsidRPr="00B34B8B">
        <w:rPr>
          <w:rFonts w:ascii="Times New Roman" w:hAnsi="Times New Roman"/>
        </w:rPr>
        <w:t>8)---  неуспевающих.</w:t>
      </w:r>
    </w:p>
    <w:p w:rsidR="00FD6677" w:rsidRPr="00B34B8B" w:rsidRDefault="00FD6677" w:rsidP="00FD6677">
      <w:pPr>
        <w:rPr>
          <w:rFonts w:ascii="Times New Roman" w:hAnsi="Times New Roman"/>
        </w:rPr>
      </w:pPr>
    </w:p>
    <w:tbl>
      <w:tblPr>
        <w:tblStyle w:val="a5"/>
        <w:tblpPr w:leftFromText="180" w:rightFromText="180" w:vertAnchor="text" w:horzAnchor="margin" w:tblpY="192"/>
        <w:tblW w:w="10598" w:type="dxa"/>
        <w:tblLayout w:type="fixed"/>
        <w:tblLook w:val="04A0"/>
      </w:tblPr>
      <w:tblGrid>
        <w:gridCol w:w="817"/>
        <w:gridCol w:w="851"/>
        <w:gridCol w:w="850"/>
        <w:gridCol w:w="2126"/>
        <w:gridCol w:w="851"/>
        <w:gridCol w:w="992"/>
        <w:gridCol w:w="709"/>
        <w:gridCol w:w="1276"/>
        <w:gridCol w:w="850"/>
        <w:gridCol w:w="1276"/>
      </w:tblGrid>
      <w:tr w:rsidR="00FD6677" w:rsidRPr="00B34B8B" w:rsidTr="00B34B8B">
        <w:trPr>
          <w:trHeight w:val="330"/>
        </w:trPr>
        <w:tc>
          <w:tcPr>
            <w:tcW w:w="817" w:type="dxa"/>
            <w:vMerge w:val="restart"/>
          </w:tcPr>
          <w:p w:rsidR="00FD6677" w:rsidRPr="00B34B8B" w:rsidRDefault="00FD6677" w:rsidP="00FD6677">
            <w:pPr>
              <w:spacing w:after="200" w:line="276" w:lineRule="auto"/>
              <w:rPr>
                <w:rFonts w:ascii="Times New Roman" w:hAnsi="Times New Roman"/>
              </w:rPr>
            </w:pPr>
            <w:r w:rsidRPr="00B34B8B">
              <w:rPr>
                <w:rFonts w:ascii="Times New Roman" w:hAnsi="Times New Roman"/>
              </w:rPr>
              <w:t>Класс</w:t>
            </w:r>
          </w:p>
          <w:p w:rsidR="00FD6677" w:rsidRPr="00B34B8B" w:rsidRDefault="00FD6677" w:rsidP="00FD6677">
            <w:pPr>
              <w:spacing w:after="200" w:line="276" w:lineRule="auto"/>
              <w:rPr>
                <w:rFonts w:ascii="Times New Roman" w:hAnsi="Times New Roman"/>
              </w:rPr>
            </w:pPr>
          </w:p>
        </w:tc>
        <w:tc>
          <w:tcPr>
            <w:tcW w:w="851" w:type="dxa"/>
            <w:vMerge w:val="restart"/>
          </w:tcPr>
          <w:p w:rsidR="00FD6677" w:rsidRPr="00B34B8B" w:rsidRDefault="00FD6677" w:rsidP="00FD6677">
            <w:pPr>
              <w:rPr>
                <w:rFonts w:ascii="Times New Roman" w:hAnsi="Times New Roman"/>
              </w:rPr>
            </w:pPr>
            <w:r w:rsidRPr="00B34B8B">
              <w:rPr>
                <w:rFonts w:ascii="Times New Roman" w:hAnsi="Times New Roman"/>
              </w:rPr>
              <w:t>всего</w:t>
            </w:r>
          </w:p>
        </w:tc>
        <w:tc>
          <w:tcPr>
            <w:tcW w:w="850" w:type="dxa"/>
            <w:vMerge w:val="restart"/>
          </w:tcPr>
          <w:p w:rsidR="00FD6677" w:rsidRPr="00B34B8B" w:rsidRDefault="00FD6677" w:rsidP="00FD6677">
            <w:pPr>
              <w:rPr>
                <w:rFonts w:ascii="Times New Roman" w:hAnsi="Times New Roman"/>
              </w:rPr>
            </w:pPr>
            <w:r w:rsidRPr="00B34B8B">
              <w:rPr>
                <w:rFonts w:ascii="Times New Roman" w:hAnsi="Times New Roman"/>
              </w:rPr>
              <w:t>всего</w:t>
            </w:r>
          </w:p>
        </w:tc>
        <w:tc>
          <w:tcPr>
            <w:tcW w:w="2126" w:type="dxa"/>
            <w:tcBorders>
              <w:bottom w:val="nil"/>
            </w:tcBorders>
          </w:tcPr>
          <w:p w:rsidR="00FD6677" w:rsidRPr="00B34B8B" w:rsidRDefault="00FD6677" w:rsidP="00FD6677">
            <w:pPr>
              <w:rPr>
                <w:rFonts w:ascii="Times New Roman" w:hAnsi="Times New Roman"/>
              </w:rPr>
            </w:pPr>
            <w:r w:rsidRPr="00B34B8B">
              <w:rPr>
                <w:rFonts w:ascii="Times New Roman" w:hAnsi="Times New Roman"/>
              </w:rPr>
              <w:t>отличники</w:t>
            </w:r>
          </w:p>
          <w:p w:rsidR="00FD6677" w:rsidRPr="00B34B8B" w:rsidRDefault="00FD6677" w:rsidP="00FD6677">
            <w:pPr>
              <w:rPr>
                <w:rFonts w:ascii="Times New Roman" w:hAnsi="Times New Roman"/>
              </w:rPr>
            </w:pPr>
          </w:p>
        </w:tc>
        <w:tc>
          <w:tcPr>
            <w:tcW w:w="851" w:type="dxa"/>
            <w:tcBorders>
              <w:bottom w:val="nil"/>
            </w:tcBorders>
          </w:tcPr>
          <w:p w:rsidR="00FD6677" w:rsidRPr="00B34B8B" w:rsidRDefault="00FD6677" w:rsidP="00FD6677">
            <w:pPr>
              <w:spacing w:after="200" w:line="276" w:lineRule="auto"/>
              <w:rPr>
                <w:rFonts w:ascii="Times New Roman" w:hAnsi="Times New Roman"/>
              </w:rPr>
            </w:pPr>
            <w:r w:rsidRPr="00B34B8B">
              <w:rPr>
                <w:rFonts w:ascii="Times New Roman" w:hAnsi="Times New Roman"/>
              </w:rPr>
              <w:t xml:space="preserve">Хор </w:t>
            </w:r>
          </w:p>
        </w:tc>
        <w:tc>
          <w:tcPr>
            <w:tcW w:w="992" w:type="dxa"/>
            <w:tcBorders>
              <w:bottom w:val="nil"/>
            </w:tcBorders>
          </w:tcPr>
          <w:p w:rsidR="00FD6677" w:rsidRPr="00B34B8B" w:rsidRDefault="00FD6677" w:rsidP="00FD6677">
            <w:pPr>
              <w:spacing w:after="200" w:line="276" w:lineRule="auto"/>
              <w:rPr>
                <w:rFonts w:ascii="Times New Roman" w:hAnsi="Times New Roman"/>
              </w:rPr>
            </w:pPr>
            <w:r w:rsidRPr="00B34B8B">
              <w:rPr>
                <w:rFonts w:ascii="Times New Roman" w:hAnsi="Times New Roman"/>
              </w:rPr>
              <w:t>Успевающ.</w:t>
            </w:r>
          </w:p>
        </w:tc>
        <w:tc>
          <w:tcPr>
            <w:tcW w:w="1985" w:type="dxa"/>
            <w:gridSpan w:val="2"/>
            <w:tcBorders>
              <w:bottom w:val="nil"/>
            </w:tcBorders>
          </w:tcPr>
          <w:p w:rsidR="00FD6677" w:rsidRPr="00B34B8B" w:rsidRDefault="00FD6677" w:rsidP="00FD6677">
            <w:pPr>
              <w:spacing w:after="200" w:line="276" w:lineRule="auto"/>
              <w:rPr>
                <w:rFonts w:ascii="Times New Roman" w:hAnsi="Times New Roman"/>
              </w:rPr>
            </w:pPr>
            <w:r w:rsidRPr="00B34B8B">
              <w:rPr>
                <w:rFonts w:ascii="Times New Roman" w:hAnsi="Times New Roman"/>
              </w:rPr>
              <w:t>неуспевающие</w:t>
            </w:r>
          </w:p>
        </w:tc>
        <w:tc>
          <w:tcPr>
            <w:tcW w:w="850" w:type="dxa"/>
            <w:vMerge w:val="restart"/>
          </w:tcPr>
          <w:p w:rsidR="00FD6677" w:rsidRPr="00B34B8B" w:rsidRDefault="00FD6677" w:rsidP="00FD6677">
            <w:pPr>
              <w:rPr>
                <w:rFonts w:ascii="Times New Roman" w:hAnsi="Times New Roman"/>
              </w:rPr>
            </w:pPr>
            <w:r w:rsidRPr="00B34B8B">
              <w:rPr>
                <w:rFonts w:ascii="Times New Roman" w:hAnsi="Times New Roman"/>
              </w:rPr>
              <w:t>Усп.</w:t>
            </w:r>
          </w:p>
        </w:tc>
        <w:tc>
          <w:tcPr>
            <w:tcW w:w="1276" w:type="dxa"/>
            <w:vMerge w:val="restart"/>
          </w:tcPr>
          <w:p w:rsidR="00FD6677" w:rsidRPr="00B34B8B" w:rsidRDefault="00FD6677" w:rsidP="00FD6677">
            <w:pPr>
              <w:rPr>
                <w:rFonts w:ascii="Times New Roman" w:hAnsi="Times New Roman"/>
              </w:rPr>
            </w:pPr>
            <w:r w:rsidRPr="00B34B8B">
              <w:rPr>
                <w:rFonts w:ascii="Times New Roman" w:hAnsi="Times New Roman"/>
              </w:rPr>
              <w:t>Кач.</w:t>
            </w:r>
          </w:p>
        </w:tc>
      </w:tr>
      <w:tr w:rsidR="00FD6677" w:rsidRPr="00B34B8B" w:rsidTr="00B34B8B">
        <w:trPr>
          <w:trHeight w:val="495"/>
        </w:trPr>
        <w:tc>
          <w:tcPr>
            <w:tcW w:w="817" w:type="dxa"/>
            <w:vMerge/>
          </w:tcPr>
          <w:p w:rsidR="00FD6677" w:rsidRPr="00B34B8B" w:rsidRDefault="00FD6677" w:rsidP="00FD6677">
            <w:pPr>
              <w:rPr>
                <w:rFonts w:ascii="Times New Roman" w:hAnsi="Times New Roman"/>
              </w:rPr>
            </w:pPr>
          </w:p>
        </w:tc>
        <w:tc>
          <w:tcPr>
            <w:tcW w:w="851" w:type="dxa"/>
            <w:vMerge/>
          </w:tcPr>
          <w:p w:rsidR="00FD6677" w:rsidRPr="00B34B8B" w:rsidRDefault="00FD6677" w:rsidP="00FD6677">
            <w:pPr>
              <w:rPr>
                <w:rFonts w:ascii="Times New Roman" w:hAnsi="Times New Roman"/>
              </w:rPr>
            </w:pPr>
          </w:p>
        </w:tc>
        <w:tc>
          <w:tcPr>
            <w:tcW w:w="850" w:type="dxa"/>
            <w:vMerge/>
          </w:tcPr>
          <w:p w:rsidR="00FD6677" w:rsidRPr="00B34B8B" w:rsidRDefault="00FD6677" w:rsidP="00FD6677">
            <w:pPr>
              <w:rPr>
                <w:rFonts w:ascii="Times New Roman" w:hAnsi="Times New Roman"/>
              </w:rPr>
            </w:pPr>
          </w:p>
        </w:tc>
        <w:tc>
          <w:tcPr>
            <w:tcW w:w="2126" w:type="dxa"/>
            <w:tcBorders>
              <w:top w:val="nil"/>
            </w:tcBorders>
          </w:tcPr>
          <w:p w:rsidR="00FD6677" w:rsidRPr="00B34B8B" w:rsidRDefault="00FD6677" w:rsidP="00FD6677">
            <w:pPr>
              <w:rPr>
                <w:rFonts w:ascii="Times New Roman" w:hAnsi="Times New Roman"/>
              </w:rPr>
            </w:pPr>
          </w:p>
        </w:tc>
        <w:tc>
          <w:tcPr>
            <w:tcW w:w="851" w:type="dxa"/>
            <w:tcBorders>
              <w:top w:val="nil"/>
            </w:tcBorders>
          </w:tcPr>
          <w:p w:rsidR="00FD6677" w:rsidRPr="00B34B8B" w:rsidRDefault="00FD6677" w:rsidP="00FD6677">
            <w:pPr>
              <w:rPr>
                <w:rFonts w:ascii="Times New Roman" w:hAnsi="Times New Roman"/>
              </w:rPr>
            </w:pPr>
          </w:p>
        </w:tc>
        <w:tc>
          <w:tcPr>
            <w:tcW w:w="992" w:type="dxa"/>
            <w:tcBorders>
              <w:top w:val="nil"/>
            </w:tcBorders>
          </w:tcPr>
          <w:p w:rsidR="00FD6677" w:rsidRPr="00B34B8B" w:rsidRDefault="00FD6677" w:rsidP="00FD6677">
            <w:pPr>
              <w:rPr>
                <w:rFonts w:ascii="Times New Roman" w:hAnsi="Times New Roman"/>
              </w:rPr>
            </w:pPr>
          </w:p>
        </w:tc>
        <w:tc>
          <w:tcPr>
            <w:tcW w:w="1985" w:type="dxa"/>
            <w:gridSpan w:val="2"/>
            <w:tcBorders>
              <w:top w:val="nil"/>
            </w:tcBorders>
          </w:tcPr>
          <w:p w:rsidR="00FD6677" w:rsidRPr="00B34B8B" w:rsidRDefault="00FD6677" w:rsidP="00FD6677">
            <w:pPr>
              <w:rPr>
                <w:rFonts w:ascii="Times New Roman" w:hAnsi="Times New Roman"/>
              </w:rPr>
            </w:pPr>
          </w:p>
        </w:tc>
        <w:tc>
          <w:tcPr>
            <w:tcW w:w="850" w:type="dxa"/>
            <w:vMerge/>
          </w:tcPr>
          <w:p w:rsidR="00FD6677" w:rsidRPr="00B34B8B" w:rsidRDefault="00FD6677" w:rsidP="00FD6677">
            <w:pPr>
              <w:rPr>
                <w:rFonts w:ascii="Times New Roman" w:hAnsi="Times New Roman"/>
              </w:rPr>
            </w:pPr>
          </w:p>
        </w:tc>
        <w:tc>
          <w:tcPr>
            <w:tcW w:w="1276" w:type="dxa"/>
            <w:vMerge/>
          </w:tcPr>
          <w:p w:rsidR="00FD6677" w:rsidRPr="00B34B8B" w:rsidRDefault="00FD6677" w:rsidP="00FD6677">
            <w:pPr>
              <w:rPr>
                <w:rFonts w:ascii="Times New Roman" w:hAnsi="Times New Roman"/>
              </w:rPr>
            </w:pPr>
          </w:p>
        </w:tc>
      </w:tr>
      <w:tr w:rsidR="00FD6677" w:rsidRPr="00B34B8B" w:rsidTr="00B34B8B">
        <w:trPr>
          <w:trHeight w:val="340"/>
        </w:trPr>
        <w:tc>
          <w:tcPr>
            <w:tcW w:w="817" w:type="dxa"/>
          </w:tcPr>
          <w:p w:rsidR="00FD6677" w:rsidRPr="00B34B8B" w:rsidRDefault="00FD6677" w:rsidP="00FD6677">
            <w:pPr>
              <w:tabs>
                <w:tab w:val="center" w:pos="4677"/>
                <w:tab w:val="right" w:pos="9355"/>
              </w:tabs>
              <w:spacing w:after="200" w:line="276" w:lineRule="auto"/>
              <w:rPr>
                <w:rFonts w:ascii="Times New Roman" w:hAnsi="Times New Roman"/>
              </w:rPr>
            </w:pPr>
            <w:r w:rsidRPr="00B34B8B">
              <w:rPr>
                <w:rFonts w:ascii="Times New Roman" w:hAnsi="Times New Roman"/>
              </w:rPr>
              <w:t>2</w:t>
            </w:r>
          </w:p>
        </w:tc>
        <w:tc>
          <w:tcPr>
            <w:tcW w:w="851" w:type="dxa"/>
          </w:tcPr>
          <w:p w:rsidR="00FD6677" w:rsidRPr="00B34B8B" w:rsidRDefault="00FD6677" w:rsidP="00FD6677">
            <w:pPr>
              <w:tabs>
                <w:tab w:val="center" w:pos="4677"/>
                <w:tab w:val="right" w:pos="9355"/>
              </w:tabs>
              <w:spacing w:after="200" w:line="276" w:lineRule="auto"/>
              <w:rPr>
                <w:rFonts w:ascii="Times New Roman" w:hAnsi="Times New Roman"/>
              </w:rPr>
            </w:pPr>
            <w:r w:rsidRPr="00B34B8B">
              <w:rPr>
                <w:rFonts w:ascii="Times New Roman" w:hAnsi="Times New Roman"/>
              </w:rPr>
              <w:t>12</w:t>
            </w:r>
          </w:p>
        </w:tc>
        <w:tc>
          <w:tcPr>
            <w:tcW w:w="850" w:type="dxa"/>
          </w:tcPr>
          <w:p w:rsidR="00FD6677" w:rsidRPr="00B34B8B" w:rsidRDefault="00FD6677" w:rsidP="00FD6677">
            <w:pPr>
              <w:tabs>
                <w:tab w:val="center" w:pos="4677"/>
                <w:tab w:val="right" w:pos="9355"/>
              </w:tabs>
              <w:rPr>
                <w:rFonts w:ascii="Times New Roman" w:hAnsi="Times New Roman"/>
              </w:rPr>
            </w:pPr>
            <w:r w:rsidRPr="00B34B8B">
              <w:rPr>
                <w:rFonts w:ascii="Times New Roman" w:hAnsi="Times New Roman"/>
              </w:rPr>
              <w:t>2</w:t>
            </w:r>
          </w:p>
        </w:tc>
        <w:tc>
          <w:tcPr>
            <w:tcW w:w="2126" w:type="dxa"/>
          </w:tcPr>
          <w:p w:rsidR="00FD6677" w:rsidRPr="00B34B8B" w:rsidRDefault="00FD6677" w:rsidP="00FD6677">
            <w:pPr>
              <w:rPr>
                <w:rFonts w:ascii="Times New Roman" w:hAnsi="Times New Roman"/>
              </w:rPr>
            </w:pPr>
            <w:r w:rsidRPr="00B34B8B">
              <w:rPr>
                <w:rFonts w:ascii="Times New Roman" w:hAnsi="Times New Roman"/>
              </w:rPr>
              <w:t>Бекоев Р.</w:t>
            </w:r>
          </w:p>
          <w:p w:rsidR="00FD6677" w:rsidRPr="00B34B8B" w:rsidRDefault="00FD6677" w:rsidP="00FD6677">
            <w:pPr>
              <w:rPr>
                <w:rFonts w:ascii="Times New Roman" w:hAnsi="Times New Roman"/>
              </w:rPr>
            </w:pPr>
            <w:r w:rsidRPr="00B34B8B">
              <w:rPr>
                <w:rFonts w:ascii="Times New Roman" w:hAnsi="Times New Roman"/>
              </w:rPr>
              <w:t>Царукаева  К.</w:t>
            </w:r>
          </w:p>
        </w:tc>
        <w:tc>
          <w:tcPr>
            <w:tcW w:w="851" w:type="dxa"/>
          </w:tcPr>
          <w:p w:rsidR="00FD6677" w:rsidRPr="00B34B8B" w:rsidRDefault="00FD6677" w:rsidP="00FD6677">
            <w:pPr>
              <w:tabs>
                <w:tab w:val="center" w:pos="4677"/>
                <w:tab w:val="right" w:pos="9355"/>
              </w:tabs>
              <w:spacing w:after="200" w:line="276" w:lineRule="auto"/>
              <w:rPr>
                <w:rFonts w:ascii="Times New Roman" w:hAnsi="Times New Roman"/>
              </w:rPr>
            </w:pPr>
            <w:r w:rsidRPr="00B34B8B">
              <w:rPr>
                <w:rFonts w:ascii="Times New Roman" w:hAnsi="Times New Roman"/>
              </w:rPr>
              <w:t>4</w:t>
            </w:r>
          </w:p>
        </w:tc>
        <w:tc>
          <w:tcPr>
            <w:tcW w:w="992" w:type="dxa"/>
          </w:tcPr>
          <w:p w:rsidR="00FD6677" w:rsidRPr="00B34B8B" w:rsidRDefault="00FD6677" w:rsidP="00FD6677">
            <w:pPr>
              <w:rPr>
                <w:rFonts w:ascii="Times New Roman" w:hAnsi="Times New Roman"/>
              </w:rPr>
            </w:pPr>
            <w:r w:rsidRPr="00B34B8B">
              <w:rPr>
                <w:rFonts w:ascii="Times New Roman" w:hAnsi="Times New Roman"/>
              </w:rPr>
              <w:t>5</w:t>
            </w:r>
          </w:p>
        </w:tc>
        <w:tc>
          <w:tcPr>
            <w:tcW w:w="709" w:type="dxa"/>
          </w:tcPr>
          <w:p w:rsidR="00FD6677" w:rsidRPr="00B34B8B" w:rsidRDefault="00FD6677" w:rsidP="00FD6677">
            <w:pPr>
              <w:tabs>
                <w:tab w:val="center" w:pos="4677"/>
                <w:tab w:val="right" w:pos="9355"/>
              </w:tabs>
              <w:spacing w:after="200" w:line="276" w:lineRule="auto"/>
              <w:rPr>
                <w:rFonts w:ascii="Times New Roman" w:hAnsi="Times New Roman"/>
              </w:rPr>
            </w:pPr>
            <w:r w:rsidRPr="00B34B8B">
              <w:rPr>
                <w:rFonts w:ascii="Times New Roman" w:hAnsi="Times New Roman"/>
              </w:rPr>
              <w:t>1</w:t>
            </w:r>
          </w:p>
        </w:tc>
        <w:tc>
          <w:tcPr>
            <w:tcW w:w="127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Касаев Д.</w:t>
            </w:r>
          </w:p>
        </w:tc>
        <w:tc>
          <w:tcPr>
            <w:tcW w:w="850" w:type="dxa"/>
          </w:tcPr>
          <w:p w:rsidR="00FD6677" w:rsidRPr="00B34B8B" w:rsidRDefault="00FD6677" w:rsidP="00FD6677">
            <w:pPr>
              <w:rPr>
                <w:rFonts w:ascii="Times New Roman" w:hAnsi="Times New Roman"/>
              </w:rPr>
            </w:pPr>
            <w:r w:rsidRPr="00B34B8B">
              <w:rPr>
                <w:rFonts w:ascii="Times New Roman" w:hAnsi="Times New Roman"/>
              </w:rPr>
              <w:t>92</w:t>
            </w:r>
          </w:p>
        </w:tc>
        <w:tc>
          <w:tcPr>
            <w:tcW w:w="1276" w:type="dxa"/>
          </w:tcPr>
          <w:p w:rsidR="00FD6677" w:rsidRPr="00B34B8B" w:rsidRDefault="00FD6677" w:rsidP="00FD6677">
            <w:pPr>
              <w:rPr>
                <w:rFonts w:ascii="Times New Roman" w:hAnsi="Times New Roman"/>
              </w:rPr>
            </w:pPr>
            <w:r w:rsidRPr="00B34B8B">
              <w:rPr>
                <w:rFonts w:ascii="Times New Roman" w:hAnsi="Times New Roman"/>
              </w:rPr>
              <w:t>50</w:t>
            </w:r>
          </w:p>
        </w:tc>
      </w:tr>
      <w:tr w:rsidR="00FD6677" w:rsidRPr="00B34B8B" w:rsidTr="00B34B8B">
        <w:tc>
          <w:tcPr>
            <w:tcW w:w="817" w:type="dxa"/>
          </w:tcPr>
          <w:p w:rsidR="00FD6677" w:rsidRPr="00B34B8B" w:rsidRDefault="00FD6677" w:rsidP="00FD6677">
            <w:pPr>
              <w:rPr>
                <w:rFonts w:ascii="Times New Roman" w:hAnsi="Times New Roman"/>
              </w:rPr>
            </w:pPr>
            <w:r w:rsidRPr="00B34B8B">
              <w:rPr>
                <w:rFonts w:ascii="Times New Roman" w:hAnsi="Times New Roman"/>
              </w:rPr>
              <w:t>3</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15</w:t>
            </w:r>
          </w:p>
        </w:tc>
        <w:tc>
          <w:tcPr>
            <w:tcW w:w="850" w:type="dxa"/>
          </w:tcPr>
          <w:p w:rsidR="00FD6677" w:rsidRPr="00B34B8B" w:rsidRDefault="00FD6677" w:rsidP="00FD6677">
            <w:pPr>
              <w:rPr>
                <w:rFonts w:ascii="Times New Roman" w:hAnsi="Times New Roman"/>
              </w:rPr>
            </w:pPr>
            <w:r w:rsidRPr="00B34B8B">
              <w:rPr>
                <w:rFonts w:ascii="Times New Roman" w:hAnsi="Times New Roman"/>
              </w:rPr>
              <w:t>2</w:t>
            </w:r>
          </w:p>
        </w:tc>
        <w:tc>
          <w:tcPr>
            <w:tcW w:w="2126" w:type="dxa"/>
          </w:tcPr>
          <w:p w:rsidR="00FD6677" w:rsidRPr="00B34B8B" w:rsidRDefault="00FD6677" w:rsidP="00FD6677">
            <w:pPr>
              <w:rPr>
                <w:rFonts w:ascii="Times New Roman" w:hAnsi="Times New Roman"/>
              </w:rPr>
            </w:pPr>
            <w:r w:rsidRPr="00B34B8B">
              <w:rPr>
                <w:rFonts w:ascii="Times New Roman" w:hAnsi="Times New Roman"/>
              </w:rPr>
              <w:t xml:space="preserve">Абагаева В. </w:t>
            </w:r>
          </w:p>
          <w:p w:rsidR="00FD6677" w:rsidRPr="00B34B8B" w:rsidRDefault="00FD6677" w:rsidP="00FD6677">
            <w:pPr>
              <w:rPr>
                <w:rFonts w:ascii="Times New Roman" w:hAnsi="Times New Roman"/>
              </w:rPr>
            </w:pPr>
            <w:r w:rsidRPr="00B34B8B">
              <w:rPr>
                <w:rFonts w:ascii="Times New Roman" w:hAnsi="Times New Roman"/>
              </w:rPr>
              <w:t>Макоева Л.</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5</w:t>
            </w:r>
          </w:p>
        </w:tc>
        <w:tc>
          <w:tcPr>
            <w:tcW w:w="992" w:type="dxa"/>
          </w:tcPr>
          <w:p w:rsidR="00FD6677" w:rsidRPr="00B34B8B" w:rsidRDefault="00FD6677" w:rsidP="00FD6677">
            <w:pPr>
              <w:rPr>
                <w:rFonts w:ascii="Times New Roman" w:hAnsi="Times New Roman"/>
              </w:rPr>
            </w:pPr>
            <w:r w:rsidRPr="00B34B8B">
              <w:rPr>
                <w:rFonts w:ascii="Times New Roman" w:hAnsi="Times New Roman"/>
              </w:rPr>
              <w:t>7</w:t>
            </w:r>
          </w:p>
        </w:tc>
        <w:tc>
          <w:tcPr>
            <w:tcW w:w="709"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w:t>
            </w:r>
          </w:p>
        </w:tc>
        <w:tc>
          <w:tcPr>
            <w:tcW w:w="1276" w:type="dxa"/>
          </w:tcPr>
          <w:p w:rsidR="00FD6677" w:rsidRPr="00B34B8B" w:rsidRDefault="00FD6677" w:rsidP="00FD6677">
            <w:pPr>
              <w:rPr>
                <w:rFonts w:ascii="Times New Roman" w:hAnsi="Times New Roman"/>
              </w:rPr>
            </w:pPr>
            <w:r w:rsidRPr="00B34B8B">
              <w:rPr>
                <w:rFonts w:ascii="Times New Roman" w:hAnsi="Times New Roman"/>
              </w:rPr>
              <w:t>Айдарова</w:t>
            </w:r>
          </w:p>
        </w:tc>
        <w:tc>
          <w:tcPr>
            <w:tcW w:w="850" w:type="dxa"/>
          </w:tcPr>
          <w:p w:rsidR="00FD6677" w:rsidRPr="00B34B8B" w:rsidRDefault="00FD6677" w:rsidP="00FD6677">
            <w:pPr>
              <w:rPr>
                <w:rFonts w:ascii="Times New Roman" w:hAnsi="Times New Roman"/>
              </w:rPr>
            </w:pPr>
            <w:r w:rsidRPr="00B34B8B">
              <w:rPr>
                <w:rFonts w:ascii="Times New Roman" w:hAnsi="Times New Roman"/>
              </w:rPr>
              <w:t>93</w:t>
            </w:r>
          </w:p>
        </w:tc>
        <w:tc>
          <w:tcPr>
            <w:tcW w:w="1276" w:type="dxa"/>
          </w:tcPr>
          <w:p w:rsidR="00FD6677" w:rsidRPr="00B34B8B" w:rsidRDefault="00FD6677" w:rsidP="00FD6677">
            <w:pPr>
              <w:rPr>
                <w:rFonts w:ascii="Times New Roman" w:hAnsi="Times New Roman"/>
              </w:rPr>
            </w:pPr>
            <w:r w:rsidRPr="00B34B8B">
              <w:rPr>
                <w:rFonts w:ascii="Times New Roman" w:hAnsi="Times New Roman"/>
              </w:rPr>
              <w:t>50</w:t>
            </w:r>
          </w:p>
        </w:tc>
      </w:tr>
      <w:tr w:rsidR="00FD6677" w:rsidRPr="00B34B8B" w:rsidTr="00B34B8B">
        <w:tc>
          <w:tcPr>
            <w:tcW w:w="817"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 xml:space="preserve">4 </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21</w:t>
            </w:r>
          </w:p>
        </w:tc>
        <w:tc>
          <w:tcPr>
            <w:tcW w:w="850" w:type="dxa"/>
          </w:tcPr>
          <w:p w:rsidR="00FD6677" w:rsidRPr="00B34B8B" w:rsidRDefault="00FD6677" w:rsidP="00FD6677">
            <w:pPr>
              <w:rPr>
                <w:rFonts w:ascii="Times New Roman" w:hAnsi="Times New Roman"/>
              </w:rPr>
            </w:pPr>
            <w:r w:rsidRPr="00B34B8B">
              <w:rPr>
                <w:rFonts w:ascii="Times New Roman" w:hAnsi="Times New Roman"/>
              </w:rPr>
              <w:t>4</w:t>
            </w:r>
          </w:p>
        </w:tc>
        <w:tc>
          <w:tcPr>
            <w:tcW w:w="212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Бекоев А., Зурапов  С.,</w:t>
            </w:r>
          </w:p>
          <w:p w:rsidR="00FD6677" w:rsidRPr="00B34B8B" w:rsidRDefault="00FD6677" w:rsidP="00FD6677">
            <w:pPr>
              <w:spacing w:after="200" w:line="276" w:lineRule="auto"/>
              <w:rPr>
                <w:rFonts w:ascii="Times New Roman" w:hAnsi="Times New Roman"/>
              </w:rPr>
            </w:pPr>
            <w:r w:rsidRPr="00B34B8B">
              <w:rPr>
                <w:rFonts w:ascii="Times New Roman" w:hAnsi="Times New Roman"/>
              </w:rPr>
              <w:t>Макоева М., Царукаева З.</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6</w:t>
            </w:r>
          </w:p>
        </w:tc>
        <w:tc>
          <w:tcPr>
            <w:tcW w:w="992"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10</w:t>
            </w:r>
          </w:p>
        </w:tc>
        <w:tc>
          <w:tcPr>
            <w:tcW w:w="709"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w:t>
            </w:r>
          </w:p>
        </w:tc>
        <w:tc>
          <w:tcPr>
            <w:tcW w:w="127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w:t>
            </w:r>
          </w:p>
        </w:tc>
        <w:tc>
          <w:tcPr>
            <w:tcW w:w="850" w:type="dxa"/>
          </w:tcPr>
          <w:p w:rsidR="00FD6677" w:rsidRPr="00B34B8B" w:rsidRDefault="00FD6677" w:rsidP="00FD6677">
            <w:pPr>
              <w:rPr>
                <w:rFonts w:ascii="Times New Roman" w:hAnsi="Times New Roman"/>
              </w:rPr>
            </w:pPr>
            <w:r w:rsidRPr="00B34B8B">
              <w:rPr>
                <w:rFonts w:ascii="Times New Roman" w:hAnsi="Times New Roman"/>
              </w:rPr>
              <w:t>95</w:t>
            </w:r>
          </w:p>
        </w:tc>
        <w:tc>
          <w:tcPr>
            <w:tcW w:w="1276" w:type="dxa"/>
          </w:tcPr>
          <w:p w:rsidR="00FD6677" w:rsidRPr="00B34B8B" w:rsidRDefault="00FD6677" w:rsidP="00FD6677">
            <w:pPr>
              <w:rPr>
                <w:rFonts w:ascii="Times New Roman" w:hAnsi="Times New Roman"/>
              </w:rPr>
            </w:pPr>
            <w:r w:rsidRPr="00B34B8B">
              <w:rPr>
                <w:rFonts w:ascii="Times New Roman" w:hAnsi="Times New Roman"/>
              </w:rPr>
              <w:t>48</w:t>
            </w:r>
          </w:p>
        </w:tc>
      </w:tr>
      <w:tr w:rsidR="00FD6677" w:rsidRPr="00B34B8B" w:rsidTr="00B34B8B">
        <w:tc>
          <w:tcPr>
            <w:tcW w:w="817"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5</w:t>
            </w:r>
          </w:p>
        </w:tc>
        <w:tc>
          <w:tcPr>
            <w:tcW w:w="851" w:type="dxa"/>
          </w:tcPr>
          <w:p w:rsidR="00FD6677" w:rsidRPr="00B34B8B" w:rsidRDefault="00FD6677" w:rsidP="00FD6677">
            <w:pPr>
              <w:tabs>
                <w:tab w:val="center" w:pos="4677"/>
                <w:tab w:val="right" w:pos="9355"/>
              </w:tabs>
              <w:spacing w:after="200" w:line="276" w:lineRule="auto"/>
              <w:rPr>
                <w:rFonts w:ascii="Times New Roman" w:hAnsi="Times New Roman"/>
              </w:rPr>
            </w:pPr>
            <w:r w:rsidRPr="00B34B8B">
              <w:rPr>
                <w:rFonts w:ascii="Times New Roman" w:hAnsi="Times New Roman"/>
              </w:rPr>
              <w:t>17</w:t>
            </w:r>
          </w:p>
        </w:tc>
        <w:tc>
          <w:tcPr>
            <w:tcW w:w="850" w:type="dxa"/>
          </w:tcPr>
          <w:p w:rsidR="00FD6677" w:rsidRPr="00B34B8B" w:rsidRDefault="00FD6677" w:rsidP="00FD6677">
            <w:pPr>
              <w:tabs>
                <w:tab w:val="center" w:pos="4677"/>
                <w:tab w:val="right" w:pos="9355"/>
              </w:tabs>
              <w:rPr>
                <w:rFonts w:ascii="Times New Roman" w:hAnsi="Times New Roman"/>
              </w:rPr>
            </w:pPr>
            <w:r w:rsidRPr="00B34B8B">
              <w:rPr>
                <w:rFonts w:ascii="Times New Roman" w:hAnsi="Times New Roman"/>
              </w:rPr>
              <w:t>1</w:t>
            </w:r>
          </w:p>
        </w:tc>
        <w:tc>
          <w:tcPr>
            <w:tcW w:w="212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Болатова  Р.</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2</w:t>
            </w:r>
          </w:p>
        </w:tc>
        <w:tc>
          <w:tcPr>
            <w:tcW w:w="992"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14</w:t>
            </w:r>
          </w:p>
        </w:tc>
        <w:tc>
          <w:tcPr>
            <w:tcW w:w="709"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0</w:t>
            </w:r>
          </w:p>
        </w:tc>
        <w:tc>
          <w:tcPr>
            <w:tcW w:w="127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0----</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1276" w:type="dxa"/>
          </w:tcPr>
          <w:p w:rsidR="00FD6677" w:rsidRPr="00B34B8B" w:rsidRDefault="00FD6677" w:rsidP="00FD6677">
            <w:pPr>
              <w:rPr>
                <w:rFonts w:ascii="Times New Roman" w:hAnsi="Times New Roman"/>
              </w:rPr>
            </w:pPr>
            <w:r w:rsidRPr="00B34B8B">
              <w:rPr>
                <w:rFonts w:ascii="Times New Roman" w:hAnsi="Times New Roman"/>
              </w:rPr>
              <w:t>18</w:t>
            </w:r>
          </w:p>
        </w:tc>
      </w:tr>
      <w:tr w:rsidR="00FD6677" w:rsidRPr="00B34B8B" w:rsidTr="00B34B8B">
        <w:tc>
          <w:tcPr>
            <w:tcW w:w="817"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6</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13</w:t>
            </w:r>
          </w:p>
        </w:tc>
        <w:tc>
          <w:tcPr>
            <w:tcW w:w="850" w:type="dxa"/>
          </w:tcPr>
          <w:p w:rsidR="00FD6677" w:rsidRPr="00B34B8B" w:rsidRDefault="00FD6677" w:rsidP="00FD6677">
            <w:pPr>
              <w:rPr>
                <w:rFonts w:ascii="Times New Roman" w:hAnsi="Times New Roman"/>
              </w:rPr>
            </w:pPr>
            <w:r w:rsidRPr="00B34B8B">
              <w:rPr>
                <w:rFonts w:ascii="Times New Roman" w:hAnsi="Times New Roman"/>
              </w:rPr>
              <w:t>0</w:t>
            </w:r>
          </w:p>
        </w:tc>
        <w:tc>
          <w:tcPr>
            <w:tcW w:w="212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0</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4</w:t>
            </w:r>
          </w:p>
        </w:tc>
        <w:tc>
          <w:tcPr>
            <w:tcW w:w="992"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8</w:t>
            </w:r>
          </w:p>
        </w:tc>
        <w:tc>
          <w:tcPr>
            <w:tcW w:w="709"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0</w:t>
            </w:r>
          </w:p>
        </w:tc>
        <w:tc>
          <w:tcPr>
            <w:tcW w:w="127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0---</w:t>
            </w:r>
          </w:p>
        </w:tc>
        <w:tc>
          <w:tcPr>
            <w:tcW w:w="850" w:type="dxa"/>
          </w:tcPr>
          <w:p w:rsidR="00FD6677" w:rsidRPr="00B34B8B" w:rsidRDefault="00FD6677" w:rsidP="00FD6677">
            <w:pPr>
              <w:rPr>
                <w:rFonts w:ascii="Times New Roman" w:hAnsi="Times New Roman"/>
              </w:rPr>
            </w:pPr>
            <w:r w:rsidRPr="00B34B8B">
              <w:rPr>
                <w:rFonts w:ascii="Times New Roman" w:hAnsi="Times New Roman"/>
              </w:rPr>
              <w:t>92</w:t>
            </w:r>
          </w:p>
        </w:tc>
        <w:tc>
          <w:tcPr>
            <w:tcW w:w="1276" w:type="dxa"/>
          </w:tcPr>
          <w:p w:rsidR="00FD6677" w:rsidRPr="00B34B8B" w:rsidRDefault="00FD6677" w:rsidP="00FD6677">
            <w:pPr>
              <w:rPr>
                <w:rFonts w:ascii="Times New Roman" w:hAnsi="Times New Roman"/>
              </w:rPr>
            </w:pPr>
            <w:r w:rsidRPr="00B34B8B">
              <w:rPr>
                <w:rFonts w:ascii="Times New Roman" w:hAnsi="Times New Roman"/>
              </w:rPr>
              <w:t>31</w:t>
            </w:r>
          </w:p>
        </w:tc>
      </w:tr>
      <w:tr w:rsidR="00FD6677" w:rsidRPr="00B34B8B" w:rsidTr="00B34B8B">
        <w:tc>
          <w:tcPr>
            <w:tcW w:w="817"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7</w:t>
            </w:r>
          </w:p>
          <w:p w:rsidR="00FD6677" w:rsidRPr="00B34B8B" w:rsidRDefault="00FD6677" w:rsidP="00FD6677">
            <w:pPr>
              <w:spacing w:after="200" w:line="276" w:lineRule="auto"/>
              <w:rPr>
                <w:rFonts w:ascii="Times New Roman" w:hAnsi="Times New Roman"/>
              </w:rPr>
            </w:pP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lastRenderedPageBreak/>
              <w:t>19</w:t>
            </w:r>
          </w:p>
        </w:tc>
        <w:tc>
          <w:tcPr>
            <w:tcW w:w="850" w:type="dxa"/>
          </w:tcPr>
          <w:p w:rsidR="00FD6677" w:rsidRPr="00B34B8B" w:rsidRDefault="00FD6677" w:rsidP="00FD6677">
            <w:pPr>
              <w:rPr>
                <w:rFonts w:ascii="Times New Roman" w:hAnsi="Times New Roman"/>
              </w:rPr>
            </w:pPr>
            <w:r w:rsidRPr="00B34B8B">
              <w:rPr>
                <w:rFonts w:ascii="Times New Roman" w:hAnsi="Times New Roman"/>
              </w:rPr>
              <w:t>1</w:t>
            </w:r>
          </w:p>
        </w:tc>
        <w:tc>
          <w:tcPr>
            <w:tcW w:w="212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 xml:space="preserve">Царакова </w:t>
            </w:r>
            <w:r w:rsidRPr="00B34B8B">
              <w:rPr>
                <w:rFonts w:ascii="Times New Roman" w:hAnsi="Times New Roman"/>
              </w:rPr>
              <w:lastRenderedPageBreak/>
              <w:t>Л./Цаллаева В.</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lastRenderedPageBreak/>
              <w:t>3/2</w:t>
            </w:r>
          </w:p>
        </w:tc>
        <w:tc>
          <w:tcPr>
            <w:tcW w:w="992"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13/2</w:t>
            </w:r>
          </w:p>
        </w:tc>
        <w:tc>
          <w:tcPr>
            <w:tcW w:w="709"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2</w:t>
            </w:r>
          </w:p>
        </w:tc>
        <w:tc>
          <w:tcPr>
            <w:tcW w:w="127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 xml:space="preserve">----Марзоев </w:t>
            </w:r>
            <w:proofErr w:type="gramStart"/>
            <w:r w:rsidRPr="00B34B8B">
              <w:rPr>
                <w:rFonts w:ascii="Times New Roman" w:hAnsi="Times New Roman"/>
              </w:rPr>
              <w:lastRenderedPageBreak/>
              <w:t>З</w:t>
            </w:r>
            <w:proofErr w:type="gramEnd"/>
            <w:r w:rsidRPr="00B34B8B">
              <w:rPr>
                <w:rFonts w:ascii="Times New Roman" w:hAnsi="Times New Roman"/>
              </w:rPr>
              <w:t>/торчинова а.</w:t>
            </w:r>
          </w:p>
        </w:tc>
        <w:tc>
          <w:tcPr>
            <w:tcW w:w="850" w:type="dxa"/>
          </w:tcPr>
          <w:p w:rsidR="00FD6677" w:rsidRPr="00B34B8B" w:rsidRDefault="00FD6677" w:rsidP="00FD6677">
            <w:pPr>
              <w:rPr>
                <w:rFonts w:ascii="Times New Roman" w:hAnsi="Times New Roman"/>
              </w:rPr>
            </w:pPr>
            <w:r w:rsidRPr="00B34B8B">
              <w:rPr>
                <w:rFonts w:ascii="Times New Roman" w:hAnsi="Times New Roman"/>
              </w:rPr>
              <w:lastRenderedPageBreak/>
              <w:t>89</w:t>
            </w:r>
          </w:p>
        </w:tc>
        <w:tc>
          <w:tcPr>
            <w:tcW w:w="1276" w:type="dxa"/>
          </w:tcPr>
          <w:p w:rsidR="00FD6677" w:rsidRPr="00B34B8B" w:rsidRDefault="00FD6677" w:rsidP="00FD6677">
            <w:pPr>
              <w:rPr>
                <w:rFonts w:ascii="Times New Roman" w:hAnsi="Times New Roman"/>
              </w:rPr>
            </w:pPr>
            <w:r w:rsidRPr="00B34B8B">
              <w:rPr>
                <w:rFonts w:ascii="Times New Roman" w:hAnsi="Times New Roman"/>
              </w:rPr>
              <w:t>21</w:t>
            </w:r>
          </w:p>
        </w:tc>
      </w:tr>
      <w:tr w:rsidR="00FD6677" w:rsidRPr="00B34B8B" w:rsidTr="00B34B8B">
        <w:tc>
          <w:tcPr>
            <w:tcW w:w="817"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lastRenderedPageBreak/>
              <w:t>8</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15</w:t>
            </w:r>
          </w:p>
        </w:tc>
        <w:tc>
          <w:tcPr>
            <w:tcW w:w="850" w:type="dxa"/>
          </w:tcPr>
          <w:p w:rsidR="00FD6677" w:rsidRPr="00B34B8B" w:rsidRDefault="00FD6677" w:rsidP="00FD6677">
            <w:pPr>
              <w:rPr>
                <w:rFonts w:ascii="Times New Roman" w:hAnsi="Times New Roman"/>
              </w:rPr>
            </w:pPr>
            <w:r w:rsidRPr="00B34B8B">
              <w:rPr>
                <w:rFonts w:ascii="Times New Roman" w:hAnsi="Times New Roman"/>
              </w:rPr>
              <w:t>0</w:t>
            </w:r>
          </w:p>
        </w:tc>
        <w:tc>
          <w:tcPr>
            <w:tcW w:w="212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0</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3</w:t>
            </w:r>
          </w:p>
        </w:tc>
        <w:tc>
          <w:tcPr>
            <w:tcW w:w="992"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12</w:t>
            </w:r>
          </w:p>
        </w:tc>
        <w:tc>
          <w:tcPr>
            <w:tcW w:w="709"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0</w:t>
            </w:r>
          </w:p>
        </w:tc>
        <w:tc>
          <w:tcPr>
            <w:tcW w:w="127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0</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1276" w:type="dxa"/>
          </w:tcPr>
          <w:p w:rsidR="00FD6677" w:rsidRPr="00B34B8B" w:rsidRDefault="00FD6677" w:rsidP="00FD6677">
            <w:pPr>
              <w:rPr>
                <w:rFonts w:ascii="Times New Roman" w:hAnsi="Times New Roman"/>
              </w:rPr>
            </w:pPr>
            <w:r w:rsidRPr="00B34B8B">
              <w:rPr>
                <w:rFonts w:ascii="Times New Roman" w:hAnsi="Times New Roman"/>
              </w:rPr>
              <w:t>20</w:t>
            </w:r>
          </w:p>
        </w:tc>
      </w:tr>
      <w:tr w:rsidR="00FD6677" w:rsidRPr="00B34B8B" w:rsidTr="00B34B8B">
        <w:tc>
          <w:tcPr>
            <w:tcW w:w="817"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9</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14</w:t>
            </w:r>
          </w:p>
        </w:tc>
        <w:tc>
          <w:tcPr>
            <w:tcW w:w="850" w:type="dxa"/>
          </w:tcPr>
          <w:p w:rsidR="00FD6677" w:rsidRPr="00B34B8B" w:rsidRDefault="00FD6677" w:rsidP="00FD6677">
            <w:pPr>
              <w:rPr>
                <w:rFonts w:ascii="Times New Roman" w:hAnsi="Times New Roman"/>
              </w:rPr>
            </w:pPr>
            <w:r w:rsidRPr="00B34B8B">
              <w:rPr>
                <w:rFonts w:ascii="Times New Roman" w:hAnsi="Times New Roman"/>
              </w:rPr>
              <w:t>1</w:t>
            </w:r>
          </w:p>
        </w:tc>
        <w:tc>
          <w:tcPr>
            <w:tcW w:w="2126" w:type="dxa"/>
          </w:tcPr>
          <w:p w:rsidR="00FD6677" w:rsidRPr="00B34B8B" w:rsidRDefault="00BD2030" w:rsidP="00FD6677">
            <w:pPr>
              <w:spacing w:after="200" w:line="276" w:lineRule="auto"/>
              <w:rPr>
                <w:rFonts w:ascii="Times New Roman" w:hAnsi="Times New Roman"/>
              </w:rPr>
            </w:pPr>
            <w:r>
              <w:rPr>
                <w:rFonts w:ascii="Times New Roman" w:hAnsi="Times New Roman"/>
              </w:rPr>
              <w:t>Беккузарова А./Бекоева М</w:t>
            </w:r>
            <w:r w:rsidR="00FD6677" w:rsidRPr="00B34B8B">
              <w:rPr>
                <w:rFonts w:ascii="Times New Roman" w:hAnsi="Times New Roman"/>
              </w:rPr>
              <w:t>.</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4/3</w:t>
            </w:r>
          </w:p>
        </w:tc>
        <w:tc>
          <w:tcPr>
            <w:tcW w:w="992"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9</w:t>
            </w:r>
          </w:p>
        </w:tc>
        <w:tc>
          <w:tcPr>
            <w:tcW w:w="709" w:type="dxa"/>
          </w:tcPr>
          <w:p w:rsidR="00FD6677" w:rsidRPr="00B34B8B" w:rsidRDefault="00FD6677" w:rsidP="00FD6677">
            <w:pPr>
              <w:tabs>
                <w:tab w:val="center" w:pos="4677"/>
                <w:tab w:val="right" w:pos="9355"/>
              </w:tabs>
              <w:spacing w:after="200" w:line="276" w:lineRule="auto"/>
              <w:rPr>
                <w:rFonts w:ascii="Times New Roman" w:hAnsi="Times New Roman"/>
              </w:rPr>
            </w:pPr>
            <w:r w:rsidRPr="00B34B8B">
              <w:rPr>
                <w:rFonts w:ascii="Times New Roman" w:hAnsi="Times New Roman"/>
              </w:rPr>
              <w:t>0</w:t>
            </w:r>
          </w:p>
        </w:tc>
        <w:tc>
          <w:tcPr>
            <w:tcW w:w="127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0</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1276" w:type="dxa"/>
          </w:tcPr>
          <w:p w:rsidR="00FD6677" w:rsidRPr="00B34B8B" w:rsidRDefault="00FD6677" w:rsidP="00FD6677">
            <w:pPr>
              <w:rPr>
                <w:rFonts w:ascii="Times New Roman" w:hAnsi="Times New Roman"/>
              </w:rPr>
            </w:pPr>
            <w:r w:rsidRPr="00B34B8B">
              <w:rPr>
                <w:rFonts w:ascii="Times New Roman" w:hAnsi="Times New Roman"/>
              </w:rPr>
              <w:t>36</w:t>
            </w:r>
          </w:p>
        </w:tc>
      </w:tr>
      <w:tr w:rsidR="00FD6677" w:rsidRPr="00B34B8B" w:rsidTr="00B34B8B">
        <w:tc>
          <w:tcPr>
            <w:tcW w:w="817"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10</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19</w:t>
            </w:r>
          </w:p>
        </w:tc>
        <w:tc>
          <w:tcPr>
            <w:tcW w:w="850" w:type="dxa"/>
          </w:tcPr>
          <w:p w:rsidR="00FD6677" w:rsidRPr="00B34B8B" w:rsidRDefault="00FD6677" w:rsidP="00FD6677">
            <w:pPr>
              <w:rPr>
                <w:rFonts w:ascii="Times New Roman" w:hAnsi="Times New Roman"/>
              </w:rPr>
            </w:pPr>
            <w:r w:rsidRPr="00B34B8B">
              <w:rPr>
                <w:rFonts w:ascii="Times New Roman" w:hAnsi="Times New Roman"/>
              </w:rPr>
              <w:t>3</w:t>
            </w:r>
          </w:p>
        </w:tc>
        <w:tc>
          <w:tcPr>
            <w:tcW w:w="212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Гадзаова В.,Гамаонова В.,</w:t>
            </w:r>
          </w:p>
          <w:p w:rsidR="00FD6677" w:rsidRPr="00B34B8B" w:rsidRDefault="00FD6677" w:rsidP="00FD6677">
            <w:pPr>
              <w:spacing w:after="200" w:line="276" w:lineRule="auto"/>
              <w:rPr>
                <w:rFonts w:ascii="Times New Roman" w:hAnsi="Times New Roman"/>
              </w:rPr>
            </w:pPr>
            <w:r w:rsidRPr="00B34B8B">
              <w:rPr>
                <w:rFonts w:ascii="Times New Roman" w:hAnsi="Times New Roman"/>
              </w:rPr>
              <w:t>Гулаев Р./Гергиева Дз</w:t>
            </w:r>
            <w:proofErr w:type="gramStart"/>
            <w:r w:rsidRPr="00B34B8B">
              <w:rPr>
                <w:rFonts w:ascii="Times New Roman" w:hAnsi="Times New Roman"/>
              </w:rPr>
              <w:t>..</w:t>
            </w:r>
            <w:proofErr w:type="gramEnd"/>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10/9</w:t>
            </w:r>
          </w:p>
        </w:tc>
        <w:tc>
          <w:tcPr>
            <w:tcW w:w="992"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5</w:t>
            </w:r>
          </w:p>
        </w:tc>
        <w:tc>
          <w:tcPr>
            <w:tcW w:w="709"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w:t>
            </w:r>
          </w:p>
        </w:tc>
        <w:tc>
          <w:tcPr>
            <w:tcW w:w="127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 xml:space="preserve">Амболов </w:t>
            </w:r>
          </w:p>
          <w:p w:rsidR="00FD6677" w:rsidRPr="00B34B8B" w:rsidRDefault="00FD6677" w:rsidP="00FD6677">
            <w:pPr>
              <w:spacing w:after="200" w:line="276" w:lineRule="auto"/>
              <w:rPr>
                <w:rFonts w:ascii="Times New Roman" w:hAnsi="Times New Roman"/>
              </w:rPr>
            </w:pPr>
            <w:r w:rsidRPr="00B34B8B">
              <w:rPr>
                <w:rFonts w:ascii="Times New Roman" w:hAnsi="Times New Roman"/>
              </w:rPr>
              <w:t>(англ.)</w:t>
            </w:r>
          </w:p>
        </w:tc>
        <w:tc>
          <w:tcPr>
            <w:tcW w:w="850" w:type="dxa"/>
          </w:tcPr>
          <w:p w:rsidR="00FD6677" w:rsidRPr="00B34B8B" w:rsidRDefault="00FD6677" w:rsidP="00FD6677">
            <w:pPr>
              <w:rPr>
                <w:rFonts w:ascii="Times New Roman" w:hAnsi="Times New Roman"/>
              </w:rPr>
            </w:pPr>
          </w:p>
          <w:p w:rsidR="00FD6677" w:rsidRPr="00B34B8B" w:rsidRDefault="00FD6677" w:rsidP="00FD6677">
            <w:pPr>
              <w:rPr>
                <w:rFonts w:ascii="Times New Roman" w:hAnsi="Times New Roman"/>
              </w:rPr>
            </w:pPr>
            <w:r w:rsidRPr="00B34B8B">
              <w:rPr>
                <w:rFonts w:ascii="Times New Roman" w:hAnsi="Times New Roman"/>
              </w:rPr>
              <w:t>95</w:t>
            </w:r>
          </w:p>
        </w:tc>
        <w:tc>
          <w:tcPr>
            <w:tcW w:w="1276" w:type="dxa"/>
          </w:tcPr>
          <w:p w:rsidR="00FD6677" w:rsidRPr="00B34B8B" w:rsidRDefault="00FD6677" w:rsidP="00FD6677">
            <w:pPr>
              <w:rPr>
                <w:rFonts w:ascii="Times New Roman" w:hAnsi="Times New Roman"/>
              </w:rPr>
            </w:pPr>
          </w:p>
          <w:p w:rsidR="00FD6677" w:rsidRPr="00B34B8B" w:rsidRDefault="00FD6677" w:rsidP="00FD6677">
            <w:pPr>
              <w:rPr>
                <w:rFonts w:ascii="Times New Roman" w:hAnsi="Times New Roman"/>
              </w:rPr>
            </w:pPr>
            <w:r w:rsidRPr="00B34B8B">
              <w:rPr>
                <w:rFonts w:ascii="Times New Roman" w:hAnsi="Times New Roman"/>
              </w:rPr>
              <w:t>68</w:t>
            </w:r>
          </w:p>
        </w:tc>
      </w:tr>
      <w:tr w:rsidR="00FD6677" w:rsidRPr="00B34B8B" w:rsidTr="00B34B8B">
        <w:tc>
          <w:tcPr>
            <w:tcW w:w="817"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11</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16</w:t>
            </w:r>
          </w:p>
        </w:tc>
        <w:tc>
          <w:tcPr>
            <w:tcW w:w="850" w:type="dxa"/>
          </w:tcPr>
          <w:p w:rsidR="00FD6677" w:rsidRPr="00B34B8B" w:rsidRDefault="00FD6677" w:rsidP="00FD6677">
            <w:pPr>
              <w:rPr>
                <w:rFonts w:ascii="Times New Roman" w:hAnsi="Times New Roman"/>
              </w:rPr>
            </w:pPr>
            <w:r w:rsidRPr="00B34B8B">
              <w:rPr>
                <w:rFonts w:ascii="Times New Roman" w:hAnsi="Times New Roman"/>
              </w:rPr>
              <w:t>3</w:t>
            </w:r>
          </w:p>
        </w:tc>
        <w:tc>
          <w:tcPr>
            <w:tcW w:w="212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Гергиева М. ,Гергиева Дз.</w:t>
            </w:r>
            <w:proofErr w:type="gramStart"/>
            <w:r w:rsidRPr="00B34B8B">
              <w:rPr>
                <w:rFonts w:ascii="Times New Roman" w:hAnsi="Times New Roman"/>
              </w:rPr>
              <w:t>,С</w:t>
            </w:r>
            <w:proofErr w:type="gramEnd"/>
            <w:r w:rsidRPr="00B34B8B">
              <w:rPr>
                <w:rFonts w:ascii="Times New Roman" w:hAnsi="Times New Roman"/>
              </w:rPr>
              <w:t>алказанова М.</w:t>
            </w: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4</w:t>
            </w:r>
          </w:p>
        </w:tc>
        <w:tc>
          <w:tcPr>
            <w:tcW w:w="992"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9</w:t>
            </w:r>
          </w:p>
        </w:tc>
        <w:tc>
          <w:tcPr>
            <w:tcW w:w="709"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0</w:t>
            </w:r>
          </w:p>
        </w:tc>
        <w:tc>
          <w:tcPr>
            <w:tcW w:w="1276"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0</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1276" w:type="dxa"/>
          </w:tcPr>
          <w:p w:rsidR="00FD6677" w:rsidRPr="00B34B8B" w:rsidRDefault="00FD6677" w:rsidP="00FD6677">
            <w:pPr>
              <w:rPr>
                <w:rFonts w:ascii="Times New Roman" w:hAnsi="Times New Roman"/>
              </w:rPr>
            </w:pPr>
            <w:r w:rsidRPr="00B34B8B">
              <w:rPr>
                <w:rFonts w:ascii="Times New Roman" w:hAnsi="Times New Roman"/>
              </w:rPr>
              <w:t>44</w:t>
            </w:r>
          </w:p>
        </w:tc>
      </w:tr>
      <w:tr w:rsidR="00FD6677" w:rsidRPr="00B34B8B" w:rsidTr="00B34B8B">
        <w:tc>
          <w:tcPr>
            <w:tcW w:w="817"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По школе:</w:t>
            </w:r>
          </w:p>
        </w:tc>
        <w:tc>
          <w:tcPr>
            <w:tcW w:w="851" w:type="dxa"/>
          </w:tcPr>
          <w:p w:rsidR="00FD6677" w:rsidRPr="00B34B8B" w:rsidRDefault="00FD6677" w:rsidP="00FD6677">
            <w:pPr>
              <w:spacing w:after="200" w:line="276" w:lineRule="auto"/>
              <w:rPr>
                <w:rFonts w:ascii="Times New Roman" w:hAnsi="Times New Roman"/>
              </w:rPr>
            </w:pPr>
          </w:p>
        </w:tc>
        <w:tc>
          <w:tcPr>
            <w:tcW w:w="850" w:type="dxa"/>
          </w:tcPr>
          <w:p w:rsidR="00FD6677" w:rsidRPr="00B34B8B" w:rsidRDefault="00FD6677" w:rsidP="00FD6677">
            <w:pPr>
              <w:rPr>
                <w:rFonts w:ascii="Times New Roman" w:hAnsi="Times New Roman"/>
              </w:rPr>
            </w:pPr>
            <w:r w:rsidRPr="00B34B8B">
              <w:rPr>
                <w:rFonts w:ascii="Times New Roman" w:hAnsi="Times New Roman"/>
              </w:rPr>
              <w:t>17</w:t>
            </w:r>
          </w:p>
        </w:tc>
        <w:tc>
          <w:tcPr>
            <w:tcW w:w="2126" w:type="dxa"/>
          </w:tcPr>
          <w:p w:rsidR="00FD6677" w:rsidRPr="00B34B8B" w:rsidRDefault="00FD6677" w:rsidP="00FD6677">
            <w:pPr>
              <w:spacing w:after="200" w:line="276" w:lineRule="auto"/>
              <w:rPr>
                <w:rFonts w:ascii="Times New Roman" w:hAnsi="Times New Roman"/>
              </w:rPr>
            </w:pPr>
          </w:p>
        </w:tc>
        <w:tc>
          <w:tcPr>
            <w:tcW w:w="851"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45</w:t>
            </w:r>
          </w:p>
        </w:tc>
        <w:tc>
          <w:tcPr>
            <w:tcW w:w="992"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92</w:t>
            </w:r>
          </w:p>
        </w:tc>
        <w:tc>
          <w:tcPr>
            <w:tcW w:w="709" w:type="dxa"/>
          </w:tcPr>
          <w:p w:rsidR="00FD6677" w:rsidRPr="00B34B8B" w:rsidRDefault="00FD6677" w:rsidP="00FD6677">
            <w:pPr>
              <w:spacing w:after="200" w:line="276" w:lineRule="auto"/>
              <w:rPr>
                <w:rFonts w:ascii="Times New Roman" w:hAnsi="Times New Roman"/>
              </w:rPr>
            </w:pPr>
            <w:r w:rsidRPr="00B34B8B">
              <w:rPr>
                <w:rFonts w:ascii="Times New Roman" w:hAnsi="Times New Roman"/>
              </w:rPr>
              <w:t>3</w:t>
            </w:r>
          </w:p>
        </w:tc>
        <w:tc>
          <w:tcPr>
            <w:tcW w:w="1276" w:type="dxa"/>
          </w:tcPr>
          <w:p w:rsidR="00FD6677" w:rsidRPr="00B34B8B" w:rsidRDefault="00FD6677" w:rsidP="00FD6677">
            <w:pPr>
              <w:spacing w:after="200" w:line="276" w:lineRule="auto"/>
              <w:rPr>
                <w:rFonts w:ascii="Times New Roman" w:hAnsi="Times New Roman"/>
              </w:rPr>
            </w:pPr>
          </w:p>
        </w:tc>
        <w:tc>
          <w:tcPr>
            <w:tcW w:w="850" w:type="dxa"/>
          </w:tcPr>
          <w:p w:rsidR="00FD6677" w:rsidRPr="00B34B8B" w:rsidRDefault="00FD6677" w:rsidP="00FD6677">
            <w:pPr>
              <w:rPr>
                <w:rFonts w:ascii="Times New Roman" w:hAnsi="Times New Roman"/>
              </w:rPr>
            </w:pPr>
            <w:r w:rsidRPr="00B34B8B">
              <w:rPr>
                <w:rFonts w:ascii="Times New Roman" w:hAnsi="Times New Roman"/>
              </w:rPr>
              <w:t>95</w:t>
            </w:r>
          </w:p>
        </w:tc>
        <w:tc>
          <w:tcPr>
            <w:tcW w:w="1276" w:type="dxa"/>
          </w:tcPr>
          <w:p w:rsidR="00FD6677" w:rsidRPr="00B34B8B" w:rsidRDefault="00FD6677" w:rsidP="00FD6677">
            <w:pPr>
              <w:rPr>
                <w:rFonts w:ascii="Times New Roman" w:hAnsi="Times New Roman"/>
              </w:rPr>
            </w:pPr>
            <w:r w:rsidRPr="00B34B8B">
              <w:rPr>
                <w:rFonts w:ascii="Times New Roman" w:hAnsi="Times New Roman"/>
              </w:rPr>
              <w:t>45</w:t>
            </w:r>
          </w:p>
        </w:tc>
      </w:tr>
    </w:tbl>
    <w:p w:rsidR="00FD6677" w:rsidRPr="00B34B8B" w:rsidRDefault="00FD6677" w:rsidP="00FD6677">
      <w:pPr>
        <w:rPr>
          <w:rFonts w:ascii="Times New Roman" w:hAnsi="Times New Roman"/>
        </w:rPr>
      </w:pPr>
      <w:r w:rsidRPr="00B34B8B">
        <w:rPr>
          <w:rFonts w:ascii="Times New Roman" w:hAnsi="Times New Roman"/>
        </w:rPr>
        <w:t>Результаты  Всероссийских проверочных работ МКОУ СОШ с. Карман</w:t>
      </w:r>
      <w:r w:rsidR="004630B2">
        <w:rPr>
          <w:rFonts w:ascii="Times New Roman" w:hAnsi="Times New Roman"/>
        </w:rPr>
        <w:t xml:space="preserve"> за</w:t>
      </w:r>
      <w:r w:rsidRPr="00B34B8B">
        <w:rPr>
          <w:rFonts w:ascii="Times New Roman" w:hAnsi="Times New Roman"/>
        </w:rPr>
        <w:t xml:space="preserve"> 2018-2019 учебн</w:t>
      </w:r>
      <w:r w:rsidR="004630B2">
        <w:rPr>
          <w:rFonts w:ascii="Times New Roman" w:hAnsi="Times New Roman"/>
        </w:rPr>
        <w:t>ый год</w:t>
      </w:r>
      <w:r w:rsidRPr="00B34B8B">
        <w:rPr>
          <w:rFonts w:ascii="Times New Roman" w:hAnsi="Times New Roman"/>
        </w:rPr>
        <w:t>.</w:t>
      </w:r>
    </w:p>
    <w:tbl>
      <w:tblPr>
        <w:tblStyle w:val="a5"/>
        <w:tblW w:w="10456" w:type="dxa"/>
        <w:tblLayout w:type="fixed"/>
        <w:tblLook w:val="04A0"/>
      </w:tblPr>
      <w:tblGrid>
        <w:gridCol w:w="534"/>
        <w:gridCol w:w="1984"/>
        <w:gridCol w:w="709"/>
        <w:gridCol w:w="850"/>
        <w:gridCol w:w="993"/>
        <w:gridCol w:w="992"/>
        <w:gridCol w:w="699"/>
        <w:gridCol w:w="293"/>
        <w:gridCol w:w="1418"/>
        <w:gridCol w:w="1984"/>
      </w:tblGrid>
      <w:tr w:rsidR="00FD6677" w:rsidRPr="00B34B8B" w:rsidTr="00B34B8B">
        <w:trPr>
          <w:trHeight w:val="570"/>
        </w:trPr>
        <w:tc>
          <w:tcPr>
            <w:tcW w:w="534" w:type="dxa"/>
            <w:vMerge w:val="restart"/>
          </w:tcPr>
          <w:p w:rsidR="00FD6677" w:rsidRPr="00B34B8B" w:rsidRDefault="00FD6677" w:rsidP="00FD6677">
            <w:pPr>
              <w:rPr>
                <w:rFonts w:ascii="Times New Roman" w:hAnsi="Times New Roman"/>
              </w:rPr>
            </w:pPr>
            <w:r w:rsidRPr="00B34B8B">
              <w:rPr>
                <w:rFonts w:ascii="Times New Roman" w:hAnsi="Times New Roman"/>
              </w:rPr>
              <w:t>класс</w:t>
            </w:r>
          </w:p>
        </w:tc>
        <w:tc>
          <w:tcPr>
            <w:tcW w:w="1984" w:type="dxa"/>
            <w:vMerge w:val="restart"/>
          </w:tcPr>
          <w:p w:rsidR="00FD6677" w:rsidRPr="00B34B8B" w:rsidRDefault="00FD6677" w:rsidP="00FD6677">
            <w:pPr>
              <w:rPr>
                <w:rFonts w:ascii="Times New Roman" w:hAnsi="Times New Roman"/>
              </w:rPr>
            </w:pPr>
            <w:r w:rsidRPr="00B34B8B">
              <w:rPr>
                <w:rFonts w:ascii="Times New Roman" w:hAnsi="Times New Roman"/>
              </w:rPr>
              <w:t>предмет</w:t>
            </w:r>
          </w:p>
        </w:tc>
        <w:tc>
          <w:tcPr>
            <w:tcW w:w="709" w:type="dxa"/>
            <w:vMerge w:val="restart"/>
          </w:tcPr>
          <w:p w:rsidR="00FD6677" w:rsidRPr="00B34B8B" w:rsidRDefault="00FD6677" w:rsidP="00FD6677">
            <w:pPr>
              <w:rPr>
                <w:rFonts w:ascii="Times New Roman" w:hAnsi="Times New Roman"/>
              </w:rPr>
            </w:pPr>
            <w:r w:rsidRPr="00B34B8B">
              <w:rPr>
                <w:rFonts w:ascii="Times New Roman" w:hAnsi="Times New Roman"/>
              </w:rPr>
              <w:t>Перв.</w:t>
            </w:r>
          </w:p>
          <w:p w:rsidR="00FD6677" w:rsidRPr="00B34B8B" w:rsidRDefault="00FD6677" w:rsidP="00FD6677">
            <w:pPr>
              <w:rPr>
                <w:rFonts w:ascii="Times New Roman" w:hAnsi="Times New Roman"/>
              </w:rPr>
            </w:pPr>
            <w:r w:rsidRPr="00B34B8B">
              <w:rPr>
                <w:rFonts w:ascii="Times New Roman" w:hAnsi="Times New Roman"/>
              </w:rPr>
              <w:t>балл</w:t>
            </w:r>
          </w:p>
        </w:tc>
        <w:tc>
          <w:tcPr>
            <w:tcW w:w="1843" w:type="dxa"/>
            <w:gridSpan w:val="2"/>
          </w:tcPr>
          <w:p w:rsidR="00FD6677" w:rsidRPr="00B34B8B" w:rsidRDefault="00FD6677" w:rsidP="00FD6677">
            <w:pPr>
              <w:rPr>
                <w:rFonts w:ascii="Times New Roman" w:hAnsi="Times New Roman"/>
              </w:rPr>
            </w:pPr>
            <w:r w:rsidRPr="00B34B8B">
              <w:rPr>
                <w:rFonts w:ascii="Times New Roman" w:hAnsi="Times New Roman"/>
              </w:rPr>
              <w:t xml:space="preserve">%ВПР        </w:t>
            </w:r>
          </w:p>
        </w:tc>
        <w:tc>
          <w:tcPr>
            <w:tcW w:w="1984" w:type="dxa"/>
            <w:gridSpan w:val="3"/>
          </w:tcPr>
          <w:p w:rsidR="00FD6677" w:rsidRPr="00B34B8B" w:rsidRDefault="00FD6677" w:rsidP="00FD6677">
            <w:pPr>
              <w:rPr>
                <w:rFonts w:ascii="Times New Roman" w:hAnsi="Times New Roman"/>
              </w:rPr>
            </w:pPr>
            <w:r w:rsidRPr="00B34B8B">
              <w:rPr>
                <w:rFonts w:ascii="Times New Roman" w:hAnsi="Times New Roman"/>
              </w:rPr>
              <w:t>%журнала</w:t>
            </w:r>
          </w:p>
        </w:tc>
        <w:tc>
          <w:tcPr>
            <w:tcW w:w="1418" w:type="dxa"/>
            <w:vMerge w:val="restart"/>
          </w:tcPr>
          <w:p w:rsidR="00FD6677" w:rsidRPr="00B34B8B" w:rsidRDefault="00FD6677" w:rsidP="00FD6677">
            <w:pPr>
              <w:rPr>
                <w:rFonts w:ascii="Times New Roman" w:hAnsi="Times New Roman"/>
              </w:rPr>
            </w:pPr>
            <w:r w:rsidRPr="00B34B8B">
              <w:rPr>
                <w:rFonts w:ascii="Times New Roman" w:hAnsi="Times New Roman"/>
              </w:rPr>
              <w:t>Соотв.</w:t>
            </w:r>
          </w:p>
        </w:tc>
        <w:tc>
          <w:tcPr>
            <w:tcW w:w="1984" w:type="dxa"/>
            <w:vMerge w:val="restart"/>
          </w:tcPr>
          <w:p w:rsidR="00FD6677" w:rsidRPr="00B34B8B" w:rsidRDefault="00FD6677" w:rsidP="00B34B8B">
            <w:pPr>
              <w:ind w:right="735"/>
              <w:rPr>
                <w:rFonts w:ascii="Times New Roman" w:hAnsi="Times New Roman"/>
              </w:rPr>
            </w:pPr>
            <w:r w:rsidRPr="00B34B8B">
              <w:rPr>
                <w:rFonts w:ascii="Times New Roman" w:hAnsi="Times New Roman"/>
              </w:rPr>
              <w:t>учитель</w:t>
            </w:r>
          </w:p>
        </w:tc>
      </w:tr>
      <w:tr w:rsidR="00FD6677" w:rsidRPr="00B34B8B" w:rsidTr="00B34B8B">
        <w:trPr>
          <w:trHeight w:val="392"/>
        </w:trPr>
        <w:tc>
          <w:tcPr>
            <w:tcW w:w="534" w:type="dxa"/>
            <w:vMerge/>
          </w:tcPr>
          <w:p w:rsidR="00FD6677" w:rsidRPr="00B34B8B" w:rsidRDefault="00FD6677" w:rsidP="00FD6677">
            <w:pPr>
              <w:rPr>
                <w:rFonts w:ascii="Times New Roman" w:hAnsi="Times New Roman"/>
              </w:rPr>
            </w:pPr>
          </w:p>
        </w:tc>
        <w:tc>
          <w:tcPr>
            <w:tcW w:w="1984" w:type="dxa"/>
            <w:vMerge/>
          </w:tcPr>
          <w:p w:rsidR="00FD6677" w:rsidRPr="00B34B8B" w:rsidRDefault="00FD6677" w:rsidP="00FD6677">
            <w:pPr>
              <w:rPr>
                <w:rFonts w:ascii="Times New Roman" w:hAnsi="Times New Roman"/>
              </w:rPr>
            </w:pPr>
          </w:p>
        </w:tc>
        <w:tc>
          <w:tcPr>
            <w:tcW w:w="709" w:type="dxa"/>
            <w:vMerge/>
          </w:tcPr>
          <w:p w:rsidR="00FD6677" w:rsidRPr="00B34B8B" w:rsidRDefault="00FD6677" w:rsidP="00FD6677">
            <w:pPr>
              <w:rPr>
                <w:rFonts w:ascii="Times New Roman" w:hAnsi="Times New Roman"/>
              </w:rPr>
            </w:pPr>
          </w:p>
        </w:tc>
        <w:tc>
          <w:tcPr>
            <w:tcW w:w="850" w:type="dxa"/>
          </w:tcPr>
          <w:p w:rsidR="00FD6677" w:rsidRPr="00B34B8B" w:rsidRDefault="00FD6677" w:rsidP="00FD6677">
            <w:pPr>
              <w:rPr>
                <w:rFonts w:ascii="Times New Roman" w:hAnsi="Times New Roman"/>
              </w:rPr>
            </w:pPr>
            <w:r w:rsidRPr="00B34B8B">
              <w:rPr>
                <w:rFonts w:ascii="Times New Roman" w:hAnsi="Times New Roman"/>
              </w:rPr>
              <w:t>Усп.</w:t>
            </w:r>
          </w:p>
        </w:tc>
        <w:tc>
          <w:tcPr>
            <w:tcW w:w="993" w:type="dxa"/>
          </w:tcPr>
          <w:p w:rsidR="00FD6677" w:rsidRPr="00B34B8B" w:rsidRDefault="00FD6677" w:rsidP="00FD6677">
            <w:pPr>
              <w:rPr>
                <w:rFonts w:ascii="Times New Roman" w:hAnsi="Times New Roman"/>
              </w:rPr>
            </w:pPr>
            <w:r w:rsidRPr="00B34B8B">
              <w:rPr>
                <w:rFonts w:ascii="Times New Roman" w:hAnsi="Times New Roman"/>
              </w:rPr>
              <w:t>Кач.</w:t>
            </w:r>
          </w:p>
        </w:tc>
        <w:tc>
          <w:tcPr>
            <w:tcW w:w="992" w:type="dxa"/>
          </w:tcPr>
          <w:p w:rsidR="00FD6677" w:rsidRPr="00B34B8B" w:rsidRDefault="00FD6677" w:rsidP="00FD6677">
            <w:pPr>
              <w:rPr>
                <w:rFonts w:ascii="Times New Roman" w:hAnsi="Times New Roman"/>
              </w:rPr>
            </w:pPr>
            <w:r w:rsidRPr="00B34B8B">
              <w:rPr>
                <w:rFonts w:ascii="Times New Roman" w:hAnsi="Times New Roman"/>
              </w:rPr>
              <w:t>Усп.</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Кач.</w:t>
            </w:r>
          </w:p>
        </w:tc>
        <w:tc>
          <w:tcPr>
            <w:tcW w:w="1418" w:type="dxa"/>
            <w:vMerge/>
          </w:tcPr>
          <w:p w:rsidR="00FD6677" w:rsidRPr="00B34B8B" w:rsidRDefault="00FD6677" w:rsidP="00FD6677">
            <w:pPr>
              <w:rPr>
                <w:rFonts w:ascii="Times New Roman" w:hAnsi="Times New Roman"/>
              </w:rPr>
            </w:pPr>
          </w:p>
        </w:tc>
        <w:tc>
          <w:tcPr>
            <w:tcW w:w="1984" w:type="dxa"/>
            <w:vMerge/>
          </w:tcPr>
          <w:p w:rsidR="00FD6677" w:rsidRPr="00B34B8B" w:rsidRDefault="00FD6677" w:rsidP="00FD6677">
            <w:pPr>
              <w:rPr>
                <w:rFonts w:ascii="Times New Roman" w:hAnsi="Times New Roman"/>
              </w:rPr>
            </w:pP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4</w:t>
            </w:r>
          </w:p>
        </w:tc>
        <w:tc>
          <w:tcPr>
            <w:tcW w:w="1984" w:type="dxa"/>
          </w:tcPr>
          <w:p w:rsidR="00FD6677" w:rsidRPr="00B34B8B" w:rsidRDefault="00FD6677" w:rsidP="00FD6677">
            <w:pPr>
              <w:rPr>
                <w:rFonts w:ascii="Times New Roman" w:hAnsi="Times New Roman"/>
              </w:rPr>
            </w:pPr>
            <w:r w:rsidRPr="00B34B8B">
              <w:rPr>
                <w:rFonts w:ascii="Times New Roman" w:hAnsi="Times New Roman"/>
              </w:rPr>
              <w:t>Русск</w:t>
            </w:r>
            <w:proofErr w:type="gramStart"/>
            <w:r w:rsidRPr="00B34B8B">
              <w:rPr>
                <w:rFonts w:ascii="Times New Roman" w:hAnsi="Times New Roman"/>
              </w:rPr>
              <w:t>.я</w:t>
            </w:r>
            <w:proofErr w:type="gramEnd"/>
            <w:r w:rsidRPr="00B34B8B">
              <w:rPr>
                <w:rFonts w:ascii="Times New Roman" w:hAnsi="Times New Roman"/>
              </w:rPr>
              <w:t>зык.</w:t>
            </w:r>
          </w:p>
        </w:tc>
        <w:tc>
          <w:tcPr>
            <w:tcW w:w="709" w:type="dxa"/>
          </w:tcPr>
          <w:p w:rsidR="00FD6677" w:rsidRPr="00B34B8B" w:rsidRDefault="00FD6677" w:rsidP="00FD6677">
            <w:pPr>
              <w:rPr>
                <w:rFonts w:ascii="Times New Roman" w:hAnsi="Times New Roman"/>
              </w:rPr>
            </w:pPr>
            <w:r w:rsidRPr="00B34B8B">
              <w:rPr>
                <w:rFonts w:ascii="Times New Roman" w:hAnsi="Times New Roman"/>
              </w:rPr>
              <w:t>38</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993" w:type="dxa"/>
          </w:tcPr>
          <w:p w:rsidR="00FD6677" w:rsidRPr="00B34B8B" w:rsidRDefault="00FD6677" w:rsidP="00FD6677">
            <w:pPr>
              <w:rPr>
                <w:rFonts w:ascii="Times New Roman" w:hAnsi="Times New Roman"/>
              </w:rPr>
            </w:pPr>
            <w:r w:rsidRPr="00B34B8B">
              <w:rPr>
                <w:rFonts w:ascii="Times New Roman" w:hAnsi="Times New Roman"/>
              </w:rPr>
              <w:t>77</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77.</w:t>
            </w:r>
          </w:p>
        </w:tc>
        <w:tc>
          <w:tcPr>
            <w:tcW w:w="1418" w:type="dxa"/>
          </w:tcPr>
          <w:p w:rsidR="00FD6677" w:rsidRPr="00B34B8B" w:rsidRDefault="00FD6677" w:rsidP="00FD6677">
            <w:pPr>
              <w:rPr>
                <w:rFonts w:ascii="Times New Roman" w:hAnsi="Times New Roman"/>
              </w:rPr>
            </w:pPr>
            <w:r w:rsidRPr="00B34B8B">
              <w:rPr>
                <w:rFonts w:ascii="Times New Roman" w:hAnsi="Times New Roman"/>
              </w:rPr>
              <w:t xml:space="preserve">Выше </w:t>
            </w:r>
            <w:proofErr w:type="gramStart"/>
            <w:r w:rsidRPr="00B34B8B">
              <w:rPr>
                <w:rFonts w:ascii="Times New Roman" w:hAnsi="Times New Roman"/>
              </w:rPr>
              <w:t>ср</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Басиева Л.Д.</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4</w:t>
            </w:r>
          </w:p>
        </w:tc>
        <w:tc>
          <w:tcPr>
            <w:tcW w:w="1984" w:type="dxa"/>
          </w:tcPr>
          <w:p w:rsidR="00FD6677" w:rsidRPr="00B34B8B" w:rsidRDefault="00FD6677" w:rsidP="00FD6677">
            <w:pPr>
              <w:rPr>
                <w:rFonts w:ascii="Times New Roman" w:hAnsi="Times New Roman"/>
              </w:rPr>
            </w:pPr>
            <w:r w:rsidRPr="00B34B8B">
              <w:rPr>
                <w:rFonts w:ascii="Times New Roman" w:hAnsi="Times New Roman"/>
              </w:rPr>
              <w:t>математика</w:t>
            </w:r>
          </w:p>
        </w:tc>
        <w:tc>
          <w:tcPr>
            <w:tcW w:w="709" w:type="dxa"/>
          </w:tcPr>
          <w:p w:rsidR="00FD6677" w:rsidRPr="00B34B8B" w:rsidRDefault="00FD6677" w:rsidP="00FD6677">
            <w:pPr>
              <w:rPr>
                <w:rFonts w:ascii="Times New Roman" w:hAnsi="Times New Roman"/>
              </w:rPr>
            </w:pPr>
            <w:r w:rsidRPr="00B34B8B">
              <w:rPr>
                <w:rFonts w:ascii="Times New Roman" w:hAnsi="Times New Roman"/>
              </w:rPr>
              <w:t>18</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993" w:type="dxa"/>
          </w:tcPr>
          <w:p w:rsidR="00FD6677" w:rsidRPr="00B34B8B" w:rsidRDefault="00FD6677" w:rsidP="00FD6677">
            <w:pPr>
              <w:rPr>
                <w:rFonts w:ascii="Times New Roman" w:hAnsi="Times New Roman"/>
              </w:rPr>
            </w:pPr>
            <w:r w:rsidRPr="00B34B8B">
              <w:rPr>
                <w:rFonts w:ascii="Times New Roman" w:hAnsi="Times New Roman"/>
              </w:rPr>
              <w:t>75</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75</w:t>
            </w:r>
          </w:p>
        </w:tc>
        <w:tc>
          <w:tcPr>
            <w:tcW w:w="1418" w:type="dxa"/>
          </w:tcPr>
          <w:p w:rsidR="00FD6677" w:rsidRPr="00B34B8B" w:rsidRDefault="00FD6677" w:rsidP="00FD6677">
            <w:pPr>
              <w:rPr>
                <w:rFonts w:ascii="Times New Roman" w:hAnsi="Times New Roman"/>
              </w:rPr>
            </w:pPr>
            <w:r w:rsidRPr="00B34B8B">
              <w:rPr>
                <w:rFonts w:ascii="Times New Roman" w:hAnsi="Times New Roman"/>
              </w:rPr>
              <w:t xml:space="preserve">Выше </w:t>
            </w:r>
            <w:proofErr w:type="gramStart"/>
            <w:r w:rsidRPr="00B34B8B">
              <w:rPr>
                <w:rFonts w:ascii="Times New Roman" w:hAnsi="Times New Roman"/>
              </w:rPr>
              <w:t>ср</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Басиева Л.Д.</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4</w:t>
            </w:r>
          </w:p>
        </w:tc>
        <w:tc>
          <w:tcPr>
            <w:tcW w:w="1984" w:type="dxa"/>
          </w:tcPr>
          <w:p w:rsidR="00FD6677" w:rsidRPr="00B34B8B" w:rsidRDefault="00FD6677" w:rsidP="00FD6677">
            <w:pPr>
              <w:rPr>
                <w:rFonts w:ascii="Times New Roman" w:hAnsi="Times New Roman"/>
              </w:rPr>
            </w:pPr>
            <w:r w:rsidRPr="00B34B8B">
              <w:rPr>
                <w:rFonts w:ascii="Times New Roman" w:hAnsi="Times New Roman"/>
              </w:rPr>
              <w:t>Окруж. мир</w:t>
            </w:r>
          </w:p>
        </w:tc>
        <w:tc>
          <w:tcPr>
            <w:tcW w:w="709" w:type="dxa"/>
          </w:tcPr>
          <w:p w:rsidR="00FD6677" w:rsidRPr="00B34B8B" w:rsidRDefault="00FD6677" w:rsidP="00FD6677">
            <w:pPr>
              <w:rPr>
                <w:rFonts w:ascii="Times New Roman" w:hAnsi="Times New Roman"/>
              </w:rPr>
            </w:pPr>
            <w:r w:rsidRPr="00B34B8B">
              <w:rPr>
                <w:rFonts w:ascii="Times New Roman" w:hAnsi="Times New Roman"/>
              </w:rPr>
              <w:t>32</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993" w:type="dxa"/>
          </w:tcPr>
          <w:p w:rsidR="00FD6677" w:rsidRPr="00B34B8B" w:rsidRDefault="00FD6677" w:rsidP="00FD6677">
            <w:pPr>
              <w:rPr>
                <w:rFonts w:ascii="Times New Roman" w:hAnsi="Times New Roman"/>
              </w:rPr>
            </w:pPr>
            <w:r w:rsidRPr="00B34B8B">
              <w:rPr>
                <w:rFonts w:ascii="Times New Roman" w:hAnsi="Times New Roman"/>
              </w:rPr>
              <w:t>69</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100</w:t>
            </w:r>
          </w:p>
        </w:tc>
        <w:tc>
          <w:tcPr>
            <w:tcW w:w="1418" w:type="dxa"/>
          </w:tcPr>
          <w:p w:rsidR="00FD6677" w:rsidRPr="00B34B8B" w:rsidRDefault="00FD6677" w:rsidP="00FD6677">
            <w:pPr>
              <w:rPr>
                <w:rFonts w:ascii="Times New Roman" w:hAnsi="Times New Roman"/>
              </w:rPr>
            </w:pPr>
            <w:r w:rsidRPr="00B34B8B">
              <w:rPr>
                <w:rFonts w:ascii="Times New Roman" w:hAnsi="Times New Roman"/>
              </w:rPr>
              <w:t xml:space="preserve">Выше </w:t>
            </w:r>
            <w:proofErr w:type="gramStart"/>
            <w:r w:rsidRPr="00B34B8B">
              <w:rPr>
                <w:rFonts w:ascii="Times New Roman" w:hAnsi="Times New Roman"/>
              </w:rPr>
              <w:t>ср</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Басиева Л.Д.</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5</w:t>
            </w:r>
          </w:p>
        </w:tc>
        <w:tc>
          <w:tcPr>
            <w:tcW w:w="1984" w:type="dxa"/>
          </w:tcPr>
          <w:p w:rsidR="00FD6677" w:rsidRPr="00B34B8B" w:rsidRDefault="00FD6677" w:rsidP="00FD6677">
            <w:pPr>
              <w:rPr>
                <w:rFonts w:ascii="Times New Roman" w:hAnsi="Times New Roman"/>
              </w:rPr>
            </w:pPr>
            <w:r w:rsidRPr="00B34B8B">
              <w:rPr>
                <w:rFonts w:ascii="Times New Roman" w:hAnsi="Times New Roman"/>
              </w:rPr>
              <w:t>Русск</w:t>
            </w:r>
            <w:proofErr w:type="gramStart"/>
            <w:r w:rsidRPr="00B34B8B">
              <w:rPr>
                <w:rFonts w:ascii="Times New Roman" w:hAnsi="Times New Roman"/>
              </w:rPr>
              <w:t>.я</w:t>
            </w:r>
            <w:proofErr w:type="gramEnd"/>
            <w:r w:rsidRPr="00B34B8B">
              <w:rPr>
                <w:rFonts w:ascii="Times New Roman" w:hAnsi="Times New Roman"/>
              </w:rPr>
              <w:t>зык.</w:t>
            </w:r>
          </w:p>
        </w:tc>
        <w:tc>
          <w:tcPr>
            <w:tcW w:w="709" w:type="dxa"/>
          </w:tcPr>
          <w:p w:rsidR="00FD6677" w:rsidRPr="00B34B8B" w:rsidRDefault="00FD6677" w:rsidP="00FD6677">
            <w:pPr>
              <w:rPr>
                <w:rFonts w:ascii="Times New Roman" w:hAnsi="Times New Roman"/>
              </w:rPr>
            </w:pPr>
            <w:r w:rsidRPr="00B34B8B">
              <w:rPr>
                <w:rFonts w:ascii="Times New Roman" w:hAnsi="Times New Roman"/>
              </w:rPr>
              <w:t>45</w:t>
            </w:r>
          </w:p>
        </w:tc>
        <w:tc>
          <w:tcPr>
            <w:tcW w:w="850" w:type="dxa"/>
          </w:tcPr>
          <w:p w:rsidR="00FD6677" w:rsidRPr="00B34B8B" w:rsidRDefault="00FD6677" w:rsidP="00FD6677">
            <w:pPr>
              <w:rPr>
                <w:rFonts w:ascii="Times New Roman" w:hAnsi="Times New Roman"/>
              </w:rPr>
            </w:pPr>
            <w:r w:rsidRPr="00B34B8B">
              <w:rPr>
                <w:rFonts w:ascii="Times New Roman" w:hAnsi="Times New Roman"/>
              </w:rPr>
              <w:t>90</w:t>
            </w:r>
          </w:p>
        </w:tc>
        <w:tc>
          <w:tcPr>
            <w:tcW w:w="993" w:type="dxa"/>
          </w:tcPr>
          <w:p w:rsidR="00FD6677" w:rsidRPr="00B34B8B" w:rsidRDefault="00FD6677" w:rsidP="00FD6677">
            <w:pPr>
              <w:rPr>
                <w:rFonts w:ascii="Times New Roman" w:hAnsi="Times New Roman"/>
              </w:rPr>
            </w:pPr>
            <w:r w:rsidRPr="00B34B8B">
              <w:rPr>
                <w:rFonts w:ascii="Times New Roman" w:hAnsi="Times New Roman"/>
              </w:rPr>
              <w:t>36</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36</w:t>
            </w:r>
          </w:p>
        </w:tc>
        <w:tc>
          <w:tcPr>
            <w:tcW w:w="1418" w:type="dxa"/>
          </w:tcPr>
          <w:p w:rsidR="00FD6677" w:rsidRPr="00B34B8B" w:rsidRDefault="00FD6677" w:rsidP="00FD6677">
            <w:pPr>
              <w:rPr>
                <w:rFonts w:ascii="Times New Roman" w:hAnsi="Times New Roman"/>
              </w:rPr>
            </w:pPr>
            <w:r w:rsidRPr="00B34B8B">
              <w:rPr>
                <w:rFonts w:ascii="Times New Roman" w:hAnsi="Times New Roman"/>
              </w:rPr>
              <w:t>Ниж.ср.</w:t>
            </w:r>
          </w:p>
        </w:tc>
        <w:tc>
          <w:tcPr>
            <w:tcW w:w="1984" w:type="dxa"/>
          </w:tcPr>
          <w:p w:rsidR="00FD6677" w:rsidRPr="00B34B8B" w:rsidRDefault="00FD6677" w:rsidP="00FD6677">
            <w:pPr>
              <w:rPr>
                <w:rFonts w:ascii="Times New Roman" w:hAnsi="Times New Roman"/>
              </w:rPr>
            </w:pPr>
            <w:r w:rsidRPr="00B34B8B">
              <w:rPr>
                <w:rFonts w:ascii="Times New Roman" w:hAnsi="Times New Roman"/>
              </w:rPr>
              <w:t>Киргуева С.А.</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5</w:t>
            </w:r>
          </w:p>
        </w:tc>
        <w:tc>
          <w:tcPr>
            <w:tcW w:w="1984" w:type="dxa"/>
          </w:tcPr>
          <w:p w:rsidR="00FD6677" w:rsidRPr="00B34B8B" w:rsidRDefault="00FD6677" w:rsidP="00FD6677">
            <w:pPr>
              <w:rPr>
                <w:rFonts w:ascii="Times New Roman" w:hAnsi="Times New Roman"/>
              </w:rPr>
            </w:pPr>
            <w:r w:rsidRPr="00B34B8B">
              <w:rPr>
                <w:rFonts w:ascii="Times New Roman" w:hAnsi="Times New Roman"/>
              </w:rPr>
              <w:t>Математика.</w:t>
            </w:r>
          </w:p>
        </w:tc>
        <w:tc>
          <w:tcPr>
            <w:tcW w:w="709" w:type="dxa"/>
          </w:tcPr>
          <w:p w:rsidR="00FD6677" w:rsidRPr="00B34B8B" w:rsidRDefault="00FD6677" w:rsidP="00FD6677">
            <w:pPr>
              <w:rPr>
                <w:rFonts w:ascii="Times New Roman" w:hAnsi="Times New Roman"/>
              </w:rPr>
            </w:pPr>
            <w:r w:rsidRPr="00B34B8B">
              <w:rPr>
                <w:rFonts w:ascii="Times New Roman" w:hAnsi="Times New Roman"/>
              </w:rPr>
              <w:t>20</w:t>
            </w:r>
          </w:p>
        </w:tc>
        <w:tc>
          <w:tcPr>
            <w:tcW w:w="850" w:type="dxa"/>
          </w:tcPr>
          <w:p w:rsidR="00FD6677" w:rsidRPr="00B34B8B" w:rsidRDefault="00FD6677" w:rsidP="00FD6677">
            <w:pPr>
              <w:rPr>
                <w:rFonts w:ascii="Times New Roman" w:hAnsi="Times New Roman"/>
              </w:rPr>
            </w:pPr>
            <w:r w:rsidRPr="00B34B8B">
              <w:rPr>
                <w:rFonts w:ascii="Times New Roman" w:hAnsi="Times New Roman"/>
              </w:rPr>
              <w:t>82</w:t>
            </w:r>
          </w:p>
        </w:tc>
        <w:tc>
          <w:tcPr>
            <w:tcW w:w="993" w:type="dxa"/>
          </w:tcPr>
          <w:p w:rsidR="00FD6677" w:rsidRPr="00B34B8B" w:rsidRDefault="00FD6677" w:rsidP="00FD6677">
            <w:pPr>
              <w:rPr>
                <w:rFonts w:ascii="Times New Roman" w:hAnsi="Times New Roman"/>
              </w:rPr>
            </w:pPr>
            <w:r w:rsidRPr="00B34B8B">
              <w:rPr>
                <w:rFonts w:ascii="Times New Roman" w:hAnsi="Times New Roman"/>
              </w:rPr>
              <w:t>27</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64</w:t>
            </w:r>
          </w:p>
        </w:tc>
        <w:tc>
          <w:tcPr>
            <w:tcW w:w="1418" w:type="dxa"/>
          </w:tcPr>
          <w:p w:rsidR="00FD6677" w:rsidRPr="00B34B8B" w:rsidRDefault="00FD6677" w:rsidP="00FD6677">
            <w:pPr>
              <w:rPr>
                <w:rFonts w:ascii="Times New Roman" w:hAnsi="Times New Roman"/>
              </w:rPr>
            </w:pPr>
            <w:proofErr w:type="gramStart"/>
            <w:r w:rsidRPr="00B34B8B">
              <w:rPr>
                <w:rFonts w:ascii="Times New Roman" w:hAnsi="Times New Roman"/>
              </w:rPr>
              <w:t>Расхож</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Цаллаева Э.Э.</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5</w:t>
            </w:r>
          </w:p>
        </w:tc>
        <w:tc>
          <w:tcPr>
            <w:tcW w:w="1984" w:type="dxa"/>
          </w:tcPr>
          <w:p w:rsidR="00FD6677" w:rsidRPr="00B34B8B" w:rsidRDefault="00FD6677" w:rsidP="00FD6677">
            <w:pPr>
              <w:rPr>
                <w:rFonts w:ascii="Times New Roman" w:hAnsi="Times New Roman"/>
              </w:rPr>
            </w:pPr>
            <w:r w:rsidRPr="00B34B8B">
              <w:rPr>
                <w:rFonts w:ascii="Times New Roman" w:hAnsi="Times New Roman"/>
              </w:rPr>
              <w:t>История</w:t>
            </w:r>
          </w:p>
        </w:tc>
        <w:tc>
          <w:tcPr>
            <w:tcW w:w="709" w:type="dxa"/>
          </w:tcPr>
          <w:p w:rsidR="00FD6677" w:rsidRPr="00B34B8B" w:rsidRDefault="00FD6677" w:rsidP="00FD6677">
            <w:pPr>
              <w:rPr>
                <w:rFonts w:ascii="Times New Roman" w:hAnsi="Times New Roman"/>
              </w:rPr>
            </w:pPr>
            <w:r w:rsidRPr="00B34B8B">
              <w:rPr>
                <w:rFonts w:ascii="Times New Roman" w:hAnsi="Times New Roman"/>
              </w:rPr>
              <w:t>15</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993" w:type="dxa"/>
          </w:tcPr>
          <w:p w:rsidR="00FD6677" w:rsidRPr="00B34B8B" w:rsidRDefault="00FD6677" w:rsidP="00FD6677">
            <w:pPr>
              <w:rPr>
                <w:rFonts w:ascii="Times New Roman" w:hAnsi="Times New Roman"/>
              </w:rPr>
            </w:pPr>
            <w:r w:rsidRPr="00B34B8B">
              <w:rPr>
                <w:rFonts w:ascii="Times New Roman" w:hAnsi="Times New Roman"/>
              </w:rPr>
              <w:t>70</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90</w:t>
            </w:r>
          </w:p>
        </w:tc>
        <w:tc>
          <w:tcPr>
            <w:tcW w:w="1418" w:type="dxa"/>
          </w:tcPr>
          <w:p w:rsidR="00FD6677" w:rsidRPr="00B34B8B" w:rsidRDefault="00FD6677" w:rsidP="00FD6677">
            <w:pPr>
              <w:rPr>
                <w:rFonts w:ascii="Times New Roman" w:hAnsi="Times New Roman"/>
              </w:rPr>
            </w:pPr>
            <w:r w:rsidRPr="00B34B8B">
              <w:rPr>
                <w:rFonts w:ascii="Times New Roman" w:hAnsi="Times New Roman"/>
              </w:rPr>
              <w:t xml:space="preserve">Выше </w:t>
            </w:r>
            <w:proofErr w:type="gramStart"/>
            <w:r w:rsidRPr="00B34B8B">
              <w:rPr>
                <w:rFonts w:ascii="Times New Roman" w:hAnsi="Times New Roman"/>
              </w:rPr>
              <w:t>ср</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Айларова З.Э</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5</w:t>
            </w:r>
          </w:p>
        </w:tc>
        <w:tc>
          <w:tcPr>
            <w:tcW w:w="1984" w:type="dxa"/>
          </w:tcPr>
          <w:p w:rsidR="00FD6677" w:rsidRPr="00B34B8B" w:rsidRDefault="00FD6677" w:rsidP="00FD6677">
            <w:pPr>
              <w:rPr>
                <w:rFonts w:ascii="Times New Roman" w:hAnsi="Times New Roman"/>
              </w:rPr>
            </w:pPr>
            <w:r w:rsidRPr="00B34B8B">
              <w:rPr>
                <w:rFonts w:ascii="Times New Roman" w:hAnsi="Times New Roman"/>
              </w:rPr>
              <w:t>Биология</w:t>
            </w:r>
          </w:p>
        </w:tc>
        <w:tc>
          <w:tcPr>
            <w:tcW w:w="709" w:type="dxa"/>
          </w:tcPr>
          <w:p w:rsidR="00FD6677" w:rsidRPr="00B34B8B" w:rsidRDefault="00FD6677" w:rsidP="00FD6677">
            <w:pPr>
              <w:rPr>
                <w:rFonts w:ascii="Times New Roman" w:hAnsi="Times New Roman"/>
              </w:rPr>
            </w:pPr>
            <w:r w:rsidRPr="00B34B8B">
              <w:rPr>
                <w:rFonts w:ascii="Times New Roman" w:hAnsi="Times New Roman"/>
              </w:rPr>
              <w:t>28</w:t>
            </w:r>
          </w:p>
        </w:tc>
        <w:tc>
          <w:tcPr>
            <w:tcW w:w="850" w:type="dxa"/>
          </w:tcPr>
          <w:p w:rsidR="00FD6677" w:rsidRPr="00B34B8B" w:rsidRDefault="00FD6677" w:rsidP="00FD6677">
            <w:pPr>
              <w:rPr>
                <w:rFonts w:ascii="Times New Roman" w:hAnsi="Times New Roman"/>
              </w:rPr>
            </w:pPr>
            <w:r w:rsidRPr="00B34B8B">
              <w:rPr>
                <w:rFonts w:ascii="Times New Roman" w:hAnsi="Times New Roman"/>
              </w:rPr>
              <w:t>73</w:t>
            </w:r>
          </w:p>
        </w:tc>
        <w:tc>
          <w:tcPr>
            <w:tcW w:w="993" w:type="dxa"/>
          </w:tcPr>
          <w:p w:rsidR="00FD6677" w:rsidRPr="00B34B8B" w:rsidRDefault="00FD6677" w:rsidP="00FD6677">
            <w:pPr>
              <w:rPr>
                <w:rFonts w:ascii="Times New Roman" w:hAnsi="Times New Roman"/>
              </w:rPr>
            </w:pPr>
            <w:r w:rsidRPr="00B34B8B">
              <w:rPr>
                <w:rFonts w:ascii="Times New Roman" w:hAnsi="Times New Roman"/>
              </w:rPr>
              <w:t>18</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82</w:t>
            </w:r>
          </w:p>
        </w:tc>
        <w:tc>
          <w:tcPr>
            <w:tcW w:w="1418" w:type="dxa"/>
          </w:tcPr>
          <w:p w:rsidR="00FD6677" w:rsidRPr="00B34B8B" w:rsidRDefault="00FD6677" w:rsidP="00FD6677">
            <w:pPr>
              <w:rPr>
                <w:rFonts w:ascii="Times New Roman" w:hAnsi="Times New Roman"/>
              </w:rPr>
            </w:pPr>
            <w:proofErr w:type="gramStart"/>
            <w:r w:rsidRPr="00B34B8B">
              <w:rPr>
                <w:rFonts w:ascii="Times New Roman" w:hAnsi="Times New Roman"/>
              </w:rPr>
              <w:t>Расхож</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Шанаева А.Т.</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6</w:t>
            </w:r>
          </w:p>
        </w:tc>
        <w:tc>
          <w:tcPr>
            <w:tcW w:w="1984" w:type="dxa"/>
          </w:tcPr>
          <w:p w:rsidR="00FD6677" w:rsidRPr="00B34B8B" w:rsidRDefault="00FD6677" w:rsidP="00FD6677">
            <w:pPr>
              <w:rPr>
                <w:rFonts w:ascii="Times New Roman" w:hAnsi="Times New Roman"/>
              </w:rPr>
            </w:pPr>
            <w:r w:rsidRPr="00B34B8B">
              <w:rPr>
                <w:rFonts w:ascii="Times New Roman" w:hAnsi="Times New Roman"/>
              </w:rPr>
              <w:t>Математика</w:t>
            </w:r>
          </w:p>
        </w:tc>
        <w:tc>
          <w:tcPr>
            <w:tcW w:w="709" w:type="dxa"/>
          </w:tcPr>
          <w:p w:rsidR="00FD6677" w:rsidRPr="00B34B8B" w:rsidRDefault="00FD6677" w:rsidP="00FD6677">
            <w:pPr>
              <w:rPr>
                <w:rFonts w:ascii="Times New Roman" w:hAnsi="Times New Roman"/>
              </w:rPr>
            </w:pPr>
            <w:r w:rsidRPr="00B34B8B">
              <w:rPr>
                <w:rFonts w:ascii="Times New Roman" w:hAnsi="Times New Roman"/>
              </w:rPr>
              <w:t>16</w:t>
            </w:r>
          </w:p>
        </w:tc>
        <w:tc>
          <w:tcPr>
            <w:tcW w:w="850" w:type="dxa"/>
          </w:tcPr>
          <w:p w:rsidR="00FD6677" w:rsidRPr="00B34B8B" w:rsidRDefault="00FD6677" w:rsidP="00FD6677">
            <w:pPr>
              <w:rPr>
                <w:rFonts w:ascii="Times New Roman" w:hAnsi="Times New Roman"/>
              </w:rPr>
            </w:pPr>
            <w:r w:rsidRPr="00B34B8B">
              <w:rPr>
                <w:rFonts w:ascii="Times New Roman" w:hAnsi="Times New Roman"/>
              </w:rPr>
              <w:t>88</w:t>
            </w:r>
          </w:p>
        </w:tc>
        <w:tc>
          <w:tcPr>
            <w:tcW w:w="993" w:type="dxa"/>
          </w:tcPr>
          <w:p w:rsidR="00FD6677" w:rsidRPr="00B34B8B" w:rsidRDefault="00FD6677" w:rsidP="00FD6677">
            <w:pPr>
              <w:rPr>
                <w:rFonts w:ascii="Times New Roman" w:hAnsi="Times New Roman"/>
              </w:rPr>
            </w:pPr>
            <w:r w:rsidRPr="00B34B8B">
              <w:rPr>
                <w:rFonts w:ascii="Times New Roman" w:hAnsi="Times New Roman"/>
              </w:rPr>
              <w:t>31</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56</w:t>
            </w:r>
          </w:p>
        </w:tc>
        <w:tc>
          <w:tcPr>
            <w:tcW w:w="1418" w:type="dxa"/>
          </w:tcPr>
          <w:p w:rsidR="00FD6677" w:rsidRPr="00B34B8B" w:rsidRDefault="00FD6677" w:rsidP="00FD6677">
            <w:pPr>
              <w:rPr>
                <w:rFonts w:ascii="Times New Roman" w:hAnsi="Times New Roman"/>
              </w:rPr>
            </w:pPr>
            <w:proofErr w:type="gramStart"/>
            <w:r w:rsidRPr="00B34B8B">
              <w:rPr>
                <w:rFonts w:ascii="Times New Roman" w:hAnsi="Times New Roman"/>
              </w:rPr>
              <w:t>Расхож</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Цаллаева Э.Э.</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6</w:t>
            </w:r>
          </w:p>
        </w:tc>
        <w:tc>
          <w:tcPr>
            <w:tcW w:w="1984" w:type="dxa"/>
          </w:tcPr>
          <w:p w:rsidR="00FD6677" w:rsidRPr="00B34B8B" w:rsidRDefault="00FD6677" w:rsidP="00FD6677">
            <w:pPr>
              <w:rPr>
                <w:rFonts w:ascii="Times New Roman" w:hAnsi="Times New Roman"/>
              </w:rPr>
            </w:pPr>
            <w:r w:rsidRPr="00B34B8B">
              <w:rPr>
                <w:rFonts w:ascii="Times New Roman" w:hAnsi="Times New Roman"/>
              </w:rPr>
              <w:t>Биология</w:t>
            </w:r>
          </w:p>
        </w:tc>
        <w:tc>
          <w:tcPr>
            <w:tcW w:w="709" w:type="dxa"/>
          </w:tcPr>
          <w:p w:rsidR="00FD6677" w:rsidRPr="00B34B8B" w:rsidRDefault="00FD6677" w:rsidP="00FD6677">
            <w:pPr>
              <w:rPr>
                <w:rFonts w:ascii="Times New Roman" w:hAnsi="Times New Roman"/>
              </w:rPr>
            </w:pPr>
            <w:r w:rsidRPr="00B34B8B">
              <w:rPr>
                <w:rFonts w:ascii="Times New Roman" w:hAnsi="Times New Roman"/>
              </w:rPr>
              <w:t>33</w:t>
            </w:r>
          </w:p>
        </w:tc>
        <w:tc>
          <w:tcPr>
            <w:tcW w:w="850" w:type="dxa"/>
          </w:tcPr>
          <w:p w:rsidR="00FD6677" w:rsidRPr="00B34B8B" w:rsidRDefault="00FD6677" w:rsidP="00FD6677">
            <w:pPr>
              <w:rPr>
                <w:rFonts w:ascii="Times New Roman" w:hAnsi="Times New Roman"/>
              </w:rPr>
            </w:pPr>
            <w:r w:rsidRPr="00B34B8B">
              <w:rPr>
                <w:rFonts w:ascii="Times New Roman" w:hAnsi="Times New Roman"/>
              </w:rPr>
              <w:t>44</w:t>
            </w:r>
          </w:p>
        </w:tc>
        <w:tc>
          <w:tcPr>
            <w:tcW w:w="993" w:type="dxa"/>
          </w:tcPr>
          <w:p w:rsidR="00FD6677" w:rsidRPr="00B34B8B" w:rsidRDefault="00FD6677" w:rsidP="00FD6677">
            <w:pPr>
              <w:rPr>
                <w:rFonts w:ascii="Times New Roman" w:hAnsi="Times New Roman"/>
              </w:rPr>
            </w:pPr>
            <w:r w:rsidRPr="00B34B8B">
              <w:rPr>
                <w:rFonts w:ascii="Times New Roman" w:hAnsi="Times New Roman"/>
              </w:rPr>
              <w:t>0</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69</w:t>
            </w:r>
          </w:p>
        </w:tc>
        <w:tc>
          <w:tcPr>
            <w:tcW w:w="1418" w:type="dxa"/>
          </w:tcPr>
          <w:p w:rsidR="00FD6677" w:rsidRPr="00B34B8B" w:rsidRDefault="00FD6677" w:rsidP="00FD6677">
            <w:pPr>
              <w:rPr>
                <w:rFonts w:ascii="Times New Roman" w:hAnsi="Times New Roman"/>
              </w:rPr>
            </w:pPr>
            <w:proofErr w:type="gramStart"/>
            <w:r w:rsidRPr="00B34B8B">
              <w:rPr>
                <w:rFonts w:ascii="Times New Roman" w:hAnsi="Times New Roman"/>
              </w:rPr>
              <w:t>Расхож</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Шанаева М.Т.</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6</w:t>
            </w:r>
          </w:p>
        </w:tc>
        <w:tc>
          <w:tcPr>
            <w:tcW w:w="1984" w:type="dxa"/>
          </w:tcPr>
          <w:p w:rsidR="00FD6677" w:rsidRPr="00B34B8B" w:rsidRDefault="00FD6677" w:rsidP="00FD6677">
            <w:pPr>
              <w:rPr>
                <w:rFonts w:ascii="Times New Roman" w:hAnsi="Times New Roman"/>
              </w:rPr>
            </w:pPr>
            <w:r w:rsidRPr="00B34B8B">
              <w:rPr>
                <w:rFonts w:ascii="Times New Roman" w:hAnsi="Times New Roman"/>
              </w:rPr>
              <w:t>Русск. язык.</w:t>
            </w:r>
          </w:p>
        </w:tc>
        <w:tc>
          <w:tcPr>
            <w:tcW w:w="709" w:type="dxa"/>
          </w:tcPr>
          <w:p w:rsidR="00FD6677" w:rsidRPr="00B34B8B" w:rsidRDefault="00FD6677" w:rsidP="00FD6677">
            <w:pPr>
              <w:rPr>
                <w:rFonts w:ascii="Times New Roman" w:hAnsi="Times New Roman"/>
              </w:rPr>
            </w:pPr>
            <w:r w:rsidRPr="00B34B8B">
              <w:rPr>
                <w:rFonts w:ascii="Times New Roman" w:hAnsi="Times New Roman"/>
              </w:rPr>
              <w:t>51</w:t>
            </w:r>
          </w:p>
        </w:tc>
        <w:tc>
          <w:tcPr>
            <w:tcW w:w="850" w:type="dxa"/>
          </w:tcPr>
          <w:p w:rsidR="00FD6677" w:rsidRPr="00B34B8B" w:rsidRDefault="00FD6677" w:rsidP="00FD6677">
            <w:pPr>
              <w:rPr>
                <w:rFonts w:ascii="Times New Roman" w:hAnsi="Times New Roman"/>
              </w:rPr>
            </w:pPr>
            <w:r w:rsidRPr="00B34B8B">
              <w:rPr>
                <w:rFonts w:ascii="Times New Roman" w:hAnsi="Times New Roman"/>
              </w:rPr>
              <w:t>79</w:t>
            </w:r>
          </w:p>
        </w:tc>
        <w:tc>
          <w:tcPr>
            <w:tcW w:w="993" w:type="dxa"/>
          </w:tcPr>
          <w:p w:rsidR="00FD6677" w:rsidRPr="00B34B8B" w:rsidRDefault="00FD6677" w:rsidP="00FD6677">
            <w:pPr>
              <w:rPr>
                <w:rFonts w:ascii="Times New Roman" w:hAnsi="Times New Roman"/>
              </w:rPr>
            </w:pPr>
            <w:r w:rsidRPr="00B34B8B">
              <w:rPr>
                <w:rFonts w:ascii="Times New Roman" w:hAnsi="Times New Roman"/>
              </w:rPr>
              <w:t>36</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36</w:t>
            </w:r>
          </w:p>
        </w:tc>
        <w:tc>
          <w:tcPr>
            <w:tcW w:w="1418" w:type="dxa"/>
          </w:tcPr>
          <w:p w:rsidR="00FD6677" w:rsidRPr="00B34B8B" w:rsidRDefault="00FD6677" w:rsidP="00FD6677">
            <w:pPr>
              <w:rPr>
                <w:rFonts w:ascii="Times New Roman" w:hAnsi="Times New Roman"/>
              </w:rPr>
            </w:pPr>
            <w:r w:rsidRPr="00B34B8B">
              <w:rPr>
                <w:rFonts w:ascii="Times New Roman" w:hAnsi="Times New Roman"/>
              </w:rPr>
              <w:t>Ниж.ср.</w:t>
            </w:r>
          </w:p>
        </w:tc>
        <w:tc>
          <w:tcPr>
            <w:tcW w:w="1984" w:type="dxa"/>
          </w:tcPr>
          <w:p w:rsidR="00FD6677" w:rsidRPr="00B34B8B" w:rsidRDefault="00FD6677" w:rsidP="00FD6677">
            <w:pPr>
              <w:rPr>
                <w:rFonts w:ascii="Times New Roman" w:hAnsi="Times New Roman"/>
              </w:rPr>
            </w:pPr>
            <w:r w:rsidRPr="00B34B8B">
              <w:rPr>
                <w:rFonts w:ascii="Times New Roman" w:hAnsi="Times New Roman"/>
              </w:rPr>
              <w:t>Кацанова Д.В.</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6</w:t>
            </w:r>
          </w:p>
        </w:tc>
        <w:tc>
          <w:tcPr>
            <w:tcW w:w="1984" w:type="dxa"/>
          </w:tcPr>
          <w:p w:rsidR="00FD6677" w:rsidRPr="00B34B8B" w:rsidRDefault="00FD6677" w:rsidP="00FD6677">
            <w:pPr>
              <w:rPr>
                <w:rFonts w:ascii="Times New Roman" w:hAnsi="Times New Roman"/>
              </w:rPr>
            </w:pPr>
            <w:r w:rsidRPr="00B34B8B">
              <w:rPr>
                <w:rFonts w:ascii="Times New Roman" w:hAnsi="Times New Roman"/>
              </w:rPr>
              <w:t>География</w:t>
            </w:r>
          </w:p>
        </w:tc>
        <w:tc>
          <w:tcPr>
            <w:tcW w:w="709" w:type="dxa"/>
          </w:tcPr>
          <w:p w:rsidR="00FD6677" w:rsidRPr="00B34B8B" w:rsidRDefault="00FD6677" w:rsidP="00FD6677">
            <w:pPr>
              <w:rPr>
                <w:rFonts w:ascii="Times New Roman" w:hAnsi="Times New Roman"/>
              </w:rPr>
            </w:pPr>
            <w:r w:rsidRPr="00B34B8B">
              <w:rPr>
                <w:rFonts w:ascii="Times New Roman" w:hAnsi="Times New Roman"/>
              </w:rPr>
              <w:t>37</w:t>
            </w:r>
          </w:p>
        </w:tc>
        <w:tc>
          <w:tcPr>
            <w:tcW w:w="850" w:type="dxa"/>
          </w:tcPr>
          <w:p w:rsidR="00FD6677" w:rsidRPr="00B34B8B" w:rsidRDefault="00FD6677" w:rsidP="00FD6677">
            <w:pPr>
              <w:rPr>
                <w:rFonts w:ascii="Times New Roman" w:hAnsi="Times New Roman"/>
              </w:rPr>
            </w:pPr>
            <w:r w:rsidRPr="00B34B8B">
              <w:rPr>
                <w:rFonts w:ascii="Times New Roman" w:hAnsi="Times New Roman"/>
              </w:rPr>
              <w:t>60</w:t>
            </w:r>
          </w:p>
        </w:tc>
        <w:tc>
          <w:tcPr>
            <w:tcW w:w="993" w:type="dxa"/>
          </w:tcPr>
          <w:p w:rsidR="00FD6677" w:rsidRPr="00B34B8B" w:rsidRDefault="00FD6677" w:rsidP="00FD6677">
            <w:pPr>
              <w:rPr>
                <w:rFonts w:ascii="Times New Roman" w:hAnsi="Times New Roman"/>
              </w:rPr>
            </w:pPr>
            <w:r w:rsidRPr="00B34B8B">
              <w:rPr>
                <w:rFonts w:ascii="Times New Roman" w:hAnsi="Times New Roman"/>
              </w:rPr>
              <w:t>6.6</w:t>
            </w:r>
          </w:p>
        </w:tc>
        <w:tc>
          <w:tcPr>
            <w:tcW w:w="992" w:type="dxa"/>
          </w:tcPr>
          <w:p w:rsidR="00FD6677" w:rsidRPr="00B34B8B" w:rsidRDefault="00FD6677" w:rsidP="00FD6677">
            <w:pPr>
              <w:rPr>
                <w:rFonts w:ascii="Times New Roman" w:hAnsi="Times New Roman"/>
              </w:rPr>
            </w:pPr>
            <w:r w:rsidRPr="00B34B8B">
              <w:rPr>
                <w:rFonts w:ascii="Times New Roman" w:hAnsi="Times New Roman"/>
              </w:rPr>
              <w:t>80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60</w:t>
            </w:r>
          </w:p>
        </w:tc>
        <w:tc>
          <w:tcPr>
            <w:tcW w:w="1418" w:type="dxa"/>
          </w:tcPr>
          <w:p w:rsidR="00FD6677" w:rsidRPr="00B34B8B" w:rsidRDefault="00FD6677" w:rsidP="00FD6677">
            <w:pPr>
              <w:rPr>
                <w:rFonts w:ascii="Times New Roman" w:hAnsi="Times New Roman"/>
              </w:rPr>
            </w:pPr>
            <w:proofErr w:type="gramStart"/>
            <w:r w:rsidRPr="00B34B8B">
              <w:rPr>
                <w:rFonts w:ascii="Times New Roman" w:hAnsi="Times New Roman"/>
              </w:rPr>
              <w:t>Расхож</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Цараков К.М.</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6</w:t>
            </w:r>
          </w:p>
        </w:tc>
        <w:tc>
          <w:tcPr>
            <w:tcW w:w="1984" w:type="dxa"/>
          </w:tcPr>
          <w:p w:rsidR="00FD6677" w:rsidRPr="00B34B8B" w:rsidRDefault="00FD6677" w:rsidP="00FD6677">
            <w:pPr>
              <w:rPr>
                <w:rFonts w:ascii="Times New Roman" w:hAnsi="Times New Roman"/>
              </w:rPr>
            </w:pPr>
            <w:r w:rsidRPr="00B34B8B">
              <w:rPr>
                <w:rFonts w:ascii="Times New Roman" w:hAnsi="Times New Roman"/>
              </w:rPr>
              <w:t>Обществознан.</w:t>
            </w:r>
          </w:p>
        </w:tc>
        <w:tc>
          <w:tcPr>
            <w:tcW w:w="709" w:type="dxa"/>
          </w:tcPr>
          <w:p w:rsidR="00FD6677" w:rsidRPr="00B34B8B" w:rsidRDefault="00FD6677" w:rsidP="00FD6677">
            <w:pPr>
              <w:rPr>
                <w:rFonts w:ascii="Times New Roman" w:hAnsi="Times New Roman"/>
              </w:rPr>
            </w:pPr>
            <w:r w:rsidRPr="00B34B8B">
              <w:rPr>
                <w:rFonts w:ascii="Times New Roman" w:hAnsi="Times New Roman"/>
              </w:rPr>
              <w:t>22</w:t>
            </w:r>
          </w:p>
        </w:tc>
        <w:tc>
          <w:tcPr>
            <w:tcW w:w="850" w:type="dxa"/>
          </w:tcPr>
          <w:p w:rsidR="00FD6677" w:rsidRPr="00B34B8B" w:rsidRDefault="00FD6677" w:rsidP="00FD6677">
            <w:pPr>
              <w:rPr>
                <w:rFonts w:ascii="Times New Roman" w:hAnsi="Times New Roman"/>
              </w:rPr>
            </w:pPr>
            <w:r w:rsidRPr="00B34B8B">
              <w:rPr>
                <w:rFonts w:ascii="Times New Roman" w:hAnsi="Times New Roman"/>
              </w:rPr>
              <w:t>85</w:t>
            </w:r>
          </w:p>
        </w:tc>
        <w:tc>
          <w:tcPr>
            <w:tcW w:w="993" w:type="dxa"/>
          </w:tcPr>
          <w:p w:rsidR="00FD6677" w:rsidRPr="00B34B8B" w:rsidRDefault="00FD6677" w:rsidP="00FD6677">
            <w:pPr>
              <w:rPr>
                <w:rFonts w:ascii="Times New Roman" w:hAnsi="Times New Roman"/>
              </w:rPr>
            </w:pPr>
            <w:r w:rsidRPr="00B34B8B">
              <w:rPr>
                <w:rFonts w:ascii="Times New Roman" w:hAnsi="Times New Roman"/>
              </w:rPr>
              <w:t>57</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71</w:t>
            </w:r>
          </w:p>
        </w:tc>
        <w:tc>
          <w:tcPr>
            <w:tcW w:w="1418" w:type="dxa"/>
          </w:tcPr>
          <w:p w:rsidR="00FD6677" w:rsidRPr="00B34B8B" w:rsidRDefault="00FD6677" w:rsidP="00FD6677">
            <w:pPr>
              <w:rPr>
                <w:rFonts w:ascii="Times New Roman" w:hAnsi="Times New Roman"/>
              </w:rPr>
            </w:pPr>
            <w:r w:rsidRPr="00B34B8B">
              <w:rPr>
                <w:rFonts w:ascii="Times New Roman" w:hAnsi="Times New Roman"/>
              </w:rPr>
              <w:t xml:space="preserve">Выше </w:t>
            </w:r>
            <w:proofErr w:type="gramStart"/>
            <w:r w:rsidRPr="00B34B8B">
              <w:rPr>
                <w:rFonts w:ascii="Times New Roman" w:hAnsi="Times New Roman"/>
              </w:rPr>
              <w:t>ср</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Цабиева Б.Г.</w:t>
            </w:r>
          </w:p>
        </w:tc>
      </w:tr>
      <w:tr w:rsidR="00FD6677" w:rsidRPr="00B34B8B" w:rsidTr="00B34B8B">
        <w:trPr>
          <w:trHeight w:val="525"/>
        </w:trPr>
        <w:tc>
          <w:tcPr>
            <w:tcW w:w="534" w:type="dxa"/>
          </w:tcPr>
          <w:p w:rsidR="00FD6677" w:rsidRPr="00B34B8B" w:rsidRDefault="00FD6677" w:rsidP="00FD6677">
            <w:pPr>
              <w:rPr>
                <w:rFonts w:ascii="Times New Roman" w:hAnsi="Times New Roman"/>
              </w:rPr>
            </w:pPr>
            <w:r w:rsidRPr="00B34B8B">
              <w:rPr>
                <w:rFonts w:ascii="Times New Roman" w:hAnsi="Times New Roman"/>
              </w:rPr>
              <w:t>6</w:t>
            </w:r>
          </w:p>
        </w:tc>
        <w:tc>
          <w:tcPr>
            <w:tcW w:w="1984" w:type="dxa"/>
          </w:tcPr>
          <w:p w:rsidR="00FD6677" w:rsidRPr="00B34B8B" w:rsidRDefault="00FD6677" w:rsidP="00FD6677">
            <w:pPr>
              <w:rPr>
                <w:rFonts w:ascii="Times New Roman" w:hAnsi="Times New Roman"/>
              </w:rPr>
            </w:pPr>
            <w:r w:rsidRPr="00B34B8B">
              <w:rPr>
                <w:rFonts w:ascii="Times New Roman" w:hAnsi="Times New Roman"/>
              </w:rPr>
              <w:t>История</w:t>
            </w:r>
          </w:p>
        </w:tc>
        <w:tc>
          <w:tcPr>
            <w:tcW w:w="709" w:type="dxa"/>
          </w:tcPr>
          <w:p w:rsidR="00FD6677" w:rsidRPr="00B34B8B" w:rsidRDefault="00FD6677" w:rsidP="00FD6677">
            <w:pPr>
              <w:rPr>
                <w:rFonts w:ascii="Times New Roman" w:hAnsi="Times New Roman"/>
              </w:rPr>
            </w:pPr>
            <w:r w:rsidRPr="00B34B8B">
              <w:rPr>
                <w:rFonts w:ascii="Times New Roman" w:hAnsi="Times New Roman"/>
              </w:rPr>
              <w:t>20</w:t>
            </w:r>
          </w:p>
        </w:tc>
        <w:tc>
          <w:tcPr>
            <w:tcW w:w="850" w:type="dxa"/>
          </w:tcPr>
          <w:p w:rsidR="00FD6677" w:rsidRPr="00B34B8B" w:rsidRDefault="00FD6677" w:rsidP="00FD6677">
            <w:pPr>
              <w:rPr>
                <w:rFonts w:ascii="Times New Roman" w:hAnsi="Times New Roman"/>
              </w:rPr>
            </w:pPr>
            <w:r w:rsidRPr="00B34B8B">
              <w:rPr>
                <w:rFonts w:ascii="Times New Roman" w:hAnsi="Times New Roman"/>
              </w:rPr>
              <w:t>81</w:t>
            </w:r>
          </w:p>
        </w:tc>
        <w:tc>
          <w:tcPr>
            <w:tcW w:w="993" w:type="dxa"/>
          </w:tcPr>
          <w:p w:rsidR="00FD6677" w:rsidRPr="00B34B8B" w:rsidRDefault="00FD6677" w:rsidP="00FD6677">
            <w:pPr>
              <w:rPr>
                <w:rFonts w:ascii="Times New Roman" w:hAnsi="Times New Roman"/>
              </w:rPr>
            </w:pPr>
            <w:r w:rsidRPr="00B34B8B">
              <w:rPr>
                <w:rFonts w:ascii="Times New Roman" w:hAnsi="Times New Roman"/>
              </w:rPr>
              <w:t>50</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gridSpan w:val="2"/>
          </w:tcPr>
          <w:p w:rsidR="00FD6677" w:rsidRPr="00B34B8B" w:rsidRDefault="00FD6677" w:rsidP="00FD6677">
            <w:pPr>
              <w:rPr>
                <w:rFonts w:ascii="Times New Roman" w:hAnsi="Times New Roman"/>
              </w:rPr>
            </w:pPr>
            <w:r w:rsidRPr="00B34B8B">
              <w:rPr>
                <w:rFonts w:ascii="Times New Roman" w:hAnsi="Times New Roman"/>
              </w:rPr>
              <w:t>31</w:t>
            </w:r>
          </w:p>
        </w:tc>
        <w:tc>
          <w:tcPr>
            <w:tcW w:w="1418" w:type="dxa"/>
          </w:tcPr>
          <w:p w:rsidR="00FD6677" w:rsidRPr="00B34B8B" w:rsidRDefault="00FD6677" w:rsidP="00FD6677">
            <w:pPr>
              <w:rPr>
                <w:rFonts w:ascii="Times New Roman" w:hAnsi="Times New Roman"/>
              </w:rPr>
            </w:pPr>
            <w:proofErr w:type="gramStart"/>
            <w:r w:rsidRPr="00B34B8B">
              <w:rPr>
                <w:rFonts w:ascii="Times New Roman" w:hAnsi="Times New Roman"/>
              </w:rPr>
              <w:t>Расхож</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Айларова З.Э.</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10</w:t>
            </w:r>
          </w:p>
        </w:tc>
        <w:tc>
          <w:tcPr>
            <w:tcW w:w="1984" w:type="dxa"/>
          </w:tcPr>
          <w:p w:rsidR="00FD6677" w:rsidRPr="00B34B8B" w:rsidRDefault="00FD6677" w:rsidP="00FD6677">
            <w:pPr>
              <w:rPr>
                <w:rFonts w:ascii="Times New Roman" w:hAnsi="Times New Roman"/>
              </w:rPr>
            </w:pPr>
            <w:r w:rsidRPr="00B34B8B">
              <w:rPr>
                <w:rFonts w:ascii="Times New Roman" w:hAnsi="Times New Roman"/>
              </w:rPr>
              <w:t>География</w:t>
            </w:r>
          </w:p>
        </w:tc>
        <w:tc>
          <w:tcPr>
            <w:tcW w:w="709" w:type="dxa"/>
          </w:tcPr>
          <w:p w:rsidR="00FD6677" w:rsidRPr="00B34B8B" w:rsidRDefault="00FD6677" w:rsidP="00FD6677">
            <w:pPr>
              <w:rPr>
                <w:rFonts w:ascii="Times New Roman" w:hAnsi="Times New Roman"/>
              </w:rPr>
            </w:pPr>
            <w:r w:rsidRPr="00B34B8B">
              <w:rPr>
                <w:rFonts w:ascii="Times New Roman" w:hAnsi="Times New Roman"/>
              </w:rPr>
              <w:t>22</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993" w:type="dxa"/>
          </w:tcPr>
          <w:p w:rsidR="00FD6677" w:rsidRPr="00B34B8B" w:rsidRDefault="00FD6677" w:rsidP="00FD6677">
            <w:pPr>
              <w:rPr>
                <w:rFonts w:ascii="Times New Roman" w:hAnsi="Times New Roman"/>
              </w:rPr>
            </w:pPr>
            <w:r w:rsidRPr="00B34B8B">
              <w:rPr>
                <w:rFonts w:ascii="Times New Roman" w:hAnsi="Times New Roman"/>
              </w:rPr>
              <w:t>60</w:t>
            </w:r>
          </w:p>
        </w:tc>
        <w:tc>
          <w:tcPr>
            <w:tcW w:w="1691" w:type="dxa"/>
            <w:gridSpan w:val="2"/>
          </w:tcPr>
          <w:p w:rsidR="00FD6677" w:rsidRPr="00B34B8B" w:rsidRDefault="00FD6677" w:rsidP="00FD6677">
            <w:pPr>
              <w:rPr>
                <w:rFonts w:ascii="Times New Roman" w:hAnsi="Times New Roman"/>
              </w:rPr>
            </w:pPr>
            <w:r w:rsidRPr="00B34B8B">
              <w:rPr>
                <w:rFonts w:ascii="Times New Roman" w:hAnsi="Times New Roman"/>
              </w:rPr>
              <w:t>100</w:t>
            </w:r>
          </w:p>
        </w:tc>
        <w:tc>
          <w:tcPr>
            <w:tcW w:w="293" w:type="dxa"/>
          </w:tcPr>
          <w:p w:rsidR="00FD6677" w:rsidRPr="00B34B8B" w:rsidRDefault="00FD6677" w:rsidP="00FD6677">
            <w:pPr>
              <w:rPr>
                <w:rFonts w:ascii="Times New Roman" w:hAnsi="Times New Roman"/>
              </w:rPr>
            </w:pPr>
            <w:r w:rsidRPr="00B34B8B">
              <w:rPr>
                <w:rFonts w:ascii="Times New Roman" w:hAnsi="Times New Roman"/>
              </w:rPr>
              <w:t>80</w:t>
            </w:r>
          </w:p>
        </w:tc>
        <w:tc>
          <w:tcPr>
            <w:tcW w:w="1418" w:type="dxa"/>
          </w:tcPr>
          <w:p w:rsidR="00FD6677" w:rsidRPr="00B34B8B" w:rsidRDefault="00FD6677" w:rsidP="00FD6677">
            <w:pPr>
              <w:rPr>
                <w:rFonts w:ascii="Times New Roman" w:hAnsi="Times New Roman"/>
              </w:rPr>
            </w:pPr>
            <w:r w:rsidRPr="00B34B8B">
              <w:rPr>
                <w:rFonts w:ascii="Times New Roman" w:hAnsi="Times New Roman"/>
              </w:rPr>
              <w:t xml:space="preserve">Выше </w:t>
            </w:r>
            <w:proofErr w:type="gramStart"/>
            <w:r w:rsidRPr="00B34B8B">
              <w:rPr>
                <w:rFonts w:ascii="Times New Roman" w:hAnsi="Times New Roman"/>
              </w:rPr>
              <w:t>ср</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Цараков К.М.</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11</w:t>
            </w:r>
          </w:p>
        </w:tc>
        <w:tc>
          <w:tcPr>
            <w:tcW w:w="1984" w:type="dxa"/>
          </w:tcPr>
          <w:p w:rsidR="00FD6677" w:rsidRPr="00B34B8B" w:rsidRDefault="00FD6677" w:rsidP="00FD6677">
            <w:pPr>
              <w:rPr>
                <w:rFonts w:ascii="Times New Roman" w:hAnsi="Times New Roman"/>
              </w:rPr>
            </w:pPr>
            <w:r w:rsidRPr="00B34B8B">
              <w:rPr>
                <w:rFonts w:ascii="Times New Roman" w:hAnsi="Times New Roman"/>
              </w:rPr>
              <w:t>Английский</w:t>
            </w:r>
          </w:p>
        </w:tc>
        <w:tc>
          <w:tcPr>
            <w:tcW w:w="709" w:type="dxa"/>
          </w:tcPr>
          <w:p w:rsidR="00FD6677" w:rsidRPr="00B34B8B" w:rsidRDefault="00FD6677" w:rsidP="00FD6677">
            <w:pPr>
              <w:rPr>
                <w:rFonts w:ascii="Times New Roman" w:hAnsi="Times New Roman"/>
              </w:rPr>
            </w:pPr>
            <w:r w:rsidRPr="00B34B8B">
              <w:rPr>
                <w:rFonts w:ascii="Times New Roman" w:hAnsi="Times New Roman"/>
              </w:rPr>
              <w:t>22</w:t>
            </w:r>
          </w:p>
        </w:tc>
        <w:tc>
          <w:tcPr>
            <w:tcW w:w="850" w:type="dxa"/>
          </w:tcPr>
          <w:p w:rsidR="00FD6677" w:rsidRPr="00B34B8B" w:rsidRDefault="00FD6677" w:rsidP="00FD6677">
            <w:pPr>
              <w:rPr>
                <w:rFonts w:ascii="Times New Roman" w:hAnsi="Times New Roman"/>
              </w:rPr>
            </w:pPr>
            <w:r w:rsidRPr="00B34B8B">
              <w:rPr>
                <w:rFonts w:ascii="Times New Roman" w:hAnsi="Times New Roman"/>
              </w:rPr>
              <w:t>88</w:t>
            </w:r>
          </w:p>
        </w:tc>
        <w:tc>
          <w:tcPr>
            <w:tcW w:w="993" w:type="dxa"/>
          </w:tcPr>
          <w:p w:rsidR="00FD6677" w:rsidRPr="00B34B8B" w:rsidRDefault="00FD6677" w:rsidP="00FD6677">
            <w:pPr>
              <w:rPr>
                <w:rFonts w:ascii="Times New Roman" w:hAnsi="Times New Roman"/>
              </w:rPr>
            </w:pPr>
            <w:r w:rsidRPr="00B34B8B">
              <w:rPr>
                <w:rFonts w:ascii="Times New Roman" w:hAnsi="Times New Roman"/>
              </w:rPr>
              <w:t>53</w:t>
            </w:r>
          </w:p>
        </w:tc>
        <w:tc>
          <w:tcPr>
            <w:tcW w:w="1691" w:type="dxa"/>
            <w:gridSpan w:val="2"/>
          </w:tcPr>
          <w:p w:rsidR="00FD6677" w:rsidRPr="00B34B8B" w:rsidRDefault="00FD6677" w:rsidP="00FD6677">
            <w:pPr>
              <w:rPr>
                <w:rFonts w:ascii="Times New Roman" w:hAnsi="Times New Roman"/>
              </w:rPr>
            </w:pPr>
            <w:r w:rsidRPr="00B34B8B">
              <w:rPr>
                <w:rFonts w:ascii="Times New Roman" w:hAnsi="Times New Roman"/>
              </w:rPr>
              <w:t>94</w:t>
            </w:r>
          </w:p>
        </w:tc>
        <w:tc>
          <w:tcPr>
            <w:tcW w:w="293" w:type="dxa"/>
          </w:tcPr>
          <w:p w:rsidR="00FD6677" w:rsidRPr="00B34B8B" w:rsidRDefault="00FD6677" w:rsidP="00FD6677">
            <w:pPr>
              <w:rPr>
                <w:rFonts w:ascii="Times New Roman" w:hAnsi="Times New Roman"/>
              </w:rPr>
            </w:pPr>
            <w:r w:rsidRPr="00B34B8B">
              <w:rPr>
                <w:rFonts w:ascii="Times New Roman" w:hAnsi="Times New Roman"/>
              </w:rPr>
              <w:t>65</w:t>
            </w:r>
          </w:p>
        </w:tc>
        <w:tc>
          <w:tcPr>
            <w:tcW w:w="1418" w:type="dxa"/>
          </w:tcPr>
          <w:p w:rsidR="00FD6677" w:rsidRPr="00B34B8B" w:rsidRDefault="00FD6677" w:rsidP="00FD6677">
            <w:pPr>
              <w:rPr>
                <w:rFonts w:ascii="Times New Roman" w:hAnsi="Times New Roman"/>
              </w:rPr>
            </w:pPr>
            <w:r w:rsidRPr="00B34B8B">
              <w:rPr>
                <w:rFonts w:ascii="Times New Roman" w:hAnsi="Times New Roman"/>
              </w:rPr>
              <w:t>Допуст.</w:t>
            </w:r>
          </w:p>
        </w:tc>
        <w:tc>
          <w:tcPr>
            <w:tcW w:w="1984" w:type="dxa"/>
          </w:tcPr>
          <w:p w:rsidR="00FD6677" w:rsidRPr="00B34B8B" w:rsidRDefault="00FD6677" w:rsidP="00FD6677">
            <w:pPr>
              <w:rPr>
                <w:rFonts w:ascii="Times New Roman" w:hAnsi="Times New Roman"/>
              </w:rPr>
            </w:pPr>
            <w:r w:rsidRPr="00B34B8B">
              <w:rPr>
                <w:rFonts w:ascii="Times New Roman" w:hAnsi="Times New Roman"/>
              </w:rPr>
              <w:t>Дегтярева М.С.</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11</w:t>
            </w:r>
          </w:p>
        </w:tc>
        <w:tc>
          <w:tcPr>
            <w:tcW w:w="1984" w:type="dxa"/>
          </w:tcPr>
          <w:p w:rsidR="00FD6677" w:rsidRPr="00B34B8B" w:rsidRDefault="00FD6677" w:rsidP="00FD6677">
            <w:pPr>
              <w:rPr>
                <w:rFonts w:ascii="Times New Roman" w:hAnsi="Times New Roman"/>
              </w:rPr>
            </w:pPr>
            <w:r w:rsidRPr="00B34B8B">
              <w:rPr>
                <w:rFonts w:ascii="Times New Roman" w:hAnsi="Times New Roman"/>
              </w:rPr>
              <w:t>История</w:t>
            </w:r>
          </w:p>
        </w:tc>
        <w:tc>
          <w:tcPr>
            <w:tcW w:w="709" w:type="dxa"/>
          </w:tcPr>
          <w:p w:rsidR="00FD6677" w:rsidRPr="00B34B8B" w:rsidRDefault="00FD6677" w:rsidP="00FD6677">
            <w:pPr>
              <w:rPr>
                <w:rFonts w:ascii="Times New Roman" w:hAnsi="Times New Roman"/>
              </w:rPr>
            </w:pPr>
            <w:r w:rsidRPr="00B34B8B">
              <w:rPr>
                <w:rFonts w:ascii="Times New Roman" w:hAnsi="Times New Roman"/>
              </w:rPr>
              <w:t>21</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993" w:type="dxa"/>
          </w:tcPr>
          <w:p w:rsidR="00FD6677" w:rsidRPr="00B34B8B" w:rsidRDefault="00FD6677" w:rsidP="00FD6677">
            <w:pPr>
              <w:rPr>
                <w:rFonts w:ascii="Times New Roman" w:hAnsi="Times New Roman"/>
              </w:rPr>
            </w:pPr>
            <w:r w:rsidRPr="00B34B8B">
              <w:rPr>
                <w:rFonts w:ascii="Times New Roman" w:hAnsi="Times New Roman"/>
              </w:rPr>
              <w:t>69</w:t>
            </w:r>
          </w:p>
        </w:tc>
        <w:tc>
          <w:tcPr>
            <w:tcW w:w="1691" w:type="dxa"/>
            <w:gridSpan w:val="2"/>
          </w:tcPr>
          <w:p w:rsidR="00FD6677" w:rsidRPr="00B34B8B" w:rsidRDefault="00FD6677" w:rsidP="00FD6677">
            <w:pPr>
              <w:rPr>
                <w:rFonts w:ascii="Times New Roman" w:hAnsi="Times New Roman"/>
              </w:rPr>
            </w:pPr>
            <w:r w:rsidRPr="00B34B8B">
              <w:rPr>
                <w:rFonts w:ascii="Times New Roman" w:hAnsi="Times New Roman"/>
              </w:rPr>
              <w:t>100</w:t>
            </w:r>
          </w:p>
        </w:tc>
        <w:tc>
          <w:tcPr>
            <w:tcW w:w="293" w:type="dxa"/>
          </w:tcPr>
          <w:p w:rsidR="00FD6677" w:rsidRPr="00B34B8B" w:rsidRDefault="00FD6677" w:rsidP="00FD6677">
            <w:pPr>
              <w:rPr>
                <w:rFonts w:ascii="Times New Roman" w:hAnsi="Times New Roman"/>
              </w:rPr>
            </w:pPr>
            <w:r w:rsidRPr="00B34B8B">
              <w:rPr>
                <w:rFonts w:ascii="Times New Roman" w:hAnsi="Times New Roman"/>
              </w:rPr>
              <w:t>63</w:t>
            </w:r>
          </w:p>
        </w:tc>
        <w:tc>
          <w:tcPr>
            <w:tcW w:w="1418" w:type="dxa"/>
          </w:tcPr>
          <w:p w:rsidR="00FD6677" w:rsidRPr="00B34B8B" w:rsidRDefault="00FD6677" w:rsidP="00FD6677">
            <w:pPr>
              <w:rPr>
                <w:rFonts w:ascii="Times New Roman" w:hAnsi="Times New Roman"/>
              </w:rPr>
            </w:pPr>
            <w:r w:rsidRPr="00B34B8B">
              <w:rPr>
                <w:rFonts w:ascii="Times New Roman" w:hAnsi="Times New Roman"/>
              </w:rPr>
              <w:t xml:space="preserve">Выше </w:t>
            </w:r>
            <w:proofErr w:type="gramStart"/>
            <w:r w:rsidRPr="00B34B8B">
              <w:rPr>
                <w:rFonts w:ascii="Times New Roman" w:hAnsi="Times New Roman"/>
              </w:rPr>
              <w:t>ср</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Айларова З.Э.</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11</w:t>
            </w:r>
          </w:p>
        </w:tc>
        <w:tc>
          <w:tcPr>
            <w:tcW w:w="1984" w:type="dxa"/>
          </w:tcPr>
          <w:p w:rsidR="00FD6677" w:rsidRPr="00B34B8B" w:rsidRDefault="00FD6677" w:rsidP="00FD6677">
            <w:pPr>
              <w:rPr>
                <w:rFonts w:ascii="Times New Roman" w:hAnsi="Times New Roman"/>
              </w:rPr>
            </w:pPr>
            <w:r w:rsidRPr="00B34B8B">
              <w:rPr>
                <w:rFonts w:ascii="Times New Roman" w:hAnsi="Times New Roman"/>
              </w:rPr>
              <w:t>География</w:t>
            </w:r>
          </w:p>
        </w:tc>
        <w:tc>
          <w:tcPr>
            <w:tcW w:w="709" w:type="dxa"/>
          </w:tcPr>
          <w:p w:rsidR="00FD6677" w:rsidRPr="00B34B8B" w:rsidRDefault="00FD6677" w:rsidP="00FD6677">
            <w:pPr>
              <w:rPr>
                <w:rFonts w:ascii="Times New Roman" w:hAnsi="Times New Roman"/>
              </w:rPr>
            </w:pPr>
            <w:r w:rsidRPr="00B34B8B">
              <w:rPr>
                <w:rFonts w:ascii="Times New Roman" w:hAnsi="Times New Roman"/>
              </w:rPr>
              <w:t>22</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993" w:type="dxa"/>
          </w:tcPr>
          <w:p w:rsidR="00FD6677" w:rsidRPr="00B34B8B" w:rsidRDefault="00FD6677" w:rsidP="00FD6677">
            <w:pPr>
              <w:rPr>
                <w:rFonts w:ascii="Times New Roman" w:hAnsi="Times New Roman"/>
              </w:rPr>
            </w:pPr>
            <w:r w:rsidRPr="00B34B8B">
              <w:rPr>
                <w:rFonts w:ascii="Times New Roman" w:hAnsi="Times New Roman"/>
              </w:rPr>
              <w:t>38</w:t>
            </w:r>
          </w:p>
        </w:tc>
        <w:tc>
          <w:tcPr>
            <w:tcW w:w="1691" w:type="dxa"/>
            <w:gridSpan w:val="2"/>
          </w:tcPr>
          <w:p w:rsidR="00FD6677" w:rsidRPr="00B34B8B" w:rsidRDefault="00FD6677" w:rsidP="00FD6677">
            <w:pPr>
              <w:rPr>
                <w:rFonts w:ascii="Times New Roman" w:hAnsi="Times New Roman"/>
              </w:rPr>
            </w:pPr>
            <w:r w:rsidRPr="00B34B8B">
              <w:rPr>
                <w:rFonts w:ascii="Times New Roman" w:hAnsi="Times New Roman"/>
              </w:rPr>
              <w:t>100</w:t>
            </w:r>
          </w:p>
        </w:tc>
        <w:tc>
          <w:tcPr>
            <w:tcW w:w="293" w:type="dxa"/>
          </w:tcPr>
          <w:p w:rsidR="00FD6677" w:rsidRPr="00B34B8B" w:rsidRDefault="00FD6677" w:rsidP="00FD6677">
            <w:pPr>
              <w:rPr>
                <w:rFonts w:ascii="Times New Roman" w:hAnsi="Times New Roman"/>
              </w:rPr>
            </w:pPr>
            <w:r w:rsidRPr="00B34B8B">
              <w:rPr>
                <w:rFonts w:ascii="Times New Roman" w:hAnsi="Times New Roman"/>
              </w:rPr>
              <w:t>62</w:t>
            </w:r>
          </w:p>
        </w:tc>
        <w:tc>
          <w:tcPr>
            <w:tcW w:w="1418" w:type="dxa"/>
          </w:tcPr>
          <w:p w:rsidR="00FD6677" w:rsidRPr="00B34B8B" w:rsidRDefault="00FD6677" w:rsidP="00FD6677">
            <w:pPr>
              <w:rPr>
                <w:rFonts w:ascii="Times New Roman" w:hAnsi="Times New Roman"/>
              </w:rPr>
            </w:pPr>
            <w:proofErr w:type="gramStart"/>
            <w:r w:rsidRPr="00B34B8B">
              <w:rPr>
                <w:rFonts w:ascii="Times New Roman" w:hAnsi="Times New Roman"/>
              </w:rPr>
              <w:t>Расхож</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Цараков К.М.</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11</w:t>
            </w:r>
          </w:p>
        </w:tc>
        <w:tc>
          <w:tcPr>
            <w:tcW w:w="1984" w:type="dxa"/>
          </w:tcPr>
          <w:p w:rsidR="00FD6677" w:rsidRPr="00B34B8B" w:rsidRDefault="00FD6677" w:rsidP="00FD6677">
            <w:pPr>
              <w:rPr>
                <w:rFonts w:ascii="Times New Roman" w:hAnsi="Times New Roman"/>
              </w:rPr>
            </w:pPr>
            <w:r w:rsidRPr="00B34B8B">
              <w:rPr>
                <w:rFonts w:ascii="Times New Roman" w:hAnsi="Times New Roman"/>
              </w:rPr>
              <w:t>Химия</w:t>
            </w:r>
          </w:p>
        </w:tc>
        <w:tc>
          <w:tcPr>
            <w:tcW w:w="709" w:type="dxa"/>
          </w:tcPr>
          <w:p w:rsidR="00FD6677" w:rsidRPr="00B34B8B" w:rsidRDefault="00FD6677" w:rsidP="00FD6677">
            <w:pPr>
              <w:rPr>
                <w:rFonts w:ascii="Times New Roman" w:hAnsi="Times New Roman"/>
              </w:rPr>
            </w:pPr>
            <w:r w:rsidRPr="00B34B8B">
              <w:rPr>
                <w:rFonts w:ascii="Times New Roman" w:hAnsi="Times New Roman"/>
              </w:rPr>
              <w:t>33</w:t>
            </w:r>
          </w:p>
        </w:tc>
        <w:tc>
          <w:tcPr>
            <w:tcW w:w="850" w:type="dxa"/>
          </w:tcPr>
          <w:p w:rsidR="00FD6677" w:rsidRPr="00B34B8B" w:rsidRDefault="00FD6677" w:rsidP="00FD6677">
            <w:pPr>
              <w:rPr>
                <w:rFonts w:ascii="Times New Roman" w:hAnsi="Times New Roman"/>
              </w:rPr>
            </w:pPr>
            <w:r w:rsidRPr="00B34B8B">
              <w:rPr>
                <w:rFonts w:ascii="Times New Roman" w:hAnsi="Times New Roman"/>
              </w:rPr>
              <w:t>100</w:t>
            </w:r>
          </w:p>
        </w:tc>
        <w:tc>
          <w:tcPr>
            <w:tcW w:w="993" w:type="dxa"/>
          </w:tcPr>
          <w:p w:rsidR="00FD6677" w:rsidRPr="00B34B8B" w:rsidRDefault="00FD6677" w:rsidP="00FD6677">
            <w:pPr>
              <w:rPr>
                <w:rFonts w:ascii="Times New Roman" w:hAnsi="Times New Roman"/>
              </w:rPr>
            </w:pPr>
            <w:r w:rsidRPr="00B34B8B">
              <w:rPr>
                <w:rFonts w:ascii="Times New Roman" w:hAnsi="Times New Roman"/>
              </w:rPr>
              <w:t>53</w:t>
            </w:r>
          </w:p>
        </w:tc>
        <w:tc>
          <w:tcPr>
            <w:tcW w:w="1691" w:type="dxa"/>
            <w:gridSpan w:val="2"/>
          </w:tcPr>
          <w:p w:rsidR="00FD6677" w:rsidRPr="00B34B8B" w:rsidRDefault="00FD6677" w:rsidP="00FD6677">
            <w:pPr>
              <w:rPr>
                <w:rFonts w:ascii="Times New Roman" w:hAnsi="Times New Roman"/>
              </w:rPr>
            </w:pPr>
            <w:r w:rsidRPr="00B34B8B">
              <w:rPr>
                <w:rFonts w:ascii="Times New Roman" w:hAnsi="Times New Roman"/>
              </w:rPr>
              <w:t>100</w:t>
            </w:r>
          </w:p>
        </w:tc>
        <w:tc>
          <w:tcPr>
            <w:tcW w:w="293" w:type="dxa"/>
          </w:tcPr>
          <w:p w:rsidR="00FD6677" w:rsidRPr="00B34B8B" w:rsidRDefault="00FD6677" w:rsidP="00FD6677">
            <w:pPr>
              <w:rPr>
                <w:rFonts w:ascii="Times New Roman" w:hAnsi="Times New Roman"/>
              </w:rPr>
            </w:pPr>
            <w:r w:rsidRPr="00B34B8B">
              <w:rPr>
                <w:rFonts w:ascii="Times New Roman" w:hAnsi="Times New Roman"/>
              </w:rPr>
              <w:t>53</w:t>
            </w:r>
          </w:p>
        </w:tc>
        <w:tc>
          <w:tcPr>
            <w:tcW w:w="1418" w:type="dxa"/>
          </w:tcPr>
          <w:p w:rsidR="00FD6677" w:rsidRPr="00B34B8B" w:rsidRDefault="00FD6677" w:rsidP="00FD6677">
            <w:pPr>
              <w:rPr>
                <w:rFonts w:ascii="Times New Roman" w:hAnsi="Times New Roman"/>
              </w:rPr>
            </w:pPr>
            <w:r w:rsidRPr="00B34B8B">
              <w:rPr>
                <w:rFonts w:ascii="Times New Roman" w:hAnsi="Times New Roman"/>
              </w:rPr>
              <w:t xml:space="preserve">Выше </w:t>
            </w:r>
            <w:proofErr w:type="gramStart"/>
            <w:r w:rsidRPr="00B34B8B">
              <w:rPr>
                <w:rFonts w:ascii="Times New Roman" w:hAnsi="Times New Roman"/>
              </w:rPr>
              <w:t>ср</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Дзбоев А.Г.</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11</w:t>
            </w:r>
          </w:p>
        </w:tc>
        <w:tc>
          <w:tcPr>
            <w:tcW w:w="1984" w:type="dxa"/>
          </w:tcPr>
          <w:p w:rsidR="00FD6677" w:rsidRPr="00B34B8B" w:rsidRDefault="00FD6677" w:rsidP="00FD6677">
            <w:pPr>
              <w:rPr>
                <w:rFonts w:ascii="Times New Roman" w:hAnsi="Times New Roman"/>
              </w:rPr>
            </w:pPr>
            <w:r w:rsidRPr="00B34B8B">
              <w:rPr>
                <w:rFonts w:ascii="Times New Roman" w:hAnsi="Times New Roman"/>
              </w:rPr>
              <w:t>Физика</w:t>
            </w:r>
          </w:p>
        </w:tc>
        <w:tc>
          <w:tcPr>
            <w:tcW w:w="709" w:type="dxa"/>
          </w:tcPr>
          <w:p w:rsidR="00FD6677" w:rsidRPr="00B34B8B" w:rsidRDefault="00FD6677" w:rsidP="00FD6677">
            <w:pPr>
              <w:rPr>
                <w:rFonts w:ascii="Times New Roman" w:hAnsi="Times New Roman"/>
              </w:rPr>
            </w:pPr>
            <w:r w:rsidRPr="00B34B8B">
              <w:rPr>
                <w:rFonts w:ascii="Times New Roman" w:hAnsi="Times New Roman"/>
              </w:rPr>
              <w:t>27</w:t>
            </w:r>
          </w:p>
        </w:tc>
        <w:tc>
          <w:tcPr>
            <w:tcW w:w="850" w:type="dxa"/>
          </w:tcPr>
          <w:p w:rsidR="00FD6677" w:rsidRPr="00B34B8B" w:rsidRDefault="00FD6677" w:rsidP="00FD6677">
            <w:pPr>
              <w:rPr>
                <w:rFonts w:ascii="Times New Roman" w:hAnsi="Times New Roman"/>
              </w:rPr>
            </w:pPr>
            <w:r w:rsidRPr="00B34B8B">
              <w:rPr>
                <w:rFonts w:ascii="Times New Roman" w:hAnsi="Times New Roman"/>
              </w:rPr>
              <w:t>75</w:t>
            </w:r>
          </w:p>
        </w:tc>
        <w:tc>
          <w:tcPr>
            <w:tcW w:w="993" w:type="dxa"/>
          </w:tcPr>
          <w:p w:rsidR="00FD6677" w:rsidRPr="00B34B8B" w:rsidRDefault="00FD6677" w:rsidP="00FD6677">
            <w:pPr>
              <w:rPr>
                <w:rFonts w:ascii="Times New Roman" w:hAnsi="Times New Roman"/>
              </w:rPr>
            </w:pPr>
            <w:r w:rsidRPr="00B34B8B">
              <w:rPr>
                <w:rFonts w:ascii="Times New Roman" w:hAnsi="Times New Roman"/>
              </w:rPr>
              <w:t>38</w:t>
            </w:r>
          </w:p>
        </w:tc>
        <w:tc>
          <w:tcPr>
            <w:tcW w:w="1691" w:type="dxa"/>
            <w:gridSpan w:val="2"/>
          </w:tcPr>
          <w:p w:rsidR="00FD6677" w:rsidRPr="00B34B8B" w:rsidRDefault="00FD6677" w:rsidP="00FD6677">
            <w:pPr>
              <w:rPr>
                <w:rFonts w:ascii="Times New Roman" w:hAnsi="Times New Roman"/>
              </w:rPr>
            </w:pPr>
            <w:r w:rsidRPr="00B34B8B">
              <w:rPr>
                <w:rFonts w:ascii="Times New Roman" w:hAnsi="Times New Roman"/>
              </w:rPr>
              <w:t>100</w:t>
            </w:r>
          </w:p>
        </w:tc>
        <w:tc>
          <w:tcPr>
            <w:tcW w:w="293" w:type="dxa"/>
          </w:tcPr>
          <w:p w:rsidR="00FD6677" w:rsidRPr="00B34B8B" w:rsidRDefault="00FD6677" w:rsidP="00FD6677">
            <w:pPr>
              <w:rPr>
                <w:rFonts w:ascii="Times New Roman" w:hAnsi="Times New Roman"/>
              </w:rPr>
            </w:pPr>
            <w:r w:rsidRPr="00B34B8B">
              <w:rPr>
                <w:rFonts w:ascii="Times New Roman" w:hAnsi="Times New Roman"/>
              </w:rPr>
              <w:t>62</w:t>
            </w:r>
          </w:p>
        </w:tc>
        <w:tc>
          <w:tcPr>
            <w:tcW w:w="1418" w:type="dxa"/>
          </w:tcPr>
          <w:p w:rsidR="00FD6677" w:rsidRPr="00B34B8B" w:rsidRDefault="00FD6677" w:rsidP="00FD6677">
            <w:pPr>
              <w:rPr>
                <w:rFonts w:ascii="Times New Roman" w:hAnsi="Times New Roman"/>
              </w:rPr>
            </w:pPr>
            <w:proofErr w:type="gramStart"/>
            <w:r w:rsidRPr="00B34B8B">
              <w:rPr>
                <w:rFonts w:ascii="Times New Roman" w:hAnsi="Times New Roman"/>
              </w:rPr>
              <w:t>Расхож</w:t>
            </w:r>
            <w:proofErr w:type="gramEnd"/>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Тавитов М.</w:t>
            </w:r>
          </w:p>
        </w:tc>
      </w:tr>
      <w:tr w:rsidR="00FD6677" w:rsidRPr="00B34B8B" w:rsidTr="00B34B8B">
        <w:tc>
          <w:tcPr>
            <w:tcW w:w="534" w:type="dxa"/>
          </w:tcPr>
          <w:p w:rsidR="00FD6677" w:rsidRPr="00B34B8B" w:rsidRDefault="00FD6677" w:rsidP="00FD6677">
            <w:pPr>
              <w:rPr>
                <w:rFonts w:ascii="Times New Roman" w:hAnsi="Times New Roman"/>
              </w:rPr>
            </w:pPr>
            <w:r w:rsidRPr="00B34B8B">
              <w:rPr>
                <w:rFonts w:ascii="Times New Roman" w:hAnsi="Times New Roman"/>
              </w:rPr>
              <w:t>11</w:t>
            </w:r>
          </w:p>
        </w:tc>
        <w:tc>
          <w:tcPr>
            <w:tcW w:w="1984" w:type="dxa"/>
          </w:tcPr>
          <w:p w:rsidR="00FD6677" w:rsidRPr="00B34B8B" w:rsidRDefault="00FD6677" w:rsidP="00FD6677">
            <w:pPr>
              <w:rPr>
                <w:rFonts w:ascii="Times New Roman" w:hAnsi="Times New Roman"/>
              </w:rPr>
            </w:pPr>
            <w:r w:rsidRPr="00B34B8B">
              <w:rPr>
                <w:rFonts w:ascii="Times New Roman" w:hAnsi="Times New Roman"/>
              </w:rPr>
              <w:t>Биология</w:t>
            </w:r>
          </w:p>
        </w:tc>
        <w:tc>
          <w:tcPr>
            <w:tcW w:w="709" w:type="dxa"/>
          </w:tcPr>
          <w:p w:rsidR="00FD6677" w:rsidRPr="00B34B8B" w:rsidRDefault="00FD6677" w:rsidP="00FD6677">
            <w:pPr>
              <w:rPr>
                <w:rFonts w:ascii="Times New Roman" w:hAnsi="Times New Roman"/>
              </w:rPr>
            </w:pPr>
            <w:r w:rsidRPr="00B34B8B">
              <w:rPr>
                <w:rFonts w:ascii="Times New Roman" w:hAnsi="Times New Roman"/>
              </w:rPr>
              <w:t>-</w:t>
            </w:r>
          </w:p>
        </w:tc>
        <w:tc>
          <w:tcPr>
            <w:tcW w:w="850" w:type="dxa"/>
          </w:tcPr>
          <w:p w:rsidR="00FD6677" w:rsidRPr="00B34B8B" w:rsidRDefault="00FD6677" w:rsidP="00FD6677">
            <w:pPr>
              <w:rPr>
                <w:rFonts w:ascii="Times New Roman" w:hAnsi="Times New Roman"/>
              </w:rPr>
            </w:pPr>
            <w:r w:rsidRPr="00B34B8B">
              <w:rPr>
                <w:rFonts w:ascii="Times New Roman" w:hAnsi="Times New Roman"/>
              </w:rPr>
              <w:t>-</w:t>
            </w:r>
          </w:p>
        </w:tc>
        <w:tc>
          <w:tcPr>
            <w:tcW w:w="993" w:type="dxa"/>
          </w:tcPr>
          <w:p w:rsidR="00FD6677" w:rsidRPr="00B34B8B" w:rsidRDefault="00FD6677" w:rsidP="00FD6677">
            <w:pPr>
              <w:rPr>
                <w:rFonts w:ascii="Times New Roman" w:hAnsi="Times New Roman"/>
              </w:rPr>
            </w:pPr>
            <w:r w:rsidRPr="00B34B8B">
              <w:rPr>
                <w:rFonts w:ascii="Times New Roman" w:hAnsi="Times New Roman"/>
              </w:rPr>
              <w:t>-</w:t>
            </w:r>
          </w:p>
        </w:tc>
        <w:tc>
          <w:tcPr>
            <w:tcW w:w="1691" w:type="dxa"/>
            <w:gridSpan w:val="2"/>
          </w:tcPr>
          <w:p w:rsidR="00FD6677" w:rsidRPr="00B34B8B" w:rsidRDefault="00FD6677" w:rsidP="00FD6677">
            <w:pPr>
              <w:rPr>
                <w:rFonts w:ascii="Times New Roman" w:hAnsi="Times New Roman"/>
              </w:rPr>
            </w:pPr>
            <w:r w:rsidRPr="00B34B8B">
              <w:rPr>
                <w:rFonts w:ascii="Times New Roman" w:hAnsi="Times New Roman"/>
              </w:rPr>
              <w:t>-</w:t>
            </w:r>
          </w:p>
        </w:tc>
        <w:tc>
          <w:tcPr>
            <w:tcW w:w="293" w:type="dxa"/>
          </w:tcPr>
          <w:p w:rsidR="00FD6677" w:rsidRPr="00B34B8B" w:rsidRDefault="00FD6677" w:rsidP="00FD6677">
            <w:pPr>
              <w:rPr>
                <w:rFonts w:ascii="Times New Roman" w:hAnsi="Times New Roman"/>
              </w:rPr>
            </w:pPr>
            <w:r w:rsidRPr="00B34B8B">
              <w:rPr>
                <w:rFonts w:ascii="Times New Roman" w:hAnsi="Times New Roman"/>
              </w:rPr>
              <w:t>-</w:t>
            </w:r>
          </w:p>
        </w:tc>
        <w:tc>
          <w:tcPr>
            <w:tcW w:w="1418" w:type="dxa"/>
          </w:tcPr>
          <w:p w:rsidR="00FD6677" w:rsidRPr="00B34B8B" w:rsidRDefault="00FD6677" w:rsidP="00FD6677">
            <w:pPr>
              <w:rPr>
                <w:rFonts w:ascii="Times New Roman" w:hAnsi="Times New Roman"/>
              </w:rPr>
            </w:pPr>
            <w:r w:rsidRPr="00B34B8B">
              <w:rPr>
                <w:rFonts w:ascii="Times New Roman" w:hAnsi="Times New Roman"/>
              </w:rPr>
              <w:t>-</w:t>
            </w:r>
          </w:p>
        </w:tc>
        <w:tc>
          <w:tcPr>
            <w:tcW w:w="1984" w:type="dxa"/>
          </w:tcPr>
          <w:p w:rsidR="00FD6677" w:rsidRPr="00B34B8B" w:rsidRDefault="00FD6677" w:rsidP="00FD6677">
            <w:pPr>
              <w:rPr>
                <w:rFonts w:ascii="Times New Roman" w:hAnsi="Times New Roman"/>
              </w:rPr>
            </w:pPr>
            <w:r w:rsidRPr="00B34B8B">
              <w:rPr>
                <w:rFonts w:ascii="Times New Roman" w:hAnsi="Times New Roman"/>
              </w:rPr>
              <w:t>Шанаева А.Т.</w:t>
            </w:r>
          </w:p>
        </w:tc>
      </w:tr>
    </w:tbl>
    <w:p w:rsidR="00FD6677" w:rsidRPr="00B34B8B" w:rsidRDefault="004630B2" w:rsidP="00FD6677">
      <w:pPr>
        <w:rPr>
          <w:rFonts w:ascii="Times New Roman" w:hAnsi="Times New Roman"/>
          <w:sz w:val="24"/>
        </w:rPr>
      </w:pPr>
      <w:r>
        <w:rPr>
          <w:rFonts w:ascii="Times New Roman" w:hAnsi="Times New Roman"/>
          <w:sz w:val="24"/>
        </w:rPr>
        <w:lastRenderedPageBreak/>
        <w:t>На</w:t>
      </w:r>
      <w:r w:rsidR="00FD6677" w:rsidRPr="00B34B8B">
        <w:rPr>
          <w:rFonts w:ascii="Times New Roman" w:hAnsi="Times New Roman"/>
          <w:sz w:val="24"/>
        </w:rPr>
        <w:t xml:space="preserve"> данной таблице представлены результаты участия   внешнего мониторинга  знаний учащихся</w:t>
      </w:r>
      <w:proofErr w:type="gramStart"/>
      <w:r w:rsidR="00FD6677" w:rsidRPr="00B34B8B">
        <w:rPr>
          <w:rFonts w:ascii="Times New Roman" w:hAnsi="Times New Roman"/>
          <w:sz w:val="24"/>
        </w:rPr>
        <w:t xml:space="preserve"> ,</w:t>
      </w:r>
      <w:proofErr w:type="gramEnd"/>
      <w:r w:rsidR="009506D6">
        <w:rPr>
          <w:rFonts w:ascii="Times New Roman" w:hAnsi="Times New Roman"/>
          <w:sz w:val="24"/>
        </w:rPr>
        <w:t xml:space="preserve"> </w:t>
      </w:r>
      <w:r w:rsidR="00FD6677" w:rsidRPr="00B34B8B">
        <w:rPr>
          <w:rFonts w:ascii="Times New Roman" w:hAnsi="Times New Roman"/>
          <w:sz w:val="24"/>
        </w:rPr>
        <w:t>который проводился в системе СтатГрад в марте,</w:t>
      </w:r>
      <w:r w:rsidR="00B34B8B">
        <w:rPr>
          <w:rFonts w:ascii="Times New Roman" w:hAnsi="Times New Roman"/>
          <w:sz w:val="24"/>
        </w:rPr>
        <w:t xml:space="preserve"> </w:t>
      </w:r>
      <w:r w:rsidR="00FD6677" w:rsidRPr="00B34B8B">
        <w:rPr>
          <w:rFonts w:ascii="Times New Roman" w:hAnsi="Times New Roman"/>
          <w:sz w:val="24"/>
        </w:rPr>
        <w:t>апреле 2019 уч.года.  Благодаря внешнему мониторингу осуществляется отслеживание и анализ качества обучения на разных этапах обучения</w:t>
      </w:r>
      <w:proofErr w:type="gramStart"/>
      <w:r w:rsidR="00FD6677" w:rsidRPr="00B34B8B">
        <w:rPr>
          <w:rFonts w:ascii="Times New Roman" w:hAnsi="Times New Roman"/>
          <w:sz w:val="24"/>
        </w:rPr>
        <w:t xml:space="preserve"> ,</w:t>
      </w:r>
      <w:proofErr w:type="gramEnd"/>
      <w:r>
        <w:rPr>
          <w:rFonts w:ascii="Times New Roman" w:hAnsi="Times New Roman"/>
          <w:sz w:val="24"/>
        </w:rPr>
        <w:t xml:space="preserve"> </w:t>
      </w:r>
      <w:r w:rsidR="00FD6677" w:rsidRPr="00B34B8B">
        <w:rPr>
          <w:rFonts w:ascii="Times New Roman" w:hAnsi="Times New Roman"/>
          <w:sz w:val="24"/>
        </w:rPr>
        <w:t>анализ уровня  итоговой аттестации по пре</w:t>
      </w:r>
      <w:r>
        <w:rPr>
          <w:rFonts w:ascii="Times New Roman" w:hAnsi="Times New Roman"/>
          <w:sz w:val="24"/>
        </w:rPr>
        <w:t>дметам</w:t>
      </w:r>
    </w:p>
    <w:p w:rsidR="00FD6677" w:rsidRPr="00B34B8B" w:rsidRDefault="004630B2" w:rsidP="00FD6677">
      <w:pPr>
        <w:rPr>
          <w:rFonts w:ascii="Times New Roman" w:hAnsi="Times New Roman"/>
          <w:sz w:val="24"/>
        </w:rPr>
      </w:pPr>
      <w:r>
        <w:rPr>
          <w:rFonts w:ascii="Times New Roman" w:hAnsi="Times New Roman"/>
          <w:sz w:val="24"/>
        </w:rPr>
        <w:t xml:space="preserve">с </w:t>
      </w:r>
      <w:r w:rsidR="00FD6677" w:rsidRPr="00B34B8B">
        <w:rPr>
          <w:rFonts w:ascii="Times New Roman" w:hAnsi="Times New Roman"/>
          <w:sz w:val="24"/>
        </w:rPr>
        <w:t>целью выявления недостатков в работе по обучению учащихся и их причин. Мониторинг  дает  информацию для принятия управленческих  решений.</w:t>
      </w:r>
    </w:p>
    <w:p w:rsidR="00FD6677" w:rsidRPr="00B34B8B" w:rsidRDefault="00FD6677" w:rsidP="00FD6677">
      <w:pPr>
        <w:rPr>
          <w:rFonts w:ascii="Times New Roman" w:hAnsi="Times New Roman"/>
          <w:sz w:val="24"/>
        </w:rPr>
      </w:pPr>
      <w:r w:rsidRPr="00B34B8B">
        <w:rPr>
          <w:rFonts w:ascii="Times New Roman" w:hAnsi="Times New Roman"/>
          <w:sz w:val="24"/>
        </w:rPr>
        <w:t>Результаты       внешнего и внутришкольного к</w:t>
      </w:r>
      <w:r w:rsidR="004630B2">
        <w:rPr>
          <w:rFonts w:ascii="Times New Roman" w:hAnsi="Times New Roman"/>
          <w:sz w:val="24"/>
        </w:rPr>
        <w:t>онтроля знаний учащихся позволяю</w:t>
      </w:r>
      <w:r w:rsidRPr="00B34B8B">
        <w:rPr>
          <w:rFonts w:ascii="Times New Roman" w:hAnsi="Times New Roman"/>
          <w:sz w:val="24"/>
        </w:rPr>
        <w:t>т сделать выводы о среднем уровне  знаний школьной программы.</w:t>
      </w:r>
    </w:p>
    <w:p w:rsidR="00FD6677" w:rsidRPr="00B34B8B" w:rsidRDefault="00FD6677" w:rsidP="00FD6677">
      <w:pPr>
        <w:rPr>
          <w:rFonts w:ascii="Times New Roman" w:hAnsi="Times New Roman"/>
          <w:sz w:val="24"/>
        </w:rPr>
      </w:pPr>
      <w:r w:rsidRPr="00B34B8B">
        <w:rPr>
          <w:rFonts w:ascii="Times New Roman" w:hAnsi="Times New Roman"/>
          <w:sz w:val="24"/>
        </w:rPr>
        <w:t xml:space="preserve">Целенаправленная работа отдельных  учителей  по </w:t>
      </w:r>
      <w:r w:rsidR="004630B2">
        <w:rPr>
          <w:rFonts w:ascii="Times New Roman" w:hAnsi="Times New Roman"/>
          <w:sz w:val="24"/>
        </w:rPr>
        <w:t>подготовке учащихся к сдаче ВПР  привела</w:t>
      </w:r>
      <w:r w:rsidRPr="00B34B8B">
        <w:rPr>
          <w:rFonts w:ascii="Times New Roman" w:hAnsi="Times New Roman"/>
          <w:sz w:val="24"/>
        </w:rPr>
        <w:t xml:space="preserve"> к положительным результатам. Это отмечено на таблице</w:t>
      </w:r>
      <w:proofErr w:type="gramStart"/>
      <w:r w:rsidRPr="00B34B8B">
        <w:rPr>
          <w:rFonts w:ascii="Times New Roman" w:hAnsi="Times New Roman"/>
          <w:sz w:val="24"/>
        </w:rPr>
        <w:t xml:space="preserve"> </w:t>
      </w:r>
      <w:r w:rsidR="004630B2">
        <w:rPr>
          <w:rFonts w:ascii="Times New Roman" w:hAnsi="Times New Roman"/>
          <w:sz w:val="24"/>
        </w:rPr>
        <w:t>.</w:t>
      </w:r>
      <w:proofErr w:type="gramEnd"/>
      <w:r w:rsidR="004630B2">
        <w:rPr>
          <w:rFonts w:ascii="Times New Roman" w:hAnsi="Times New Roman"/>
          <w:sz w:val="24"/>
        </w:rPr>
        <w:t xml:space="preserve"> На таблице также отмечено и несоответствие и не</w:t>
      </w:r>
      <w:r w:rsidRPr="00B34B8B">
        <w:rPr>
          <w:rFonts w:ascii="Times New Roman" w:hAnsi="Times New Roman"/>
          <w:sz w:val="24"/>
        </w:rPr>
        <w:t>подтверждение оценок ВПР и оценок по журналу.</w:t>
      </w:r>
    </w:p>
    <w:p w:rsidR="00FD6677" w:rsidRPr="00B34B8B" w:rsidRDefault="00FD6677" w:rsidP="00FD6677">
      <w:pPr>
        <w:rPr>
          <w:rFonts w:ascii="Times New Roman" w:hAnsi="Times New Roman"/>
          <w:i/>
          <w:u w:val="single"/>
        </w:rPr>
      </w:pPr>
    </w:p>
    <w:p w:rsidR="00FD6677" w:rsidRPr="00B34B8B" w:rsidRDefault="00FD6677" w:rsidP="00FD6677">
      <w:pPr>
        <w:rPr>
          <w:rFonts w:ascii="Times New Roman" w:hAnsi="Times New Roman"/>
          <w:i/>
          <w:u w:val="single"/>
        </w:rPr>
      </w:pPr>
      <w:r w:rsidRPr="00B34B8B">
        <w:rPr>
          <w:rFonts w:ascii="Times New Roman" w:hAnsi="Times New Roman"/>
          <w:i/>
          <w:u w:val="single"/>
        </w:rPr>
        <w:t>Результаты  мониторинга оценки качества образов</w:t>
      </w:r>
      <w:r w:rsidR="004630B2">
        <w:rPr>
          <w:rFonts w:ascii="Times New Roman" w:hAnsi="Times New Roman"/>
          <w:i/>
          <w:u w:val="single"/>
        </w:rPr>
        <w:t xml:space="preserve">ательных достижений учащихся  4 </w:t>
      </w:r>
      <w:r w:rsidRPr="00B34B8B">
        <w:rPr>
          <w:rFonts w:ascii="Times New Roman" w:hAnsi="Times New Roman"/>
          <w:i/>
          <w:u w:val="single"/>
        </w:rPr>
        <w:t>класса</w:t>
      </w:r>
      <w:proofErr w:type="gramStart"/>
      <w:r w:rsidRPr="00B34B8B">
        <w:rPr>
          <w:rFonts w:ascii="Times New Roman" w:hAnsi="Times New Roman"/>
          <w:i/>
          <w:u w:val="single"/>
        </w:rPr>
        <w:t xml:space="preserve">  </w:t>
      </w:r>
      <w:r w:rsidR="004630B2">
        <w:rPr>
          <w:rFonts w:ascii="Times New Roman" w:hAnsi="Times New Roman"/>
          <w:i/>
          <w:u w:val="single"/>
        </w:rPr>
        <w:t>,</w:t>
      </w:r>
      <w:proofErr w:type="gramEnd"/>
      <w:r w:rsidRPr="00B34B8B">
        <w:rPr>
          <w:rFonts w:ascii="Times New Roman" w:hAnsi="Times New Roman"/>
          <w:i/>
          <w:u w:val="single"/>
        </w:rPr>
        <w:t xml:space="preserve">ВПР  </w:t>
      </w:r>
      <w:r w:rsidR="004630B2">
        <w:rPr>
          <w:rFonts w:ascii="Times New Roman" w:hAnsi="Times New Roman"/>
          <w:i/>
          <w:u w:val="single"/>
        </w:rPr>
        <w:t>,</w:t>
      </w:r>
      <w:r w:rsidRPr="00B34B8B">
        <w:rPr>
          <w:rFonts w:ascii="Times New Roman" w:hAnsi="Times New Roman"/>
          <w:i/>
          <w:u w:val="single"/>
        </w:rPr>
        <w:t>МКОУ  СОШ с. Карман 2018-2019уч.г.</w:t>
      </w:r>
    </w:p>
    <w:p w:rsidR="00FD6677" w:rsidRPr="00B34B8B" w:rsidRDefault="00FD6677" w:rsidP="00FD6677">
      <w:pPr>
        <w:rPr>
          <w:rFonts w:ascii="Times New Roman" w:hAnsi="Times New Roman"/>
          <w:i/>
        </w:rPr>
      </w:pPr>
      <w:r w:rsidRPr="00B34B8B">
        <w:rPr>
          <w:rFonts w:ascii="Times New Roman" w:hAnsi="Times New Roman"/>
        </w:rPr>
        <w:t xml:space="preserve">    </w:t>
      </w:r>
    </w:p>
    <w:tbl>
      <w:tblPr>
        <w:tblStyle w:val="a5"/>
        <w:tblW w:w="10173" w:type="dxa"/>
        <w:tblLook w:val="04A0"/>
      </w:tblPr>
      <w:tblGrid>
        <w:gridCol w:w="1624"/>
        <w:gridCol w:w="1654"/>
        <w:gridCol w:w="799"/>
        <w:gridCol w:w="709"/>
        <w:gridCol w:w="709"/>
        <w:gridCol w:w="709"/>
        <w:gridCol w:w="850"/>
        <w:gridCol w:w="851"/>
        <w:gridCol w:w="1022"/>
        <w:gridCol w:w="1246"/>
      </w:tblGrid>
      <w:tr w:rsidR="00FD6677" w:rsidRPr="00B34B8B" w:rsidTr="00B34B8B">
        <w:tc>
          <w:tcPr>
            <w:tcW w:w="1624" w:type="dxa"/>
            <w:vMerge w:val="restart"/>
            <w:tcBorders>
              <w:top w:val="single" w:sz="4" w:space="0" w:color="auto"/>
              <w:left w:val="single" w:sz="4" w:space="0" w:color="auto"/>
              <w:bottom w:val="single" w:sz="4" w:space="0" w:color="auto"/>
              <w:right w:val="single" w:sz="4" w:space="0" w:color="auto"/>
            </w:tcBorders>
            <w:hideMark/>
          </w:tcPr>
          <w:p w:rsidR="00FD6677" w:rsidRPr="00B34B8B" w:rsidRDefault="00FD6677" w:rsidP="00FD6677">
            <w:pPr>
              <w:rPr>
                <w:rFonts w:ascii="Times New Roman" w:hAnsi="Times New Roman"/>
              </w:rPr>
            </w:pPr>
            <w:r w:rsidRPr="00B34B8B">
              <w:rPr>
                <w:rFonts w:ascii="Times New Roman" w:hAnsi="Times New Roman"/>
              </w:rPr>
              <w:t>Предмет</w:t>
            </w:r>
          </w:p>
        </w:tc>
        <w:tc>
          <w:tcPr>
            <w:tcW w:w="1654" w:type="dxa"/>
            <w:vMerge w:val="restart"/>
            <w:tcBorders>
              <w:top w:val="single" w:sz="4" w:space="0" w:color="auto"/>
              <w:left w:val="single" w:sz="4" w:space="0" w:color="auto"/>
              <w:bottom w:val="single" w:sz="4" w:space="0" w:color="auto"/>
              <w:right w:val="single" w:sz="4" w:space="0" w:color="auto"/>
            </w:tcBorders>
            <w:hideMark/>
          </w:tcPr>
          <w:p w:rsidR="00FD6677" w:rsidRPr="00B34B8B" w:rsidRDefault="00FD6677" w:rsidP="00FD6677">
            <w:pPr>
              <w:rPr>
                <w:rFonts w:ascii="Times New Roman" w:hAnsi="Times New Roman"/>
              </w:rPr>
            </w:pPr>
            <w:r w:rsidRPr="00B34B8B">
              <w:rPr>
                <w:rFonts w:ascii="Times New Roman" w:hAnsi="Times New Roman"/>
              </w:rPr>
              <w:t>Учитель</w:t>
            </w:r>
          </w:p>
        </w:tc>
        <w:tc>
          <w:tcPr>
            <w:tcW w:w="799" w:type="dxa"/>
            <w:vMerge w:val="restart"/>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Кол-во</w:t>
            </w:r>
          </w:p>
          <w:p w:rsidR="00FD6677" w:rsidRPr="00B34B8B" w:rsidRDefault="00FD6677" w:rsidP="00FD6677">
            <w:pPr>
              <w:rPr>
                <w:rFonts w:ascii="Times New Roman" w:hAnsi="Times New Roman"/>
              </w:rPr>
            </w:pPr>
          </w:p>
          <w:p w:rsidR="00FD6677" w:rsidRPr="00B34B8B" w:rsidRDefault="00FD6677" w:rsidP="00FD6677">
            <w:pPr>
              <w:rPr>
                <w:rFonts w:ascii="Times New Roman" w:hAnsi="Times New Roman"/>
              </w:rPr>
            </w:pPr>
            <w:r w:rsidRPr="00B34B8B">
              <w:rPr>
                <w:rFonts w:ascii="Times New Roman" w:hAnsi="Times New Roman"/>
              </w:rPr>
              <w:t>Обуч-ся</w:t>
            </w:r>
          </w:p>
        </w:tc>
        <w:tc>
          <w:tcPr>
            <w:tcW w:w="2977" w:type="dxa"/>
            <w:gridSpan w:val="4"/>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Отметки</w:t>
            </w:r>
          </w:p>
          <w:p w:rsidR="00FD6677" w:rsidRPr="00B34B8B" w:rsidRDefault="00FD6677" w:rsidP="00FD6677">
            <w:pPr>
              <w:rPr>
                <w:rFonts w:ascii="Times New Roman" w:hAnsi="Times New Roman"/>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FD6677" w:rsidRPr="00B34B8B" w:rsidRDefault="00FD6677" w:rsidP="00FD6677">
            <w:pPr>
              <w:rPr>
                <w:rFonts w:ascii="Times New Roman" w:hAnsi="Times New Roman"/>
              </w:rPr>
            </w:pPr>
            <w:r w:rsidRPr="00B34B8B">
              <w:rPr>
                <w:rFonts w:ascii="Times New Roman" w:hAnsi="Times New Roman"/>
              </w:rPr>
              <w:t>% успев.</w:t>
            </w:r>
          </w:p>
          <w:p w:rsidR="00FD6677" w:rsidRPr="00B34B8B" w:rsidRDefault="00FD6677" w:rsidP="00FD6677">
            <w:pPr>
              <w:rPr>
                <w:rFonts w:ascii="Times New Roman" w:hAnsi="Times New Roman"/>
              </w:rPr>
            </w:pPr>
          </w:p>
        </w:tc>
        <w:tc>
          <w:tcPr>
            <w:tcW w:w="1022" w:type="dxa"/>
            <w:vMerge w:val="restart"/>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w:t>
            </w:r>
          </w:p>
          <w:p w:rsidR="00FD6677" w:rsidRPr="00B34B8B" w:rsidRDefault="00FD6677" w:rsidP="00FD6677">
            <w:pPr>
              <w:rPr>
                <w:rFonts w:ascii="Times New Roman" w:hAnsi="Times New Roman"/>
              </w:rPr>
            </w:pPr>
          </w:p>
          <w:p w:rsidR="00FD6677" w:rsidRPr="00B34B8B" w:rsidRDefault="00FD6677" w:rsidP="00FD6677">
            <w:pPr>
              <w:rPr>
                <w:rFonts w:ascii="Times New Roman" w:hAnsi="Times New Roman"/>
              </w:rPr>
            </w:pPr>
            <w:r w:rsidRPr="00B34B8B">
              <w:rPr>
                <w:rFonts w:ascii="Times New Roman" w:hAnsi="Times New Roman"/>
              </w:rPr>
              <w:t>Качеств.</w:t>
            </w:r>
          </w:p>
        </w:tc>
        <w:tc>
          <w:tcPr>
            <w:tcW w:w="1246" w:type="dxa"/>
            <w:vMerge w:val="restart"/>
            <w:tcBorders>
              <w:top w:val="single" w:sz="4" w:space="0" w:color="auto"/>
              <w:left w:val="single" w:sz="4" w:space="0" w:color="auto"/>
              <w:bottom w:val="single" w:sz="4" w:space="0" w:color="auto"/>
              <w:right w:val="single" w:sz="4" w:space="0" w:color="auto"/>
            </w:tcBorders>
            <w:hideMark/>
          </w:tcPr>
          <w:p w:rsidR="00FD6677" w:rsidRPr="00B34B8B" w:rsidRDefault="00FD6677" w:rsidP="00FD6677">
            <w:pPr>
              <w:rPr>
                <w:rFonts w:ascii="Times New Roman" w:hAnsi="Times New Roman"/>
              </w:rPr>
            </w:pPr>
            <w:r w:rsidRPr="00B34B8B">
              <w:rPr>
                <w:rFonts w:ascii="Times New Roman" w:hAnsi="Times New Roman"/>
              </w:rPr>
              <w:t>Ср</w:t>
            </w:r>
            <w:proofErr w:type="gramStart"/>
            <w:r w:rsidRPr="00B34B8B">
              <w:rPr>
                <w:rFonts w:ascii="Times New Roman" w:hAnsi="Times New Roman"/>
              </w:rPr>
              <w:t>.б</w:t>
            </w:r>
            <w:proofErr w:type="gramEnd"/>
            <w:r w:rsidRPr="00B34B8B">
              <w:rPr>
                <w:rFonts w:ascii="Times New Roman" w:hAnsi="Times New Roman"/>
              </w:rPr>
              <w:t>алл</w:t>
            </w:r>
          </w:p>
        </w:tc>
      </w:tr>
      <w:tr w:rsidR="00FD6677" w:rsidRPr="00B34B8B" w:rsidTr="00B34B8B">
        <w:tc>
          <w:tcPr>
            <w:tcW w:w="1624" w:type="dxa"/>
            <w:vMerge/>
            <w:tcBorders>
              <w:top w:val="single" w:sz="4" w:space="0" w:color="auto"/>
              <w:left w:val="single" w:sz="4" w:space="0" w:color="auto"/>
              <w:bottom w:val="single" w:sz="4" w:space="0" w:color="auto"/>
              <w:right w:val="single" w:sz="4" w:space="0" w:color="auto"/>
            </w:tcBorders>
            <w:vAlign w:val="center"/>
            <w:hideMark/>
          </w:tcPr>
          <w:p w:rsidR="00FD6677" w:rsidRPr="00B34B8B" w:rsidRDefault="00FD6677" w:rsidP="00FD6677">
            <w:pPr>
              <w:rPr>
                <w:rFonts w:ascii="Times New Roman" w:hAnsi="Times New Roman"/>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FD6677" w:rsidRPr="00B34B8B" w:rsidRDefault="00FD6677" w:rsidP="00FD6677">
            <w:pPr>
              <w:rPr>
                <w:rFonts w:ascii="Times New Roman" w:hAnsi="Times New Roman"/>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FD6677" w:rsidRPr="00B34B8B" w:rsidRDefault="00FD6677" w:rsidP="00FD6677">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 xml:space="preserve">   «5»</w:t>
            </w:r>
          </w:p>
          <w:p w:rsidR="00FD6677" w:rsidRPr="00B34B8B" w:rsidRDefault="00FD6677" w:rsidP="00FD6677">
            <w:pPr>
              <w:rPr>
                <w:rFonts w:ascii="Times New Roman" w:hAnsi="Times New Roman"/>
              </w:rPr>
            </w:pPr>
          </w:p>
          <w:p w:rsidR="00FD6677" w:rsidRPr="00B34B8B" w:rsidRDefault="00FD6677" w:rsidP="00FD6677">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FD6677" w:rsidRPr="00B34B8B" w:rsidRDefault="00FD6677" w:rsidP="00FD6677">
            <w:pPr>
              <w:rPr>
                <w:rFonts w:ascii="Times New Roman" w:hAnsi="Times New Roman"/>
              </w:rPr>
            </w:pPr>
            <w:r w:rsidRPr="00B34B8B">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FD6677" w:rsidRPr="00B34B8B" w:rsidRDefault="00FD6677" w:rsidP="00FD6677">
            <w:pPr>
              <w:rPr>
                <w:rFonts w:ascii="Times New Roman" w:hAnsi="Times New Roman"/>
              </w:rPr>
            </w:pPr>
            <w:r w:rsidRPr="00B34B8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FD6677" w:rsidRPr="00B34B8B" w:rsidRDefault="00FD6677" w:rsidP="00FD6677">
            <w:pPr>
              <w:rPr>
                <w:rFonts w:ascii="Times New Roman" w:hAnsi="Times New Roman"/>
              </w:rPr>
            </w:pPr>
            <w:r w:rsidRPr="00B34B8B">
              <w:rPr>
                <w:rFonts w:ascii="Times New Roman" w:hAnsi="Times New Roman"/>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6677" w:rsidRPr="00B34B8B" w:rsidRDefault="00FD6677" w:rsidP="00FD6677">
            <w:pPr>
              <w:rPr>
                <w:rFonts w:ascii="Times New Roman" w:hAnsi="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FD6677" w:rsidRPr="00B34B8B" w:rsidRDefault="00FD6677" w:rsidP="00FD6677">
            <w:pPr>
              <w:rPr>
                <w:rFonts w:ascii="Times New Roman" w:hAnsi="Times New Roman"/>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FD6677" w:rsidRPr="00B34B8B" w:rsidRDefault="00FD6677" w:rsidP="00FD6677">
            <w:pPr>
              <w:rPr>
                <w:rFonts w:ascii="Times New Roman" w:hAnsi="Times New Roman"/>
              </w:rPr>
            </w:pPr>
          </w:p>
        </w:tc>
      </w:tr>
      <w:tr w:rsidR="00FD6677" w:rsidRPr="00B34B8B" w:rsidTr="00B34B8B">
        <w:tc>
          <w:tcPr>
            <w:tcW w:w="1624"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Русский язык</w:t>
            </w:r>
          </w:p>
        </w:tc>
        <w:tc>
          <w:tcPr>
            <w:tcW w:w="1654"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Басиева Л.Д.</w:t>
            </w:r>
          </w:p>
        </w:tc>
        <w:tc>
          <w:tcPr>
            <w:tcW w:w="79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13</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100</w:t>
            </w:r>
          </w:p>
        </w:tc>
        <w:tc>
          <w:tcPr>
            <w:tcW w:w="102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77</w:t>
            </w:r>
          </w:p>
        </w:tc>
        <w:tc>
          <w:tcPr>
            <w:tcW w:w="124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4</w:t>
            </w:r>
          </w:p>
        </w:tc>
      </w:tr>
      <w:tr w:rsidR="00FD6677" w:rsidRPr="00B34B8B" w:rsidTr="00B34B8B">
        <w:tc>
          <w:tcPr>
            <w:tcW w:w="1624"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Математика</w:t>
            </w:r>
          </w:p>
        </w:tc>
        <w:tc>
          <w:tcPr>
            <w:tcW w:w="1654"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Басиева Л.Д.</w:t>
            </w:r>
          </w:p>
        </w:tc>
        <w:tc>
          <w:tcPr>
            <w:tcW w:w="79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100</w:t>
            </w:r>
          </w:p>
        </w:tc>
        <w:tc>
          <w:tcPr>
            <w:tcW w:w="102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75</w:t>
            </w:r>
          </w:p>
        </w:tc>
        <w:tc>
          <w:tcPr>
            <w:tcW w:w="124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4.8</w:t>
            </w:r>
          </w:p>
        </w:tc>
      </w:tr>
      <w:tr w:rsidR="00FD6677" w:rsidRPr="00B34B8B" w:rsidTr="00B34B8B">
        <w:tc>
          <w:tcPr>
            <w:tcW w:w="1624"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Окружающий</w:t>
            </w:r>
          </w:p>
          <w:p w:rsidR="00FD6677" w:rsidRPr="00B34B8B" w:rsidRDefault="00FD6677" w:rsidP="00FD6677">
            <w:pPr>
              <w:rPr>
                <w:rFonts w:ascii="Times New Roman" w:hAnsi="Times New Roman"/>
              </w:rPr>
            </w:pPr>
            <w:r w:rsidRPr="00B34B8B">
              <w:rPr>
                <w:rFonts w:ascii="Times New Roman" w:hAnsi="Times New Roman"/>
              </w:rPr>
              <w:t>мир</w:t>
            </w:r>
          </w:p>
        </w:tc>
        <w:tc>
          <w:tcPr>
            <w:tcW w:w="1654"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Басиева Л.Д.</w:t>
            </w:r>
          </w:p>
        </w:tc>
        <w:tc>
          <w:tcPr>
            <w:tcW w:w="79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13</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100</w:t>
            </w:r>
          </w:p>
        </w:tc>
        <w:tc>
          <w:tcPr>
            <w:tcW w:w="102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69</w:t>
            </w:r>
          </w:p>
        </w:tc>
        <w:tc>
          <w:tcPr>
            <w:tcW w:w="124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3.8</w:t>
            </w:r>
          </w:p>
        </w:tc>
      </w:tr>
      <w:tr w:rsidR="00FD6677" w:rsidRPr="00B34B8B" w:rsidTr="00B34B8B">
        <w:tc>
          <w:tcPr>
            <w:tcW w:w="1624"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79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r>
    </w:tbl>
    <w:p w:rsidR="00FD6677" w:rsidRPr="00B34B8B" w:rsidRDefault="00FD6677" w:rsidP="00FD6677">
      <w:pPr>
        <w:rPr>
          <w:rFonts w:ascii="Times New Roman" w:hAnsi="Times New Roman"/>
        </w:rPr>
      </w:pPr>
      <w:r w:rsidRPr="00B34B8B">
        <w:rPr>
          <w:rFonts w:ascii="Times New Roman" w:hAnsi="Times New Roman"/>
        </w:rPr>
        <w:t xml:space="preserve">                </w:t>
      </w:r>
    </w:p>
    <w:p w:rsidR="00FD6677" w:rsidRPr="00B34B8B" w:rsidRDefault="00FD6677" w:rsidP="00FD6677">
      <w:pPr>
        <w:rPr>
          <w:rFonts w:ascii="Times New Roman" w:hAnsi="Times New Roman"/>
        </w:rPr>
      </w:pPr>
      <w:r w:rsidRPr="00B34B8B">
        <w:rPr>
          <w:rFonts w:ascii="Times New Roman" w:hAnsi="Times New Roman"/>
        </w:rPr>
        <w:t xml:space="preserve"> Результаты 4 класса полностью соответствуют</w:t>
      </w:r>
      <w:r w:rsidR="004630B2">
        <w:rPr>
          <w:rFonts w:ascii="Times New Roman" w:hAnsi="Times New Roman"/>
        </w:rPr>
        <w:t xml:space="preserve"> четвертным оценкам</w:t>
      </w:r>
      <w:r w:rsidRPr="00B34B8B">
        <w:rPr>
          <w:rFonts w:ascii="Times New Roman" w:hAnsi="Times New Roman"/>
        </w:rPr>
        <w:t xml:space="preserve"> </w:t>
      </w:r>
      <w:r w:rsidR="004630B2">
        <w:rPr>
          <w:rFonts w:ascii="Times New Roman" w:hAnsi="Times New Roman"/>
        </w:rPr>
        <w:t xml:space="preserve"> и подтверждают действительность </w:t>
      </w:r>
      <w:r w:rsidRPr="00B34B8B">
        <w:rPr>
          <w:rFonts w:ascii="Times New Roman" w:hAnsi="Times New Roman"/>
        </w:rPr>
        <w:t xml:space="preserve"> получ</w:t>
      </w:r>
      <w:r w:rsidR="004630B2">
        <w:rPr>
          <w:rFonts w:ascii="Times New Roman" w:hAnsi="Times New Roman"/>
        </w:rPr>
        <w:t>енных</w:t>
      </w:r>
      <w:r w:rsidRPr="00B34B8B">
        <w:rPr>
          <w:rFonts w:ascii="Times New Roman" w:hAnsi="Times New Roman"/>
        </w:rPr>
        <w:t xml:space="preserve"> знаний.</w:t>
      </w:r>
    </w:p>
    <w:p w:rsidR="00FD6677" w:rsidRPr="00B34B8B" w:rsidRDefault="00FD6677" w:rsidP="00FD6677">
      <w:pPr>
        <w:rPr>
          <w:rFonts w:ascii="Times New Roman" w:hAnsi="Times New Roman"/>
        </w:rPr>
      </w:pPr>
    </w:p>
    <w:p w:rsidR="00FD6677" w:rsidRPr="00B34B8B" w:rsidRDefault="00FD6677" w:rsidP="00FD6677">
      <w:pPr>
        <w:rPr>
          <w:rFonts w:ascii="Times New Roman" w:hAnsi="Times New Roman"/>
        </w:rPr>
      </w:pPr>
    </w:p>
    <w:p w:rsidR="00FD6677" w:rsidRPr="00B34B8B" w:rsidRDefault="00FD6677" w:rsidP="00FD6677">
      <w:pPr>
        <w:rPr>
          <w:rFonts w:ascii="Times New Roman" w:hAnsi="Times New Roman"/>
        </w:rPr>
      </w:pPr>
    </w:p>
    <w:p w:rsidR="00FD6677" w:rsidRPr="00B34B8B" w:rsidRDefault="00FD6677" w:rsidP="00FD6677">
      <w:pPr>
        <w:rPr>
          <w:rFonts w:ascii="Times New Roman" w:hAnsi="Times New Roman"/>
        </w:rPr>
      </w:pPr>
      <w:r w:rsidRPr="00B34B8B">
        <w:rPr>
          <w:rFonts w:ascii="Times New Roman" w:hAnsi="Times New Roman"/>
        </w:rPr>
        <w:t>Результаты  мониторинга оценки качества образ</w:t>
      </w:r>
      <w:r w:rsidR="004630B2">
        <w:rPr>
          <w:rFonts w:ascii="Times New Roman" w:hAnsi="Times New Roman"/>
        </w:rPr>
        <w:t>овательных достижений учащихся 5</w:t>
      </w:r>
      <w:r w:rsidRPr="00B34B8B">
        <w:rPr>
          <w:rFonts w:ascii="Times New Roman" w:hAnsi="Times New Roman"/>
        </w:rPr>
        <w:t>класса</w:t>
      </w:r>
      <w:r w:rsidR="004630B2">
        <w:rPr>
          <w:rFonts w:ascii="Times New Roman" w:hAnsi="Times New Roman"/>
        </w:rPr>
        <w:t>,</w:t>
      </w:r>
      <w:r w:rsidRPr="00B34B8B">
        <w:rPr>
          <w:rFonts w:ascii="Times New Roman" w:hAnsi="Times New Roman"/>
        </w:rPr>
        <w:t xml:space="preserve">  ВПР</w:t>
      </w:r>
      <w:proofErr w:type="gramStart"/>
      <w:r w:rsidRPr="00B34B8B">
        <w:rPr>
          <w:rFonts w:ascii="Times New Roman" w:hAnsi="Times New Roman"/>
        </w:rPr>
        <w:t xml:space="preserve"> </w:t>
      </w:r>
      <w:r w:rsidR="004630B2">
        <w:rPr>
          <w:rFonts w:ascii="Times New Roman" w:hAnsi="Times New Roman"/>
        </w:rPr>
        <w:t>,</w:t>
      </w:r>
      <w:proofErr w:type="gramEnd"/>
      <w:r w:rsidRPr="00B34B8B">
        <w:rPr>
          <w:rFonts w:ascii="Times New Roman" w:hAnsi="Times New Roman"/>
        </w:rPr>
        <w:t xml:space="preserve"> </w:t>
      </w:r>
      <w:r w:rsidR="009506D6">
        <w:rPr>
          <w:rFonts w:ascii="Times New Roman" w:hAnsi="Times New Roman"/>
        </w:rPr>
        <w:t xml:space="preserve"> </w:t>
      </w:r>
      <w:r w:rsidRPr="00B34B8B">
        <w:rPr>
          <w:rFonts w:ascii="Times New Roman" w:hAnsi="Times New Roman"/>
        </w:rPr>
        <w:t>МКОУ  СОШ с. Карман 2018-2019уч.г.</w:t>
      </w:r>
    </w:p>
    <w:tbl>
      <w:tblPr>
        <w:tblStyle w:val="a5"/>
        <w:tblW w:w="10031" w:type="dxa"/>
        <w:tblLook w:val="04A0"/>
      </w:tblPr>
      <w:tblGrid>
        <w:gridCol w:w="1550"/>
        <w:gridCol w:w="1636"/>
        <w:gridCol w:w="947"/>
        <w:gridCol w:w="546"/>
        <w:gridCol w:w="803"/>
        <w:gridCol w:w="707"/>
        <w:gridCol w:w="706"/>
        <w:gridCol w:w="851"/>
        <w:gridCol w:w="1273"/>
        <w:gridCol w:w="1012"/>
      </w:tblGrid>
      <w:tr w:rsidR="00FD6677" w:rsidRPr="00B34B8B" w:rsidTr="00B34B8B">
        <w:tc>
          <w:tcPr>
            <w:tcW w:w="1551" w:type="dxa"/>
            <w:vMerge w:val="restart"/>
            <w:tcBorders>
              <w:top w:val="single" w:sz="4" w:space="0" w:color="auto"/>
              <w:left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Предмет</w:t>
            </w:r>
          </w:p>
        </w:tc>
        <w:tc>
          <w:tcPr>
            <w:tcW w:w="1642" w:type="dxa"/>
            <w:vMerge w:val="restart"/>
            <w:tcBorders>
              <w:top w:val="single" w:sz="4" w:space="0" w:color="auto"/>
              <w:left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Учитель.</w:t>
            </w:r>
          </w:p>
        </w:tc>
        <w:tc>
          <w:tcPr>
            <w:tcW w:w="950" w:type="dxa"/>
            <w:vMerge w:val="restart"/>
            <w:tcBorders>
              <w:top w:val="single" w:sz="4" w:space="0" w:color="auto"/>
              <w:left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Кол-во</w:t>
            </w:r>
          </w:p>
          <w:p w:rsidR="00FD6677" w:rsidRPr="00B34B8B" w:rsidRDefault="00FD6677" w:rsidP="00FD6677">
            <w:pPr>
              <w:rPr>
                <w:rFonts w:ascii="Times New Roman" w:hAnsi="Times New Roman"/>
              </w:rPr>
            </w:pPr>
            <w:r w:rsidRPr="00B34B8B">
              <w:rPr>
                <w:rFonts w:ascii="Times New Roman" w:hAnsi="Times New Roman"/>
              </w:rPr>
              <w:t>уч-ся</w:t>
            </w:r>
          </w:p>
        </w:tc>
        <w:tc>
          <w:tcPr>
            <w:tcW w:w="2769" w:type="dxa"/>
            <w:gridSpan w:val="4"/>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 xml:space="preserve">          отметки</w:t>
            </w:r>
          </w:p>
        </w:tc>
        <w:tc>
          <w:tcPr>
            <w:tcW w:w="851" w:type="dxa"/>
            <w:vMerge w:val="restart"/>
            <w:tcBorders>
              <w:top w:val="single" w:sz="4" w:space="0" w:color="auto"/>
              <w:left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 xml:space="preserve">%     </w:t>
            </w:r>
          </w:p>
          <w:p w:rsidR="00FD6677" w:rsidRPr="00B34B8B" w:rsidRDefault="00FD6677" w:rsidP="00FD6677">
            <w:pPr>
              <w:rPr>
                <w:rFonts w:ascii="Times New Roman" w:hAnsi="Times New Roman"/>
              </w:rPr>
            </w:pPr>
            <w:r w:rsidRPr="00B34B8B">
              <w:rPr>
                <w:rFonts w:ascii="Times New Roman" w:hAnsi="Times New Roman"/>
              </w:rPr>
              <w:t>Успев.</w:t>
            </w:r>
          </w:p>
        </w:tc>
        <w:tc>
          <w:tcPr>
            <w:tcW w:w="1276" w:type="dxa"/>
            <w:vMerge w:val="restart"/>
            <w:tcBorders>
              <w:top w:val="single" w:sz="4" w:space="0" w:color="auto"/>
              <w:left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w:t>
            </w:r>
          </w:p>
          <w:p w:rsidR="00FD6677" w:rsidRPr="00B34B8B" w:rsidRDefault="00FD6677" w:rsidP="00FD6677">
            <w:pPr>
              <w:rPr>
                <w:rFonts w:ascii="Times New Roman" w:hAnsi="Times New Roman"/>
              </w:rPr>
            </w:pPr>
            <w:r w:rsidRPr="00B34B8B">
              <w:rPr>
                <w:rFonts w:ascii="Times New Roman" w:hAnsi="Times New Roman"/>
              </w:rPr>
              <w:t>Качеств.</w:t>
            </w:r>
          </w:p>
        </w:tc>
        <w:tc>
          <w:tcPr>
            <w:tcW w:w="992" w:type="dxa"/>
            <w:vMerge w:val="restart"/>
            <w:tcBorders>
              <w:top w:val="single" w:sz="4" w:space="0" w:color="auto"/>
              <w:left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Ср</w:t>
            </w:r>
            <w:proofErr w:type="gramStart"/>
            <w:r w:rsidRPr="00B34B8B">
              <w:rPr>
                <w:rFonts w:ascii="Times New Roman" w:hAnsi="Times New Roman"/>
              </w:rPr>
              <w:t>.б</w:t>
            </w:r>
            <w:proofErr w:type="gramEnd"/>
            <w:r w:rsidRPr="00B34B8B">
              <w:rPr>
                <w:rFonts w:ascii="Times New Roman" w:hAnsi="Times New Roman"/>
              </w:rPr>
              <w:t>алл.</w:t>
            </w:r>
          </w:p>
        </w:tc>
      </w:tr>
      <w:tr w:rsidR="00FD6677" w:rsidRPr="00B34B8B" w:rsidTr="00B34B8B">
        <w:tc>
          <w:tcPr>
            <w:tcW w:w="1551" w:type="dxa"/>
            <w:vMerge/>
            <w:tcBorders>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1642" w:type="dxa"/>
            <w:vMerge/>
            <w:tcBorders>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950" w:type="dxa"/>
            <w:vMerge/>
            <w:tcBorders>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54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«5»</w:t>
            </w:r>
          </w:p>
        </w:tc>
        <w:tc>
          <w:tcPr>
            <w:tcW w:w="80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 xml:space="preserve"> «4»</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 xml:space="preserve">  «3»</w:t>
            </w:r>
          </w:p>
        </w:tc>
        <w:tc>
          <w:tcPr>
            <w:tcW w:w="708"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 xml:space="preserve">  «2»</w:t>
            </w:r>
          </w:p>
        </w:tc>
        <w:tc>
          <w:tcPr>
            <w:tcW w:w="851" w:type="dxa"/>
            <w:vMerge/>
            <w:tcBorders>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1276" w:type="dxa"/>
            <w:vMerge/>
            <w:tcBorders>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992" w:type="dxa"/>
            <w:vMerge/>
            <w:tcBorders>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r>
      <w:tr w:rsidR="00FD6677" w:rsidRPr="00B34B8B" w:rsidTr="00B34B8B">
        <w:tc>
          <w:tcPr>
            <w:tcW w:w="15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Русский язык</w:t>
            </w:r>
          </w:p>
        </w:tc>
        <w:tc>
          <w:tcPr>
            <w:tcW w:w="164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Киргуева С.А.</w:t>
            </w:r>
          </w:p>
        </w:tc>
        <w:tc>
          <w:tcPr>
            <w:tcW w:w="950"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11</w:t>
            </w:r>
          </w:p>
        </w:tc>
        <w:tc>
          <w:tcPr>
            <w:tcW w:w="54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0</w:t>
            </w:r>
          </w:p>
        </w:tc>
        <w:tc>
          <w:tcPr>
            <w:tcW w:w="80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90</w:t>
            </w:r>
          </w:p>
        </w:tc>
        <w:tc>
          <w:tcPr>
            <w:tcW w:w="127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36</w:t>
            </w:r>
          </w:p>
        </w:tc>
        <w:tc>
          <w:tcPr>
            <w:tcW w:w="99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3.6</w:t>
            </w:r>
          </w:p>
        </w:tc>
      </w:tr>
      <w:tr w:rsidR="00FD6677" w:rsidRPr="00B34B8B" w:rsidTr="00B34B8B">
        <w:tc>
          <w:tcPr>
            <w:tcW w:w="1551" w:type="dxa"/>
            <w:tcBorders>
              <w:top w:val="single" w:sz="4" w:space="0" w:color="auto"/>
              <w:left w:val="single" w:sz="4" w:space="0" w:color="auto"/>
              <w:bottom w:val="single" w:sz="4" w:space="0" w:color="auto"/>
              <w:right w:val="single" w:sz="4" w:space="0" w:color="auto"/>
            </w:tcBorders>
          </w:tcPr>
          <w:p w:rsidR="00FD6677" w:rsidRPr="00B34B8B" w:rsidRDefault="004630B2" w:rsidP="00FD6677">
            <w:pPr>
              <w:rPr>
                <w:rFonts w:ascii="Times New Roman" w:hAnsi="Times New Roman"/>
              </w:rPr>
            </w:pPr>
            <w:r>
              <w:rPr>
                <w:rFonts w:ascii="Times New Roman" w:hAnsi="Times New Roman"/>
              </w:rPr>
              <w:t>Математика</w:t>
            </w:r>
          </w:p>
        </w:tc>
        <w:tc>
          <w:tcPr>
            <w:tcW w:w="164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Цаллаева  Э.Э.</w:t>
            </w:r>
          </w:p>
        </w:tc>
        <w:tc>
          <w:tcPr>
            <w:tcW w:w="950"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11</w:t>
            </w:r>
          </w:p>
        </w:tc>
        <w:tc>
          <w:tcPr>
            <w:tcW w:w="54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w:t>
            </w:r>
          </w:p>
        </w:tc>
        <w:tc>
          <w:tcPr>
            <w:tcW w:w="80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82</w:t>
            </w:r>
          </w:p>
        </w:tc>
        <w:tc>
          <w:tcPr>
            <w:tcW w:w="127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27</w:t>
            </w:r>
          </w:p>
        </w:tc>
        <w:tc>
          <w:tcPr>
            <w:tcW w:w="99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3.1</w:t>
            </w:r>
          </w:p>
        </w:tc>
      </w:tr>
      <w:tr w:rsidR="00FD6677" w:rsidRPr="00B34B8B" w:rsidTr="00B34B8B">
        <w:tc>
          <w:tcPr>
            <w:tcW w:w="1551" w:type="dxa"/>
            <w:tcBorders>
              <w:top w:val="single" w:sz="4" w:space="0" w:color="auto"/>
              <w:left w:val="single" w:sz="4" w:space="0" w:color="auto"/>
              <w:bottom w:val="single" w:sz="4" w:space="0" w:color="auto"/>
              <w:right w:val="single" w:sz="4" w:space="0" w:color="auto"/>
            </w:tcBorders>
          </w:tcPr>
          <w:p w:rsidR="00FD6677" w:rsidRPr="00B34B8B" w:rsidRDefault="004630B2" w:rsidP="00FD6677">
            <w:pPr>
              <w:rPr>
                <w:rFonts w:ascii="Times New Roman" w:hAnsi="Times New Roman"/>
              </w:rPr>
            </w:pPr>
            <w:r>
              <w:rPr>
                <w:rFonts w:ascii="Times New Roman" w:hAnsi="Times New Roman"/>
              </w:rPr>
              <w:t>История</w:t>
            </w:r>
          </w:p>
        </w:tc>
        <w:tc>
          <w:tcPr>
            <w:tcW w:w="164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Айларова З.Э.</w:t>
            </w:r>
          </w:p>
        </w:tc>
        <w:tc>
          <w:tcPr>
            <w:tcW w:w="950"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10</w:t>
            </w:r>
          </w:p>
        </w:tc>
        <w:tc>
          <w:tcPr>
            <w:tcW w:w="54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2</w:t>
            </w:r>
          </w:p>
        </w:tc>
        <w:tc>
          <w:tcPr>
            <w:tcW w:w="80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70</w:t>
            </w:r>
          </w:p>
        </w:tc>
        <w:tc>
          <w:tcPr>
            <w:tcW w:w="99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3.9</w:t>
            </w:r>
          </w:p>
        </w:tc>
      </w:tr>
      <w:tr w:rsidR="00FD6677" w:rsidRPr="00B34B8B" w:rsidTr="00B34B8B">
        <w:tc>
          <w:tcPr>
            <w:tcW w:w="15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Биология</w:t>
            </w:r>
          </w:p>
        </w:tc>
        <w:tc>
          <w:tcPr>
            <w:tcW w:w="164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Шанаева А.Т.</w:t>
            </w:r>
          </w:p>
        </w:tc>
        <w:tc>
          <w:tcPr>
            <w:tcW w:w="950"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11</w:t>
            </w:r>
          </w:p>
        </w:tc>
        <w:tc>
          <w:tcPr>
            <w:tcW w:w="54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0</w:t>
            </w:r>
          </w:p>
        </w:tc>
        <w:tc>
          <w:tcPr>
            <w:tcW w:w="80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73</w:t>
            </w:r>
          </w:p>
        </w:tc>
        <w:tc>
          <w:tcPr>
            <w:tcW w:w="127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18</w:t>
            </w:r>
          </w:p>
        </w:tc>
        <w:tc>
          <w:tcPr>
            <w:tcW w:w="99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2.9</w:t>
            </w:r>
          </w:p>
        </w:tc>
      </w:tr>
      <w:tr w:rsidR="00FD6677" w:rsidRPr="00B34B8B" w:rsidTr="00B34B8B">
        <w:tc>
          <w:tcPr>
            <w:tcW w:w="15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164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950"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54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80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D6677" w:rsidRPr="00B34B8B" w:rsidRDefault="00FD6677" w:rsidP="00FD6677">
            <w:pPr>
              <w:rPr>
                <w:rFonts w:ascii="Times New Roman" w:hAnsi="Times New Roman"/>
              </w:rPr>
            </w:pPr>
          </w:p>
        </w:tc>
      </w:tr>
    </w:tbl>
    <w:p w:rsidR="00FD6677" w:rsidRPr="00B34B8B" w:rsidRDefault="00FD6677" w:rsidP="00FD6677">
      <w:pPr>
        <w:rPr>
          <w:rFonts w:ascii="Times New Roman" w:hAnsi="Times New Roman"/>
        </w:rPr>
      </w:pPr>
      <w:r w:rsidRPr="00B34B8B">
        <w:rPr>
          <w:rFonts w:ascii="Times New Roman" w:hAnsi="Times New Roman"/>
        </w:rPr>
        <w:t xml:space="preserve"> </w:t>
      </w:r>
    </w:p>
    <w:p w:rsidR="00FD6677" w:rsidRPr="00B34B8B" w:rsidRDefault="00FD6677" w:rsidP="00FD6677">
      <w:pPr>
        <w:rPr>
          <w:rFonts w:ascii="Times New Roman" w:hAnsi="Times New Roman"/>
        </w:rPr>
      </w:pPr>
      <w:r w:rsidRPr="00B34B8B">
        <w:rPr>
          <w:rFonts w:ascii="Times New Roman" w:hAnsi="Times New Roman"/>
        </w:rPr>
        <w:lastRenderedPageBreak/>
        <w:t>В 5 к</w:t>
      </w:r>
      <w:r w:rsidR="004630B2">
        <w:rPr>
          <w:rFonts w:ascii="Times New Roman" w:hAnsi="Times New Roman"/>
        </w:rPr>
        <w:t>лассе результаты мониторинга не</w:t>
      </w:r>
      <w:r w:rsidRPr="00B34B8B">
        <w:rPr>
          <w:rFonts w:ascii="Times New Roman" w:hAnsi="Times New Roman"/>
        </w:rPr>
        <w:t>стабильны, например</w:t>
      </w:r>
      <w:r w:rsidR="004630B2">
        <w:rPr>
          <w:rFonts w:ascii="Times New Roman" w:hAnsi="Times New Roman"/>
        </w:rPr>
        <w:t>,</w:t>
      </w:r>
      <w:r w:rsidRPr="00B34B8B">
        <w:rPr>
          <w:rFonts w:ascii="Times New Roman" w:hAnsi="Times New Roman"/>
        </w:rPr>
        <w:t xml:space="preserve"> по истории высокий показатель, а по биологии низкий</w:t>
      </w:r>
      <w:proofErr w:type="gramStart"/>
      <w:r w:rsidRPr="00B34B8B">
        <w:rPr>
          <w:rFonts w:ascii="Times New Roman" w:hAnsi="Times New Roman"/>
        </w:rPr>
        <w:t xml:space="preserve"> .</w:t>
      </w:r>
      <w:proofErr w:type="gramEnd"/>
    </w:p>
    <w:p w:rsidR="00FD6677" w:rsidRPr="00B34B8B" w:rsidRDefault="00FD6677" w:rsidP="00FD6677">
      <w:pPr>
        <w:rPr>
          <w:rFonts w:ascii="Times New Roman" w:hAnsi="Times New Roman"/>
        </w:rPr>
      </w:pPr>
    </w:p>
    <w:p w:rsidR="00FD6677" w:rsidRPr="00B34B8B" w:rsidRDefault="00FD6677" w:rsidP="00FD6677">
      <w:pPr>
        <w:rPr>
          <w:rFonts w:ascii="Times New Roman" w:hAnsi="Times New Roman"/>
        </w:rPr>
      </w:pPr>
      <w:r w:rsidRPr="00B34B8B">
        <w:rPr>
          <w:rFonts w:ascii="Times New Roman" w:hAnsi="Times New Roman"/>
        </w:rPr>
        <w:t>Результаты  мониторинга оценки качества образова</w:t>
      </w:r>
      <w:r w:rsidR="004630B2">
        <w:rPr>
          <w:rFonts w:ascii="Times New Roman" w:hAnsi="Times New Roman"/>
        </w:rPr>
        <w:t>тельных достижений учащихся   6 класса</w:t>
      </w:r>
      <w:proofErr w:type="gramStart"/>
      <w:r w:rsidRPr="00B34B8B">
        <w:rPr>
          <w:rFonts w:ascii="Times New Roman" w:hAnsi="Times New Roman"/>
        </w:rPr>
        <w:t xml:space="preserve"> </w:t>
      </w:r>
      <w:r w:rsidR="004630B2">
        <w:rPr>
          <w:rFonts w:ascii="Times New Roman" w:hAnsi="Times New Roman"/>
        </w:rPr>
        <w:t>,</w:t>
      </w:r>
      <w:proofErr w:type="gramEnd"/>
      <w:r w:rsidR="009506D6">
        <w:rPr>
          <w:rFonts w:ascii="Times New Roman" w:hAnsi="Times New Roman"/>
        </w:rPr>
        <w:t xml:space="preserve">  </w:t>
      </w:r>
      <w:r w:rsidRPr="00B34B8B">
        <w:rPr>
          <w:rFonts w:ascii="Times New Roman" w:hAnsi="Times New Roman"/>
        </w:rPr>
        <w:t xml:space="preserve">ВПР  </w:t>
      </w:r>
      <w:r w:rsidR="004630B2">
        <w:rPr>
          <w:rFonts w:ascii="Times New Roman" w:hAnsi="Times New Roman"/>
        </w:rPr>
        <w:t>,</w:t>
      </w:r>
      <w:r w:rsidRPr="00B34B8B">
        <w:rPr>
          <w:rFonts w:ascii="Times New Roman" w:hAnsi="Times New Roman"/>
        </w:rPr>
        <w:t>МКОУ  СОШ с. Карман 2018-2019уч.г.</w:t>
      </w:r>
    </w:p>
    <w:tbl>
      <w:tblPr>
        <w:tblStyle w:val="a5"/>
        <w:tblW w:w="11130" w:type="dxa"/>
        <w:tblInd w:w="-674" w:type="dxa"/>
        <w:tblLook w:val="04A0"/>
      </w:tblPr>
      <w:tblGrid>
        <w:gridCol w:w="1451"/>
        <w:gridCol w:w="14"/>
        <w:gridCol w:w="1470"/>
        <w:gridCol w:w="938"/>
        <w:gridCol w:w="960"/>
        <w:gridCol w:w="8"/>
        <w:gridCol w:w="938"/>
        <w:gridCol w:w="885"/>
        <w:gridCol w:w="969"/>
        <w:gridCol w:w="946"/>
        <w:gridCol w:w="992"/>
        <w:gridCol w:w="1559"/>
      </w:tblGrid>
      <w:tr w:rsidR="00FD6677" w:rsidRPr="00B34B8B" w:rsidTr="00B34B8B">
        <w:tc>
          <w:tcPr>
            <w:tcW w:w="1465" w:type="dxa"/>
            <w:gridSpan w:val="2"/>
            <w:vMerge w:val="restart"/>
            <w:tcBorders>
              <w:righ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предмет</w:t>
            </w:r>
          </w:p>
        </w:tc>
        <w:tc>
          <w:tcPr>
            <w:tcW w:w="1470" w:type="dxa"/>
            <w:vMerge w:val="restart"/>
            <w:tcBorders>
              <w:left w:val="single" w:sz="4" w:space="0" w:color="auto"/>
            </w:tcBorders>
          </w:tcPr>
          <w:p w:rsidR="00FD6677" w:rsidRPr="00B34B8B" w:rsidRDefault="00FD6677" w:rsidP="00FD6677">
            <w:pPr>
              <w:rPr>
                <w:rFonts w:ascii="Times New Roman" w:hAnsi="Times New Roman"/>
              </w:rPr>
            </w:pPr>
            <w:r w:rsidRPr="00B34B8B">
              <w:rPr>
                <w:rFonts w:ascii="Times New Roman" w:hAnsi="Times New Roman"/>
              </w:rPr>
              <w:t>учитель</w:t>
            </w:r>
          </w:p>
        </w:tc>
        <w:tc>
          <w:tcPr>
            <w:tcW w:w="938" w:type="dxa"/>
            <w:vMerge w:val="restart"/>
          </w:tcPr>
          <w:p w:rsidR="00FD6677" w:rsidRPr="00B34B8B" w:rsidRDefault="00FD6677" w:rsidP="00FD6677">
            <w:pPr>
              <w:rPr>
                <w:rFonts w:ascii="Times New Roman" w:hAnsi="Times New Roman"/>
              </w:rPr>
            </w:pPr>
            <w:r w:rsidRPr="00B34B8B">
              <w:rPr>
                <w:rFonts w:ascii="Times New Roman" w:hAnsi="Times New Roman"/>
              </w:rPr>
              <w:t>Кол-во</w:t>
            </w:r>
          </w:p>
          <w:p w:rsidR="00FD6677" w:rsidRPr="00B34B8B" w:rsidRDefault="00FD6677" w:rsidP="00FD6677">
            <w:pPr>
              <w:rPr>
                <w:rFonts w:ascii="Times New Roman" w:hAnsi="Times New Roman"/>
              </w:rPr>
            </w:pPr>
            <w:r w:rsidRPr="00B34B8B">
              <w:rPr>
                <w:rFonts w:ascii="Times New Roman" w:hAnsi="Times New Roman"/>
              </w:rPr>
              <w:t>Уч-ся</w:t>
            </w:r>
          </w:p>
        </w:tc>
        <w:tc>
          <w:tcPr>
            <w:tcW w:w="3760" w:type="dxa"/>
            <w:gridSpan w:val="5"/>
          </w:tcPr>
          <w:p w:rsidR="00FD6677" w:rsidRPr="00B34B8B" w:rsidRDefault="00FD6677" w:rsidP="00FD6677">
            <w:pPr>
              <w:rPr>
                <w:rFonts w:ascii="Times New Roman" w:hAnsi="Times New Roman"/>
              </w:rPr>
            </w:pPr>
            <w:r w:rsidRPr="00B34B8B">
              <w:rPr>
                <w:rFonts w:ascii="Times New Roman" w:hAnsi="Times New Roman"/>
              </w:rPr>
              <w:t xml:space="preserve">              отметки</w:t>
            </w:r>
          </w:p>
        </w:tc>
        <w:tc>
          <w:tcPr>
            <w:tcW w:w="946" w:type="dxa"/>
            <w:vMerge w:val="restart"/>
          </w:tcPr>
          <w:p w:rsidR="00FD6677" w:rsidRPr="00B34B8B" w:rsidRDefault="00FD6677" w:rsidP="00FD6677">
            <w:pPr>
              <w:rPr>
                <w:rFonts w:ascii="Times New Roman" w:hAnsi="Times New Roman"/>
              </w:rPr>
            </w:pPr>
            <w:r w:rsidRPr="00B34B8B">
              <w:rPr>
                <w:rFonts w:ascii="Times New Roman" w:hAnsi="Times New Roman"/>
              </w:rPr>
              <w:t>%усп</w:t>
            </w:r>
          </w:p>
          <w:p w:rsidR="00FD6677" w:rsidRPr="00B34B8B" w:rsidRDefault="00FD6677" w:rsidP="00FD6677">
            <w:pPr>
              <w:rPr>
                <w:rFonts w:ascii="Times New Roman" w:hAnsi="Times New Roman"/>
              </w:rPr>
            </w:pPr>
          </w:p>
        </w:tc>
        <w:tc>
          <w:tcPr>
            <w:tcW w:w="992" w:type="dxa"/>
            <w:vMerge w:val="restart"/>
          </w:tcPr>
          <w:p w:rsidR="00FD6677" w:rsidRPr="00B34B8B" w:rsidRDefault="00FD6677" w:rsidP="00FD6677">
            <w:pPr>
              <w:rPr>
                <w:rFonts w:ascii="Times New Roman" w:hAnsi="Times New Roman"/>
              </w:rPr>
            </w:pPr>
            <w:r w:rsidRPr="00B34B8B">
              <w:rPr>
                <w:rFonts w:ascii="Times New Roman" w:hAnsi="Times New Roman"/>
              </w:rPr>
              <w:t>%кач</w:t>
            </w:r>
          </w:p>
          <w:p w:rsidR="00FD6677" w:rsidRPr="00B34B8B" w:rsidRDefault="00FD6677" w:rsidP="00FD6677">
            <w:pPr>
              <w:rPr>
                <w:rFonts w:ascii="Times New Roman" w:hAnsi="Times New Roman"/>
              </w:rPr>
            </w:pPr>
          </w:p>
        </w:tc>
        <w:tc>
          <w:tcPr>
            <w:tcW w:w="1559" w:type="dxa"/>
          </w:tcPr>
          <w:p w:rsidR="00FD6677" w:rsidRPr="00B34B8B" w:rsidRDefault="00FD6677" w:rsidP="00FD6677">
            <w:pPr>
              <w:rPr>
                <w:rFonts w:ascii="Times New Roman" w:hAnsi="Times New Roman"/>
              </w:rPr>
            </w:pPr>
            <w:proofErr w:type="gramStart"/>
            <w:r w:rsidRPr="00B34B8B">
              <w:rPr>
                <w:rFonts w:ascii="Times New Roman" w:hAnsi="Times New Roman"/>
              </w:rPr>
              <w:t>Ср.б</w:t>
            </w:r>
            <w:proofErr w:type="gramEnd"/>
            <w:r w:rsidRPr="00B34B8B">
              <w:rPr>
                <w:rFonts w:ascii="Times New Roman" w:hAnsi="Times New Roman"/>
              </w:rPr>
              <w:t>.</w:t>
            </w:r>
          </w:p>
        </w:tc>
      </w:tr>
      <w:tr w:rsidR="00FD6677" w:rsidRPr="00B34B8B" w:rsidTr="00B34B8B">
        <w:tc>
          <w:tcPr>
            <w:tcW w:w="1465" w:type="dxa"/>
            <w:gridSpan w:val="2"/>
            <w:vMerge/>
            <w:tcBorders>
              <w:right w:val="single" w:sz="4" w:space="0" w:color="auto"/>
            </w:tcBorders>
          </w:tcPr>
          <w:p w:rsidR="00FD6677" w:rsidRPr="00B34B8B" w:rsidRDefault="00FD6677" w:rsidP="00FD6677">
            <w:pPr>
              <w:rPr>
                <w:rFonts w:ascii="Times New Roman" w:hAnsi="Times New Roman"/>
              </w:rPr>
            </w:pPr>
          </w:p>
        </w:tc>
        <w:tc>
          <w:tcPr>
            <w:tcW w:w="1470" w:type="dxa"/>
            <w:vMerge/>
            <w:tcBorders>
              <w:left w:val="single" w:sz="4" w:space="0" w:color="auto"/>
            </w:tcBorders>
          </w:tcPr>
          <w:p w:rsidR="00FD6677" w:rsidRPr="00B34B8B" w:rsidRDefault="00FD6677" w:rsidP="00FD6677">
            <w:pPr>
              <w:rPr>
                <w:rFonts w:ascii="Times New Roman" w:hAnsi="Times New Roman"/>
              </w:rPr>
            </w:pPr>
          </w:p>
        </w:tc>
        <w:tc>
          <w:tcPr>
            <w:tcW w:w="938" w:type="dxa"/>
            <w:vMerge/>
          </w:tcPr>
          <w:p w:rsidR="00FD6677" w:rsidRPr="00B34B8B" w:rsidRDefault="00FD6677" w:rsidP="00FD6677">
            <w:pPr>
              <w:rPr>
                <w:rFonts w:ascii="Times New Roman" w:hAnsi="Times New Roman"/>
              </w:rPr>
            </w:pPr>
          </w:p>
        </w:tc>
        <w:tc>
          <w:tcPr>
            <w:tcW w:w="968" w:type="dxa"/>
            <w:gridSpan w:val="2"/>
          </w:tcPr>
          <w:p w:rsidR="00FD6677" w:rsidRPr="00B34B8B" w:rsidRDefault="00FD6677" w:rsidP="00FD6677">
            <w:pPr>
              <w:rPr>
                <w:rFonts w:ascii="Times New Roman" w:hAnsi="Times New Roman"/>
              </w:rPr>
            </w:pPr>
            <w:r w:rsidRPr="00B34B8B">
              <w:rPr>
                <w:rFonts w:ascii="Times New Roman" w:hAnsi="Times New Roman"/>
              </w:rPr>
              <w:t>«5»</w:t>
            </w:r>
          </w:p>
        </w:tc>
        <w:tc>
          <w:tcPr>
            <w:tcW w:w="938" w:type="dxa"/>
          </w:tcPr>
          <w:p w:rsidR="00FD6677" w:rsidRPr="00B34B8B" w:rsidRDefault="00FD6677" w:rsidP="00FD6677">
            <w:pPr>
              <w:rPr>
                <w:rFonts w:ascii="Times New Roman" w:hAnsi="Times New Roman"/>
              </w:rPr>
            </w:pPr>
            <w:r w:rsidRPr="00B34B8B">
              <w:rPr>
                <w:rFonts w:ascii="Times New Roman" w:hAnsi="Times New Roman"/>
              </w:rPr>
              <w:t>«4»</w:t>
            </w:r>
          </w:p>
        </w:tc>
        <w:tc>
          <w:tcPr>
            <w:tcW w:w="885" w:type="dxa"/>
          </w:tcPr>
          <w:p w:rsidR="00FD6677" w:rsidRPr="00B34B8B" w:rsidRDefault="00FD6677" w:rsidP="00FD6677">
            <w:pPr>
              <w:rPr>
                <w:rFonts w:ascii="Times New Roman" w:hAnsi="Times New Roman"/>
              </w:rPr>
            </w:pPr>
            <w:r w:rsidRPr="00B34B8B">
              <w:rPr>
                <w:rFonts w:ascii="Times New Roman" w:hAnsi="Times New Roman"/>
              </w:rPr>
              <w:t>«3»</w:t>
            </w:r>
          </w:p>
        </w:tc>
        <w:tc>
          <w:tcPr>
            <w:tcW w:w="969" w:type="dxa"/>
          </w:tcPr>
          <w:p w:rsidR="00FD6677" w:rsidRPr="00B34B8B" w:rsidRDefault="00FD6677" w:rsidP="00FD6677">
            <w:pPr>
              <w:rPr>
                <w:rFonts w:ascii="Times New Roman" w:hAnsi="Times New Roman"/>
              </w:rPr>
            </w:pPr>
            <w:r w:rsidRPr="00B34B8B">
              <w:rPr>
                <w:rFonts w:ascii="Times New Roman" w:hAnsi="Times New Roman"/>
              </w:rPr>
              <w:t>«2»</w:t>
            </w:r>
          </w:p>
        </w:tc>
        <w:tc>
          <w:tcPr>
            <w:tcW w:w="946" w:type="dxa"/>
            <w:vMerge/>
          </w:tcPr>
          <w:p w:rsidR="00FD6677" w:rsidRPr="00B34B8B" w:rsidRDefault="00FD6677" w:rsidP="00FD6677">
            <w:pPr>
              <w:rPr>
                <w:rFonts w:ascii="Times New Roman" w:hAnsi="Times New Roman"/>
              </w:rPr>
            </w:pPr>
          </w:p>
        </w:tc>
        <w:tc>
          <w:tcPr>
            <w:tcW w:w="992" w:type="dxa"/>
            <w:vMerge/>
          </w:tcPr>
          <w:p w:rsidR="00FD6677" w:rsidRPr="00B34B8B" w:rsidRDefault="00FD6677" w:rsidP="00FD6677">
            <w:pPr>
              <w:rPr>
                <w:rFonts w:ascii="Times New Roman" w:hAnsi="Times New Roman"/>
              </w:rPr>
            </w:pPr>
          </w:p>
        </w:tc>
        <w:tc>
          <w:tcPr>
            <w:tcW w:w="1559" w:type="dxa"/>
          </w:tcPr>
          <w:p w:rsidR="00FD6677" w:rsidRPr="00B34B8B" w:rsidRDefault="00FD6677" w:rsidP="00FD6677">
            <w:pPr>
              <w:rPr>
                <w:rFonts w:ascii="Times New Roman" w:hAnsi="Times New Roman"/>
              </w:rPr>
            </w:pPr>
          </w:p>
        </w:tc>
      </w:tr>
      <w:tr w:rsidR="00FD6677" w:rsidRPr="00B34B8B" w:rsidTr="00B34B8B">
        <w:tc>
          <w:tcPr>
            <w:tcW w:w="1465" w:type="dxa"/>
            <w:gridSpan w:val="2"/>
          </w:tcPr>
          <w:p w:rsidR="00FD6677" w:rsidRPr="00B34B8B" w:rsidRDefault="004630B2" w:rsidP="00FD6677">
            <w:pPr>
              <w:rPr>
                <w:rFonts w:ascii="Times New Roman" w:hAnsi="Times New Roman"/>
              </w:rPr>
            </w:pPr>
            <w:r w:rsidRPr="00B34B8B">
              <w:rPr>
                <w:rFonts w:ascii="Times New Roman" w:hAnsi="Times New Roman"/>
              </w:rPr>
              <w:t>Р</w:t>
            </w:r>
            <w:r w:rsidR="00FD6677" w:rsidRPr="00B34B8B">
              <w:rPr>
                <w:rFonts w:ascii="Times New Roman" w:hAnsi="Times New Roman"/>
              </w:rPr>
              <w:t>усский</w:t>
            </w:r>
            <w:r>
              <w:rPr>
                <w:rFonts w:ascii="Times New Roman" w:hAnsi="Times New Roman"/>
              </w:rPr>
              <w:t xml:space="preserve"> язык</w:t>
            </w:r>
          </w:p>
        </w:tc>
        <w:tc>
          <w:tcPr>
            <w:tcW w:w="1470" w:type="dxa"/>
          </w:tcPr>
          <w:p w:rsidR="00FD6677" w:rsidRPr="00B34B8B" w:rsidRDefault="00FD6677" w:rsidP="00FD6677">
            <w:pPr>
              <w:rPr>
                <w:rFonts w:ascii="Times New Roman" w:hAnsi="Times New Roman"/>
              </w:rPr>
            </w:pPr>
            <w:r w:rsidRPr="00B34B8B">
              <w:rPr>
                <w:rFonts w:ascii="Times New Roman" w:hAnsi="Times New Roman"/>
              </w:rPr>
              <w:t>Киргуева С.А.</w:t>
            </w:r>
          </w:p>
        </w:tc>
        <w:tc>
          <w:tcPr>
            <w:tcW w:w="938" w:type="dxa"/>
          </w:tcPr>
          <w:p w:rsidR="00FD6677" w:rsidRPr="00B34B8B" w:rsidRDefault="00FD6677" w:rsidP="00FD6677">
            <w:pPr>
              <w:rPr>
                <w:rFonts w:ascii="Times New Roman" w:hAnsi="Times New Roman"/>
              </w:rPr>
            </w:pPr>
            <w:r w:rsidRPr="00B34B8B">
              <w:rPr>
                <w:rFonts w:ascii="Times New Roman" w:hAnsi="Times New Roman"/>
              </w:rPr>
              <w:t>14</w:t>
            </w:r>
          </w:p>
        </w:tc>
        <w:tc>
          <w:tcPr>
            <w:tcW w:w="968" w:type="dxa"/>
            <w:gridSpan w:val="2"/>
          </w:tcPr>
          <w:p w:rsidR="00FD6677" w:rsidRPr="00B34B8B" w:rsidRDefault="00FD6677" w:rsidP="00FD6677">
            <w:pPr>
              <w:rPr>
                <w:rFonts w:ascii="Times New Roman" w:hAnsi="Times New Roman"/>
              </w:rPr>
            </w:pPr>
            <w:r w:rsidRPr="00B34B8B">
              <w:rPr>
                <w:rFonts w:ascii="Times New Roman" w:hAnsi="Times New Roman"/>
              </w:rPr>
              <w:t>0</w:t>
            </w:r>
          </w:p>
        </w:tc>
        <w:tc>
          <w:tcPr>
            <w:tcW w:w="938" w:type="dxa"/>
          </w:tcPr>
          <w:p w:rsidR="00FD6677" w:rsidRPr="00B34B8B" w:rsidRDefault="00FD6677" w:rsidP="00FD6677">
            <w:pPr>
              <w:rPr>
                <w:rFonts w:ascii="Times New Roman" w:hAnsi="Times New Roman"/>
              </w:rPr>
            </w:pPr>
            <w:r w:rsidRPr="00B34B8B">
              <w:rPr>
                <w:rFonts w:ascii="Times New Roman" w:hAnsi="Times New Roman"/>
              </w:rPr>
              <w:t>5</w:t>
            </w:r>
          </w:p>
        </w:tc>
        <w:tc>
          <w:tcPr>
            <w:tcW w:w="885" w:type="dxa"/>
          </w:tcPr>
          <w:p w:rsidR="00FD6677" w:rsidRPr="00B34B8B" w:rsidRDefault="00FD6677" w:rsidP="00FD6677">
            <w:pPr>
              <w:rPr>
                <w:rFonts w:ascii="Times New Roman" w:hAnsi="Times New Roman"/>
              </w:rPr>
            </w:pPr>
            <w:r w:rsidRPr="00B34B8B">
              <w:rPr>
                <w:rFonts w:ascii="Times New Roman" w:hAnsi="Times New Roman"/>
              </w:rPr>
              <w:t>6</w:t>
            </w:r>
          </w:p>
        </w:tc>
        <w:tc>
          <w:tcPr>
            <w:tcW w:w="969" w:type="dxa"/>
          </w:tcPr>
          <w:p w:rsidR="00FD6677" w:rsidRPr="00B34B8B" w:rsidRDefault="00FD6677" w:rsidP="00FD6677">
            <w:pPr>
              <w:rPr>
                <w:rFonts w:ascii="Times New Roman" w:hAnsi="Times New Roman"/>
              </w:rPr>
            </w:pPr>
            <w:r w:rsidRPr="00B34B8B">
              <w:rPr>
                <w:rFonts w:ascii="Times New Roman" w:hAnsi="Times New Roman"/>
              </w:rPr>
              <w:t>3</w:t>
            </w:r>
          </w:p>
        </w:tc>
        <w:tc>
          <w:tcPr>
            <w:tcW w:w="946" w:type="dxa"/>
          </w:tcPr>
          <w:p w:rsidR="00FD6677" w:rsidRPr="00B34B8B" w:rsidRDefault="00FD6677" w:rsidP="00FD6677">
            <w:pPr>
              <w:rPr>
                <w:rFonts w:ascii="Times New Roman" w:hAnsi="Times New Roman"/>
              </w:rPr>
            </w:pPr>
            <w:r w:rsidRPr="00B34B8B">
              <w:rPr>
                <w:rFonts w:ascii="Times New Roman" w:hAnsi="Times New Roman"/>
              </w:rPr>
              <w:t>79</w:t>
            </w:r>
          </w:p>
        </w:tc>
        <w:tc>
          <w:tcPr>
            <w:tcW w:w="992" w:type="dxa"/>
          </w:tcPr>
          <w:p w:rsidR="00FD6677" w:rsidRPr="00B34B8B" w:rsidRDefault="00FD6677" w:rsidP="00FD6677">
            <w:pPr>
              <w:rPr>
                <w:rFonts w:ascii="Times New Roman" w:hAnsi="Times New Roman"/>
              </w:rPr>
            </w:pPr>
            <w:r w:rsidRPr="00B34B8B">
              <w:rPr>
                <w:rFonts w:ascii="Times New Roman" w:hAnsi="Times New Roman"/>
              </w:rPr>
              <w:t>36</w:t>
            </w:r>
          </w:p>
        </w:tc>
        <w:tc>
          <w:tcPr>
            <w:tcW w:w="1559" w:type="dxa"/>
          </w:tcPr>
          <w:p w:rsidR="00FD6677" w:rsidRPr="00B34B8B" w:rsidRDefault="00FD6677" w:rsidP="00FD6677">
            <w:pPr>
              <w:rPr>
                <w:rFonts w:ascii="Times New Roman" w:hAnsi="Times New Roman"/>
              </w:rPr>
            </w:pPr>
            <w:r w:rsidRPr="00B34B8B">
              <w:rPr>
                <w:rFonts w:ascii="Times New Roman" w:hAnsi="Times New Roman"/>
              </w:rPr>
              <w:t>3.1</w:t>
            </w:r>
          </w:p>
        </w:tc>
      </w:tr>
      <w:tr w:rsidR="00FD6677" w:rsidRPr="00B34B8B" w:rsidTr="00B34B8B">
        <w:tc>
          <w:tcPr>
            <w:tcW w:w="1465" w:type="dxa"/>
            <w:gridSpan w:val="2"/>
          </w:tcPr>
          <w:p w:rsidR="00FD6677" w:rsidRPr="00B34B8B" w:rsidRDefault="004630B2" w:rsidP="00FD6677">
            <w:pPr>
              <w:rPr>
                <w:rFonts w:ascii="Times New Roman" w:hAnsi="Times New Roman"/>
              </w:rPr>
            </w:pPr>
            <w:r>
              <w:rPr>
                <w:rFonts w:ascii="Times New Roman" w:hAnsi="Times New Roman"/>
              </w:rPr>
              <w:t>М</w:t>
            </w:r>
            <w:r w:rsidR="00FD6677" w:rsidRPr="00B34B8B">
              <w:rPr>
                <w:rFonts w:ascii="Times New Roman" w:hAnsi="Times New Roman"/>
              </w:rPr>
              <w:t>атематика</w:t>
            </w:r>
          </w:p>
          <w:p w:rsidR="00FD6677" w:rsidRPr="00B34B8B" w:rsidRDefault="00FD6677" w:rsidP="00FD6677">
            <w:pPr>
              <w:rPr>
                <w:rFonts w:ascii="Times New Roman" w:hAnsi="Times New Roman"/>
              </w:rPr>
            </w:pPr>
          </w:p>
          <w:p w:rsidR="00FD6677" w:rsidRPr="00B34B8B" w:rsidRDefault="00FD6677" w:rsidP="00FD6677">
            <w:pPr>
              <w:rPr>
                <w:rFonts w:ascii="Times New Roman" w:hAnsi="Times New Roman"/>
              </w:rPr>
            </w:pPr>
          </w:p>
        </w:tc>
        <w:tc>
          <w:tcPr>
            <w:tcW w:w="1470" w:type="dxa"/>
          </w:tcPr>
          <w:p w:rsidR="00FD6677" w:rsidRPr="00B34B8B" w:rsidRDefault="00FD6677" w:rsidP="00FD6677">
            <w:pPr>
              <w:rPr>
                <w:rFonts w:ascii="Times New Roman" w:hAnsi="Times New Roman"/>
              </w:rPr>
            </w:pPr>
            <w:r w:rsidRPr="00B34B8B">
              <w:rPr>
                <w:rFonts w:ascii="Times New Roman" w:hAnsi="Times New Roman"/>
              </w:rPr>
              <w:t>Цаллаева Э.Э,</w:t>
            </w:r>
          </w:p>
        </w:tc>
        <w:tc>
          <w:tcPr>
            <w:tcW w:w="938" w:type="dxa"/>
          </w:tcPr>
          <w:p w:rsidR="00FD6677" w:rsidRPr="00B34B8B" w:rsidRDefault="00FD6677" w:rsidP="00FD6677">
            <w:pPr>
              <w:rPr>
                <w:rFonts w:ascii="Times New Roman" w:hAnsi="Times New Roman"/>
              </w:rPr>
            </w:pPr>
            <w:r w:rsidRPr="00B34B8B">
              <w:rPr>
                <w:rFonts w:ascii="Times New Roman" w:hAnsi="Times New Roman"/>
              </w:rPr>
              <w:t>16</w:t>
            </w:r>
          </w:p>
        </w:tc>
        <w:tc>
          <w:tcPr>
            <w:tcW w:w="968" w:type="dxa"/>
            <w:gridSpan w:val="2"/>
          </w:tcPr>
          <w:p w:rsidR="00FD6677" w:rsidRPr="00B34B8B" w:rsidRDefault="00FD6677" w:rsidP="00FD6677">
            <w:pPr>
              <w:rPr>
                <w:rFonts w:ascii="Times New Roman" w:hAnsi="Times New Roman"/>
              </w:rPr>
            </w:pPr>
            <w:r w:rsidRPr="00B34B8B">
              <w:rPr>
                <w:rFonts w:ascii="Times New Roman" w:hAnsi="Times New Roman"/>
              </w:rPr>
              <w:t>0</w:t>
            </w:r>
          </w:p>
        </w:tc>
        <w:tc>
          <w:tcPr>
            <w:tcW w:w="938" w:type="dxa"/>
          </w:tcPr>
          <w:p w:rsidR="00FD6677" w:rsidRPr="00B34B8B" w:rsidRDefault="00FD6677" w:rsidP="00FD6677">
            <w:pPr>
              <w:rPr>
                <w:rFonts w:ascii="Times New Roman" w:hAnsi="Times New Roman"/>
              </w:rPr>
            </w:pPr>
            <w:r w:rsidRPr="00B34B8B">
              <w:rPr>
                <w:rFonts w:ascii="Times New Roman" w:hAnsi="Times New Roman"/>
              </w:rPr>
              <w:t>5</w:t>
            </w:r>
          </w:p>
        </w:tc>
        <w:tc>
          <w:tcPr>
            <w:tcW w:w="885" w:type="dxa"/>
          </w:tcPr>
          <w:p w:rsidR="00FD6677" w:rsidRPr="00B34B8B" w:rsidRDefault="00FD6677" w:rsidP="00FD6677">
            <w:pPr>
              <w:rPr>
                <w:rFonts w:ascii="Times New Roman" w:hAnsi="Times New Roman"/>
              </w:rPr>
            </w:pPr>
            <w:r w:rsidRPr="00B34B8B">
              <w:rPr>
                <w:rFonts w:ascii="Times New Roman" w:hAnsi="Times New Roman"/>
              </w:rPr>
              <w:t>9</w:t>
            </w:r>
          </w:p>
        </w:tc>
        <w:tc>
          <w:tcPr>
            <w:tcW w:w="969" w:type="dxa"/>
          </w:tcPr>
          <w:p w:rsidR="00FD6677" w:rsidRPr="00B34B8B" w:rsidRDefault="00FD6677" w:rsidP="00FD6677">
            <w:pPr>
              <w:rPr>
                <w:rFonts w:ascii="Times New Roman" w:hAnsi="Times New Roman"/>
              </w:rPr>
            </w:pPr>
            <w:r w:rsidRPr="00B34B8B">
              <w:rPr>
                <w:rFonts w:ascii="Times New Roman" w:hAnsi="Times New Roman"/>
              </w:rPr>
              <w:t>2</w:t>
            </w:r>
          </w:p>
        </w:tc>
        <w:tc>
          <w:tcPr>
            <w:tcW w:w="946" w:type="dxa"/>
          </w:tcPr>
          <w:p w:rsidR="00FD6677" w:rsidRPr="00B34B8B" w:rsidRDefault="00FD6677" w:rsidP="00FD6677">
            <w:pPr>
              <w:rPr>
                <w:rFonts w:ascii="Times New Roman" w:hAnsi="Times New Roman"/>
              </w:rPr>
            </w:pPr>
            <w:r w:rsidRPr="00B34B8B">
              <w:rPr>
                <w:rFonts w:ascii="Times New Roman" w:hAnsi="Times New Roman"/>
              </w:rPr>
              <w:t>88</w:t>
            </w:r>
          </w:p>
        </w:tc>
        <w:tc>
          <w:tcPr>
            <w:tcW w:w="992" w:type="dxa"/>
          </w:tcPr>
          <w:p w:rsidR="00FD6677" w:rsidRPr="00B34B8B" w:rsidRDefault="00FD6677" w:rsidP="00FD6677">
            <w:pPr>
              <w:rPr>
                <w:rFonts w:ascii="Times New Roman" w:hAnsi="Times New Roman"/>
              </w:rPr>
            </w:pPr>
            <w:r w:rsidRPr="00B34B8B">
              <w:rPr>
                <w:rFonts w:ascii="Times New Roman" w:hAnsi="Times New Roman"/>
              </w:rPr>
              <w:t>31</w:t>
            </w:r>
          </w:p>
        </w:tc>
        <w:tc>
          <w:tcPr>
            <w:tcW w:w="1559" w:type="dxa"/>
          </w:tcPr>
          <w:p w:rsidR="00FD6677" w:rsidRPr="00B34B8B" w:rsidRDefault="00FD6677" w:rsidP="00FD6677">
            <w:pPr>
              <w:rPr>
                <w:rFonts w:ascii="Times New Roman" w:hAnsi="Times New Roman"/>
              </w:rPr>
            </w:pPr>
            <w:r w:rsidRPr="00B34B8B">
              <w:rPr>
                <w:rFonts w:ascii="Times New Roman" w:hAnsi="Times New Roman"/>
              </w:rPr>
              <w:t>3.1</w:t>
            </w:r>
          </w:p>
        </w:tc>
      </w:tr>
      <w:tr w:rsidR="00FD6677" w:rsidRPr="00B34B8B" w:rsidTr="00B34B8B">
        <w:tc>
          <w:tcPr>
            <w:tcW w:w="1465" w:type="dxa"/>
            <w:gridSpan w:val="2"/>
          </w:tcPr>
          <w:p w:rsidR="00FD6677" w:rsidRPr="00B34B8B" w:rsidRDefault="004630B2" w:rsidP="00FD6677">
            <w:pPr>
              <w:rPr>
                <w:rFonts w:ascii="Times New Roman" w:hAnsi="Times New Roman"/>
              </w:rPr>
            </w:pPr>
            <w:r>
              <w:rPr>
                <w:rFonts w:ascii="Times New Roman" w:hAnsi="Times New Roman"/>
              </w:rPr>
              <w:t>Б</w:t>
            </w:r>
            <w:r w:rsidR="00FD6677" w:rsidRPr="00B34B8B">
              <w:rPr>
                <w:rFonts w:ascii="Times New Roman" w:hAnsi="Times New Roman"/>
              </w:rPr>
              <w:t>иология</w:t>
            </w:r>
          </w:p>
        </w:tc>
        <w:tc>
          <w:tcPr>
            <w:tcW w:w="1470" w:type="dxa"/>
          </w:tcPr>
          <w:p w:rsidR="00FD6677" w:rsidRPr="00B34B8B" w:rsidRDefault="00FD6677" w:rsidP="00FD6677">
            <w:pPr>
              <w:rPr>
                <w:rFonts w:ascii="Times New Roman" w:hAnsi="Times New Roman"/>
              </w:rPr>
            </w:pPr>
            <w:r w:rsidRPr="00B34B8B">
              <w:rPr>
                <w:rFonts w:ascii="Times New Roman" w:hAnsi="Times New Roman"/>
              </w:rPr>
              <w:t>Шанаева  А.Т.</w:t>
            </w:r>
          </w:p>
        </w:tc>
        <w:tc>
          <w:tcPr>
            <w:tcW w:w="938" w:type="dxa"/>
          </w:tcPr>
          <w:p w:rsidR="00FD6677" w:rsidRPr="00B34B8B" w:rsidRDefault="00FD6677" w:rsidP="00FD6677">
            <w:pPr>
              <w:rPr>
                <w:rFonts w:ascii="Times New Roman" w:hAnsi="Times New Roman"/>
              </w:rPr>
            </w:pPr>
            <w:r w:rsidRPr="00B34B8B">
              <w:rPr>
                <w:rFonts w:ascii="Times New Roman" w:hAnsi="Times New Roman"/>
              </w:rPr>
              <w:t>16</w:t>
            </w:r>
          </w:p>
        </w:tc>
        <w:tc>
          <w:tcPr>
            <w:tcW w:w="968" w:type="dxa"/>
            <w:gridSpan w:val="2"/>
          </w:tcPr>
          <w:p w:rsidR="00FD6677" w:rsidRPr="00B34B8B" w:rsidRDefault="00FD6677" w:rsidP="00FD6677">
            <w:pPr>
              <w:rPr>
                <w:rFonts w:ascii="Times New Roman" w:hAnsi="Times New Roman"/>
              </w:rPr>
            </w:pPr>
            <w:r w:rsidRPr="00B34B8B">
              <w:rPr>
                <w:rFonts w:ascii="Times New Roman" w:hAnsi="Times New Roman"/>
              </w:rPr>
              <w:t>0</w:t>
            </w:r>
          </w:p>
        </w:tc>
        <w:tc>
          <w:tcPr>
            <w:tcW w:w="938" w:type="dxa"/>
          </w:tcPr>
          <w:p w:rsidR="00FD6677" w:rsidRPr="00B34B8B" w:rsidRDefault="00FD6677" w:rsidP="00FD6677">
            <w:pPr>
              <w:rPr>
                <w:rFonts w:ascii="Times New Roman" w:hAnsi="Times New Roman"/>
              </w:rPr>
            </w:pPr>
            <w:r w:rsidRPr="00B34B8B">
              <w:rPr>
                <w:rFonts w:ascii="Times New Roman" w:hAnsi="Times New Roman"/>
              </w:rPr>
              <w:t>0</w:t>
            </w:r>
          </w:p>
        </w:tc>
        <w:tc>
          <w:tcPr>
            <w:tcW w:w="885" w:type="dxa"/>
          </w:tcPr>
          <w:p w:rsidR="00FD6677" w:rsidRPr="00B34B8B" w:rsidRDefault="00FD6677" w:rsidP="00FD6677">
            <w:pPr>
              <w:rPr>
                <w:rFonts w:ascii="Times New Roman" w:hAnsi="Times New Roman"/>
              </w:rPr>
            </w:pPr>
            <w:r w:rsidRPr="00B34B8B">
              <w:rPr>
                <w:rFonts w:ascii="Times New Roman" w:hAnsi="Times New Roman"/>
              </w:rPr>
              <w:t>7</w:t>
            </w:r>
          </w:p>
        </w:tc>
        <w:tc>
          <w:tcPr>
            <w:tcW w:w="969" w:type="dxa"/>
          </w:tcPr>
          <w:p w:rsidR="00FD6677" w:rsidRPr="00B34B8B" w:rsidRDefault="00FD6677" w:rsidP="00FD6677">
            <w:pPr>
              <w:rPr>
                <w:rFonts w:ascii="Times New Roman" w:hAnsi="Times New Roman"/>
              </w:rPr>
            </w:pPr>
            <w:r w:rsidRPr="00B34B8B">
              <w:rPr>
                <w:rFonts w:ascii="Times New Roman" w:hAnsi="Times New Roman"/>
              </w:rPr>
              <w:t>9</w:t>
            </w:r>
          </w:p>
        </w:tc>
        <w:tc>
          <w:tcPr>
            <w:tcW w:w="946" w:type="dxa"/>
          </w:tcPr>
          <w:p w:rsidR="00FD6677" w:rsidRPr="00B34B8B" w:rsidRDefault="00FD6677" w:rsidP="00FD6677">
            <w:pPr>
              <w:rPr>
                <w:rFonts w:ascii="Times New Roman" w:hAnsi="Times New Roman"/>
              </w:rPr>
            </w:pPr>
            <w:r w:rsidRPr="00B34B8B">
              <w:rPr>
                <w:rFonts w:ascii="Times New Roman" w:hAnsi="Times New Roman"/>
              </w:rPr>
              <w:t>44</w:t>
            </w:r>
          </w:p>
        </w:tc>
        <w:tc>
          <w:tcPr>
            <w:tcW w:w="992" w:type="dxa"/>
          </w:tcPr>
          <w:p w:rsidR="00FD6677" w:rsidRPr="00B34B8B" w:rsidRDefault="00FD6677" w:rsidP="00FD6677">
            <w:pPr>
              <w:rPr>
                <w:rFonts w:ascii="Times New Roman" w:hAnsi="Times New Roman"/>
              </w:rPr>
            </w:pPr>
            <w:r w:rsidRPr="00B34B8B">
              <w:rPr>
                <w:rFonts w:ascii="Times New Roman" w:hAnsi="Times New Roman"/>
              </w:rPr>
              <w:t>0  --</w:t>
            </w:r>
          </w:p>
        </w:tc>
        <w:tc>
          <w:tcPr>
            <w:tcW w:w="1559" w:type="dxa"/>
          </w:tcPr>
          <w:p w:rsidR="00FD6677" w:rsidRPr="00B34B8B" w:rsidRDefault="00FD6677" w:rsidP="00FD6677">
            <w:pPr>
              <w:rPr>
                <w:rFonts w:ascii="Times New Roman" w:hAnsi="Times New Roman"/>
              </w:rPr>
            </w:pPr>
            <w:r w:rsidRPr="00B34B8B">
              <w:rPr>
                <w:rFonts w:ascii="Times New Roman" w:hAnsi="Times New Roman"/>
              </w:rPr>
              <w:t>2.4</w:t>
            </w:r>
          </w:p>
        </w:tc>
      </w:tr>
      <w:tr w:rsidR="00FD6677" w:rsidRPr="00B34B8B" w:rsidTr="00B34B8B">
        <w:tc>
          <w:tcPr>
            <w:tcW w:w="1451" w:type="dxa"/>
          </w:tcPr>
          <w:p w:rsidR="00FD6677" w:rsidRPr="00B34B8B" w:rsidRDefault="00FD6677" w:rsidP="00FD6677">
            <w:pPr>
              <w:rPr>
                <w:rFonts w:ascii="Times New Roman" w:hAnsi="Times New Roman"/>
              </w:rPr>
            </w:pPr>
            <w:r w:rsidRPr="00B34B8B">
              <w:rPr>
                <w:rFonts w:ascii="Times New Roman" w:hAnsi="Times New Roman"/>
              </w:rPr>
              <w:t>География</w:t>
            </w:r>
          </w:p>
        </w:tc>
        <w:tc>
          <w:tcPr>
            <w:tcW w:w="1484" w:type="dxa"/>
            <w:gridSpan w:val="2"/>
          </w:tcPr>
          <w:p w:rsidR="00FD6677" w:rsidRPr="00B34B8B" w:rsidRDefault="00FD6677" w:rsidP="00FD6677">
            <w:pPr>
              <w:rPr>
                <w:rFonts w:ascii="Times New Roman" w:hAnsi="Times New Roman"/>
              </w:rPr>
            </w:pPr>
            <w:r w:rsidRPr="00B34B8B">
              <w:rPr>
                <w:rFonts w:ascii="Times New Roman" w:hAnsi="Times New Roman"/>
              </w:rPr>
              <w:t>Цараков к.</w:t>
            </w:r>
            <w:proofErr w:type="gramStart"/>
            <w:r w:rsidRPr="00B34B8B">
              <w:rPr>
                <w:rFonts w:ascii="Times New Roman" w:hAnsi="Times New Roman"/>
              </w:rPr>
              <w:t>м</w:t>
            </w:r>
            <w:proofErr w:type="gramEnd"/>
            <w:r w:rsidRPr="00B34B8B">
              <w:rPr>
                <w:rFonts w:ascii="Times New Roman" w:hAnsi="Times New Roman"/>
              </w:rPr>
              <w:t>.</w:t>
            </w:r>
          </w:p>
        </w:tc>
        <w:tc>
          <w:tcPr>
            <w:tcW w:w="938" w:type="dxa"/>
          </w:tcPr>
          <w:p w:rsidR="00FD6677" w:rsidRPr="00B34B8B" w:rsidRDefault="00FD6677" w:rsidP="00FD6677">
            <w:pPr>
              <w:rPr>
                <w:rFonts w:ascii="Times New Roman" w:hAnsi="Times New Roman"/>
              </w:rPr>
            </w:pPr>
            <w:r w:rsidRPr="00B34B8B">
              <w:rPr>
                <w:rFonts w:ascii="Times New Roman" w:hAnsi="Times New Roman"/>
              </w:rPr>
              <w:t>15</w:t>
            </w:r>
          </w:p>
        </w:tc>
        <w:tc>
          <w:tcPr>
            <w:tcW w:w="960" w:type="dxa"/>
          </w:tcPr>
          <w:p w:rsidR="00FD6677" w:rsidRPr="00B34B8B" w:rsidRDefault="00FD6677" w:rsidP="00FD6677">
            <w:pPr>
              <w:rPr>
                <w:rFonts w:ascii="Times New Roman" w:hAnsi="Times New Roman"/>
              </w:rPr>
            </w:pPr>
            <w:r w:rsidRPr="00B34B8B">
              <w:rPr>
                <w:rFonts w:ascii="Times New Roman" w:hAnsi="Times New Roman"/>
              </w:rPr>
              <w:t>0</w:t>
            </w:r>
          </w:p>
        </w:tc>
        <w:tc>
          <w:tcPr>
            <w:tcW w:w="946" w:type="dxa"/>
            <w:gridSpan w:val="2"/>
          </w:tcPr>
          <w:p w:rsidR="00FD6677" w:rsidRPr="00B34B8B" w:rsidRDefault="00FD6677" w:rsidP="00FD6677">
            <w:pPr>
              <w:rPr>
                <w:rFonts w:ascii="Times New Roman" w:hAnsi="Times New Roman"/>
              </w:rPr>
            </w:pPr>
            <w:r w:rsidRPr="00B34B8B">
              <w:rPr>
                <w:rFonts w:ascii="Times New Roman" w:hAnsi="Times New Roman"/>
              </w:rPr>
              <w:t>1</w:t>
            </w:r>
          </w:p>
        </w:tc>
        <w:tc>
          <w:tcPr>
            <w:tcW w:w="885" w:type="dxa"/>
          </w:tcPr>
          <w:p w:rsidR="00FD6677" w:rsidRPr="00B34B8B" w:rsidRDefault="00FD6677" w:rsidP="00FD6677">
            <w:pPr>
              <w:rPr>
                <w:rFonts w:ascii="Times New Roman" w:hAnsi="Times New Roman"/>
              </w:rPr>
            </w:pPr>
            <w:r w:rsidRPr="00B34B8B">
              <w:rPr>
                <w:rFonts w:ascii="Times New Roman" w:hAnsi="Times New Roman"/>
              </w:rPr>
              <w:t>8</w:t>
            </w:r>
          </w:p>
        </w:tc>
        <w:tc>
          <w:tcPr>
            <w:tcW w:w="969" w:type="dxa"/>
          </w:tcPr>
          <w:p w:rsidR="00FD6677" w:rsidRPr="00B34B8B" w:rsidRDefault="00FD6677" w:rsidP="00FD6677">
            <w:pPr>
              <w:rPr>
                <w:rFonts w:ascii="Times New Roman" w:hAnsi="Times New Roman"/>
              </w:rPr>
            </w:pPr>
            <w:r w:rsidRPr="00B34B8B">
              <w:rPr>
                <w:rFonts w:ascii="Times New Roman" w:hAnsi="Times New Roman"/>
              </w:rPr>
              <w:t>6</w:t>
            </w:r>
          </w:p>
        </w:tc>
        <w:tc>
          <w:tcPr>
            <w:tcW w:w="946" w:type="dxa"/>
          </w:tcPr>
          <w:p w:rsidR="00FD6677" w:rsidRPr="00B34B8B" w:rsidRDefault="00FD6677" w:rsidP="00FD6677">
            <w:pPr>
              <w:rPr>
                <w:rFonts w:ascii="Times New Roman" w:hAnsi="Times New Roman"/>
              </w:rPr>
            </w:pPr>
            <w:r w:rsidRPr="00B34B8B">
              <w:rPr>
                <w:rFonts w:ascii="Times New Roman" w:hAnsi="Times New Roman"/>
              </w:rPr>
              <w:t>60</w:t>
            </w:r>
          </w:p>
        </w:tc>
        <w:tc>
          <w:tcPr>
            <w:tcW w:w="992" w:type="dxa"/>
          </w:tcPr>
          <w:p w:rsidR="00FD6677" w:rsidRPr="00B34B8B" w:rsidRDefault="00FD6677" w:rsidP="00FD6677">
            <w:pPr>
              <w:rPr>
                <w:rFonts w:ascii="Times New Roman" w:hAnsi="Times New Roman"/>
              </w:rPr>
            </w:pPr>
            <w:r w:rsidRPr="00B34B8B">
              <w:rPr>
                <w:rFonts w:ascii="Times New Roman" w:hAnsi="Times New Roman"/>
              </w:rPr>
              <w:t>6.6   --</w:t>
            </w:r>
          </w:p>
        </w:tc>
        <w:tc>
          <w:tcPr>
            <w:tcW w:w="1559" w:type="dxa"/>
          </w:tcPr>
          <w:p w:rsidR="00FD6677" w:rsidRPr="00B34B8B" w:rsidRDefault="00FD6677" w:rsidP="00FD6677">
            <w:pPr>
              <w:rPr>
                <w:rFonts w:ascii="Times New Roman" w:hAnsi="Times New Roman"/>
              </w:rPr>
            </w:pPr>
            <w:r w:rsidRPr="00B34B8B">
              <w:rPr>
                <w:rFonts w:ascii="Times New Roman" w:hAnsi="Times New Roman"/>
              </w:rPr>
              <w:t>3.6</w:t>
            </w:r>
          </w:p>
        </w:tc>
      </w:tr>
      <w:tr w:rsidR="00FD6677" w:rsidRPr="00B34B8B" w:rsidTr="00B34B8B">
        <w:tc>
          <w:tcPr>
            <w:tcW w:w="1451" w:type="dxa"/>
          </w:tcPr>
          <w:p w:rsidR="00FD6677" w:rsidRPr="00B34B8B" w:rsidRDefault="00FD6677" w:rsidP="00FD6677">
            <w:pPr>
              <w:rPr>
                <w:rFonts w:ascii="Times New Roman" w:hAnsi="Times New Roman"/>
              </w:rPr>
            </w:pPr>
            <w:r w:rsidRPr="00B34B8B">
              <w:rPr>
                <w:rFonts w:ascii="Times New Roman" w:hAnsi="Times New Roman"/>
              </w:rPr>
              <w:t>Обществозн.</w:t>
            </w:r>
          </w:p>
        </w:tc>
        <w:tc>
          <w:tcPr>
            <w:tcW w:w="1484" w:type="dxa"/>
            <w:gridSpan w:val="2"/>
          </w:tcPr>
          <w:p w:rsidR="00FD6677" w:rsidRPr="00B34B8B" w:rsidRDefault="00FD6677" w:rsidP="00FD6677">
            <w:pPr>
              <w:rPr>
                <w:rFonts w:ascii="Times New Roman" w:hAnsi="Times New Roman"/>
              </w:rPr>
            </w:pPr>
            <w:r w:rsidRPr="00B34B8B">
              <w:rPr>
                <w:rFonts w:ascii="Times New Roman" w:hAnsi="Times New Roman"/>
              </w:rPr>
              <w:t>Цабиева Б.Г.</w:t>
            </w:r>
          </w:p>
        </w:tc>
        <w:tc>
          <w:tcPr>
            <w:tcW w:w="938" w:type="dxa"/>
          </w:tcPr>
          <w:p w:rsidR="00FD6677" w:rsidRPr="00B34B8B" w:rsidRDefault="00FD6677" w:rsidP="00FD6677">
            <w:pPr>
              <w:rPr>
                <w:rFonts w:ascii="Times New Roman" w:hAnsi="Times New Roman"/>
              </w:rPr>
            </w:pPr>
            <w:r w:rsidRPr="00B34B8B">
              <w:rPr>
                <w:rFonts w:ascii="Times New Roman" w:hAnsi="Times New Roman"/>
              </w:rPr>
              <w:t>14</w:t>
            </w:r>
          </w:p>
        </w:tc>
        <w:tc>
          <w:tcPr>
            <w:tcW w:w="960" w:type="dxa"/>
          </w:tcPr>
          <w:p w:rsidR="00FD6677" w:rsidRPr="00B34B8B" w:rsidRDefault="00FD6677" w:rsidP="00FD6677">
            <w:pPr>
              <w:rPr>
                <w:rFonts w:ascii="Times New Roman" w:hAnsi="Times New Roman"/>
              </w:rPr>
            </w:pPr>
            <w:r w:rsidRPr="00B34B8B">
              <w:rPr>
                <w:rFonts w:ascii="Times New Roman" w:hAnsi="Times New Roman"/>
              </w:rPr>
              <w:t>3</w:t>
            </w:r>
          </w:p>
        </w:tc>
        <w:tc>
          <w:tcPr>
            <w:tcW w:w="946" w:type="dxa"/>
            <w:gridSpan w:val="2"/>
          </w:tcPr>
          <w:p w:rsidR="00FD6677" w:rsidRPr="00B34B8B" w:rsidRDefault="00FD6677" w:rsidP="00FD6677">
            <w:pPr>
              <w:rPr>
                <w:rFonts w:ascii="Times New Roman" w:hAnsi="Times New Roman"/>
              </w:rPr>
            </w:pPr>
            <w:r w:rsidRPr="00B34B8B">
              <w:rPr>
                <w:rFonts w:ascii="Times New Roman" w:hAnsi="Times New Roman"/>
              </w:rPr>
              <w:t>5</w:t>
            </w:r>
          </w:p>
        </w:tc>
        <w:tc>
          <w:tcPr>
            <w:tcW w:w="885" w:type="dxa"/>
          </w:tcPr>
          <w:p w:rsidR="00FD6677" w:rsidRPr="00B34B8B" w:rsidRDefault="00FD6677" w:rsidP="00FD6677">
            <w:pPr>
              <w:rPr>
                <w:rFonts w:ascii="Times New Roman" w:hAnsi="Times New Roman"/>
              </w:rPr>
            </w:pPr>
            <w:r w:rsidRPr="00B34B8B">
              <w:rPr>
                <w:rFonts w:ascii="Times New Roman" w:hAnsi="Times New Roman"/>
              </w:rPr>
              <w:t>4</w:t>
            </w:r>
          </w:p>
        </w:tc>
        <w:tc>
          <w:tcPr>
            <w:tcW w:w="969" w:type="dxa"/>
          </w:tcPr>
          <w:p w:rsidR="00FD6677" w:rsidRPr="00B34B8B" w:rsidRDefault="00FD6677" w:rsidP="00FD6677">
            <w:pPr>
              <w:rPr>
                <w:rFonts w:ascii="Times New Roman" w:hAnsi="Times New Roman"/>
              </w:rPr>
            </w:pPr>
            <w:r w:rsidRPr="00B34B8B">
              <w:rPr>
                <w:rFonts w:ascii="Times New Roman" w:hAnsi="Times New Roman"/>
              </w:rPr>
              <w:t>2</w:t>
            </w:r>
          </w:p>
        </w:tc>
        <w:tc>
          <w:tcPr>
            <w:tcW w:w="946" w:type="dxa"/>
          </w:tcPr>
          <w:p w:rsidR="00FD6677" w:rsidRPr="00B34B8B" w:rsidRDefault="00FD6677" w:rsidP="00FD6677">
            <w:pPr>
              <w:rPr>
                <w:rFonts w:ascii="Times New Roman" w:hAnsi="Times New Roman"/>
              </w:rPr>
            </w:pPr>
            <w:r w:rsidRPr="00B34B8B">
              <w:rPr>
                <w:rFonts w:ascii="Times New Roman" w:hAnsi="Times New Roman"/>
              </w:rPr>
              <w:t>85</w:t>
            </w:r>
          </w:p>
        </w:tc>
        <w:tc>
          <w:tcPr>
            <w:tcW w:w="992" w:type="dxa"/>
          </w:tcPr>
          <w:p w:rsidR="00FD6677" w:rsidRPr="00B34B8B" w:rsidRDefault="00FD6677" w:rsidP="00FD6677">
            <w:pPr>
              <w:rPr>
                <w:rFonts w:ascii="Times New Roman" w:hAnsi="Times New Roman"/>
              </w:rPr>
            </w:pPr>
            <w:r w:rsidRPr="00B34B8B">
              <w:rPr>
                <w:rFonts w:ascii="Times New Roman" w:hAnsi="Times New Roman"/>
              </w:rPr>
              <w:t>57  +</w:t>
            </w:r>
          </w:p>
        </w:tc>
        <w:tc>
          <w:tcPr>
            <w:tcW w:w="1559" w:type="dxa"/>
          </w:tcPr>
          <w:p w:rsidR="00FD6677" w:rsidRPr="00B34B8B" w:rsidRDefault="00FD6677" w:rsidP="00FD6677">
            <w:pPr>
              <w:rPr>
                <w:rFonts w:ascii="Times New Roman" w:hAnsi="Times New Roman"/>
              </w:rPr>
            </w:pPr>
            <w:r w:rsidRPr="00B34B8B">
              <w:rPr>
                <w:rFonts w:ascii="Times New Roman" w:hAnsi="Times New Roman"/>
              </w:rPr>
              <w:t>3.3</w:t>
            </w:r>
          </w:p>
        </w:tc>
      </w:tr>
      <w:tr w:rsidR="00FD6677" w:rsidRPr="00B34B8B" w:rsidTr="00B34B8B">
        <w:tc>
          <w:tcPr>
            <w:tcW w:w="1451" w:type="dxa"/>
          </w:tcPr>
          <w:p w:rsidR="00FD6677" w:rsidRPr="00B34B8B" w:rsidRDefault="004630B2" w:rsidP="00FD6677">
            <w:pPr>
              <w:rPr>
                <w:rFonts w:ascii="Times New Roman" w:hAnsi="Times New Roman"/>
              </w:rPr>
            </w:pPr>
            <w:r>
              <w:rPr>
                <w:rFonts w:ascii="Times New Roman" w:hAnsi="Times New Roman"/>
              </w:rPr>
              <w:t>И</w:t>
            </w:r>
            <w:r w:rsidR="00FD6677" w:rsidRPr="00B34B8B">
              <w:rPr>
                <w:rFonts w:ascii="Times New Roman" w:hAnsi="Times New Roman"/>
              </w:rPr>
              <w:t>стория</w:t>
            </w:r>
          </w:p>
        </w:tc>
        <w:tc>
          <w:tcPr>
            <w:tcW w:w="1484" w:type="dxa"/>
            <w:gridSpan w:val="2"/>
          </w:tcPr>
          <w:p w:rsidR="00FD6677" w:rsidRPr="00B34B8B" w:rsidRDefault="00FD6677" w:rsidP="00FD6677">
            <w:pPr>
              <w:rPr>
                <w:rFonts w:ascii="Times New Roman" w:hAnsi="Times New Roman"/>
              </w:rPr>
            </w:pPr>
            <w:r w:rsidRPr="00B34B8B">
              <w:rPr>
                <w:rFonts w:ascii="Times New Roman" w:hAnsi="Times New Roman"/>
              </w:rPr>
              <w:t>Айларова З.Э.</w:t>
            </w:r>
          </w:p>
        </w:tc>
        <w:tc>
          <w:tcPr>
            <w:tcW w:w="938" w:type="dxa"/>
          </w:tcPr>
          <w:p w:rsidR="00FD6677" w:rsidRPr="00B34B8B" w:rsidRDefault="00FD6677" w:rsidP="00FD6677">
            <w:pPr>
              <w:rPr>
                <w:rFonts w:ascii="Times New Roman" w:hAnsi="Times New Roman"/>
              </w:rPr>
            </w:pPr>
            <w:r w:rsidRPr="00B34B8B">
              <w:rPr>
                <w:rFonts w:ascii="Times New Roman" w:hAnsi="Times New Roman"/>
              </w:rPr>
              <w:t>16</w:t>
            </w:r>
          </w:p>
        </w:tc>
        <w:tc>
          <w:tcPr>
            <w:tcW w:w="960" w:type="dxa"/>
          </w:tcPr>
          <w:p w:rsidR="00FD6677" w:rsidRPr="00B34B8B" w:rsidRDefault="00FD6677" w:rsidP="00FD6677">
            <w:pPr>
              <w:rPr>
                <w:rFonts w:ascii="Times New Roman" w:hAnsi="Times New Roman"/>
              </w:rPr>
            </w:pPr>
            <w:r w:rsidRPr="00B34B8B">
              <w:rPr>
                <w:rFonts w:ascii="Times New Roman" w:hAnsi="Times New Roman"/>
              </w:rPr>
              <w:t>3</w:t>
            </w:r>
          </w:p>
        </w:tc>
        <w:tc>
          <w:tcPr>
            <w:tcW w:w="946" w:type="dxa"/>
            <w:gridSpan w:val="2"/>
          </w:tcPr>
          <w:p w:rsidR="00FD6677" w:rsidRPr="00B34B8B" w:rsidRDefault="00FD6677" w:rsidP="00FD6677">
            <w:pPr>
              <w:rPr>
                <w:rFonts w:ascii="Times New Roman" w:hAnsi="Times New Roman"/>
              </w:rPr>
            </w:pPr>
            <w:r w:rsidRPr="00B34B8B">
              <w:rPr>
                <w:rFonts w:ascii="Times New Roman" w:hAnsi="Times New Roman"/>
              </w:rPr>
              <w:t>6</w:t>
            </w:r>
          </w:p>
        </w:tc>
        <w:tc>
          <w:tcPr>
            <w:tcW w:w="885" w:type="dxa"/>
          </w:tcPr>
          <w:p w:rsidR="00FD6677" w:rsidRPr="00B34B8B" w:rsidRDefault="00FD6677" w:rsidP="00FD6677">
            <w:pPr>
              <w:rPr>
                <w:rFonts w:ascii="Times New Roman" w:hAnsi="Times New Roman"/>
              </w:rPr>
            </w:pPr>
            <w:r w:rsidRPr="00B34B8B">
              <w:rPr>
                <w:rFonts w:ascii="Times New Roman" w:hAnsi="Times New Roman"/>
              </w:rPr>
              <w:t>5</w:t>
            </w:r>
          </w:p>
        </w:tc>
        <w:tc>
          <w:tcPr>
            <w:tcW w:w="969" w:type="dxa"/>
          </w:tcPr>
          <w:p w:rsidR="00FD6677" w:rsidRPr="00B34B8B" w:rsidRDefault="00FD6677" w:rsidP="00FD6677">
            <w:pPr>
              <w:rPr>
                <w:rFonts w:ascii="Times New Roman" w:hAnsi="Times New Roman"/>
              </w:rPr>
            </w:pPr>
            <w:r w:rsidRPr="00B34B8B">
              <w:rPr>
                <w:rFonts w:ascii="Times New Roman" w:hAnsi="Times New Roman"/>
              </w:rPr>
              <w:t>2</w:t>
            </w:r>
          </w:p>
        </w:tc>
        <w:tc>
          <w:tcPr>
            <w:tcW w:w="946" w:type="dxa"/>
          </w:tcPr>
          <w:p w:rsidR="00FD6677" w:rsidRPr="00B34B8B" w:rsidRDefault="00FD6677" w:rsidP="00FD6677">
            <w:pPr>
              <w:rPr>
                <w:rFonts w:ascii="Times New Roman" w:hAnsi="Times New Roman"/>
              </w:rPr>
            </w:pPr>
            <w:r w:rsidRPr="00B34B8B">
              <w:rPr>
                <w:rFonts w:ascii="Times New Roman" w:hAnsi="Times New Roman"/>
              </w:rPr>
              <w:t>81</w:t>
            </w:r>
          </w:p>
        </w:tc>
        <w:tc>
          <w:tcPr>
            <w:tcW w:w="992" w:type="dxa"/>
          </w:tcPr>
          <w:p w:rsidR="00FD6677" w:rsidRPr="00B34B8B" w:rsidRDefault="00FD6677" w:rsidP="00FD6677">
            <w:pPr>
              <w:rPr>
                <w:rFonts w:ascii="Times New Roman" w:hAnsi="Times New Roman"/>
              </w:rPr>
            </w:pPr>
            <w:r w:rsidRPr="00B34B8B">
              <w:rPr>
                <w:rFonts w:ascii="Times New Roman" w:hAnsi="Times New Roman"/>
              </w:rPr>
              <w:t>50  +</w:t>
            </w:r>
          </w:p>
        </w:tc>
        <w:tc>
          <w:tcPr>
            <w:tcW w:w="1559" w:type="dxa"/>
          </w:tcPr>
          <w:p w:rsidR="00FD6677" w:rsidRPr="00B34B8B" w:rsidRDefault="00FD6677" w:rsidP="00FD6677">
            <w:pPr>
              <w:rPr>
                <w:rFonts w:ascii="Times New Roman" w:hAnsi="Times New Roman"/>
              </w:rPr>
            </w:pPr>
            <w:r w:rsidRPr="00B34B8B">
              <w:rPr>
                <w:rFonts w:ascii="Times New Roman" w:hAnsi="Times New Roman"/>
              </w:rPr>
              <w:t>3.3</w:t>
            </w:r>
          </w:p>
        </w:tc>
      </w:tr>
      <w:tr w:rsidR="00FD6677" w:rsidRPr="00B34B8B" w:rsidTr="00B34B8B">
        <w:tc>
          <w:tcPr>
            <w:tcW w:w="1451" w:type="dxa"/>
          </w:tcPr>
          <w:p w:rsidR="00FD6677" w:rsidRPr="00B34B8B" w:rsidRDefault="00FD6677" w:rsidP="00FD6677">
            <w:pPr>
              <w:rPr>
                <w:rFonts w:ascii="Times New Roman" w:hAnsi="Times New Roman"/>
              </w:rPr>
            </w:pPr>
          </w:p>
        </w:tc>
        <w:tc>
          <w:tcPr>
            <w:tcW w:w="1484" w:type="dxa"/>
            <w:gridSpan w:val="2"/>
          </w:tcPr>
          <w:p w:rsidR="00FD6677" w:rsidRPr="00B34B8B" w:rsidRDefault="00FD6677" w:rsidP="00FD6677">
            <w:pPr>
              <w:rPr>
                <w:rFonts w:ascii="Times New Roman" w:hAnsi="Times New Roman"/>
              </w:rPr>
            </w:pPr>
          </w:p>
        </w:tc>
        <w:tc>
          <w:tcPr>
            <w:tcW w:w="938" w:type="dxa"/>
          </w:tcPr>
          <w:p w:rsidR="00FD6677" w:rsidRPr="00B34B8B" w:rsidRDefault="00FD6677" w:rsidP="00FD6677">
            <w:pPr>
              <w:rPr>
                <w:rFonts w:ascii="Times New Roman" w:hAnsi="Times New Roman"/>
              </w:rPr>
            </w:pPr>
          </w:p>
        </w:tc>
        <w:tc>
          <w:tcPr>
            <w:tcW w:w="960" w:type="dxa"/>
          </w:tcPr>
          <w:p w:rsidR="00FD6677" w:rsidRPr="00B34B8B" w:rsidRDefault="00FD6677" w:rsidP="00FD6677">
            <w:pPr>
              <w:rPr>
                <w:rFonts w:ascii="Times New Roman" w:hAnsi="Times New Roman"/>
              </w:rPr>
            </w:pPr>
          </w:p>
        </w:tc>
        <w:tc>
          <w:tcPr>
            <w:tcW w:w="946" w:type="dxa"/>
            <w:gridSpan w:val="2"/>
          </w:tcPr>
          <w:p w:rsidR="00FD6677" w:rsidRPr="00B34B8B" w:rsidRDefault="00FD6677" w:rsidP="00FD6677">
            <w:pPr>
              <w:rPr>
                <w:rFonts w:ascii="Times New Roman" w:hAnsi="Times New Roman"/>
              </w:rPr>
            </w:pPr>
          </w:p>
        </w:tc>
        <w:tc>
          <w:tcPr>
            <w:tcW w:w="885" w:type="dxa"/>
          </w:tcPr>
          <w:p w:rsidR="00FD6677" w:rsidRPr="00B34B8B" w:rsidRDefault="00FD6677" w:rsidP="00FD6677">
            <w:pPr>
              <w:rPr>
                <w:rFonts w:ascii="Times New Roman" w:hAnsi="Times New Roman"/>
              </w:rPr>
            </w:pPr>
          </w:p>
        </w:tc>
        <w:tc>
          <w:tcPr>
            <w:tcW w:w="969" w:type="dxa"/>
          </w:tcPr>
          <w:p w:rsidR="00FD6677" w:rsidRPr="00B34B8B" w:rsidRDefault="00FD6677" w:rsidP="00FD6677">
            <w:pPr>
              <w:rPr>
                <w:rFonts w:ascii="Times New Roman" w:hAnsi="Times New Roman"/>
              </w:rPr>
            </w:pPr>
          </w:p>
        </w:tc>
        <w:tc>
          <w:tcPr>
            <w:tcW w:w="946" w:type="dxa"/>
          </w:tcPr>
          <w:p w:rsidR="00FD6677" w:rsidRPr="00B34B8B" w:rsidRDefault="00FD6677" w:rsidP="00FD6677">
            <w:pPr>
              <w:rPr>
                <w:rFonts w:ascii="Times New Roman" w:hAnsi="Times New Roman"/>
              </w:rPr>
            </w:pPr>
          </w:p>
        </w:tc>
        <w:tc>
          <w:tcPr>
            <w:tcW w:w="992" w:type="dxa"/>
          </w:tcPr>
          <w:p w:rsidR="00FD6677" w:rsidRPr="00B34B8B" w:rsidRDefault="00FD6677" w:rsidP="00FD6677">
            <w:pPr>
              <w:rPr>
                <w:rFonts w:ascii="Times New Roman" w:hAnsi="Times New Roman"/>
              </w:rPr>
            </w:pPr>
          </w:p>
        </w:tc>
        <w:tc>
          <w:tcPr>
            <w:tcW w:w="1559" w:type="dxa"/>
          </w:tcPr>
          <w:p w:rsidR="00FD6677" w:rsidRPr="00B34B8B" w:rsidRDefault="00FD6677" w:rsidP="00FD6677">
            <w:pPr>
              <w:rPr>
                <w:rFonts w:ascii="Times New Roman" w:hAnsi="Times New Roman"/>
              </w:rPr>
            </w:pPr>
          </w:p>
        </w:tc>
      </w:tr>
    </w:tbl>
    <w:p w:rsidR="00FD6677" w:rsidRPr="00B34B8B" w:rsidRDefault="00FD6677" w:rsidP="00FD6677">
      <w:pPr>
        <w:rPr>
          <w:rFonts w:ascii="Times New Roman" w:hAnsi="Times New Roman"/>
        </w:rPr>
      </w:pPr>
    </w:p>
    <w:p w:rsidR="00FD6677" w:rsidRPr="00B34B8B" w:rsidRDefault="00FD6677" w:rsidP="00FD6677">
      <w:pPr>
        <w:rPr>
          <w:rFonts w:ascii="Times New Roman" w:hAnsi="Times New Roman"/>
        </w:rPr>
      </w:pPr>
      <w:r w:rsidRPr="00B34B8B">
        <w:rPr>
          <w:rFonts w:ascii="Times New Roman" w:hAnsi="Times New Roman"/>
        </w:rPr>
        <w:t>В 6 классе</w:t>
      </w:r>
      <w:r w:rsidR="009038A7">
        <w:rPr>
          <w:rFonts w:ascii="Times New Roman" w:hAnsi="Times New Roman"/>
        </w:rPr>
        <w:t xml:space="preserve"> </w:t>
      </w:r>
      <w:r w:rsidRPr="00B34B8B">
        <w:rPr>
          <w:rFonts w:ascii="Times New Roman" w:hAnsi="Times New Roman"/>
        </w:rPr>
        <w:t xml:space="preserve">низкий показатель по биологии. </w:t>
      </w:r>
    </w:p>
    <w:p w:rsidR="00FD6677" w:rsidRPr="00B34B8B" w:rsidRDefault="00FD6677" w:rsidP="00FD6677">
      <w:pPr>
        <w:rPr>
          <w:rFonts w:ascii="Times New Roman" w:hAnsi="Times New Roman"/>
        </w:rPr>
      </w:pPr>
      <w:r w:rsidRPr="00B34B8B">
        <w:rPr>
          <w:rFonts w:ascii="Times New Roman" w:hAnsi="Times New Roman"/>
        </w:rPr>
        <w:t>Результаты  мониторинга оценки качества образоват</w:t>
      </w:r>
      <w:r w:rsidR="009038A7">
        <w:rPr>
          <w:rFonts w:ascii="Times New Roman" w:hAnsi="Times New Roman"/>
        </w:rPr>
        <w:t>ельных достижений учащихся   11</w:t>
      </w:r>
      <w:r w:rsidRPr="00B34B8B">
        <w:rPr>
          <w:rFonts w:ascii="Times New Roman" w:hAnsi="Times New Roman"/>
        </w:rPr>
        <w:t>класса</w:t>
      </w:r>
      <w:r w:rsidR="009038A7">
        <w:rPr>
          <w:rFonts w:ascii="Times New Roman" w:hAnsi="Times New Roman"/>
        </w:rPr>
        <w:t>,</w:t>
      </w:r>
      <w:r w:rsidRPr="00B34B8B">
        <w:rPr>
          <w:rFonts w:ascii="Times New Roman" w:hAnsi="Times New Roman"/>
        </w:rPr>
        <w:t xml:space="preserve">  ВПР</w:t>
      </w:r>
      <w:proofErr w:type="gramStart"/>
      <w:r w:rsidRPr="00B34B8B">
        <w:rPr>
          <w:rFonts w:ascii="Times New Roman" w:hAnsi="Times New Roman"/>
        </w:rPr>
        <w:t xml:space="preserve"> </w:t>
      </w:r>
      <w:r w:rsidR="009038A7">
        <w:rPr>
          <w:rFonts w:ascii="Times New Roman" w:hAnsi="Times New Roman"/>
        </w:rPr>
        <w:t>,</w:t>
      </w:r>
      <w:proofErr w:type="gramEnd"/>
      <w:r w:rsidRPr="00B34B8B">
        <w:rPr>
          <w:rFonts w:ascii="Times New Roman" w:hAnsi="Times New Roman"/>
        </w:rPr>
        <w:t xml:space="preserve"> </w:t>
      </w:r>
      <w:r w:rsidR="009506D6">
        <w:rPr>
          <w:rFonts w:ascii="Times New Roman" w:hAnsi="Times New Roman"/>
        </w:rPr>
        <w:t xml:space="preserve"> </w:t>
      </w:r>
      <w:r w:rsidRPr="00B34B8B">
        <w:rPr>
          <w:rFonts w:ascii="Times New Roman" w:hAnsi="Times New Roman"/>
        </w:rPr>
        <w:t>МКОУ  СОШ с. Карман 2018-2019уч.г.</w:t>
      </w:r>
    </w:p>
    <w:tbl>
      <w:tblPr>
        <w:tblStyle w:val="a5"/>
        <w:tblW w:w="10456" w:type="dxa"/>
        <w:tblLook w:val="04A0"/>
      </w:tblPr>
      <w:tblGrid>
        <w:gridCol w:w="1457"/>
        <w:gridCol w:w="1560"/>
        <w:gridCol w:w="850"/>
        <w:gridCol w:w="636"/>
        <w:gridCol w:w="708"/>
        <w:gridCol w:w="1134"/>
        <w:gridCol w:w="993"/>
        <w:gridCol w:w="992"/>
        <w:gridCol w:w="992"/>
        <w:gridCol w:w="1134"/>
      </w:tblGrid>
      <w:tr w:rsidR="00FD6677" w:rsidRPr="00B34B8B" w:rsidTr="00B34B8B">
        <w:tc>
          <w:tcPr>
            <w:tcW w:w="1457" w:type="dxa"/>
            <w:vMerge w:val="restart"/>
          </w:tcPr>
          <w:p w:rsidR="00FD6677" w:rsidRPr="00B34B8B" w:rsidRDefault="00FD6677" w:rsidP="00FD6677">
            <w:pPr>
              <w:rPr>
                <w:rFonts w:ascii="Times New Roman" w:hAnsi="Times New Roman"/>
              </w:rPr>
            </w:pPr>
            <w:r w:rsidRPr="00B34B8B">
              <w:rPr>
                <w:rFonts w:ascii="Times New Roman" w:hAnsi="Times New Roman"/>
              </w:rPr>
              <w:t>предмет</w:t>
            </w:r>
          </w:p>
        </w:tc>
        <w:tc>
          <w:tcPr>
            <w:tcW w:w="1560" w:type="dxa"/>
            <w:vMerge w:val="restart"/>
          </w:tcPr>
          <w:p w:rsidR="00FD6677" w:rsidRPr="00B34B8B" w:rsidRDefault="00FD6677" w:rsidP="00FD6677">
            <w:pPr>
              <w:rPr>
                <w:rFonts w:ascii="Times New Roman" w:hAnsi="Times New Roman"/>
              </w:rPr>
            </w:pPr>
            <w:r w:rsidRPr="00B34B8B">
              <w:rPr>
                <w:rFonts w:ascii="Times New Roman" w:hAnsi="Times New Roman"/>
              </w:rPr>
              <w:t>учитель</w:t>
            </w:r>
          </w:p>
        </w:tc>
        <w:tc>
          <w:tcPr>
            <w:tcW w:w="850" w:type="dxa"/>
            <w:vMerge w:val="restart"/>
          </w:tcPr>
          <w:p w:rsidR="00FD6677" w:rsidRPr="00B34B8B" w:rsidRDefault="00FD6677" w:rsidP="00FD6677">
            <w:pPr>
              <w:rPr>
                <w:rFonts w:ascii="Times New Roman" w:hAnsi="Times New Roman"/>
              </w:rPr>
            </w:pPr>
            <w:r w:rsidRPr="00B34B8B">
              <w:rPr>
                <w:rFonts w:ascii="Times New Roman" w:hAnsi="Times New Roman"/>
              </w:rPr>
              <w:t xml:space="preserve">Кол-во </w:t>
            </w:r>
          </w:p>
          <w:p w:rsidR="00FD6677" w:rsidRPr="00B34B8B" w:rsidRDefault="00FD6677" w:rsidP="00FD6677">
            <w:pPr>
              <w:rPr>
                <w:rFonts w:ascii="Times New Roman" w:hAnsi="Times New Roman"/>
              </w:rPr>
            </w:pPr>
            <w:r w:rsidRPr="00B34B8B">
              <w:rPr>
                <w:rFonts w:ascii="Times New Roman" w:hAnsi="Times New Roman"/>
              </w:rPr>
              <w:t>Уч-ся</w:t>
            </w:r>
          </w:p>
        </w:tc>
        <w:tc>
          <w:tcPr>
            <w:tcW w:w="3471" w:type="dxa"/>
            <w:gridSpan w:val="4"/>
          </w:tcPr>
          <w:p w:rsidR="00FD6677" w:rsidRPr="00B34B8B" w:rsidRDefault="00FD6677" w:rsidP="00FD6677">
            <w:pPr>
              <w:rPr>
                <w:rFonts w:ascii="Times New Roman" w:hAnsi="Times New Roman"/>
              </w:rPr>
            </w:pPr>
            <w:r w:rsidRPr="00B34B8B">
              <w:rPr>
                <w:rFonts w:ascii="Times New Roman" w:hAnsi="Times New Roman"/>
              </w:rPr>
              <w:t xml:space="preserve">         отметка</w:t>
            </w:r>
          </w:p>
        </w:tc>
        <w:tc>
          <w:tcPr>
            <w:tcW w:w="992" w:type="dxa"/>
            <w:vMerge w:val="restart"/>
          </w:tcPr>
          <w:p w:rsidR="00FD6677" w:rsidRPr="00B34B8B" w:rsidRDefault="00FD6677" w:rsidP="00FD6677">
            <w:pPr>
              <w:rPr>
                <w:rFonts w:ascii="Times New Roman" w:hAnsi="Times New Roman"/>
              </w:rPr>
            </w:pPr>
            <w:r w:rsidRPr="00B34B8B">
              <w:rPr>
                <w:rFonts w:ascii="Times New Roman" w:hAnsi="Times New Roman"/>
              </w:rPr>
              <w:t>% успев.</w:t>
            </w:r>
          </w:p>
        </w:tc>
        <w:tc>
          <w:tcPr>
            <w:tcW w:w="992" w:type="dxa"/>
            <w:vMerge w:val="restart"/>
          </w:tcPr>
          <w:p w:rsidR="00FD6677" w:rsidRPr="00B34B8B" w:rsidRDefault="00FD6677" w:rsidP="00FD6677">
            <w:pPr>
              <w:rPr>
                <w:rFonts w:ascii="Times New Roman" w:hAnsi="Times New Roman"/>
              </w:rPr>
            </w:pPr>
            <w:r w:rsidRPr="00B34B8B">
              <w:rPr>
                <w:rFonts w:ascii="Times New Roman" w:hAnsi="Times New Roman"/>
              </w:rPr>
              <w:t xml:space="preserve">% </w:t>
            </w:r>
          </w:p>
          <w:p w:rsidR="00FD6677" w:rsidRPr="00B34B8B" w:rsidRDefault="00FD6677" w:rsidP="00FD6677">
            <w:pPr>
              <w:rPr>
                <w:rFonts w:ascii="Times New Roman" w:hAnsi="Times New Roman"/>
              </w:rPr>
            </w:pPr>
            <w:r w:rsidRPr="00B34B8B">
              <w:rPr>
                <w:rFonts w:ascii="Times New Roman" w:hAnsi="Times New Roman"/>
              </w:rPr>
              <w:t>Качест.</w:t>
            </w:r>
          </w:p>
        </w:tc>
        <w:tc>
          <w:tcPr>
            <w:tcW w:w="1134" w:type="dxa"/>
            <w:vMerge w:val="restart"/>
          </w:tcPr>
          <w:p w:rsidR="00FD6677" w:rsidRPr="00B34B8B" w:rsidRDefault="00FD6677" w:rsidP="00FD6677">
            <w:pPr>
              <w:rPr>
                <w:rFonts w:ascii="Times New Roman" w:hAnsi="Times New Roman"/>
              </w:rPr>
            </w:pPr>
            <w:r w:rsidRPr="00B34B8B">
              <w:rPr>
                <w:rFonts w:ascii="Times New Roman" w:hAnsi="Times New Roman"/>
              </w:rPr>
              <w:t>Ср</w:t>
            </w:r>
            <w:proofErr w:type="gramStart"/>
            <w:r w:rsidRPr="00B34B8B">
              <w:rPr>
                <w:rFonts w:ascii="Times New Roman" w:hAnsi="Times New Roman"/>
              </w:rPr>
              <w:t>.б</w:t>
            </w:r>
            <w:proofErr w:type="gramEnd"/>
            <w:r w:rsidRPr="00B34B8B">
              <w:rPr>
                <w:rFonts w:ascii="Times New Roman" w:hAnsi="Times New Roman"/>
              </w:rPr>
              <w:t>ал.</w:t>
            </w:r>
          </w:p>
        </w:tc>
      </w:tr>
      <w:tr w:rsidR="00FD6677" w:rsidRPr="00B34B8B" w:rsidTr="00B34B8B">
        <w:tc>
          <w:tcPr>
            <w:tcW w:w="1457" w:type="dxa"/>
            <w:vMerge/>
          </w:tcPr>
          <w:p w:rsidR="00FD6677" w:rsidRPr="00B34B8B" w:rsidRDefault="00FD6677" w:rsidP="00FD6677">
            <w:pPr>
              <w:rPr>
                <w:rFonts w:ascii="Times New Roman" w:hAnsi="Times New Roman"/>
              </w:rPr>
            </w:pPr>
          </w:p>
        </w:tc>
        <w:tc>
          <w:tcPr>
            <w:tcW w:w="1560" w:type="dxa"/>
            <w:vMerge/>
          </w:tcPr>
          <w:p w:rsidR="00FD6677" w:rsidRPr="00B34B8B" w:rsidRDefault="00FD6677" w:rsidP="00FD6677">
            <w:pPr>
              <w:rPr>
                <w:rFonts w:ascii="Times New Roman" w:hAnsi="Times New Roman"/>
              </w:rPr>
            </w:pPr>
          </w:p>
        </w:tc>
        <w:tc>
          <w:tcPr>
            <w:tcW w:w="850" w:type="dxa"/>
            <w:vMerge/>
          </w:tcPr>
          <w:p w:rsidR="00FD6677" w:rsidRPr="00B34B8B" w:rsidRDefault="00FD6677" w:rsidP="00FD6677">
            <w:pPr>
              <w:rPr>
                <w:rFonts w:ascii="Times New Roman" w:hAnsi="Times New Roman"/>
              </w:rPr>
            </w:pPr>
          </w:p>
        </w:tc>
        <w:tc>
          <w:tcPr>
            <w:tcW w:w="636" w:type="dxa"/>
          </w:tcPr>
          <w:p w:rsidR="00FD6677" w:rsidRPr="00B34B8B" w:rsidRDefault="00FD6677" w:rsidP="00FD6677">
            <w:pPr>
              <w:rPr>
                <w:rFonts w:ascii="Times New Roman" w:hAnsi="Times New Roman"/>
              </w:rPr>
            </w:pPr>
            <w:r w:rsidRPr="00B34B8B">
              <w:rPr>
                <w:rFonts w:ascii="Times New Roman" w:hAnsi="Times New Roman"/>
              </w:rPr>
              <w:t>«5»</w:t>
            </w:r>
          </w:p>
        </w:tc>
        <w:tc>
          <w:tcPr>
            <w:tcW w:w="708" w:type="dxa"/>
          </w:tcPr>
          <w:p w:rsidR="00FD6677" w:rsidRPr="00B34B8B" w:rsidRDefault="00FD6677" w:rsidP="00FD6677">
            <w:pPr>
              <w:rPr>
                <w:rFonts w:ascii="Times New Roman" w:hAnsi="Times New Roman"/>
              </w:rPr>
            </w:pPr>
            <w:r w:rsidRPr="00B34B8B">
              <w:rPr>
                <w:rFonts w:ascii="Times New Roman" w:hAnsi="Times New Roman"/>
              </w:rPr>
              <w:t>«4»</w:t>
            </w:r>
          </w:p>
        </w:tc>
        <w:tc>
          <w:tcPr>
            <w:tcW w:w="1134" w:type="dxa"/>
          </w:tcPr>
          <w:p w:rsidR="00FD6677" w:rsidRPr="00B34B8B" w:rsidRDefault="00FD6677" w:rsidP="00FD6677">
            <w:pPr>
              <w:rPr>
                <w:rFonts w:ascii="Times New Roman" w:hAnsi="Times New Roman"/>
              </w:rPr>
            </w:pPr>
            <w:r w:rsidRPr="00B34B8B">
              <w:rPr>
                <w:rFonts w:ascii="Times New Roman" w:hAnsi="Times New Roman"/>
              </w:rPr>
              <w:t>«3»</w:t>
            </w:r>
          </w:p>
        </w:tc>
        <w:tc>
          <w:tcPr>
            <w:tcW w:w="993" w:type="dxa"/>
          </w:tcPr>
          <w:p w:rsidR="00FD6677" w:rsidRPr="00B34B8B" w:rsidRDefault="00FD6677" w:rsidP="00FD6677">
            <w:pPr>
              <w:rPr>
                <w:rFonts w:ascii="Times New Roman" w:hAnsi="Times New Roman"/>
              </w:rPr>
            </w:pPr>
            <w:r w:rsidRPr="00B34B8B">
              <w:rPr>
                <w:rFonts w:ascii="Times New Roman" w:hAnsi="Times New Roman"/>
              </w:rPr>
              <w:t>«2»</w:t>
            </w:r>
          </w:p>
        </w:tc>
        <w:tc>
          <w:tcPr>
            <w:tcW w:w="992" w:type="dxa"/>
            <w:vMerge/>
          </w:tcPr>
          <w:p w:rsidR="00FD6677" w:rsidRPr="00B34B8B" w:rsidRDefault="00FD6677" w:rsidP="00FD6677">
            <w:pPr>
              <w:rPr>
                <w:rFonts w:ascii="Times New Roman" w:hAnsi="Times New Roman"/>
              </w:rPr>
            </w:pPr>
          </w:p>
        </w:tc>
        <w:tc>
          <w:tcPr>
            <w:tcW w:w="992" w:type="dxa"/>
            <w:vMerge/>
          </w:tcPr>
          <w:p w:rsidR="00FD6677" w:rsidRPr="00B34B8B" w:rsidRDefault="00FD6677" w:rsidP="00FD6677">
            <w:pPr>
              <w:rPr>
                <w:rFonts w:ascii="Times New Roman" w:hAnsi="Times New Roman"/>
              </w:rPr>
            </w:pPr>
          </w:p>
        </w:tc>
        <w:tc>
          <w:tcPr>
            <w:tcW w:w="1134" w:type="dxa"/>
            <w:vMerge/>
          </w:tcPr>
          <w:p w:rsidR="00FD6677" w:rsidRPr="00B34B8B" w:rsidRDefault="00FD6677" w:rsidP="00FD6677">
            <w:pPr>
              <w:rPr>
                <w:rFonts w:ascii="Times New Roman" w:hAnsi="Times New Roman"/>
              </w:rPr>
            </w:pPr>
          </w:p>
        </w:tc>
      </w:tr>
      <w:tr w:rsidR="00FD6677" w:rsidRPr="00B34B8B" w:rsidTr="00B34B8B">
        <w:tc>
          <w:tcPr>
            <w:tcW w:w="1457" w:type="dxa"/>
          </w:tcPr>
          <w:p w:rsidR="00FD6677" w:rsidRPr="00B34B8B" w:rsidRDefault="00FD6677" w:rsidP="00FD6677">
            <w:pPr>
              <w:rPr>
                <w:rFonts w:ascii="Times New Roman" w:hAnsi="Times New Roman"/>
              </w:rPr>
            </w:pPr>
            <w:r w:rsidRPr="00B34B8B">
              <w:rPr>
                <w:rFonts w:ascii="Times New Roman" w:hAnsi="Times New Roman"/>
              </w:rPr>
              <w:t>Английский</w:t>
            </w:r>
            <w:r w:rsidR="009038A7">
              <w:rPr>
                <w:rFonts w:ascii="Times New Roman" w:hAnsi="Times New Roman"/>
              </w:rPr>
              <w:t xml:space="preserve"> язык</w:t>
            </w:r>
          </w:p>
        </w:tc>
        <w:tc>
          <w:tcPr>
            <w:tcW w:w="1560" w:type="dxa"/>
          </w:tcPr>
          <w:p w:rsidR="00FD6677" w:rsidRPr="00B34B8B" w:rsidRDefault="00FD6677" w:rsidP="00FD6677">
            <w:pPr>
              <w:rPr>
                <w:rFonts w:ascii="Times New Roman" w:hAnsi="Times New Roman"/>
              </w:rPr>
            </w:pPr>
            <w:r w:rsidRPr="00B34B8B">
              <w:rPr>
                <w:rFonts w:ascii="Times New Roman" w:hAnsi="Times New Roman"/>
              </w:rPr>
              <w:t>Дегтярева М.С.</w:t>
            </w:r>
          </w:p>
        </w:tc>
        <w:tc>
          <w:tcPr>
            <w:tcW w:w="850" w:type="dxa"/>
          </w:tcPr>
          <w:p w:rsidR="00FD6677" w:rsidRPr="00B34B8B" w:rsidRDefault="00FD6677" w:rsidP="00FD6677">
            <w:pPr>
              <w:rPr>
                <w:rFonts w:ascii="Times New Roman" w:hAnsi="Times New Roman"/>
              </w:rPr>
            </w:pPr>
            <w:r w:rsidRPr="00B34B8B">
              <w:rPr>
                <w:rFonts w:ascii="Times New Roman" w:hAnsi="Times New Roman"/>
              </w:rPr>
              <w:t>17</w:t>
            </w:r>
          </w:p>
        </w:tc>
        <w:tc>
          <w:tcPr>
            <w:tcW w:w="636" w:type="dxa"/>
          </w:tcPr>
          <w:p w:rsidR="00FD6677" w:rsidRPr="00B34B8B" w:rsidRDefault="00FD6677" w:rsidP="00FD6677">
            <w:pPr>
              <w:rPr>
                <w:rFonts w:ascii="Times New Roman" w:hAnsi="Times New Roman"/>
              </w:rPr>
            </w:pPr>
            <w:r w:rsidRPr="00B34B8B">
              <w:rPr>
                <w:rFonts w:ascii="Times New Roman" w:hAnsi="Times New Roman"/>
              </w:rPr>
              <w:t>3</w:t>
            </w:r>
          </w:p>
        </w:tc>
        <w:tc>
          <w:tcPr>
            <w:tcW w:w="708" w:type="dxa"/>
          </w:tcPr>
          <w:p w:rsidR="00FD6677" w:rsidRPr="00B34B8B" w:rsidRDefault="00FD6677" w:rsidP="00FD6677">
            <w:pPr>
              <w:rPr>
                <w:rFonts w:ascii="Times New Roman" w:hAnsi="Times New Roman"/>
              </w:rPr>
            </w:pPr>
            <w:r w:rsidRPr="00B34B8B">
              <w:rPr>
                <w:rFonts w:ascii="Times New Roman" w:hAnsi="Times New Roman"/>
              </w:rPr>
              <w:t>6</w:t>
            </w:r>
          </w:p>
        </w:tc>
        <w:tc>
          <w:tcPr>
            <w:tcW w:w="1134" w:type="dxa"/>
          </w:tcPr>
          <w:p w:rsidR="00FD6677" w:rsidRPr="00B34B8B" w:rsidRDefault="00FD6677" w:rsidP="00FD6677">
            <w:pPr>
              <w:rPr>
                <w:rFonts w:ascii="Times New Roman" w:hAnsi="Times New Roman"/>
              </w:rPr>
            </w:pPr>
            <w:r w:rsidRPr="00B34B8B">
              <w:rPr>
                <w:rFonts w:ascii="Times New Roman" w:hAnsi="Times New Roman"/>
              </w:rPr>
              <w:t>6</w:t>
            </w:r>
          </w:p>
        </w:tc>
        <w:tc>
          <w:tcPr>
            <w:tcW w:w="993" w:type="dxa"/>
          </w:tcPr>
          <w:p w:rsidR="00FD6677" w:rsidRPr="00B34B8B" w:rsidRDefault="00FD6677" w:rsidP="00FD6677">
            <w:pPr>
              <w:rPr>
                <w:rFonts w:ascii="Times New Roman" w:hAnsi="Times New Roman"/>
              </w:rPr>
            </w:pPr>
            <w:r w:rsidRPr="00B34B8B">
              <w:rPr>
                <w:rFonts w:ascii="Times New Roman" w:hAnsi="Times New Roman"/>
              </w:rPr>
              <w:t>2</w:t>
            </w:r>
          </w:p>
        </w:tc>
        <w:tc>
          <w:tcPr>
            <w:tcW w:w="992" w:type="dxa"/>
          </w:tcPr>
          <w:p w:rsidR="00FD6677" w:rsidRPr="00B34B8B" w:rsidRDefault="00FD6677" w:rsidP="00FD6677">
            <w:pPr>
              <w:rPr>
                <w:rFonts w:ascii="Times New Roman" w:hAnsi="Times New Roman"/>
              </w:rPr>
            </w:pPr>
            <w:r w:rsidRPr="00B34B8B">
              <w:rPr>
                <w:rFonts w:ascii="Times New Roman" w:hAnsi="Times New Roman"/>
              </w:rPr>
              <w:t>88</w:t>
            </w:r>
          </w:p>
        </w:tc>
        <w:tc>
          <w:tcPr>
            <w:tcW w:w="992" w:type="dxa"/>
          </w:tcPr>
          <w:p w:rsidR="00FD6677" w:rsidRPr="00B34B8B" w:rsidRDefault="00FD6677" w:rsidP="00FD6677">
            <w:pPr>
              <w:rPr>
                <w:rFonts w:ascii="Times New Roman" w:hAnsi="Times New Roman"/>
              </w:rPr>
            </w:pPr>
            <w:r w:rsidRPr="00B34B8B">
              <w:rPr>
                <w:rFonts w:ascii="Times New Roman" w:hAnsi="Times New Roman"/>
              </w:rPr>
              <w:t>53</w:t>
            </w:r>
          </w:p>
        </w:tc>
        <w:tc>
          <w:tcPr>
            <w:tcW w:w="1134" w:type="dxa"/>
          </w:tcPr>
          <w:p w:rsidR="00FD6677" w:rsidRPr="00B34B8B" w:rsidRDefault="00FD6677" w:rsidP="00FD6677">
            <w:pPr>
              <w:rPr>
                <w:rFonts w:ascii="Times New Roman" w:hAnsi="Times New Roman"/>
              </w:rPr>
            </w:pPr>
            <w:r w:rsidRPr="00B34B8B">
              <w:rPr>
                <w:rFonts w:ascii="Times New Roman" w:hAnsi="Times New Roman"/>
              </w:rPr>
              <w:t>3.5</w:t>
            </w:r>
          </w:p>
        </w:tc>
      </w:tr>
      <w:tr w:rsidR="00FD6677" w:rsidRPr="00B34B8B" w:rsidTr="00B34B8B">
        <w:tc>
          <w:tcPr>
            <w:tcW w:w="1457" w:type="dxa"/>
          </w:tcPr>
          <w:p w:rsidR="00FD6677" w:rsidRPr="00B34B8B" w:rsidRDefault="00FD6677" w:rsidP="00FD6677">
            <w:pPr>
              <w:rPr>
                <w:rFonts w:ascii="Times New Roman" w:hAnsi="Times New Roman"/>
              </w:rPr>
            </w:pPr>
            <w:r w:rsidRPr="00B34B8B">
              <w:rPr>
                <w:rFonts w:ascii="Times New Roman" w:hAnsi="Times New Roman"/>
              </w:rPr>
              <w:t>Физика</w:t>
            </w:r>
          </w:p>
        </w:tc>
        <w:tc>
          <w:tcPr>
            <w:tcW w:w="1560" w:type="dxa"/>
          </w:tcPr>
          <w:p w:rsidR="00FD6677" w:rsidRPr="00B34B8B" w:rsidRDefault="00FD6677" w:rsidP="00FD6677">
            <w:pPr>
              <w:rPr>
                <w:rFonts w:ascii="Times New Roman" w:hAnsi="Times New Roman"/>
              </w:rPr>
            </w:pPr>
            <w:r w:rsidRPr="00B34B8B">
              <w:rPr>
                <w:rFonts w:ascii="Times New Roman" w:hAnsi="Times New Roman"/>
              </w:rPr>
              <w:t>Тавитов М.</w:t>
            </w:r>
          </w:p>
        </w:tc>
        <w:tc>
          <w:tcPr>
            <w:tcW w:w="850" w:type="dxa"/>
          </w:tcPr>
          <w:p w:rsidR="00FD6677" w:rsidRPr="00B34B8B" w:rsidRDefault="00FD6677" w:rsidP="00FD6677">
            <w:pPr>
              <w:rPr>
                <w:rFonts w:ascii="Times New Roman" w:hAnsi="Times New Roman"/>
              </w:rPr>
            </w:pPr>
            <w:r w:rsidRPr="00B34B8B">
              <w:rPr>
                <w:rFonts w:ascii="Times New Roman" w:hAnsi="Times New Roman"/>
              </w:rPr>
              <w:t>16</w:t>
            </w:r>
          </w:p>
        </w:tc>
        <w:tc>
          <w:tcPr>
            <w:tcW w:w="636" w:type="dxa"/>
          </w:tcPr>
          <w:p w:rsidR="00FD6677" w:rsidRPr="00B34B8B" w:rsidRDefault="00FD6677" w:rsidP="00FD6677">
            <w:pPr>
              <w:rPr>
                <w:rFonts w:ascii="Times New Roman" w:hAnsi="Times New Roman"/>
              </w:rPr>
            </w:pPr>
            <w:r w:rsidRPr="00B34B8B">
              <w:rPr>
                <w:rFonts w:ascii="Times New Roman" w:hAnsi="Times New Roman"/>
              </w:rPr>
              <w:t>2</w:t>
            </w:r>
          </w:p>
        </w:tc>
        <w:tc>
          <w:tcPr>
            <w:tcW w:w="708" w:type="dxa"/>
          </w:tcPr>
          <w:p w:rsidR="00FD6677" w:rsidRPr="00B34B8B" w:rsidRDefault="00FD6677" w:rsidP="00FD6677">
            <w:pPr>
              <w:rPr>
                <w:rFonts w:ascii="Times New Roman" w:hAnsi="Times New Roman"/>
              </w:rPr>
            </w:pPr>
            <w:r w:rsidRPr="00B34B8B">
              <w:rPr>
                <w:rFonts w:ascii="Times New Roman" w:hAnsi="Times New Roman"/>
              </w:rPr>
              <w:t>4</w:t>
            </w:r>
          </w:p>
        </w:tc>
        <w:tc>
          <w:tcPr>
            <w:tcW w:w="1134" w:type="dxa"/>
          </w:tcPr>
          <w:p w:rsidR="00FD6677" w:rsidRPr="00B34B8B" w:rsidRDefault="00FD6677" w:rsidP="00FD6677">
            <w:pPr>
              <w:rPr>
                <w:rFonts w:ascii="Times New Roman" w:hAnsi="Times New Roman"/>
              </w:rPr>
            </w:pPr>
            <w:r w:rsidRPr="00B34B8B">
              <w:rPr>
                <w:rFonts w:ascii="Times New Roman" w:hAnsi="Times New Roman"/>
              </w:rPr>
              <w:t>6</w:t>
            </w:r>
          </w:p>
        </w:tc>
        <w:tc>
          <w:tcPr>
            <w:tcW w:w="993" w:type="dxa"/>
          </w:tcPr>
          <w:p w:rsidR="00FD6677" w:rsidRPr="00B34B8B" w:rsidRDefault="00FD6677" w:rsidP="00FD6677">
            <w:pPr>
              <w:rPr>
                <w:rFonts w:ascii="Times New Roman" w:hAnsi="Times New Roman"/>
              </w:rPr>
            </w:pPr>
            <w:r w:rsidRPr="00B34B8B">
              <w:rPr>
                <w:rFonts w:ascii="Times New Roman" w:hAnsi="Times New Roman"/>
              </w:rPr>
              <w:t>4</w:t>
            </w:r>
          </w:p>
        </w:tc>
        <w:tc>
          <w:tcPr>
            <w:tcW w:w="992" w:type="dxa"/>
          </w:tcPr>
          <w:p w:rsidR="00FD6677" w:rsidRPr="00B34B8B" w:rsidRDefault="00FD6677" w:rsidP="00FD6677">
            <w:pPr>
              <w:rPr>
                <w:rFonts w:ascii="Times New Roman" w:hAnsi="Times New Roman"/>
              </w:rPr>
            </w:pPr>
            <w:r w:rsidRPr="00B34B8B">
              <w:rPr>
                <w:rFonts w:ascii="Times New Roman" w:hAnsi="Times New Roman"/>
              </w:rPr>
              <w:t>75</w:t>
            </w:r>
          </w:p>
        </w:tc>
        <w:tc>
          <w:tcPr>
            <w:tcW w:w="992" w:type="dxa"/>
          </w:tcPr>
          <w:p w:rsidR="00FD6677" w:rsidRPr="00B34B8B" w:rsidRDefault="00FD6677" w:rsidP="00FD6677">
            <w:pPr>
              <w:rPr>
                <w:rFonts w:ascii="Times New Roman" w:hAnsi="Times New Roman"/>
              </w:rPr>
            </w:pPr>
            <w:r w:rsidRPr="00B34B8B">
              <w:rPr>
                <w:rFonts w:ascii="Times New Roman" w:hAnsi="Times New Roman"/>
              </w:rPr>
              <w:t>38</w:t>
            </w:r>
          </w:p>
        </w:tc>
        <w:tc>
          <w:tcPr>
            <w:tcW w:w="1134" w:type="dxa"/>
          </w:tcPr>
          <w:p w:rsidR="00FD6677" w:rsidRPr="00B34B8B" w:rsidRDefault="00FD6677" w:rsidP="00FD6677">
            <w:pPr>
              <w:rPr>
                <w:rFonts w:ascii="Times New Roman" w:hAnsi="Times New Roman"/>
              </w:rPr>
            </w:pPr>
            <w:r w:rsidRPr="00B34B8B">
              <w:rPr>
                <w:rFonts w:ascii="Times New Roman" w:hAnsi="Times New Roman"/>
              </w:rPr>
              <w:t>3.2</w:t>
            </w:r>
          </w:p>
        </w:tc>
      </w:tr>
      <w:tr w:rsidR="00FD6677" w:rsidRPr="00B34B8B" w:rsidTr="00B34B8B">
        <w:tc>
          <w:tcPr>
            <w:tcW w:w="1457" w:type="dxa"/>
          </w:tcPr>
          <w:p w:rsidR="00FD6677" w:rsidRPr="00B34B8B" w:rsidRDefault="00FD6677" w:rsidP="00FD6677">
            <w:pPr>
              <w:rPr>
                <w:rFonts w:ascii="Times New Roman" w:hAnsi="Times New Roman"/>
              </w:rPr>
            </w:pPr>
            <w:r w:rsidRPr="00B34B8B">
              <w:rPr>
                <w:rFonts w:ascii="Times New Roman" w:hAnsi="Times New Roman"/>
              </w:rPr>
              <w:t>Химия</w:t>
            </w:r>
          </w:p>
        </w:tc>
        <w:tc>
          <w:tcPr>
            <w:tcW w:w="1560" w:type="dxa"/>
          </w:tcPr>
          <w:p w:rsidR="00FD6677" w:rsidRPr="00B34B8B" w:rsidRDefault="00FD6677" w:rsidP="00FD6677">
            <w:pPr>
              <w:rPr>
                <w:rFonts w:ascii="Times New Roman" w:hAnsi="Times New Roman"/>
              </w:rPr>
            </w:pPr>
            <w:r w:rsidRPr="00B34B8B">
              <w:rPr>
                <w:rFonts w:ascii="Times New Roman" w:hAnsi="Times New Roman"/>
              </w:rPr>
              <w:t>Дзбоев А.Г.</w:t>
            </w:r>
          </w:p>
        </w:tc>
        <w:tc>
          <w:tcPr>
            <w:tcW w:w="850" w:type="dxa"/>
          </w:tcPr>
          <w:p w:rsidR="00FD6677" w:rsidRPr="00B34B8B" w:rsidRDefault="00FD6677" w:rsidP="00FD6677">
            <w:pPr>
              <w:rPr>
                <w:rFonts w:ascii="Times New Roman" w:hAnsi="Times New Roman"/>
              </w:rPr>
            </w:pPr>
            <w:r w:rsidRPr="00B34B8B">
              <w:rPr>
                <w:rFonts w:ascii="Times New Roman" w:hAnsi="Times New Roman"/>
              </w:rPr>
              <w:t>17</w:t>
            </w:r>
          </w:p>
        </w:tc>
        <w:tc>
          <w:tcPr>
            <w:tcW w:w="636" w:type="dxa"/>
          </w:tcPr>
          <w:p w:rsidR="00FD6677" w:rsidRPr="00B34B8B" w:rsidRDefault="00FD6677" w:rsidP="00FD6677">
            <w:pPr>
              <w:rPr>
                <w:rFonts w:ascii="Times New Roman" w:hAnsi="Times New Roman"/>
              </w:rPr>
            </w:pPr>
            <w:r w:rsidRPr="00B34B8B">
              <w:rPr>
                <w:rFonts w:ascii="Times New Roman" w:hAnsi="Times New Roman"/>
              </w:rPr>
              <w:t>1</w:t>
            </w:r>
          </w:p>
        </w:tc>
        <w:tc>
          <w:tcPr>
            <w:tcW w:w="708" w:type="dxa"/>
          </w:tcPr>
          <w:p w:rsidR="00FD6677" w:rsidRPr="00B34B8B" w:rsidRDefault="00FD6677" w:rsidP="00FD6677">
            <w:pPr>
              <w:rPr>
                <w:rFonts w:ascii="Times New Roman" w:hAnsi="Times New Roman"/>
              </w:rPr>
            </w:pPr>
            <w:r w:rsidRPr="00B34B8B">
              <w:rPr>
                <w:rFonts w:ascii="Times New Roman" w:hAnsi="Times New Roman"/>
              </w:rPr>
              <w:t>8</w:t>
            </w:r>
          </w:p>
        </w:tc>
        <w:tc>
          <w:tcPr>
            <w:tcW w:w="1134" w:type="dxa"/>
          </w:tcPr>
          <w:p w:rsidR="00FD6677" w:rsidRPr="00B34B8B" w:rsidRDefault="00FD6677" w:rsidP="00FD6677">
            <w:pPr>
              <w:rPr>
                <w:rFonts w:ascii="Times New Roman" w:hAnsi="Times New Roman"/>
              </w:rPr>
            </w:pPr>
            <w:r w:rsidRPr="00B34B8B">
              <w:rPr>
                <w:rFonts w:ascii="Times New Roman" w:hAnsi="Times New Roman"/>
              </w:rPr>
              <w:t>8</w:t>
            </w:r>
          </w:p>
        </w:tc>
        <w:tc>
          <w:tcPr>
            <w:tcW w:w="993" w:type="dxa"/>
          </w:tcPr>
          <w:p w:rsidR="00FD6677" w:rsidRPr="00B34B8B" w:rsidRDefault="00FD6677" w:rsidP="00FD6677">
            <w:pPr>
              <w:rPr>
                <w:rFonts w:ascii="Times New Roman" w:hAnsi="Times New Roman"/>
              </w:rPr>
            </w:pPr>
            <w:r w:rsidRPr="00B34B8B">
              <w:rPr>
                <w:rFonts w:ascii="Times New Roman" w:hAnsi="Times New Roman"/>
              </w:rPr>
              <w:t>0</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tcPr>
          <w:p w:rsidR="00FD6677" w:rsidRPr="00B34B8B" w:rsidRDefault="00FD6677" w:rsidP="00FD6677">
            <w:pPr>
              <w:rPr>
                <w:rFonts w:ascii="Times New Roman" w:hAnsi="Times New Roman"/>
              </w:rPr>
            </w:pPr>
            <w:r w:rsidRPr="00B34B8B">
              <w:rPr>
                <w:rFonts w:ascii="Times New Roman" w:hAnsi="Times New Roman"/>
              </w:rPr>
              <w:t>53</w:t>
            </w:r>
          </w:p>
        </w:tc>
        <w:tc>
          <w:tcPr>
            <w:tcW w:w="1134" w:type="dxa"/>
          </w:tcPr>
          <w:p w:rsidR="00FD6677" w:rsidRPr="00B34B8B" w:rsidRDefault="00FD6677" w:rsidP="00FD6677">
            <w:pPr>
              <w:rPr>
                <w:rFonts w:ascii="Times New Roman" w:hAnsi="Times New Roman"/>
              </w:rPr>
            </w:pPr>
            <w:r w:rsidRPr="00B34B8B">
              <w:rPr>
                <w:rFonts w:ascii="Times New Roman" w:hAnsi="Times New Roman"/>
              </w:rPr>
              <w:t>3.5</w:t>
            </w:r>
          </w:p>
        </w:tc>
      </w:tr>
      <w:tr w:rsidR="00FD6677" w:rsidRPr="00B34B8B" w:rsidTr="00B34B8B">
        <w:tc>
          <w:tcPr>
            <w:tcW w:w="1457" w:type="dxa"/>
          </w:tcPr>
          <w:p w:rsidR="00FD6677" w:rsidRPr="00B34B8B" w:rsidRDefault="00FD6677" w:rsidP="00FD6677">
            <w:pPr>
              <w:rPr>
                <w:rFonts w:ascii="Times New Roman" w:hAnsi="Times New Roman"/>
              </w:rPr>
            </w:pPr>
            <w:r w:rsidRPr="00B34B8B">
              <w:rPr>
                <w:rFonts w:ascii="Times New Roman" w:hAnsi="Times New Roman"/>
              </w:rPr>
              <w:t>История</w:t>
            </w:r>
          </w:p>
        </w:tc>
        <w:tc>
          <w:tcPr>
            <w:tcW w:w="1560" w:type="dxa"/>
          </w:tcPr>
          <w:p w:rsidR="00FD6677" w:rsidRPr="00B34B8B" w:rsidRDefault="00FD6677" w:rsidP="00FD6677">
            <w:pPr>
              <w:rPr>
                <w:rFonts w:ascii="Times New Roman" w:hAnsi="Times New Roman"/>
              </w:rPr>
            </w:pPr>
            <w:r w:rsidRPr="00B34B8B">
              <w:rPr>
                <w:rFonts w:ascii="Times New Roman" w:hAnsi="Times New Roman"/>
              </w:rPr>
              <w:t>Айларова З.Э.</w:t>
            </w:r>
          </w:p>
        </w:tc>
        <w:tc>
          <w:tcPr>
            <w:tcW w:w="850" w:type="dxa"/>
          </w:tcPr>
          <w:p w:rsidR="00FD6677" w:rsidRPr="00B34B8B" w:rsidRDefault="00FD6677" w:rsidP="00FD6677">
            <w:pPr>
              <w:rPr>
                <w:rFonts w:ascii="Times New Roman" w:hAnsi="Times New Roman"/>
              </w:rPr>
            </w:pPr>
            <w:r w:rsidRPr="00B34B8B">
              <w:rPr>
                <w:rFonts w:ascii="Times New Roman" w:hAnsi="Times New Roman"/>
              </w:rPr>
              <w:t>16</w:t>
            </w:r>
          </w:p>
        </w:tc>
        <w:tc>
          <w:tcPr>
            <w:tcW w:w="636" w:type="dxa"/>
          </w:tcPr>
          <w:p w:rsidR="00FD6677" w:rsidRPr="00B34B8B" w:rsidRDefault="00FD6677" w:rsidP="00FD6677">
            <w:pPr>
              <w:rPr>
                <w:rFonts w:ascii="Times New Roman" w:hAnsi="Times New Roman"/>
              </w:rPr>
            </w:pPr>
            <w:r w:rsidRPr="00B34B8B">
              <w:rPr>
                <w:rFonts w:ascii="Times New Roman" w:hAnsi="Times New Roman"/>
              </w:rPr>
              <w:t>3</w:t>
            </w:r>
          </w:p>
        </w:tc>
        <w:tc>
          <w:tcPr>
            <w:tcW w:w="708" w:type="dxa"/>
          </w:tcPr>
          <w:p w:rsidR="00FD6677" w:rsidRPr="00B34B8B" w:rsidRDefault="00FD6677" w:rsidP="00FD6677">
            <w:pPr>
              <w:rPr>
                <w:rFonts w:ascii="Times New Roman" w:hAnsi="Times New Roman"/>
              </w:rPr>
            </w:pPr>
            <w:r w:rsidRPr="00B34B8B">
              <w:rPr>
                <w:rFonts w:ascii="Times New Roman" w:hAnsi="Times New Roman"/>
              </w:rPr>
              <w:t>8</w:t>
            </w:r>
          </w:p>
        </w:tc>
        <w:tc>
          <w:tcPr>
            <w:tcW w:w="1134" w:type="dxa"/>
          </w:tcPr>
          <w:p w:rsidR="00FD6677" w:rsidRPr="00B34B8B" w:rsidRDefault="00FD6677" w:rsidP="00FD6677">
            <w:pPr>
              <w:rPr>
                <w:rFonts w:ascii="Times New Roman" w:hAnsi="Times New Roman"/>
              </w:rPr>
            </w:pPr>
            <w:r w:rsidRPr="00B34B8B">
              <w:rPr>
                <w:rFonts w:ascii="Times New Roman" w:hAnsi="Times New Roman"/>
              </w:rPr>
              <w:t>5</w:t>
            </w:r>
          </w:p>
        </w:tc>
        <w:tc>
          <w:tcPr>
            <w:tcW w:w="993" w:type="dxa"/>
          </w:tcPr>
          <w:p w:rsidR="00FD6677" w:rsidRPr="00B34B8B" w:rsidRDefault="00FD6677" w:rsidP="00FD6677">
            <w:pPr>
              <w:rPr>
                <w:rFonts w:ascii="Times New Roman" w:hAnsi="Times New Roman"/>
              </w:rPr>
            </w:pPr>
            <w:r w:rsidRPr="00B34B8B">
              <w:rPr>
                <w:rFonts w:ascii="Times New Roman" w:hAnsi="Times New Roman"/>
              </w:rPr>
              <w:t>0</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tcPr>
          <w:p w:rsidR="00FD6677" w:rsidRPr="00B34B8B" w:rsidRDefault="00FD6677" w:rsidP="00FD6677">
            <w:pPr>
              <w:rPr>
                <w:rFonts w:ascii="Times New Roman" w:hAnsi="Times New Roman"/>
              </w:rPr>
            </w:pPr>
            <w:r w:rsidRPr="00B34B8B">
              <w:rPr>
                <w:rFonts w:ascii="Times New Roman" w:hAnsi="Times New Roman"/>
              </w:rPr>
              <w:t>69</w:t>
            </w:r>
          </w:p>
        </w:tc>
        <w:tc>
          <w:tcPr>
            <w:tcW w:w="1134" w:type="dxa"/>
          </w:tcPr>
          <w:p w:rsidR="00FD6677" w:rsidRPr="00B34B8B" w:rsidRDefault="00FD6677" w:rsidP="00FD6677">
            <w:pPr>
              <w:rPr>
                <w:rFonts w:ascii="Times New Roman" w:hAnsi="Times New Roman"/>
              </w:rPr>
            </w:pPr>
            <w:r w:rsidRPr="00B34B8B">
              <w:rPr>
                <w:rFonts w:ascii="Times New Roman" w:hAnsi="Times New Roman"/>
              </w:rPr>
              <w:t>3.8</w:t>
            </w:r>
          </w:p>
        </w:tc>
      </w:tr>
      <w:tr w:rsidR="00FD6677" w:rsidRPr="00B34B8B" w:rsidTr="00B34B8B">
        <w:tc>
          <w:tcPr>
            <w:tcW w:w="1457" w:type="dxa"/>
          </w:tcPr>
          <w:p w:rsidR="00FD6677" w:rsidRPr="00B34B8B" w:rsidRDefault="00FD6677" w:rsidP="00FD6677">
            <w:pPr>
              <w:rPr>
                <w:rFonts w:ascii="Times New Roman" w:hAnsi="Times New Roman"/>
              </w:rPr>
            </w:pPr>
            <w:r w:rsidRPr="00B34B8B">
              <w:rPr>
                <w:rFonts w:ascii="Times New Roman" w:hAnsi="Times New Roman"/>
              </w:rPr>
              <w:t>География</w:t>
            </w:r>
          </w:p>
        </w:tc>
        <w:tc>
          <w:tcPr>
            <w:tcW w:w="1560" w:type="dxa"/>
          </w:tcPr>
          <w:p w:rsidR="00FD6677" w:rsidRPr="00B34B8B" w:rsidRDefault="00FD6677" w:rsidP="00FD6677">
            <w:pPr>
              <w:rPr>
                <w:rFonts w:ascii="Times New Roman" w:hAnsi="Times New Roman"/>
              </w:rPr>
            </w:pPr>
            <w:r w:rsidRPr="00B34B8B">
              <w:rPr>
                <w:rFonts w:ascii="Times New Roman" w:hAnsi="Times New Roman"/>
              </w:rPr>
              <w:t>Цараков К.М</w:t>
            </w:r>
          </w:p>
        </w:tc>
        <w:tc>
          <w:tcPr>
            <w:tcW w:w="850" w:type="dxa"/>
          </w:tcPr>
          <w:p w:rsidR="00FD6677" w:rsidRPr="00B34B8B" w:rsidRDefault="00FD6677" w:rsidP="00FD6677">
            <w:pPr>
              <w:rPr>
                <w:rFonts w:ascii="Times New Roman" w:hAnsi="Times New Roman"/>
              </w:rPr>
            </w:pPr>
            <w:r w:rsidRPr="00B34B8B">
              <w:rPr>
                <w:rFonts w:ascii="Times New Roman" w:hAnsi="Times New Roman"/>
              </w:rPr>
              <w:t>13</w:t>
            </w:r>
          </w:p>
        </w:tc>
        <w:tc>
          <w:tcPr>
            <w:tcW w:w="636" w:type="dxa"/>
          </w:tcPr>
          <w:p w:rsidR="00FD6677" w:rsidRPr="00B34B8B" w:rsidRDefault="00FD6677" w:rsidP="00FD6677">
            <w:pPr>
              <w:rPr>
                <w:rFonts w:ascii="Times New Roman" w:hAnsi="Times New Roman"/>
              </w:rPr>
            </w:pPr>
            <w:r w:rsidRPr="00B34B8B">
              <w:rPr>
                <w:rFonts w:ascii="Times New Roman" w:hAnsi="Times New Roman"/>
              </w:rPr>
              <w:t>0</w:t>
            </w:r>
          </w:p>
        </w:tc>
        <w:tc>
          <w:tcPr>
            <w:tcW w:w="708" w:type="dxa"/>
          </w:tcPr>
          <w:p w:rsidR="00FD6677" w:rsidRPr="00B34B8B" w:rsidRDefault="00FD6677" w:rsidP="00FD6677">
            <w:pPr>
              <w:rPr>
                <w:rFonts w:ascii="Times New Roman" w:hAnsi="Times New Roman"/>
              </w:rPr>
            </w:pPr>
            <w:r w:rsidRPr="00B34B8B">
              <w:rPr>
                <w:rFonts w:ascii="Times New Roman" w:hAnsi="Times New Roman"/>
              </w:rPr>
              <w:t>5</w:t>
            </w:r>
          </w:p>
        </w:tc>
        <w:tc>
          <w:tcPr>
            <w:tcW w:w="1134" w:type="dxa"/>
          </w:tcPr>
          <w:p w:rsidR="00FD6677" w:rsidRPr="00B34B8B" w:rsidRDefault="00FD6677" w:rsidP="00FD6677">
            <w:pPr>
              <w:rPr>
                <w:rFonts w:ascii="Times New Roman" w:hAnsi="Times New Roman"/>
              </w:rPr>
            </w:pPr>
            <w:r w:rsidRPr="00B34B8B">
              <w:rPr>
                <w:rFonts w:ascii="Times New Roman" w:hAnsi="Times New Roman"/>
              </w:rPr>
              <w:t>8</w:t>
            </w:r>
          </w:p>
        </w:tc>
        <w:tc>
          <w:tcPr>
            <w:tcW w:w="993" w:type="dxa"/>
          </w:tcPr>
          <w:p w:rsidR="00FD6677" w:rsidRPr="00B34B8B" w:rsidRDefault="00FD6677" w:rsidP="00FD6677">
            <w:pPr>
              <w:rPr>
                <w:rFonts w:ascii="Times New Roman" w:hAnsi="Times New Roman"/>
              </w:rPr>
            </w:pPr>
            <w:r w:rsidRPr="00B34B8B">
              <w:rPr>
                <w:rFonts w:ascii="Times New Roman" w:hAnsi="Times New Roman"/>
              </w:rPr>
              <w:t>0</w:t>
            </w:r>
          </w:p>
        </w:tc>
        <w:tc>
          <w:tcPr>
            <w:tcW w:w="992" w:type="dxa"/>
          </w:tcPr>
          <w:p w:rsidR="00FD6677" w:rsidRPr="00B34B8B" w:rsidRDefault="00FD6677" w:rsidP="00FD6677">
            <w:pPr>
              <w:rPr>
                <w:rFonts w:ascii="Times New Roman" w:hAnsi="Times New Roman"/>
              </w:rPr>
            </w:pPr>
            <w:r w:rsidRPr="00B34B8B">
              <w:rPr>
                <w:rFonts w:ascii="Times New Roman" w:hAnsi="Times New Roman"/>
              </w:rPr>
              <w:t>100</w:t>
            </w:r>
          </w:p>
        </w:tc>
        <w:tc>
          <w:tcPr>
            <w:tcW w:w="992" w:type="dxa"/>
          </w:tcPr>
          <w:p w:rsidR="00FD6677" w:rsidRPr="00B34B8B" w:rsidRDefault="00FD6677" w:rsidP="00FD6677">
            <w:pPr>
              <w:rPr>
                <w:rFonts w:ascii="Times New Roman" w:hAnsi="Times New Roman"/>
              </w:rPr>
            </w:pPr>
            <w:r w:rsidRPr="00B34B8B">
              <w:rPr>
                <w:rFonts w:ascii="Times New Roman" w:hAnsi="Times New Roman"/>
              </w:rPr>
              <w:t>38</w:t>
            </w:r>
          </w:p>
        </w:tc>
        <w:tc>
          <w:tcPr>
            <w:tcW w:w="1134" w:type="dxa"/>
          </w:tcPr>
          <w:p w:rsidR="00FD6677" w:rsidRPr="00B34B8B" w:rsidRDefault="00FD6677" w:rsidP="00FD6677">
            <w:pPr>
              <w:rPr>
                <w:rFonts w:ascii="Times New Roman" w:hAnsi="Times New Roman"/>
              </w:rPr>
            </w:pPr>
            <w:r w:rsidRPr="00B34B8B">
              <w:rPr>
                <w:rFonts w:ascii="Times New Roman" w:hAnsi="Times New Roman"/>
              </w:rPr>
              <w:t>3.3</w:t>
            </w:r>
          </w:p>
        </w:tc>
      </w:tr>
      <w:tr w:rsidR="00FD6677" w:rsidRPr="00B34B8B" w:rsidTr="00B34B8B">
        <w:tc>
          <w:tcPr>
            <w:tcW w:w="1457" w:type="dxa"/>
          </w:tcPr>
          <w:p w:rsidR="00FD6677" w:rsidRPr="00B34B8B" w:rsidRDefault="00FD6677" w:rsidP="00FD6677">
            <w:pPr>
              <w:rPr>
                <w:rFonts w:ascii="Times New Roman" w:hAnsi="Times New Roman"/>
              </w:rPr>
            </w:pPr>
          </w:p>
        </w:tc>
        <w:tc>
          <w:tcPr>
            <w:tcW w:w="1560" w:type="dxa"/>
          </w:tcPr>
          <w:p w:rsidR="00FD6677" w:rsidRPr="00B34B8B" w:rsidRDefault="00FD6677" w:rsidP="00FD6677">
            <w:pPr>
              <w:rPr>
                <w:rFonts w:ascii="Times New Roman" w:hAnsi="Times New Roman"/>
              </w:rPr>
            </w:pPr>
          </w:p>
        </w:tc>
        <w:tc>
          <w:tcPr>
            <w:tcW w:w="850" w:type="dxa"/>
          </w:tcPr>
          <w:p w:rsidR="00FD6677" w:rsidRPr="00B34B8B" w:rsidRDefault="00FD6677" w:rsidP="00FD6677">
            <w:pPr>
              <w:rPr>
                <w:rFonts w:ascii="Times New Roman" w:hAnsi="Times New Roman"/>
              </w:rPr>
            </w:pPr>
          </w:p>
        </w:tc>
        <w:tc>
          <w:tcPr>
            <w:tcW w:w="636" w:type="dxa"/>
          </w:tcPr>
          <w:p w:rsidR="00FD6677" w:rsidRPr="00B34B8B" w:rsidRDefault="00FD6677" w:rsidP="00FD6677">
            <w:pPr>
              <w:rPr>
                <w:rFonts w:ascii="Times New Roman" w:hAnsi="Times New Roman"/>
              </w:rPr>
            </w:pPr>
          </w:p>
        </w:tc>
        <w:tc>
          <w:tcPr>
            <w:tcW w:w="708" w:type="dxa"/>
          </w:tcPr>
          <w:p w:rsidR="00FD6677" w:rsidRPr="00B34B8B" w:rsidRDefault="00FD6677" w:rsidP="00FD6677">
            <w:pPr>
              <w:rPr>
                <w:rFonts w:ascii="Times New Roman" w:hAnsi="Times New Roman"/>
              </w:rPr>
            </w:pPr>
          </w:p>
        </w:tc>
        <w:tc>
          <w:tcPr>
            <w:tcW w:w="1134" w:type="dxa"/>
          </w:tcPr>
          <w:p w:rsidR="00FD6677" w:rsidRPr="00B34B8B" w:rsidRDefault="00FD6677" w:rsidP="00FD6677">
            <w:pPr>
              <w:rPr>
                <w:rFonts w:ascii="Times New Roman" w:hAnsi="Times New Roman"/>
              </w:rPr>
            </w:pPr>
          </w:p>
        </w:tc>
        <w:tc>
          <w:tcPr>
            <w:tcW w:w="993" w:type="dxa"/>
          </w:tcPr>
          <w:p w:rsidR="00FD6677" w:rsidRPr="00B34B8B" w:rsidRDefault="00FD6677" w:rsidP="00FD6677">
            <w:pPr>
              <w:rPr>
                <w:rFonts w:ascii="Times New Roman" w:hAnsi="Times New Roman"/>
              </w:rPr>
            </w:pPr>
          </w:p>
        </w:tc>
        <w:tc>
          <w:tcPr>
            <w:tcW w:w="992" w:type="dxa"/>
          </w:tcPr>
          <w:p w:rsidR="00FD6677" w:rsidRPr="00B34B8B" w:rsidRDefault="00FD6677" w:rsidP="00FD6677">
            <w:pPr>
              <w:rPr>
                <w:rFonts w:ascii="Times New Roman" w:hAnsi="Times New Roman"/>
              </w:rPr>
            </w:pPr>
          </w:p>
        </w:tc>
        <w:tc>
          <w:tcPr>
            <w:tcW w:w="992" w:type="dxa"/>
          </w:tcPr>
          <w:p w:rsidR="00FD6677" w:rsidRPr="00B34B8B" w:rsidRDefault="00FD6677" w:rsidP="00FD6677">
            <w:pPr>
              <w:rPr>
                <w:rFonts w:ascii="Times New Roman" w:hAnsi="Times New Roman"/>
              </w:rPr>
            </w:pPr>
          </w:p>
        </w:tc>
        <w:tc>
          <w:tcPr>
            <w:tcW w:w="1134" w:type="dxa"/>
          </w:tcPr>
          <w:p w:rsidR="00FD6677" w:rsidRPr="00B34B8B" w:rsidRDefault="00FD6677" w:rsidP="00FD6677">
            <w:pPr>
              <w:rPr>
                <w:rFonts w:ascii="Times New Roman" w:hAnsi="Times New Roman"/>
              </w:rPr>
            </w:pPr>
          </w:p>
        </w:tc>
      </w:tr>
    </w:tbl>
    <w:p w:rsidR="00FD6677" w:rsidRPr="00B34B8B" w:rsidRDefault="00FD6677" w:rsidP="00FD6677">
      <w:pPr>
        <w:rPr>
          <w:rFonts w:ascii="Times New Roman" w:hAnsi="Times New Roman"/>
        </w:rPr>
      </w:pPr>
      <w:r w:rsidRPr="00B34B8B">
        <w:rPr>
          <w:rFonts w:ascii="Times New Roman" w:hAnsi="Times New Roman"/>
        </w:rPr>
        <w:t>В 11 классе показатели допустимые</w:t>
      </w:r>
      <w:proofErr w:type="gramStart"/>
      <w:r w:rsidRPr="00B34B8B">
        <w:rPr>
          <w:rFonts w:ascii="Times New Roman" w:hAnsi="Times New Roman"/>
        </w:rPr>
        <w:t xml:space="preserve">  </w:t>
      </w:r>
      <w:r w:rsidR="009038A7">
        <w:rPr>
          <w:rFonts w:ascii="Times New Roman" w:hAnsi="Times New Roman"/>
        </w:rPr>
        <w:t>,</w:t>
      </w:r>
      <w:proofErr w:type="gramEnd"/>
      <w:r w:rsidRPr="00B34B8B">
        <w:rPr>
          <w:rFonts w:ascii="Times New Roman" w:hAnsi="Times New Roman"/>
        </w:rPr>
        <w:t>самый высокий  показатель по истории</w:t>
      </w:r>
      <w:r w:rsidR="009038A7">
        <w:rPr>
          <w:rFonts w:ascii="Times New Roman" w:hAnsi="Times New Roman"/>
        </w:rPr>
        <w:t>,</w:t>
      </w:r>
      <w:r w:rsidR="009506D6">
        <w:rPr>
          <w:rFonts w:ascii="Times New Roman" w:hAnsi="Times New Roman"/>
        </w:rPr>
        <w:t xml:space="preserve">  подтвержден </w:t>
      </w:r>
      <w:r w:rsidRPr="00B34B8B">
        <w:rPr>
          <w:rFonts w:ascii="Times New Roman" w:hAnsi="Times New Roman"/>
        </w:rPr>
        <w:t xml:space="preserve"> итоговый результат. Расхождение  в сравнении  внешнего и внутреннего мониторинга  прослеживается  по</w:t>
      </w:r>
      <w:r w:rsidR="009038A7">
        <w:rPr>
          <w:rFonts w:ascii="Times New Roman" w:hAnsi="Times New Roman"/>
        </w:rPr>
        <w:t xml:space="preserve"> физике и географии.  Результатов</w:t>
      </w:r>
      <w:r w:rsidRPr="00B34B8B">
        <w:rPr>
          <w:rFonts w:ascii="Times New Roman" w:hAnsi="Times New Roman"/>
        </w:rPr>
        <w:t xml:space="preserve">  внешнего мониторинга</w:t>
      </w:r>
      <w:r w:rsidR="009038A7">
        <w:rPr>
          <w:rFonts w:ascii="Times New Roman" w:hAnsi="Times New Roman"/>
        </w:rPr>
        <w:t xml:space="preserve"> по биологии</w:t>
      </w:r>
      <w:r w:rsidRPr="00B34B8B">
        <w:rPr>
          <w:rFonts w:ascii="Times New Roman" w:hAnsi="Times New Roman"/>
        </w:rPr>
        <w:t xml:space="preserve">  пока нет.</w:t>
      </w:r>
    </w:p>
    <w:p w:rsidR="00FD6677" w:rsidRPr="00B34B8B" w:rsidRDefault="00FD6677" w:rsidP="00FD6677">
      <w:pPr>
        <w:rPr>
          <w:rFonts w:ascii="Times New Roman" w:hAnsi="Times New Roman"/>
        </w:rPr>
      </w:pPr>
      <w:r w:rsidRPr="00B34B8B">
        <w:rPr>
          <w:rFonts w:ascii="Times New Roman" w:hAnsi="Times New Roman"/>
        </w:rPr>
        <w:t>Результаты  мониторинга оценки качества образоват</w:t>
      </w:r>
      <w:r w:rsidR="009038A7">
        <w:rPr>
          <w:rFonts w:ascii="Times New Roman" w:hAnsi="Times New Roman"/>
        </w:rPr>
        <w:t>ельных достижений учащихся   10</w:t>
      </w:r>
      <w:r w:rsidRPr="00B34B8B">
        <w:rPr>
          <w:rFonts w:ascii="Times New Roman" w:hAnsi="Times New Roman"/>
        </w:rPr>
        <w:t xml:space="preserve"> класса</w:t>
      </w:r>
      <w:proofErr w:type="gramStart"/>
      <w:r w:rsidRPr="00B34B8B">
        <w:rPr>
          <w:rFonts w:ascii="Times New Roman" w:hAnsi="Times New Roman"/>
        </w:rPr>
        <w:t xml:space="preserve"> </w:t>
      </w:r>
      <w:r w:rsidR="009038A7">
        <w:rPr>
          <w:rFonts w:ascii="Times New Roman" w:hAnsi="Times New Roman"/>
        </w:rPr>
        <w:t>,</w:t>
      </w:r>
      <w:proofErr w:type="gramEnd"/>
      <w:r w:rsidRPr="00B34B8B">
        <w:rPr>
          <w:rFonts w:ascii="Times New Roman" w:hAnsi="Times New Roman"/>
        </w:rPr>
        <w:t xml:space="preserve">ВПР  </w:t>
      </w:r>
      <w:r w:rsidR="009038A7">
        <w:rPr>
          <w:rFonts w:ascii="Times New Roman" w:hAnsi="Times New Roman"/>
        </w:rPr>
        <w:t>,</w:t>
      </w:r>
      <w:r w:rsidRPr="00B34B8B">
        <w:rPr>
          <w:rFonts w:ascii="Times New Roman" w:hAnsi="Times New Roman"/>
        </w:rPr>
        <w:t xml:space="preserve"> МКОУ СОШ с.  Карман 2018-2019 уч.г.</w:t>
      </w:r>
    </w:p>
    <w:tbl>
      <w:tblPr>
        <w:tblStyle w:val="a5"/>
        <w:tblW w:w="10456" w:type="dxa"/>
        <w:tblLook w:val="04A0"/>
      </w:tblPr>
      <w:tblGrid>
        <w:gridCol w:w="1416"/>
        <w:gridCol w:w="1558"/>
        <w:gridCol w:w="678"/>
        <w:gridCol w:w="709"/>
        <w:gridCol w:w="850"/>
        <w:gridCol w:w="709"/>
        <w:gridCol w:w="851"/>
        <w:gridCol w:w="1275"/>
        <w:gridCol w:w="1134"/>
        <w:gridCol w:w="1276"/>
      </w:tblGrid>
      <w:tr w:rsidR="00FD6677" w:rsidRPr="00B34B8B" w:rsidTr="00B34B8B">
        <w:tc>
          <w:tcPr>
            <w:tcW w:w="1416" w:type="dxa"/>
            <w:vMerge w:val="restart"/>
          </w:tcPr>
          <w:p w:rsidR="00FD6677" w:rsidRPr="00B34B8B" w:rsidRDefault="00FD6677" w:rsidP="00FD6677">
            <w:pPr>
              <w:rPr>
                <w:rFonts w:ascii="Times New Roman" w:hAnsi="Times New Roman"/>
              </w:rPr>
            </w:pPr>
            <w:r w:rsidRPr="00B34B8B">
              <w:rPr>
                <w:rFonts w:ascii="Times New Roman" w:hAnsi="Times New Roman"/>
              </w:rPr>
              <w:t>предмет</w:t>
            </w:r>
          </w:p>
        </w:tc>
        <w:tc>
          <w:tcPr>
            <w:tcW w:w="1558" w:type="dxa"/>
            <w:vMerge w:val="restart"/>
          </w:tcPr>
          <w:p w:rsidR="00FD6677" w:rsidRPr="00B34B8B" w:rsidRDefault="00FD6677" w:rsidP="00FD6677">
            <w:pPr>
              <w:rPr>
                <w:rFonts w:ascii="Times New Roman" w:hAnsi="Times New Roman"/>
              </w:rPr>
            </w:pPr>
            <w:r w:rsidRPr="00B34B8B">
              <w:rPr>
                <w:rFonts w:ascii="Times New Roman" w:hAnsi="Times New Roman"/>
              </w:rPr>
              <w:t>учитель</w:t>
            </w:r>
          </w:p>
        </w:tc>
        <w:tc>
          <w:tcPr>
            <w:tcW w:w="678" w:type="dxa"/>
            <w:vMerge w:val="restart"/>
          </w:tcPr>
          <w:p w:rsidR="00FD6677" w:rsidRPr="00B34B8B" w:rsidRDefault="00FD6677" w:rsidP="00FD6677">
            <w:pPr>
              <w:rPr>
                <w:rFonts w:ascii="Times New Roman" w:hAnsi="Times New Roman"/>
              </w:rPr>
            </w:pPr>
            <w:r w:rsidRPr="00B34B8B">
              <w:rPr>
                <w:rFonts w:ascii="Times New Roman" w:hAnsi="Times New Roman"/>
              </w:rPr>
              <w:t>Кло-</w:t>
            </w:r>
          </w:p>
          <w:p w:rsidR="00FD6677" w:rsidRPr="00B34B8B" w:rsidRDefault="00FD6677" w:rsidP="00FD6677">
            <w:pPr>
              <w:rPr>
                <w:rFonts w:ascii="Times New Roman" w:hAnsi="Times New Roman"/>
              </w:rPr>
            </w:pPr>
            <w:r w:rsidRPr="00B34B8B">
              <w:rPr>
                <w:rFonts w:ascii="Times New Roman" w:hAnsi="Times New Roman"/>
              </w:rPr>
              <w:t>во</w:t>
            </w:r>
            <w:proofErr w:type="gramStart"/>
            <w:r w:rsidRPr="00B34B8B">
              <w:rPr>
                <w:rFonts w:ascii="Times New Roman" w:hAnsi="Times New Roman"/>
              </w:rPr>
              <w:t xml:space="preserve"> .</w:t>
            </w:r>
            <w:proofErr w:type="gramEnd"/>
          </w:p>
        </w:tc>
        <w:tc>
          <w:tcPr>
            <w:tcW w:w="3119" w:type="dxa"/>
            <w:gridSpan w:val="4"/>
          </w:tcPr>
          <w:p w:rsidR="00FD6677" w:rsidRPr="00B34B8B" w:rsidRDefault="00FD6677" w:rsidP="00FD6677">
            <w:pPr>
              <w:rPr>
                <w:rFonts w:ascii="Times New Roman" w:hAnsi="Times New Roman"/>
              </w:rPr>
            </w:pPr>
            <w:r w:rsidRPr="00B34B8B">
              <w:rPr>
                <w:rFonts w:ascii="Times New Roman" w:hAnsi="Times New Roman"/>
              </w:rPr>
              <w:t xml:space="preserve">              Отметка</w:t>
            </w:r>
          </w:p>
        </w:tc>
        <w:tc>
          <w:tcPr>
            <w:tcW w:w="1275" w:type="dxa"/>
            <w:vMerge w:val="restart"/>
          </w:tcPr>
          <w:p w:rsidR="00FD6677" w:rsidRPr="00B34B8B" w:rsidRDefault="00FD6677" w:rsidP="00FD6677">
            <w:pPr>
              <w:rPr>
                <w:rFonts w:ascii="Times New Roman" w:hAnsi="Times New Roman"/>
              </w:rPr>
            </w:pPr>
            <w:r w:rsidRPr="00B34B8B">
              <w:rPr>
                <w:rFonts w:ascii="Times New Roman" w:hAnsi="Times New Roman"/>
              </w:rPr>
              <w:t>%</w:t>
            </w:r>
          </w:p>
          <w:p w:rsidR="00FD6677" w:rsidRPr="00B34B8B" w:rsidRDefault="00FD6677" w:rsidP="00FD6677">
            <w:pPr>
              <w:rPr>
                <w:rFonts w:ascii="Times New Roman" w:hAnsi="Times New Roman"/>
              </w:rPr>
            </w:pPr>
            <w:r w:rsidRPr="00B34B8B">
              <w:rPr>
                <w:rFonts w:ascii="Times New Roman" w:hAnsi="Times New Roman"/>
              </w:rPr>
              <w:t>Успев.</w:t>
            </w:r>
          </w:p>
        </w:tc>
        <w:tc>
          <w:tcPr>
            <w:tcW w:w="1134" w:type="dxa"/>
            <w:vMerge w:val="restart"/>
          </w:tcPr>
          <w:p w:rsidR="00FD6677" w:rsidRPr="00B34B8B" w:rsidRDefault="00FD6677" w:rsidP="00FD6677">
            <w:pPr>
              <w:rPr>
                <w:rFonts w:ascii="Times New Roman" w:hAnsi="Times New Roman"/>
              </w:rPr>
            </w:pPr>
            <w:r w:rsidRPr="00B34B8B">
              <w:rPr>
                <w:rFonts w:ascii="Times New Roman" w:hAnsi="Times New Roman"/>
              </w:rPr>
              <w:t>%</w:t>
            </w:r>
          </w:p>
          <w:p w:rsidR="00FD6677" w:rsidRPr="00B34B8B" w:rsidRDefault="00FD6677" w:rsidP="00FD6677">
            <w:pPr>
              <w:rPr>
                <w:rFonts w:ascii="Times New Roman" w:hAnsi="Times New Roman"/>
              </w:rPr>
            </w:pPr>
            <w:r w:rsidRPr="00B34B8B">
              <w:rPr>
                <w:rFonts w:ascii="Times New Roman" w:hAnsi="Times New Roman"/>
              </w:rPr>
              <w:t>Качест.</w:t>
            </w:r>
          </w:p>
        </w:tc>
        <w:tc>
          <w:tcPr>
            <w:tcW w:w="1276" w:type="dxa"/>
            <w:vMerge w:val="restart"/>
          </w:tcPr>
          <w:p w:rsidR="00FD6677" w:rsidRPr="00B34B8B" w:rsidRDefault="00FD6677" w:rsidP="00FD6677">
            <w:pPr>
              <w:rPr>
                <w:rFonts w:ascii="Times New Roman" w:hAnsi="Times New Roman"/>
              </w:rPr>
            </w:pPr>
            <w:proofErr w:type="gramStart"/>
            <w:r w:rsidRPr="00B34B8B">
              <w:rPr>
                <w:rFonts w:ascii="Times New Roman" w:hAnsi="Times New Roman"/>
              </w:rPr>
              <w:t>Ср</w:t>
            </w:r>
            <w:proofErr w:type="gramEnd"/>
            <w:r w:rsidRPr="00B34B8B">
              <w:rPr>
                <w:rFonts w:ascii="Times New Roman" w:hAnsi="Times New Roman"/>
              </w:rPr>
              <w:t>.</w:t>
            </w:r>
          </w:p>
          <w:p w:rsidR="00FD6677" w:rsidRPr="00B34B8B" w:rsidRDefault="00FD6677" w:rsidP="00FD6677">
            <w:pPr>
              <w:rPr>
                <w:rFonts w:ascii="Times New Roman" w:hAnsi="Times New Roman"/>
              </w:rPr>
            </w:pPr>
            <w:r w:rsidRPr="00B34B8B">
              <w:rPr>
                <w:rFonts w:ascii="Times New Roman" w:hAnsi="Times New Roman"/>
              </w:rPr>
              <w:t>балл</w:t>
            </w:r>
          </w:p>
        </w:tc>
      </w:tr>
      <w:tr w:rsidR="00FD6677" w:rsidRPr="00B34B8B" w:rsidTr="00B34B8B">
        <w:tc>
          <w:tcPr>
            <w:tcW w:w="1416" w:type="dxa"/>
            <w:vMerge/>
          </w:tcPr>
          <w:p w:rsidR="00FD6677" w:rsidRPr="00B34B8B" w:rsidRDefault="00FD6677" w:rsidP="00FD6677">
            <w:pPr>
              <w:rPr>
                <w:rFonts w:ascii="Times New Roman" w:hAnsi="Times New Roman"/>
              </w:rPr>
            </w:pPr>
          </w:p>
        </w:tc>
        <w:tc>
          <w:tcPr>
            <w:tcW w:w="1558" w:type="dxa"/>
            <w:vMerge/>
          </w:tcPr>
          <w:p w:rsidR="00FD6677" w:rsidRPr="00B34B8B" w:rsidRDefault="00FD6677" w:rsidP="00FD6677">
            <w:pPr>
              <w:rPr>
                <w:rFonts w:ascii="Times New Roman" w:hAnsi="Times New Roman"/>
              </w:rPr>
            </w:pPr>
          </w:p>
        </w:tc>
        <w:tc>
          <w:tcPr>
            <w:tcW w:w="678" w:type="dxa"/>
            <w:vMerge/>
          </w:tcPr>
          <w:p w:rsidR="00FD6677" w:rsidRPr="00B34B8B" w:rsidRDefault="00FD6677" w:rsidP="00FD6677">
            <w:pPr>
              <w:rPr>
                <w:rFonts w:ascii="Times New Roman" w:hAnsi="Times New Roman"/>
              </w:rPr>
            </w:pPr>
          </w:p>
        </w:tc>
        <w:tc>
          <w:tcPr>
            <w:tcW w:w="709" w:type="dxa"/>
          </w:tcPr>
          <w:p w:rsidR="00FD6677" w:rsidRPr="00B34B8B" w:rsidRDefault="00FD6677" w:rsidP="00FD6677">
            <w:pPr>
              <w:rPr>
                <w:rFonts w:ascii="Times New Roman" w:hAnsi="Times New Roman"/>
              </w:rPr>
            </w:pPr>
            <w:r w:rsidRPr="00B34B8B">
              <w:rPr>
                <w:rFonts w:ascii="Times New Roman" w:hAnsi="Times New Roman"/>
              </w:rPr>
              <w:t>«5»</w:t>
            </w:r>
          </w:p>
        </w:tc>
        <w:tc>
          <w:tcPr>
            <w:tcW w:w="850" w:type="dxa"/>
          </w:tcPr>
          <w:p w:rsidR="00FD6677" w:rsidRPr="00B34B8B" w:rsidRDefault="00FD6677" w:rsidP="00FD6677">
            <w:pPr>
              <w:rPr>
                <w:rFonts w:ascii="Times New Roman" w:hAnsi="Times New Roman"/>
              </w:rPr>
            </w:pPr>
            <w:r w:rsidRPr="00B34B8B">
              <w:rPr>
                <w:rFonts w:ascii="Times New Roman" w:hAnsi="Times New Roman"/>
              </w:rPr>
              <w:t>«4»</w:t>
            </w:r>
          </w:p>
        </w:tc>
        <w:tc>
          <w:tcPr>
            <w:tcW w:w="709" w:type="dxa"/>
          </w:tcPr>
          <w:p w:rsidR="00FD6677" w:rsidRPr="00B34B8B" w:rsidRDefault="00FD6677" w:rsidP="00FD6677">
            <w:pPr>
              <w:rPr>
                <w:rFonts w:ascii="Times New Roman" w:hAnsi="Times New Roman"/>
              </w:rPr>
            </w:pPr>
            <w:r w:rsidRPr="00B34B8B">
              <w:rPr>
                <w:rFonts w:ascii="Times New Roman" w:hAnsi="Times New Roman"/>
              </w:rPr>
              <w:t>«3»</w:t>
            </w:r>
          </w:p>
        </w:tc>
        <w:tc>
          <w:tcPr>
            <w:tcW w:w="851" w:type="dxa"/>
          </w:tcPr>
          <w:p w:rsidR="00FD6677" w:rsidRPr="00B34B8B" w:rsidRDefault="00FD6677" w:rsidP="00FD6677">
            <w:pPr>
              <w:rPr>
                <w:rFonts w:ascii="Times New Roman" w:hAnsi="Times New Roman"/>
              </w:rPr>
            </w:pPr>
            <w:r w:rsidRPr="00B34B8B">
              <w:rPr>
                <w:rFonts w:ascii="Times New Roman" w:hAnsi="Times New Roman"/>
              </w:rPr>
              <w:t>«2»</w:t>
            </w:r>
          </w:p>
        </w:tc>
        <w:tc>
          <w:tcPr>
            <w:tcW w:w="1275" w:type="dxa"/>
            <w:vMerge/>
          </w:tcPr>
          <w:p w:rsidR="00FD6677" w:rsidRPr="00B34B8B" w:rsidRDefault="00FD6677" w:rsidP="00FD6677">
            <w:pPr>
              <w:rPr>
                <w:rFonts w:ascii="Times New Roman" w:hAnsi="Times New Roman"/>
              </w:rPr>
            </w:pPr>
          </w:p>
        </w:tc>
        <w:tc>
          <w:tcPr>
            <w:tcW w:w="1134" w:type="dxa"/>
            <w:vMerge/>
          </w:tcPr>
          <w:p w:rsidR="00FD6677" w:rsidRPr="00B34B8B" w:rsidRDefault="00FD6677" w:rsidP="00FD6677">
            <w:pPr>
              <w:rPr>
                <w:rFonts w:ascii="Times New Roman" w:hAnsi="Times New Roman"/>
              </w:rPr>
            </w:pPr>
          </w:p>
        </w:tc>
        <w:tc>
          <w:tcPr>
            <w:tcW w:w="1276" w:type="dxa"/>
            <w:vMerge/>
          </w:tcPr>
          <w:p w:rsidR="00FD6677" w:rsidRPr="00B34B8B" w:rsidRDefault="00FD6677" w:rsidP="00FD6677">
            <w:pPr>
              <w:rPr>
                <w:rFonts w:ascii="Times New Roman" w:hAnsi="Times New Roman"/>
              </w:rPr>
            </w:pPr>
          </w:p>
        </w:tc>
      </w:tr>
      <w:tr w:rsidR="00FD6677" w:rsidRPr="00B34B8B" w:rsidTr="00B34B8B">
        <w:tc>
          <w:tcPr>
            <w:tcW w:w="1416" w:type="dxa"/>
          </w:tcPr>
          <w:p w:rsidR="00FD6677" w:rsidRPr="00B34B8B" w:rsidRDefault="00FD6677" w:rsidP="00FD6677">
            <w:pPr>
              <w:rPr>
                <w:rFonts w:ascii="Times New Roman" w:hAnsi="Times New Roman"/>
              </w:rPr>
            </w:pPr>
            <w:r w:rsidRPr="00B34B8B">
              <w:rPr>
                <w:rFonts w:ascii="Times New Roman" w:hAnsi="Times New Roman"/>
              </w:rPr>
              <w:t>География</w:t>
            </w:r>
          </w:p>
        </w:tc>
        <w:tc>
          <w:tcPr>
            <w:tcW w:w="1558" w:type="dxa"/>
          </w:tcPr>
          <w:p w:rsidR="00FD6677" w:rsidRPr="00B34B8B" w:rsidRDefault="00FD6677" w:rsidP="00FD6677">
            <w:pPr>
              <w:rPr>
                <w:rFonts w:ascii="Times New Roman" w:hAnsi="Times New Roman"/>
              </w:rPr>
            </w:pPr>
            <w:r w:rsidRPr="00B34B8B">
              <w:rPr>
                <w:rFonts w:ascii="Times New Roman" w:hAnsi="Times New Roman"/>
              </w:rPr>
              <w:t>Цараков К. М.</w:t>
            </w:r>
          </w:p>
        </w:tc>
        <w:tc>
          <w:tcPr>
            <w:tcW w:w="678" w:type="dxa"/>
          </w:tcPr>
          <w:p w:rsidR="00FD6677" w:rsidRPr="00B34B8B" w:rsidRDefault="00FD6677" w:rsidP="00FD6677">
            <w:pPr>
              <w:rPr>
                <w:rFonts w:ascii="Times New Roman" w:hAnsi="Times New Roman"/>
              </w:rPr>
            </w:pPr>
            <w:r w:rsidRPr="00B34B8B">
              <w:rPr>
                <w:rFonts w:ascii="Times New Roman" w:hAnsi="Times New Roman"/>
              </w:rPr>
              <w:t>10</w:t>
            </w:r>
          </w:p>
        </w:tc>
        <w:tc>
          <w:tcPr>
            <w:tcW w:w="709" w:type="dxa"/>
          </w:tcPr>
          <w:p w:rsidR="00FD6677" w:rsidRPr="00B34B8B" w:rsidRDefault="00FD6677" w:rsidP="00FD6677">
            <w:pPr>
              <w:rPr>
                <w:rFonts w:ascii="Times New Roman" w:hAnsi="Times New Roman"/>
              </w:rPr>
            </w:pPr>
            <w:r w:rsidRPr="00B34B8B">
              <w:rPr>
                <w:rFonts w:ascii="Times New Roman" w:hAnsi="Times New Roman"/>
              </w:rPr>
              <w:t>0</w:t>
            </w:r>
          </w:p>
        </w:tc>
        <w:tc>
          <w:tcPr>
            <w:tcW w:w="850" w:type="dxa"/>
          </w:tcPr>
          <w:p w:rsidR="00FD6677" w:rsidRPr="00B34B8B" w:rsidRDefault="00FD6677" w:rsidP="00FD6677">
            <w:pPr>
              <w:rPr>
                <w:rFonts w:ascii="Times New Roman" w:hAnsi="Times New Roman"/>
              </w:rPr>
            </w:pPr>
            <w:r w:rsidRPr="00B34B8B">
              <w:rPr>
                <w:rFonts w:ascii="Times New Roman" w:hAnsi="Times New Roman"/>
              </w:rPr>
              <w:t>6</w:t>
            </w:r>
          </w:p>
        </w:tc>
        <w:tc>
          <w:tcPr>
            <w:tcW w:w="709" w:type="dxa"/>
          </w:tcPr>
          <w:p w:rsidR="00FD6677" w:rsidRPr="00B34B8B" w:rsidRDefault="00FD6677" w:rsidP="00FD6677">
            <w:pPr>
              <w:rPr>
                <w:rFonts w:ascii="Times New Roman" w:hAnsi="Times New Roman"/>
              </w:rPr>
            </w:pPr>
            <w:r w:rsidRPr="00B34B8B">
              <w:rPr>
                <w:rFonts w:ascii="Times New Roman" w:hAnsi="Times New Roman"/>
              </w:rPr>
              <w:t>4</w:t>
            </w:r>
          </w:p>
        </w:tc>
        <w:tc>
          <w:tcPr>
            <w:tcW w:w="851" w:type="dxa"/>
          </w:tcPr>
          <w:p w:rsidR="00FD6677" w:rsidRPr="00B34B8B" w:rsidRDefault="00FD6677" w:rsidP="00FD6677">
            <w:pPr>
              <w:rPr>
                <w:rFonts w:ascii="Times New Roman" w:hAnsi="Times New Roman"/>
              </w:rPr>
            </w:pPr>
            <w:r w:rsidRPr="00B34B8B">
              <w:rPr>
                <w:rFonts w:ascii="Times New Roman" w:hAnsi="Times New Roman"/>
              </w:rPr>
              <w:t>0</w:t>
            </w:r>
          </w:p>
        </w:tc>
        <w:tc>
          <w:tcPr>
            <w:tcW w:w="1275" w:type="dxa"/>
          </w:tcPr>
          <w:p w:rsidR="00FD6677" w:rsidRPr="00B34B8B" w:rsidRDefault="00FD6677" w:rsidP="00FD6677">
            <w:pPr>
              <w:rPr>
                <w:rFonts w:ascii="Times New Roman" w:hAnsi="Times New Roman"/>
              </w:rPr>
            </w:pPr>
            <w:r w:rsidRPr="00B34B8B">
              <w:rPr>
                <w:rFonts w:ascii="Times New Roman" w:hAnsi="Times New Roman"/>
              </w:rPr>
              <w:t>100</w:t>
            </w:r>
          </w:p>
        </w:tc>
        <w:tc>
          <w:tcPr>
            <w:tcW w:w="1134" w:type="dxa"/>
          </w:tcPr>
          <w:p w:rsidR="00FD6677" w:rsidRPr="00B34B8B" w:rsidRDefault="00FD6677" w:rsidP="00FD6677">
            <w:pPr>
              <w:rPr>
                <w:rFonts w:ascii="Times New Roman" w:hAnsi="Times New Roman"/>
              </w:rPr>
            </w:pPr>
            <w:r w:rsidRPr="00B34B8B">
              <w:rPr>
                <w:rFonts w:ascii="Times New Roman" w:hAnsi="Times New Roman"/>
              </w:rPr>
              <w:t>60</w:t>
            </w:r>
          </w:p>
        </w:tc>
        <w:tc>
          <w:tcPr>
            <w:tcW w:w="1276" w:type="dxa"/>
          </w:tcPr>
          <w:p w:rsidR="00FD6677" w:rsidRPr="00B34B8B" w:rsidRDefault="00FD6677" w:rsidP="00FD6677">
            <w:pPr>
              <w:rPr>
                <w:rFonts w:ascii="Times New Roman" w:hAnsi="Times New Roman"/>
              </w:rPr>
            </w:pPr>
            <w:r w:rsidRPr="00B34B8B">
              <w:rPr>
                <w:rFonts w:ascii="Times New Roman" w:hAnsi="Times New Roman"/>
              </w:rPr>
              <w:t>3.6</w:t>
            </w:r>
          </w:p>
        </w:tc>
      </w:tr>
    </w:tbl>
    <w:p w:rsidR="00FD6677" w:rsidRPr="00B34B8B" w:rsidRDefault="00FD6677" w:rsidP="00FD6677">
      <w:pPr>
        <w:rPr>
          <w:rFonts w:ascii="Times New Roman" w:hAnsi="Times New Roman"/>
        </w:rPr>
      </w:pPr>
    </w:p>
    <w:p w:rsidR="00FD6677" w:rsidRPr="00A66F4F" w:rsidRDefault="00FD6677" w:rsidP="00FD6677">
      <w:pPr>
        <w:rPr>
          <w:rFonts w:ascii="Times New Roman" w:hAnsi="Times New Roman"/>
          <w:sz w:val="24"/>
          <w:szCs w:val="24"/>
        </w:rPr>
      </w:pPr>
      <w:r w:rsidRPr="00A66F4F">
        <w:rPr>
          <w:rFonts w:ascii="Times New Roman" w:hAnsi="Times New Roman"/>
          <w:sz w:val="24"/>
          <w:szCs w:val="24"/>
        </w:rPr>
        <w:t>П</w:t>
      </w:r>
      <w:r w:rsidR="009038A7">
        <w:rPr>
          <w:rFonts w:ascii="Times New Roman" w:hAnsi="Times New Roman"/>
          <w:sz w:val="24"/>
          <w:szCs w:val="24"/>
        </w:rPr>
        <w:t>оказатели мониторинга 10 класса соответствую</w:t>
      </w:r>
      <w:r w:rsidRPr="00A66F4F">
        <w:rPr>
          <w:rFonts w:ascii="Times New Roman" w:hAnsi="Times New Roman"/>
          <w:sz w:val="24"/>
          <w:szCs w:val="24"/>
        </w:rPr>
        <w:t>т</w:t>
      </w:r>
      <w:r w:rsidR="009038A7">
        <w:rPr>
          <w:rFonts w:ascii="Times New Roman" w:hAnsi="Times New Roman"/>
          <w:sz w:val="24"/>
          <w:szCs w:val="24"/>
        </w:rPr>
        <w:t xml:space="preserve"> годовым </w:t>
      </w:r>
      <w:r w:rsidRPr="00A66F4F">
        <w:rPr>
          <w:rFonts w:ascii="Times New Roman" w:hAnsi="Times New Roman"/>
          <w:sz w:val="24"/>
          <w:szCs w:val="24"/>
        </w:rPr>
        <w:t xml:space="preserve"> результат</w:t>
      </w:r>
      <w:r w:rsidR="009038A7">
        <w:rPr>
          <w:rFonts w:ascii="Times New Roman" w:hAnsi="Times New Roman"/>
          <w:sz w:val="24"/>
          <w:szCs w:val="24"/>
        </w:rPr>
        <w:t>ам</w:t>
      </w:r>
      <w:proofErr w:type="gramStart"/>
      <w:r w:rsidR="009038A7">
        <w:rPr>
          <w:rFonts w:ascii="Times New Roman" w:hAnsi="Times New Roman"/>
          <w:sz w:val="24"/>
          <w:szCs w:val="24"/>
        </w:rPr>
        <w:t xml:space="preserve"> .</w:t>
      </w:r>
      <w:proofErr w:type="gramEnd"/>
      <w:r w:rsidR="009506D6">
        <w:rPr>
          <w:rFonts w:ascii="Times New Roman" w:hAnsi="Times New Roman"/>
          <w:sz w:val="24"/>
          <w:szCs w:val="24"/>
        </w:rPr>
        <w:t>Среднее</w:t>
      </w:r>
      <w:r w:rsidR="009038A7">
        <w:rPr>
          <w:rFonts w:ascii="Times New Roman" w:hAnsi="Times New Roman"/>
          <w:sz w:val="24"/>
          <w:szCs w:val="24"/>
        </w:rPr>
        <w:t xml:space="preserve"> качество знаний -</w:t>
      </w:r>
      <w:r w:rsidRPr="00A66F4F">
        <w:rPr>
          <w:rFonts w:ascii="Times New Roman" w:hAnsi="Times New Roman"/>
          <w:sz w:val="24"/>
          <w:szCs w:val="24"/>
        </w:rPr>
        <w:t xml:space="preserve"> 60%.</w:t>
      </w:r>
    </w:p>
    <w:p w:rsidR="00FD6677" w:rsidRDefault="00FD6677" w:rsidP="00FD6677">
      <w:pPr>
        <w:rPr>
          <w:rFonts w:ascii="Times New Roman" w:hAnsi="Times New Roman"/>
          <w:b/>
        </w:rPr>
      </w:pPr>
    </w:p>
    <w:p w:rsidR="00FD6677" w:rsidRPr="00A76273" w:rsidRDefault="00FD6677" w:rsidP="00FD6677">
      <w:pPr>
        <w:rPr>
          <w:rFonts w:ascii="Times New Roman" w:hAnsi="Times New Roman"/>
          <w:b/>
        </w:rPr>
      </w:pPr>
      <w:r w:rsidRPr="00A76273">
        <w:rPr>
          <w:rFonts w:ascii="Times New Roman" w:hAnsi="Times New Roman"/>
          <w:b/>
        </w:rPr>
        <w:t>Результаты промежуточной аттестации уч</w:t>
      </w:r>
      <w:r w:rsidR="009038A7">
        <w:rPr>
          <w:rFonts w:ascii="Times New Roman" w:hAnsi="Times New Roman"/>
          <w:b/>
        </w:rPr>
        <w:t>а</w:t>
      </w:r>
      <w:r>
        <w:rPr>
          <w:rFonts w:ascii="Times New Roman" w:hAnsi="Times New Roman"/>
          <w:b/>
        </w:rPr>
        <w:t xml:space="preserve">щихся  МКОУ СОШ с. Карман </w:t>
      </w:r>
      <w:r w:rsidR="009038A7">
        <w:rPr>
          <w:rFonts w:ascii="Times New Roman" w:hAnsi="Times New Roman"/>
          <w:b/>
        </w:rPr>
        <w:t xml:space="preserve"> за </w:t>
      </w:r>
      <w:r>
        <w:rPr>
          <w:rFonts w:ascii="Times New Roman" w:hAnsi="Times New Roman"/>
          <w:b/>
        </w:rPr>
        <w:t>2018-2019</w:t>
      </w:r>
      <w:r w:rsidR="009038A7">
        <w:rPr>
          <w:rFonts w:ascii="Times New Roman" w:hAnsi="Times New Roman"/>
          <w:b/>
        </w:rPr>
        <w:t xml:space="preserve"> учебный год</w:t>
      </w:r>
      <w:r w:rsidRPr="00A76273">
        <w:rPr>
          <w:rFonts w:ascii="Times New Roman" w:hAnsi="Times New Roman"/>
          <w:b/>
        </w:rPr>
        <w:t>.</w:t>
      </w:r>
    </w:p>
    <w:tbl>
      <w:tblPr>
        <w:tblStyle w:val="a5"/>
        <w:tblOverlap w:val="never"/>
        <w:tblW w:w="10598" w:type="dxa"/>
        <w:tblLayout w:type="fixed"/>
        <w:tblLook w:val="04A0"/>
      </w:tblPr>
      <w:tblGrid>
        <w:gridCol w:w="708"/>
        <w:gridCol w:w="2127"/>
        <w:gridCol w:w="2268"/>
        <w:gridCol w:w="1101"/>
        <w:gridCol w:w="992"/>
        <w:gridCol w:w="1134"/>
        <w:gridCol w:w="1134"/>
        <w:gridCol w:w="1134"/>
      </w:tblGrid>
      <w:tr w:rsidR="00FD6677" w:rsidRPr="00A76273" w:rsidTr="002A6DBF">
        <w:tc>
          <w:tcPr>
            <w:tcW w:w="708" w:type="dxa"/>
            <w:vMerge w:val="restart"/>
          </w:tcPr>
          <w:p w:rsidR="00FD6677" w:rsidRPr="00A76273" w:rsidRDefault="00FD6677" w:rsidP="00FD6677">
            <w:pPr>
              <w:suppressOverlap/>
              <w:rPr>
                <w:rFonts w:ascii="Times New Roman" w:hAnsi="Times New Roman"/>
              </w:rPr>
            </w:pPr>
            <w:r w:rsidRPr="00A76273">
              <w:rPr>
                <w:rFonts w:ascii="Times New Roman" w:hAnsi="Times New Roman"/>
              </w:rPr>
              <w:t>класс</w:t>
            </w:r>
          </w:p>
        </w:tc>
        <w:tc>
          <w:tcPr>
            <w:tcW w:w="2127" w:type="dxa"/>
            <w:vMerge w:val="restart"/>
          </w:tcPr>
          <w:p w:rsidR="00FD6677" w:rsidRPr="00A76273" w:rsidRDefault="00FD6677" w:rsidP="00FD6677">
            <w:pPr>
              <w:suppressOverlap/>
              <w:rPr>
                <w:rFonts w:ascii="Times New Roman" w:hAnsi="Times New Roman"/>
              </w:rPr>
            </w:pPr>
            <w:r w:rsidRPr="00A76273">
              <w:rPr>
                <w:rFonts w:ascii="Times New Roman" w:hAnsi="Times New Roman"/>
              </w:rPr>
              <w:t>Предмет</w:t>
            </w:r>
          </w:p>
        </w:tc>
        <w:tc>
          <w:tcPr>
            <w:tcW w:w="2268" w:type="dxa"/>
            <w:vMerge w:val="restart"/>
          </w:tcPr>
          <w:p w:rsidR="00FD6677" w:rsidRPr="00A76273" w:rsidRDefault="00FD6677" w:rsidP="00FD6677">
            <w:pPr>
              <w:suppressOverlap/>
              <w:rPr>
                <w:rFonts w:ascii="Times New Roman" w:hAnsi="Times New Roman"/>
              </w:rPr>
            </w:pPr>
            <w:r w:rsidRPr="00A76273">
              <w:rPr>
                <w:rFonts w:ascii="Times New Roman" w:hAnsi="Times New Roman"/>
              </w:rPr>
              <w:t>ФИО учителя</w:t>
            </w:r>
          </w:p>
        </w:tc>
        <w:tc>
          <w:tcPr>
            <w:tcW w:w="2093" w:type="dxa"/>
            <w:gridSpan w:val="2"/>
          </w:tcPr>
          <w:p w:rsidR="00FD6677" w:rsidRPr="00A76273" w:rsidRDefault="00FD6677" w:rsidP="00FD6677">
            <w:pPr>
              <w:suppressOverlap/>
              <w:rPr>
                <w:rFonts w:ascii="Times New Roman" w:hAnsi="Times New Roman"/>
              </w:rPr>
            </w:pPr>
            <w:r w:rsidRPr="00A76273">
              <w:rPr>
                <w:rFonts w:ascii="Times New Roman" w:hAnsi="Times New Roman"/>
              </w:rPr>
              <w:t>Результаты промежут.                                                               аттестации</w:t>
            </w:r>
          </w:p>
        </w:tc>
        <w:tc>
          <w:tcPr>
            <w:tcW w:w="2268" w:type="dxa"/>
            <w:gridSpan w:val="2"/>
          </w:tcPr>
          <w:p w:rsidR="00FD6677" w:rsidRPr="00A76273" w:rsidRDefault="00FD6677" w:rsidP="00FD6677">
            <w:pPr>
              <w:suppressOverlap/>
              <w:rPr>
                <w:rFonts w:ascii="Times New Roman" w:hAnsi="Times New Roman"/>
              </w:rPr>
            </w:pPr>
            <w:r w:rsidRPr="00A76273">
              <w:rPr>
                <w:rFonts w:ascii="Times New Roman" w:hAnsi="Times New Roman"/>
              </w:rPr>
              <w:t xml:space="preserve">Результаты </w:t>
            </w:r>
            <w:proofErr w:type="gramStart"/>
            <w:r w:rsidRPr="00A76273">
              <w:rPr>
                <w:rFonts w:ascii="Times New Roman" w:hAnsi="Times New Roman"/>
              </w:rPr>
              <w:t>за</w:t>
            </w:r>
            <w:proofErr w:type="gramEnd"/>
            <w:r w:rsidRPr="00A76273">
              <w:rPr>
                <w:rFonts w:ascii="Times New Roman" w:hAnsi="Times New Roman"/>
              </w:rPr>
              <w:t xml:space="preserve"> </w:t>
            </w:r>
          </w:p>
          <w:p w:rsidR="00FD6677" w:rsidRPr="00A76273" w:rsidRDefault="00FD6677" w:rsidP="00FD6677">
            <w:pPr>
              <w:suppressOverlap/>
              <w:rPr>
                <w:rFonts w:ascii="Times New Roman" w:hAnsi="Times New Roman"/>
              </w:rPr>
            </w:pPr>
            <w:r w:rsidRPr="00A76273">
              <w:rPr>
                <w:rFonts w:ascii="Times New Roman" w:hAnsi="Times New Roman"/>
              </w:rPr>
              <w:t>год в журнале</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Динамика</w:t>
            </w:r>
          </w:p>
          <w:p w:rsidR="00FD6677" w:rsidRPr="00A76273" w:rsidRDefault="00EB3C94" w:rsidP="00FD6677">
            <w:pPr>
              <w:suppressOverlap/>
              <w:rPr>
                <w:rFonts w:ascii="Times New Roman" w:hAnsi="Times New Roman"/>
              </w:rPr>
            </w:pPr>
            <w:r>
              <w:rPr>
                <w:rFonts w:ascii="Times New Roman" w:hAnsi="Times New Roman"/>
              </w:rPr>
              <w:t>в  сравн</w:t>
            </w:r>
            <w:r w:rsidR="00FD6677" w:rsidRPr="00A76273">
              <w:rPr>
                <w:rFonts w:ascii="Times New Roman" w:hAnsi="Times New Roman"/>
              </w:rPr>
              <w:t>.</w:t>
            </w:r>
          </w:p>
        </w:tc>
      </w:tr>
      <w:tr w:rsidR="00FD6677" w:rsidRPr="00A76273" w:rsidTr="002A6DBF">
        <w:trPr>
          <w:trHeight w:val="626"/>
        </w:trPr>
        <w:tc>
          <w:tcPr>
            <w:tcW w:w="708" w:type="dxa"/>
            <w:vMerge/>
          </w:tcPr>
          <w:p w:rsidR="00FD6677" w:rsidRPr="00A76273" w:rsidRDefault="00FD6677" w:rsidP="00FD6677">
            <w:pPr>
              <w:suppressOverlap/>
              <w:rPr>
                <w:rFonts w:ascii="Times New Roman" w:hAnsi="Times New Roman"/>
              </w:rPr>
            </w:pPr>
          </w:p>
        </w:tc>
        <w:tc>
          <w:tcPr>
            <w:tcW w:w="2127" w:type="dxa"/>
            <w:vMerge/>
          </w:tcPr>
          <w:p w:rsidR="00FD6677" w:rsidRPr="00A76273" w:rsidRDefault="00FD6677" w:rsidP="00FD6677">
            <w:pPr>
              <w:suppressOverlap/>
              <w:rPr>
                <w:rFonts w:ascii="Times New Roman" w:hAnsi="Times New Roman"/>
              </w:rPr>
            </w:pPr>
          </w:p>
        </w:tc>
        <w:tc>
          <w:tcPr>
            <w:tcW w:w="2268" w:type="dxa"/>
            <w:vMerge/>
          </w:tcPr>
          <w:p w:rsidR="00FD6677" w:rsidRPr="00A76273" w:rsidRDefault="00FD6677" w:rsidP="00FD6677">
            <w:pPr>
              <w:suppressOverlap/>
              <w:rPr>
                <w:rFonts w:ascii="Times New Roman" w:hAnsi="Times New Roman"/>
              </w:rPr>
            </w:pP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Качество%</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Успев.%</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Качест.%</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Успев.%</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    -</w:t>
            </w:r>
          </w:p>
          <w:p w:rsidR="00FD6677" w:rsidRPr="00A76273" w:rsidRDefault="00FD6677" w:rsidP="00FD6677">
            <w:pPr>
              <w:suppressOverlap/>
              <w:rPr>
                <w:rFonts w:ascii="Times New Roman" w:hAnsi="Times New Roman"/>
              </w:rPr>
            </w:pPr>
          </w:p>
          <w:p w:rsidR="00FD6677" w:rsidRPr="00A76273" w:rsidRDefault="00FD6677" w:rsidP="00FD6677">
            <w:pPr>
              <w:suppressOverlap/>
              <w:rPr>
                <w:rFonts w:ascii="Times New Roman" w:hAnsi="Times New Roman"/>
              </w:rPr>
            </w:pPr>
          </w:p>
          <w:p w:rsidR="00FD6677" w:rsidRPr="00A76273" w:rsidRDefault="00FD6677" w:rsidP="00FD6677">
            <w:pPr>
              <w:suppressOverlap/>
              <w:rPr>
                <w:rFonts w:ascii="Times New Roman" w:hAnsi="Times New Roman"/>
              </w:rPr>
            </w:pPr>
          </w:p>
        </w:tc>
      </w:tr>
      <w:tr w:rsidR="00FD6677" w:rsidRPr="00A76273" w:rsidTr="002A6DBF">
        <w:tc>
          <w:tcPr>
            <w:tcW w:w="708" w:type="dxa"/>
          </w:tcPr>
          <w:p w:rsidR="00FD6677" w:rsidRPr="00A76273" w:rsidRDefault="00FD6677" w:rsidP="00FD6677">
            <w:pPr>
              <w:suppressOverlap/>
              <w:rPr>
                <w:rFonts w:ascii="Times New Roman" w:hAnsi="Times New Roman"/>
              </w:rPr>
            </w:pPr>
          </w:p>
        </w:tc>
        <w:tc>
          <w:tcPr>
            <w:tcW w:w="2127" w:type="dxa"/>
          </w:tcPr>
          <w:p w:rsidR="00FD6677" w:rsidRPr="00A76273" w:rsidRDefault="00FD6677" w:rsidP="00FD6677">
            <w:pPr>
              <w:suppressOverlap/>
              <w:rPr>
                <w:rFonts w:ascii="Times New Roman" w:hAnsi="Times New Roman"/>
              </w:rPr>
            </w:pPr>
          </w:p>
        </w:tc>
        <w:tc>
          <w:tcPr>
            <w:tcW w:w="2268" w:type="dxa"/>
          </w:tcPr>
          <w:p w:rsidR="00FD6677" w:rsidRPr="00A76273" w:rsidRDefault="00FD6677" w:rsidP="00FD6677">
            <w:pPr>
              <w:suppressOverlap/>
              <w:rPr>
                <w:rFonts w:ascii="Times New Roman" w:hAnsi="Times New Roman"/>
              </w:rPr>
            </w:pPr>
          </w:p>
        </w:tc>
        <w:tc>
          <w:tcPr>
            <w:tcW w:w="1101" w:type="dxa"/>
          </w:tcPr>
          <w:p w:rsidR="00FD6677" w:rsidRPr="00A76273" w:rsidRDefault="00FD6677" w:rsidP="00FD6677">
            <w:pPr>
              <w:suppressOverlap/>
              <w:rPr>
                <w:rFonts w:ascii="Times New Roman" w:hAnsi="Times New Roman"/>
              </w:rPr>
            </w:pPr>
          </w:p>
        </w:tc>
        <w:tc>
          <w:tcPr>
            <w:tcW w:w="992" w:type="dxa"/>
          </w:tcPr>
          <w:p w:rsidR="00FD6677" w:rsidRPr="00A76273" w:rsidRDefault="00FD6677" w:rsidP="00FD6677">
            <w:pPr>
              <w:suppressOverlap/>
              <w:rPr>
                <w:rFonts w:ascii="Times New Roman" w:hAnsi="Times New Roman"/>
              </w:rPr>
            </w:pPr>
          </w:p>
        </w:tc>
        <w:tc>
          <w:tcPr>
            <w:tcW w:w="1134" w:type="dxa"/>
          </w:tcPr>
          <w:p w:rsidR="00FD6677" w:rsidRPr="00A76273" w:rsidRDefault="00FD6677" w:rsidP="00FD6677">
            <w:pPr>
              <w:suppressOverlap/>
              <w:rPr>
                <w:rFonts w:ascii="Times New Roman" w:hAnsi="Times New Roman"/>
              </w:rPr>
            </w:pPr>
          </w:p>
        </w:tc>
        <w:tc>
          <w:tcPr>
            <w:tcW w:w="1134" w:type="dxa"/>
          </w:tcPr>
          <w:p w:rsidR="00FD6677" w:rsidRPr="00A76273" w:rsidRDefault="00FD6677" w:rsidP="00FD6677">
            <w:pPr>
              <w:suppressOverlap/>
              <w:rPr>
                <w:rFonts w:ascii="Times New Roman" w:hAnsi="Times New Roman"/>
              </w:rPr>
            </w:pPr>
          </w:p>
        </w:tc>
        <w:tc>
          <w:tcPr>
            <w:tcW w:w="1134" w:type="dxa"/>
          </w:tcPr>
          <w:p w:rsidR="00FD6677" w:rsidRPr="00A76273" w:rsidRDefault="00FD6677" w:rsidP="00FD6677">
            <w:pPr>
              <w:suppressOverlap/>
              <w:rPr>
                <w:rFonts w:ascii="Times New Roman" w:hAnsi="Times New Roman"/>
              </w:rPr>
            </w:pP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2</w:t>
            </w:r>
          </w:p>
        </w:tc>
        <w:tc>
          <w:tcPr>
            <w:tcW w:w="2127" w:type="dxa"/>
          </w:tcPr>
          <w:p w:rsidR="00FD6677" w:rsidRPr="00A76273" w:rsidRDefault="00FD6677" w:rsidP="00FD6677">
            <w:pPr>
              <w:suppressOverlap/>
              <w:rPr>
                <w:rFonts w:ascii="Times New Roman" w:hAnsi="Times New Roman"/>
              </w:rPr>
            </w:pPr>
            <w:r>
              <w:rPr>
                <w:rFonts w:ascii="Times New Roman" w:hAnsi="Times New Roman"/>
              </w:rPr>
              <w:t>Русский язык</w:t>
            </w:r>
          </w:p>
        </w:tc>
        <w:tc>
          <w:tcPr>
            <w:tcW w:w="2268" w:type="dxa"/>
          </w:tcPr>
          <w:p w:rsidR="00FD6677" w:rsidRPr="00A76273" w:rsidRDefault="00FD6677" w:rsidP="00FD6677">
            <w:pPr>
              <w:suppressOverlap/>
              <w:rPr>
                <w:rFonts w:ascii="Times New Roman" w:hAnsi="Times New Roman"/>
              </w:rPr>
            </w:pPr>
            <w:r>
              <w:rPr>
                <w:rFonts w:ascii="Times New Roman" w:hAnsi="Times New Roman"/>
              </w:rPr>
              <w:t>Царгасова И.Г.</w:t>
            </w:r>
          </w:p>
        </w:tc>
        <w:tc>
          <w:tcPr>
            <w:tcW w:w="1101" w:type="dxa"/>
          </w:tcPr>
          <w:p w:rsidR="00FD6677" w:rsidRPr="00A76273" w:rsidRDefault="00FD6677" w:rsidP="00FD6677">
            <w:pPr>
              <w:suppressOverlap/>
              <w:rPr>
                <w:rFonts w:ascii="Times New Roman" w:hAnsi="Times New Roman"/>
              </w:rPr>
            </w:pPr>
            <w:r>
              <w:rPr>
                <w:rFonts w:ascii="Times New Roman" w:hAnsi="Times New Roman"/>
              </w:rPr>
              <w:t>65</w:t>
            </w:r>
          </w:p>
        </w:tc>
        <w:tc>
          <w:tcPr>
            <w:tcW w:w="992" w:type="dxa"/>
          </w:tcPr>
          <w:p w:rsidR="00FD6677" w:rsidRPr="00A76273" w:rsidRDefault="00FD6677" w:rsidP="00FD6677">
            <w:pPr>
              <w:suppressOverlap/>
              <w:rPr>
                <w:rFonts w:ascii="Times New Roman" w:hAnsi="Times New Roman"/>
              </w:rPr>
            </w:pPr>
            <w:r>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Pr>
                <w:rFonts w:ascii="Times New Roman" w:hAnsi="Times New Roman"/>
              </w:rPr>
              <w:t>66</w:t>
            </w:r>
          </w:p>
        </w:tc>
        <w:tc>
          <w:tcPr>
            <w:tcW w:w="1134" w:type="dxa"/>
          </w:tcPr>
          <w:p w:rsidR="00FD6677" w:rsidRPr="00A76273" w:rsidRDefault="00FD6677" w:rsidP="00FD6677">
            <w:pPr>
              <w:suppressOverlap/>
              <w:rPr>
                <w:rFonts w:ascii="Times New Roman" w:hAnsi="Times New Roman"/>
              </w:rPr>
            </w:pPr>
            <w:r>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Pr>
                <w:rFonts w:ascii="Times New Roman" w:hAnsi="Times New Roman"/>
              </w:rPr>
              <w:t>Выш.</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2</w:t>
            </w:r>
          </w:p>
        </w:tc>
        <w:tc>
          <w:tcPr>
            <w:tcW w:w="2127" w:type="dxa"/>
          </w:tcPr>
          <w:p w:rsidR="00FD6677" w:rsidRPr="00A76273" w:rsidRDefault="00FD6677" w:rsidP="00FD6677">
            <w:pPr>
              <w:suppressOverlap/>
              <w:rPr>
                <w:rFonts w:ascii="Times New Roman" w:hAnsi="Times New Roman"/>
              </w:rPr>
            </w:pPr>
            <w:r>
              <w:rPr>
                <w:rFonts w:ascii="Times New Roman" w:hAnsi="Times New Roman"/>
              </w:rPr>
              <w:t>Математика.</w:t>
            </w:r>
          </w:p>
        </w:tc>
        <w:tc>
          <w:tcPr>
            <w:tcW w:w="2268" w:type="dxa"/>
          </w:tcPr>
          <w:p w:rsidR="00FD6677" w:rsidRPr="00A76273" w:rsidRDefault="00FD6677" w:rsidP="00FD6677">
            <w:pPr>
              <w:suppressOverlap/>
              <w:rPr>
                <w:rFonts w:ascii="Times New Roman" w:hAnsi="Times New Roman"/>
              </w:rPr>
            </w:pPr>
            <w:r>
              <w:rPr>
                <w:rFonts w:ascii="Times New Roman" w:hAnsi="Times New Roman"/>
              </w:rPr>
              <w:t>Царгасова И.Г.</w:t>
            </w:r>
          </w:p>
        </w:tc>
        <w:tc>
          <w:tcPr>
            <w:tcW w:w="1101" w:type="dxa"/>
          </w:tcPr>
          <w:p w:rsidR="00FD6677" w:rsidRPr="00A76273" w:rsidRDefault="00FD6677" w:rsidP="00FD6677">
            <w:pPr>
              <w:suppressOverlap/>
              <w:rPr>
                <w:rFonts w:ascii="Times New Roman" w:hAnsi="Times New Roman"/>
              </w:rPr>
            </w:pPr>
            <w:r>
              <w:rPr>
                <w:rFonts w:ascii="Times New Roman" w:hAnsi="Times New Roman"/>
              </w:rPr>
              <w:t>50</w:t>
            </w:r>
          </w:p>
        </w:tc>
        <w:tc>
          <w:tcPr>
            <w:tcW w:w="992" w:type="dxa"/>
          </w:tcPr>
          <w:p w:rsidR="00FD6677" w:rsidRPr="00A76273" w:rsidRDefault="00FD6677" w:rsidP="00FD6677">
            <w:pPr>
              <w:suppressOverlap/>
              <w:rPr>
                <w:rFonts w:ascii="Times New Roman" w:hAnsi="Times New Roman"/>
              </w:rPr>
            </w:pPr>
            <w:r>
              <w:rPr>
                <w:rFonts w:ascii="Times New Roman" w:hAnsi="Times New Roman"/>
              </w:rPr>
              <w:t>93</w:t>
            </w:r>
          </w:p>
        </w:tc>
        <w:tc>
          <w:tcPr>
            <w:tcW w:w="1134" w:type="dxa"/>
          </w:tcPr>
          <w:p w:rsidR="00FD6677" w:rsidRPr="00A76273" w:rsidRDefault="00FD6677" w:rsidP="00FD6677">
            <w:pPr>
              <w:suppressOverlap/>
              <w:rPr>
                <w:rFonts w:ascii="Times New Roman" w:hAnsi="Times New Roman"/>
              </w:rPr>
            </w:pPr>
            <w:r>
              <w:rPr>
                <w:rFonts w:ascii="Times New Roman" w:hAnsi="Times New Roman"/>
              </w:rPr>
              <w:t>50</w:t>
            </w:r>
          </w:p>
        </w:tc>
        <w:tc>
          <w:tcPr>
            <w:tcW w:w="1134" w:type="dxa"/>
          </w:tcPr>
          <w:p w:rsidR="00FD6677" w:rsidRPr="00A76273" w:rsidRDefault="00FD6677" w:rsidP="00FD6677">
            <w:pPr>
              <w:suppressOverlap/>
              <w:rPr>
                <w:rFonts w:ascii="Times New Roman" w:hAnsi="Times New Roman"/>
              </w:rPr>
            </w:pPr>
            <w:r>
              <w:rPr>
                <w:rFonts w:ascii="Times New Roman" w:hAnsi="Times New Roman"/>
              </w:rPr>
              <w:t>94</w:t>
            </w:r>
          </w:p>
        </w:tc>
        <w:tc>
          <w:tcPr>
            <w:tcW w:w="1134" w:type="dxa"/>
          </w:tcPr>
          <w:p w:rsidR="00FD6677" w:rsidRPr="00A76273" w:rsidRDefault="00FD6677" w:rsidP="00FD6677">
            <w:pPr>
              <w:suppressOverlap/>
              <w:rPr>
                <w:rFonts w:ascii="Times New Roman" w:hAnsi="Times New Roman"/>
              </w:rPr>
            </w:pPr>
            <w:r>
              <w:rPr>
                <w:rFonts w:ascii="Times New Roman" w:hAnsi="Times New Roman"/>
              </w:rPr>
              <w:t>Норм.</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3</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Русский язык</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Бурнацева Р.А.</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64</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93</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60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 xml:space="preserve">Выше  </w:t>
            </w:r>
            <w:proofErr w:type="gramStart"/>
            <w:r w:rsidRPr="00A76273">
              <w:rPr>
                <w:rFonts w:ascii="Times New Roman" w:hAnsi="Times New Roman"/>
              </w:rPr>
              <w:t>ср</w:t>
            </w:r>
            <w:proofErr w:type="gramEnd"/>
            <w:r w:rsidRPr="00A76273">
              <w:rPr>
                <w:rFonts w:ascii="Times New Roman" w:hAnsi="Times New Roman"/>
              </w:rPr>
              <w:t>.</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3</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Математика</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Бурнацева Р.А.</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46</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93</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53</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норма</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4</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Русский язык</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Басиева Л.Д.</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50</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52</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норма</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4</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Математика</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Басиева Л.Д.</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40</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42</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норма</w:t>
            </w:r>
          </w:p>
        </w:tc>
      </w:tr>
      <w:tr w:rsidR="00FD6677" w:rsidRPr="00A76273" w:rsidTr="002A6DBF">
        <w:tc>
          <w:tcPr>
            <w:tcW w:w="708" w:type="dxa"/>
          </w:tcPr>
          <w:p w:rsidR="00FD6677" w:rsidRPr="00A76273" w:rsidRDefault="00FD6677" w:rsidP="00FD6677">
            <w:pPr>
              <w:suppressOverlap/>
              <w:rPr>
                <w:rFonts w:ascii="Times New Roman" w:hAnsi="Times New Roman"/>
              </w:rPr>
            </w:pPr>
            <w:r w:rsidRPr="00A76273">
              <w:rPr>
                <w:rFonts w:ascii="Times New Roman" w:hAnsi="Times New Roman"/>
              </w:rPr>
              <w:t>5</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Русский язык</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Киргуева С.А.</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45</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73</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 xml:space="preserve">+выше </w:t>
            </w:r>
            <w:proofErr w:type="gramStart"/>
            <w:r w:rsidRPr="00A76273">
              <w:rPr>
                <w:rFonts w:ascii="Times New Roman" w:hAnsi="Times New Roman"/>
              </w:rPr>
              <w:t>ср</w:t>
            </w:r>
            <w:proofErr w:type="gramEnd"/>
            <w:r w:rsidRPr="00A76273">
              <w:rPr>
                <w:rFonts w:ascii="Times New Roman" w:hAnsi="Times New Roman"/>
              </w:rPr>
              <w:t>.</w:t>
            </w:r>
          </w:p>
        </w:tc>
      </w:tr>
      <w:tr w:rsidR="00FD6677" w:rsidRPr="00A76273" w:rsidTr="002A6DBF">
        <w:tc>
          <w:tcPr>
            <w:tcW w:w="708" w:type="dxa"/>
          </w:tcPr>
          <w:p w:rsidR="00FD6677" w:rsidRPr="00A76273" w:rsidRDefault="00FD6677" w:rsidP="00FD6677">
            <w:pPr>
              <w:suppressOverlap/>
              <w:rPr>
                <w:rFonts w:ascii="Times New Roman" w:hAnsi="Times New Roman"/>
              </w:rPr>
            </w:pPr>
            <w:r w:rsidRPr="00A76273">
              <w:rPr>
                <w:rFonts w:ascii="Times New Roman" w:hAnsi="Times New Roman"/>
              </w:rPr>
              <w:t>5</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Математика</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Цаллаева Э.Э.</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60</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82</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 xml:space="preserve">Выше </w:t>
            </w:r>
            <w:proofErr w:type="gramStart"/>
            <w:r w:rsidRPr="00A76273">
              <w:rPr>
                <w:rFonts w:ascii="Times New Roman" w:hAnsi="Times New Roman"/>
              </w:rPr>
              <w:t>ср</w:t>
            </w:r>
            <w:proofErr w:type="gramEnd"/>
            <w:r w:rsidRPr="00A76273">
              <w:rPr>
                <w:rFonts w:ascii="Times New Roman" w:hAnsi="Times New Roman"/>
              </w:rPr>
              <w:t>.</w:t>
            </w:r>
          </w:p>
        </w:tc>
      </w:tr>
      <w:tr w:rsidR="00FD6677" w:rsidRPr="00A76273" w:rsidTr="002A6DBF">
        <w:tc>
          <w:tcPr>
            <w:tcW w:w="708" w:type="dxa"/>
          </w:tcPr>
          <w:p w:rsidR="00FD6677" w:rsidRPr="00A76273" w:rsidRDefault="00FD6677" w:rsidP="00FD6677">
            <w:pPr>
              <w:suppressOverlap/>
              <w:rPr>
                <w:rFonts w:ascii="Times New Roman" w:hAnsi="Times New Roman"/>
              </w:rPr>
            </w:pPr>
            <w:r w:rsidRPr="00A76273">
              <w:rPr>
                <w:rFonts w:ascii="Times New Roman" w:hAnsi="Times New Roman"/>
              </w:rPr>
              <w:t>5</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Английский язык</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Дегтярева М.С.</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54</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90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81</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 xml:space="preserve">Выше </w:t>
            </w:r>
            <w:proofErr w:type="gramStart"/>
            <w:r w:rsidRPr="00A76273">
              <w:rPr>
                <w:rFonts w:ascii="Times New Roman" w:hAnsi="Times New Roman"/>
              </w:rPr>
              <w:t>ср</w:t>
            </w:r>
            <w:proofErr w:type="gramEnd"/>
            <w:r w:rsidRPr="00A76273">
              <w:rPr>
                <w:rFonts w:ascii="Times New Roman" w:hAnsi="Times New Roman"/>
              </w:rPr>
              <w:t>.</w:t>
            </w:r>
          </w:p>
        </w:tc>
      </w:tr>
      <w:tr w:rsidR="00FD6677" w:rsidRPr="00A76273" w:rsidTr="002A6DBF">
        <w:tc>
          <w:tcPr>
            <w:tcW w:w="708" w:type="dxa"/>
          </w:tcPr>
          <w:p w:rsidR="00FD6677" w:rsidRPr="00A76273" w:rsidRDefault="00FD6677" w:rsidP="00FD6677">
            <w:pPr>
              <w:suppressOverlap/>
              <w:rPr>
                <w:rFonts w:ascii="Times New Roman" w:hAnsi="Times New Roman"/>
                <w:b/>
              </w:rPr>
            </w:pPr>
            <w:r w:rsidRPr="00A76273">
              <w:rPr>
                <w:rFonts w:ascii="Times New Roman" w:hAnsi="Times New Roman"/>
                <w:b/>
              </w:rPr>
              <w:t>6</w:t>
            </w:r>
          </w:p>
        </w:tc>
        <w:tc>
          <w:tcPr>
            <w:tcW w:w="2127" w:type="dxa"/>
          </w:tcPr>
          <w:p w:rsidR="00FD6677" w:rsidRPr="00A76273" w:rsidRDefault="00FD6677" w:rsidP="00FD6677">
            <w:pPr>
              <w:suppressOverlap/>
              <w:rPr>
                <w:rFonts w:ascii="Times New Roman" w:hAnsi="Times New Roman"/>
                <w:b/>
              </w:rPr>
            </w:pPr>
            <w:r w:rsidRPr="00A76273">
              <w:rPr>
                <w:rFonts w:ascii="Times New Roman" w:hAnsi="Times New Roman"/>
                <w:b/>
              </w:rPr>
              <w:t>Русский язык</w:t>
            </w:r>
          </w:p>
        </w:tc>
        <w:tc>
          <w:tcPr>
            <w:tcW w:w="2268" w:type="dxa"/>
          </w:tcPr>
          <w:p w:rsidR="00FD6677" w:rsidRPr="00A76273" w:rsidRDefault="00FD6677" w:rsidP="00FD6677">
            <w:pPr>
              <w:suppressOverlap/>
              <w:rPr>
                <w:rFonts w:ascii="Times New Roman" w:hAnsi="Times New Roman"/>
                <w:b/>
              </w:rPr>
            </w:pPr>
            <w:r>
              <w:rPr>
                <w:rFonts w:ascii="Times New Roman" w:hAnsi="Times New Roman"/>
                <w:b/>
              </w:rPr>
              <w:t>Киргуева С.А.</w:t>
            </w:r>
          </w:p>
        </w:tc>
        <w:tc>
          <w:tcPr>
            <w:tcW w:w="1101" w:type="dxa"/>
          </w:tcPr>
          <w:p w:rsidR="00FD6677" w:rsidRPr="00A76273" w:rsidRDefault="00FD6677" w:rsidP="00FD6677">
            <w:pPr>
              <w:suppressOverlap/>
              <w:rPr>
                <w:rFonts w:ascii="Times New Roman" w:hAnsi="Times New Roman"/>
                <w:b/>
              </w:rPr>
            </w:pPr>
            <w:r w:rsidRPr="00A76273">
              <w:rPr>
                <w:rFonts w:ascii="Times New Roman" w:hAnsi="Times New Roman"/>
                <w:b/>
              </w:rPr>
              <w:t>33</w:t>
            </w:r>
          </w:p>
        </w:tc>
        <w:tc>
          <w:tcPr>
            <w:tcW w:w="992" w:type="dxa"/>
          </w:tcPr>
          <w:p w:rsidR="00FD6677" w:rsidRPr="00A76273" w:rsidRDefault="00FD6677" w:rsidP="00FD6677">
            <w:pPr>
              <w:suppressOverlap/>
              <w:rPr>
                <w:rFonts w:ascii="Times New Roman" w:hAnsi="Times New Roman"/>
                <w:b/>
              </w:rPr>
            </w:pPr>
            <w:r w:rsidRPr="00A76273">
              <w:rPr>
                <w:rFonts w:ascii="Times New Roman" w:hAnsi="Times New Roman"/>
                <w:b/>
              </w:rPr>
              <w:t>89</w:t>
            </w:r>
          </w:p>
        </w:tc>
        <w:tc>
          <w:tcPr>
            <w:tcW w:w="1134" w:type="dxa"/>
          </w:tcPr>
          <w:p w:rsidR="00FD6677" w:rsidRPr="00A76273" w:rsidRDefault="00FD6677" w:rsidP="00FD6677">
            <w:pPr>
              <w:suppressOverlap/>
              <w:rPr>
                <w:rFonts w:ascii="Times New Roman" w:hAnsi="Times New Roman"/>
                <w:b/>
              </w:rPr>
            </w:pPr>
            <w:r w:rsidRPr="00A76273">
              <w:rPr>
                <w:rFonts w:ascii="Times New Roman" w:hAnsi="Times New Roman"/>
                <w:b/>
              </w:rPr>
              <w:t>27</w:t>
            </w:r>
          </w:p>
        </w:tc>
        <w:tc>
          <w:tcPr>
            <w:tcW w:w="1134" w:type="dxa"/>
          </w:tcPr>
          <w:p w:rsidR="00FD6677" w:rsidRPr="00A76273" w:rsidRDefault="00FD6677" w:rsidP="00FD6677">
            <w:pPr>
              <w:suppressOverlap/>
              <w:rPr>
                <w:rFonts w:ascii="Times New Roman" w:hAnsi="Times New Roman"/>
                <w:b/>
              </w:rPr>
            </w:pPr>
            <w:r w:rsidRPr="00A76273">
              <w:rPr>
                <w:rFonts w:ascii="Times New Roman" w:hAnsi="Times New Roman"/>
                <w:b/>
              </w:rPr>
              <w:t>100</w:t>
            </w:r>
          </w:p>
        </w:tc>
        <w:tc>
          <w:tcPr>
            <w:tcW w:w="1134" w:type="dxa"/>
          </w:tcPr>
          <w:p w:rsidR="00FD6677" w:rsidRPr="00A76273" w:rsidRDefault="00FD6677" w:rsidP="00FD6677">
            <w:pPr>
              <w:suppressOverlap/>
              <w:rPr>
                <w:rFonts w:ascii="Times New Roman" w:hAnsi="Times New Roman"/>
                <w:b/>
              </w:rPr>
            </w:pPr>
            <w:r w:rsidRPr="00A76273">
              <w:rPr>
                <w:rFonts w:ascii="Times New Roman" w:hAnsi="Times New Roman"/>
                <w:b/>
              </w:rPr>
              <w:t xml:space="preserve">Ниже </w:t>
            </w:r>
            <w:proofErr w:type="gramStart"/>
            <w:r w:rsidRPr="00A76273">
              <w:rPr>
                <w:rFonts w:ascii="Times New Roman" w:hAnsi="Times New Roman"/>
                <w:b/>
              </w:rPr>
              <w:t>ср</w:t>
            </w:r>
            <w:proofErr w:type="gramEnd"/>
            <w:r w:rsidRPr="00A76273">
              <w:rPr>
                <w:rFonts w:ascii="Times New Roman" w:hAnsi="Times New Roman"/>
                <w:b/>
              </w:rPr>
              <w:t>.</w:t>
            </w:r>
          </w:p>
        </w:tc>
      </w:tr>
      <w:tr w:rsidR="00FD6677" w:rsidRPr="00A76273" w:rsidTr="002A6DBF">
        <w:tc>
          <w:tcPr>
            <w:tcW w:w="708" w:type="dxa"/>
          </w:tcPr>
          <w:p w:rsidR="00FD6677" w:rsidRPr="00A76273" w:rsidRDefault="00FD6677" w:rsidP="00FD6677">
            <w:pPr>
              <w:suppressOverlap/>
              <w:rPr>
                <w:rFonts w:ascii="Times New Roman" w:hAnsi="Times New Roman"/>
              </w:rPr>
            </w:pPr>
            <w:r w:rsidRPr="00A76273">
              <w:rPr>
                <w:rFonts w:ascii="Times New Roman" w:hAnsi="Times New Roman"/>
              </w:rPr>
              <w:t>6</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Английский язык</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Дегтярева М.С.</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44</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77</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44</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Pr>
                <w:rFonts w:ascii="Times New Roman" w:hAnsi="Times New Roman"/>
              </w:rPr>
              <w:t>Допуст</w:t>
            </w:r>
            <w:proofErr w:type="gramStart"/>
            <w:r>
              <w:rPr>
                <w:rFonts w:ascii="Times New Roman" w:hAnsi="Times New Roman"/>
              </w:rPr>
              <w:t>.с</w:t>
            </w:r>
            <w:proofErr w:type="gramEnd"/>
            <w:r>
              <w:rPr>
                <w:rFonts w:ascii="Times New Roman" w:hAnsi="Times New Roman"/>
              </w:rPr>
              <w:t>т</w:t>
            </w:r>
            <w:r w:rsidRPr="00A76273">
              <w:rPr>
                <w:rFonts w:ascii="Times New Roman" w:hAnsi="Times New Roman"/>
              </w:rPr>
              <w:t xml:space="preserve">       </w:t>
            </w:r>
          </w:p>
        </w:tc>
      </w:tr>
      <w:tr w:rsidR="00FD6677" w:rsidRPr="00A76273" w:rsidTr="002A6DBF">
        <w:tc>
          <w:tcPr>
            <w:tcW w:w="708" w:type="dxa"/>
          </w:tcPr>
          <w:p w:rsidR="00FD6677" w:rsidRPr="00A76273" w:rsidRDefault="00FD6677" w:rsidP="00FD6677">
            <w:pPr>
              <w:suppressOverlap/>
              <w:rPr>
                <w:rFonts w:ascii="Times New Roman" w:hAnsi="Times New Roman"/>
              </w:rPr>
            </w:pPr>
            <w:r w:rsidRPr="00A76273">
              <w:rPr>
                <w:rFonts w:ascii="Times New Roman" w:hAnsi="Times New Roman"/>
              </w:rPr>
              <w:t>6</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Математика</w:t>
            </w:r>
          </w:p>
        </w:tc>
        <w:tc>
          <w:tcPr>
            <w:tcW w:w="2268" w:type="dxa"/>
          </w:tcPr>
          <w:p w:rsidR="00FD6677" w:rsidRPr="00A76273" w:rsidRDefault="00FD6677" w:rsidP="00FD6677">
            <w:pPr>
              <w:suppressOverlap/>
              <w:rPr>
                <w:rFonts w:ascii="Times New Roman" w:hAnsi="Times New Roman"/>
              </w:rPr>
            </w:pPr>
            <w:r>
              <w:rPr>
                <w:rFonts w:ascii="Times New Roman" w:hAnsi="Times New Roman"/>
              </w:rPr>
              <w:t>Цаллаева Э.Э.</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35</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47</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Стаб.</w:t>
            </w:r>
          </w:p>
        </w:tc>
      </w:tr>
      <w:tr w:rsidR="00FD6677" w:rsidRPr="00A76273" w:rsidTr="002A6DBF">
        <w:tc>
          <w:tcPr>
            <w:tcW w:w="708" w:type="dxa"/>
          </w:tcPr>
          <w:p w:rsidR="00FD6677" w:rsidRPr="00A76273" w:rsidRDefault="00FD6677" w:rsidP="00FD6677">
            <w:pPr>
              <w:suppressOverlap/>
              <w:rPr>
                <w:rFonts w:ascii="Times New Roman" w:hAnsi="Times New Roman"/>
              </w:rPr>
            </w:pPr>
            <w:r w:rsidRPr="00A76273">
              <w:rPr>
                <w:rFonts w:ascii="Times New Roman" w:hAnsi="Times New Roman"/>
              </w:rPr>
              <w:t>7</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Русский язык</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Кацанова Д.В.</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54</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85</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72</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 xml:space="preserve">Выше </w:t>
            </w:r>
            <w:proofErr w:type="gramStart"/>
            <w:r w:rsidRPr="00A76273">
              <w:rPr>
                <w:rFonts w:ascii="Times New Roman" w:hAnsi="Times New Roman"/>
              </w:rPr>
              <w:t>ср</w:t>
            </w:r>
            <w:proofErr w:type="gramEnd"/>
            <w:r w:rsidRPr="00A76273">
              <w:rPr>
                <w:rFonts w:ascii="Times New Roman" w:hAnsi="Times New Roman"/>
              </w:rPr>
              <w:t>.</w:t>
            </w:r>
          </w:p>
        </w:tc>
      </w:tr>
      <w:tr w:rsidR="00FD6677" w:rsidRPr="00A76273" w:rsidTr="002A6DBF">
        <w:tc>
          <w:tcPr>
            <w:tcW w:w="708" w:type="dxa"/>
          </w:tcPr>
          <w:p w:rsidR="00FD6677" w:rsidRPr="00A76273" w:rsidRDefault="00FD6677" w:rsidP="00FD6677">
            <w:pPr>
              <w:suppressOverlap/>
              <w:rPr>
                <w:rFonts w:ascii="Times New Roman" w:hAnsi="Times New Roman"/>
              </w:rPr>
            </w:pPr>
            <w:r w:rsidRPr="00A76273">
              <w:rPr>
                <w:rFonts w:ascii="Times New Roman" w:hAnsi="Times New Roman"/>
              </w:rPr>
              <w:t>7</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Английский язык</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Дегтярева М.С.</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46</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69</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46</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стабильно</w:t>
            </w:r>
          </w:p>
        </w:tc>
      </w:tr>
      <w:tr w:rsidR="00FD6677" w:rsidRPr="00A76273" w:rsidTr="002A6DBF">
        <w:tc>
          <w:tcPr>
            <w:tcW w:w="708" w:type="dxa"/>
          </w:tcPr>
          <w:p w:rsidR="00FD6677" w:rsidRPr="00A76273" w:rsidRDefault="00FD6677" w:rsidP="00FD6677">
            <w:pPr>
              <w:suppressOverlap/>
              <w:rPr>
                <w:rFonts w:ascii="Times New Roman" w:hAnsi="Times New Roman"/>
              </w:rPr>
            </w:pPr>
            <w:r w:rsidRPr="00A76273">
              <w:rPr>
                <w:rFonts w:ascii="Times New Roman" w:hAnsi="Times New Roman"/>
              </w:rPr>
              <w:t>7</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Биология</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Шанаева А.Т.</w:t>
            </w:r>
          </w:p>
        </w:tc>
        <w:tc>
          <w:tcPr>
            <w:tcW w:w="1101" w:type="dxa"/>
          </w:tcPr>
          <w:p w:rsidR="00FD6677" w:rsidRPr="00A76273" w:rsidRDefault="00FD6677" w:rsidP="00FD6677">
            <w:pPr>
              <w:suppressOverlap/>
              <w:rPr>
                <w:rFonts w:ascii="Times New Roman" w:hAnsi="Times New Roman"/>
              </w:rPr>
            </w:pPr>
            <w:r>
              <w:rPr>
                <w:rFonts w:ascii="Times New Roman" w:hAnsi="Times New Roman"/>
              </w:rPr>
              <w:t>45</w:t>
            </w:r>
          </w:p>
        </w:tc>
        <w:tc>
          <w:tcPr>
            <w:tcW w:w="992" w:type="dxa"/>
          </w:tcPr>
          <w:p w:rsidR="00FD6677" w:rsidRPr="00A76273" w:rsidRDefault="00FD6677" w:rsidP="00FD6677">
            <w:pPr>
              <w:suppressOverlap/>
              <w:rPr>
                <w:rFonts w:ascii="Times New Roman" w:hAnsi="Times New Roman"/>
              </w:rPr>
            </w:pPr>
            <w:r>
              <w:rPr>
                <w:rFonts w:ascii="Times New Roman" w:hAnsi="Times New Roman"/>
              </w:rPr>
              <w:t>60</w:t>
            </w:r>
          </w:p>
        </w:tc>
        <w:tc>
          <w:tcPr>
            <w:tcW w:w="1134" w:type="dxa"/>
          </w:tcPr>
          <w:p w:rsidR="00FD6677" w:rsidRPr="00A76273" w:rsidRDefault="00FD6677" w:rsidP="00FD6677">
            <w:pPr>
              <w:suppressOverlap/>
              <w:rPr>
                <w:rFonts w:ascii="Times New Roman" w:hAnsi="Times New Roman"/>
              </w:rPr>
            </w:pPr>
            <w:r>
              <w:rPr>
                <w:rFonts w:ascii="Times New Roman" w:hAnsi="Times New Roman"/>
              </w:rPr>
              <w:t>50</w:t>
            </w:r>
          </w:p>
        </w:tc>
        <w:tc>
          <w:tcPr>
            <w:tcW w:w="1134" w:type="dxa"/>
          </w:tcPr>
          <w:p w:rsidR="00FD6677" w:rsidRPr="00A76273" w:rsidRDefault="00FD6677" w:rsidP="00FD6677">
            <w:pPr>
              <w:suppressOverlap/>
              <w:rPr>
                <w:rFonts w:ascii="Times New Roman" w:hAnsi="Times New Roman"/>
              </w:rPr>
            </w:pPr>
            <w:r>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Pr>
                <w:rFonts w:ascii="Times New Roman" w:hAnsi="Times New Roman"/>
              </w:rPr>
              <w:t>Стаб.</w:t>
            </w:r>
          </w:p>
        </w:tc>
      </w:tr>
      <w:tr w:rsidR="00FD6677" w:rsidRPr="00A76273" w:rsidTr="002A6DBF">
        <w:tc>
          <w:tcPr>
            <w:tcW w:w="708" w:type="dxa"/>
          </w:tcPr>
          <w:p w:rsidR="00FD6677" w:rsidRPr="00A76273" w:rsidRDefault="00FD6677" w:rsidP="00FD6677">
            <w:pPr>
              <w:suppressOverlap/>
              <w:rPr>
                <w:rFonts w:ascii="Times New Roman" w:hAnsi="Times New Roman"/>
              </w:rPr>
            </w:pPr>
            <w:r w:rsidRPr="00A76273">
              <w:rPr>
                <w:rFonts w:ascii="Times New Roman" w:hAnsi="Times New Roman"/>
              </w:rPr>
              <w:t>8</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Физика</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Тавитов М.</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62</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77</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Выше</w:t>
            </w:r>
            <w:proofErr w:type="gramStart"/>
            <w:r w:rsidRPr="00A76273">
              <w:rPr>
                <w:rFonts w:ascii="Times New Roman" w:hAnsi="Times New Roman"/>
              </w:rPr>
              <w:t>.с</w:t>
            </w:r>
            <w:proofErr w:type="gramEnd"/>
            <w:r w:rsidRPr="00A76273">
              <w:rPr>
                <w:rFonts w:ascii="Times New Roman" w:hAnsi="Times New Roman"/>
              </w:rPr>
              <w:t>р.</w:t>
            </w:r>
          </w:p>
        </w:tc>
      </w:tr>
      <w:tr w:rsidR="00FD6677" w:rsidRPr="00A76273" w:rsidTr="002A6DBF">
        <w:tc>
          <w:tcPr>
            <w:tcW w:w="708" w:type="dxa"/>
          </w:tcPr>
          <w:p w:rsidR="00FD6677" w:rsidRPr="00A76273" w:rsidRDefault="00FD6677" w:rsidP="00FD6677">
            <w:pPr>
              <w:suppressOverlap/>
              <w:rPr>
                <w:rFonts w:ascii="Times New Roman" w:hAnsi="Times New Roman"/>
              </w:rPr>
            </w:pPr>
            <w:r w:rsidRPr="00A76273">
              <w:rPr>
                <w:rFonts w:ascii="Times New Roman" w:hAnsi="Times New Roman"/>
              </w:rPr>
              <w:t>8</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Химия</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Дзбоев  А.Г.</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86</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86</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 xml:space="preserve">Выше </w:t>
            </w:r>
            <w:proofErr w:type="gramStart"/>
            <w:r w:rsidRPr="00A76273">
              <w:rPr>
                <w:rFonts w:ascii="Times New Roman" w:hAnsi="Times New Roman"/>
              </w:rPr>
              <w:t>ср</w:t>
            </w:r>
            <w:proofErr w:type="gramEnd"/>
            <w:r w:rsidRPr="00A76273">
              <w:rPr>
                <w:rFonts w:ascii="Times New Roman" w:hAnsi="Times New Roman"/>
              </w:rPr>
              <w:t>.</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10</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Алгебра</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Цаллаева Э.Э.</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67</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86</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Выш.ср.</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10</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География</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Цараков К.М.</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86</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86</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Выш.ср.</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10</w:t>
            </w:r>
          </w:p>
        </w:tc>
        <w:tc>
          <w:tcPr>
            <w:tcW w:w="2127" w:type="dxa"/>
          </w:tcPr>
          <w:p w:rsidR="00FD6677" w:rsidRPr="00A76273" w:rsidRDefault="00FD6677" w:rsidP="00FD6677">
            <w:pPr>
              <w:suppressOverlap/>
              <w:rPr>
                <w:rFonts w:ascii="Times New Roman" w:hAnsi="Times New Roman"/>
              </w:rPr>
            </w:pPr>
            <w:r>
              <w:rPr>
                <w:rFonts w:ascii="Times New Roman" w:hAnsi="Times New Roman"/>
              </w:rPr>
              <w:t>Химия</w:t>
            </w:r>
          </w:p>
        </w:tc>
        <w:tc>
          <w:tcPr>
            <w:tcW w:w="2268" w:type="dxa"/>
          </w:tcPr>
          <w:p w:rsidR="00FD6677" w:rsidRPr="00A76273" w:rsidRDefault="00FD6677" w:rsidP="00FD6677">
            <w:pPr>
              <w:suppressOverlap/>
              <w:rPr>
                <w:rFonts w:ascii="Times New Roman" w:hAnsi="Times New Roman"/>
              </w:rPr>
            </w:pPr>
            <w:r>
              <w:rPr>
                <w:rFonts w:ascii="Times New Roman" w:hAnsi="Times New Roman"/>
              </w:rPr>
              <w:t>Дзбоев А.Г.</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83</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71</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 xml:space="preserve">Выше </w:t>
            </w:r>
            <w:proofErr w:type="gramStart"/>
            <w:r w:rsidRPr="00A76273">
              <w:rPr>
                <w:rFonts w:ascii="Times New Roman" w:hAnsi="Times New Roman"/>
              </w:rPr>
              <w:t>ср</w:t>
            </w:r>
            <w:proofErr w:type="gramEnd"/>
            <w:r w:rsidRPr="00A76273">
              <w:rPr>
                <w:rFonts w:ascii="Times New Roman" w:hAnsi="Times New Roman"/>
              </w:rPr>
              <w:t>.</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10</w:t>
            </w:r>
          </w:p>
        </w:tc>
        <w:tc>
          <w:tcPr>
            <w:tcW w:w="2127" w:type="dxa"/>
          </w:tcPr>
          <w:p w:rsidR="00FD6677" w:rsidRPr="00A76273" w:rsidRDefault="00FD6677" w:rsidP="00FD6677">
            <w:pPr>
              <w:suppressOverlap/>
              <w:rPr>
                <w:rFonts w:ascii="Times New Roman" w:hAnsi="Times New Roman"/>
              </w:rPr>
            </w:pPr>
            <w:r>
              <w:rPr>
                <w:rFonts w:ascii="Times New Roman" w:hAnsi="Times New Roman"/>
              </w:rPr>
              <w:t>История</w:t>
            </w:r>
          </w:p>
        </w:tc>
        <w:tc>
          <w:tcPr>
            <w:tcW w:w="2268" w:type="dxa"/>
          </w:tcPr>
          <w:p w:rsidR="00FD6677" w:rsidRPr="00A76273" w:rsidRDefault="00FD6677" w:rsidP="00FD6677">
            <w:pPr>
              <w:suppressOverlap/>
              <w:rPr>
                <w:rFonts w:ascii="Times New Roman" w:hAnsi="Times New Roman"/>
              </w:rPr>
            </w:pPr>
            <w:r>
              <w:rPr>
                <w:rFonts w:ascii="Times New Roman" w:hAnsi="Times New Roman"/>
              </w:rPr>
              <w:t>Айларова З.Э.</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44</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67</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 xml:space="preserve">Выше </w:t>
            </w:r>
            <w:proofErr w:type="gramStart"/>
            <w:r w:rsidRPr="00A76273">
              <w:rPr>
                <w:rFonts w:ascii="Times New Roman" w:hAnsi="Times New Roman"/>
              </w:rPr>
              <w:t>ср</w:t>
            </w:r>
            <w:proofErr w:type="gramEnd"/>
            <w:r w:rsidRPr="00A76273">
              <w:rPr>
                <w:rFonts w:ascii="Times New Roman" w:hAnsi="Times New Roman"/>
              </w:rPr>
              <w:t>.</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10</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Алгебра</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Кесаонова Э.Т.</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67</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67</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Выше</w:t>
            </w:r>
            <w:proofErr w:type="gramStart"/>
            <w:r w:rsidRPr="00A76273">
              <w:rPr>
                <w:rFonts w:ascii="Times New Roman" w:hAnsi="Times New Roman"/>
              </w:rPr>
              <w:t>.с</w:t>
            </w:r>
            <w:proofErr w:type="gramEnd"/>
            <w:r w:rsidRPr="00A76273">
              <w:rPr>
                <w:rFonts w:ascii="Times New Roman" w:hAnsi="Times New Roman"/>
              </w:rPr>
              <w:t>р.</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10</w:t>
            </w:r>
          </w:p>
        </w:tc>
        <w:tc>
          <w:tcPr>
            <w:tcW w:w="2127" w:type="dxa"/>
          </w:tcPr>
          <w:p w:rsidR="00FD6677" w:rsidRPr="00A76273" w:rsidRDefault="00FD6677" w:rsidP="00FD6677">
            <w:pPr>
              <w:suppressOverlap/>
              <w:rPr>
                <w:rFonts w:ascii="Times New Roman" w:hAnsi="Times New Roman"/>
              </w:rPr>
            </w:pPr>
            <w:r w:rsidRPr="00A76273">
              <w:rPr>
                <w:rFonts w:ascii="Times New Roman" w:hAnsi="Times New Roman"/>
              </w:rPr>
              <w:t>Обществознание</w:t>
            </w:r>
          </w:p>
        </w:tc>
        <w:tc>
          <w:tcPr>
            <w:tcW w:w="2268" w:type="dxa"/>
          </w:tcPr>
          <w:p w:rsidR="00FD6677" w:rsidRPr="00A76273" w:rsidRDefault="00FD6677" w:rsidP="00FD6677">
            <w:pPr>
              <w:suppressOverlap/>
              <w:rPr>
                <w:rFonts w:ascii="Times New Roman" w:hAnsi="Times New Roman"/>
              </w:rPr>
            </w:pPr>
            <w:r w:rsidRPr="00A76273">
              <w:rPr>
                <w:rFonts w:ascii="Times New Roman" w:hAnsi="Times New Roman"/>
              </w:rPr>
              <w:t>Цабиева Б.Г.</w:t>
            </w:r>
          </w:p>
        </w:tc>
        <w:tc>
          <w:tcPr>
            <w:tcW w:w="1101" w:type="dxa"/>
          </w:tcPr>
          <w:p w:rsidR="00FD6677" w:rsidRPr="00A76273" w:rsidRDefault="00FD6677" w:rsidP="00FD6677">
            <w:pPr>
              <w:suppressOverlap/>
              <w:rPr>
                <w:rFonts w:ascii="Times New Roman" w:hAnsi="Times New Roman"/>
              </w:rPr>
            </w:pPr>
            <w:r w:rsidRPr="00A76273">
              <w:rPr>
                <w:rFonts w:ascii="Times New Roman" w:hAnsi="Times New Roman"/>
              </w:rPr>
              <w:t>88</w:t>
            </w:r>
          </w:p>
        </w:tc>
        <w:tc>
          <w:tcPr>
            <w:tcW w:w="992"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75</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sidRPr="00A76273">
              <w:rPr>
                <w:rFonts w:ascii="Times New Roman" w:hAnsi="Times New Roman"/>
              </w:rPr>
              <w:t>=выше</w:t>
            </w:r>
            <w:proofErr w:type="gramStart"/>
            <w:r w:rsidRPr="00A76273">
              <w:rPr>
                <w:rFonts w:ascii="Times New Roman" w:hAnsi="Times New Roman"/>
              </w:rPr>
              <w:t>.с</w:t>
            </w:r>
            <w:proofErr w:type="gramEnd"/>
            <w:r w:rsidRPr="00A76273">
              <w:rPr>
                <w:rFonts w:ascii="Times New Roman" w:hAnsi="Times New Roman"/>
              </w:rPr>
              <w:t>р.</w:t>
            </w:r>
          </w:p>
        </w:tc>
      </w:tr>
      <w:tr w:rsidR="00FD6677" w:rsidRPr="00A76273" w:rsidTr="002A6DBF">
        <w:tc>
          <w:tcPr>
            <w:tcW w:w="708" w:type="dxa"/>
          </w:tcPr>
          <w:p w:rsidR="00FD6677" w:rsidRPr="00A76273" w:rsidRDefault="00FD6677" w:rsidP="00FD6677">
            <w:pPr>
              <w:suppressOverlap/>
              <w:rPr>
                <w:rFonts w:ascii="Times New Roman" w:hAnsi="Times New Roman"/>
              </w:rPr>
            </w:pPr>
            <w:r>
              <w:rPr>
                <w:rFonts w:ascii="Times New Roman" w:hAnsi="Times New Roman"/>
              </w:rPr>
              <w:t>10</w:t>
            </w:r>
          </w:p>
        </w:tc>
        <w:tc>
          <w:tcPr>
            <w:tcW w:w="2127" w:type="dxa"/>
          </w:tcPr>
          <w:p w:rsidR="00FD6677" w:rsidRPr="00A76273" w:rsidRDefault="00FD6677" w:rsidP="00FD6677">
            <w:pPr>
              <w:suppressOverlap/>
              <w:rPr>
                <w:rFonts w:ascii="Times New Roman" w:hAnsi="Times New Roman"/>
              </w:rPr>
            </w:pPr>
            <w:r>
              <w:rPr>
                <w:rFonts w:ascii="Times New Roman" w:hAnsi="Times New Roman"/>
              </w:rPr>
              <w:t>Физика</w:t>
            </w:r>
          </w:p>
        </w:tc>
        <w:tc>
          <w:tcPr>
            <w:tcW w:w="2268" w:type="dxa"/>
          </w:tcPr>
          <w:p w:rsidR="00FD6677" w:rsidRPr="00A76273" w:rsidRDefault="00FD6677" w:rsidP="00FD6677">
            <w:pPr>
              <w:suppressOverlap/>
              <w:rPr>
                <w:rFonts w:ascii="Times New Roman" w:hAnsi="Times New Roman"/>
              </w:rPr>
            </w:pPr>
            <w:r>
              <w:rPr>
                <w:rFonts w:ascii="Times New Roman" w:hAnsi="Times New Roman"/>
              </w:rPr>
              <w:t>Тавитов М.Т.</w:t>
            </w:r>
          </w:p>
        </w:tc>
        <w:tc>
          <w:tcPr>
            <w:tcW w:w="1101" w:type="dxa"/>
          </w:tcPr>
          <w:p w:rsidR="00FD6677" w:rsidRPr="00A76273" w:rsidRDefault="00FD6677" w:rsidP="00FD6677">
            <w:pPr>
              <w:suppressOverlap/>
              <w:rPr>
                <w:rFonts w:ascii="Times New Roman" w:hAnsi="Times New Roman"/>
              </w:rPr>
            </w:pPr>
            <w:r>
              <w:rPr>
                <w:rFonts w:ascii="Times New Roman" w:hAnsi="Times New Roman"/>
              </w:rPr>
              <w:t>56</w:t>
            </w:r>
          </w:p>
        </w:tc>
        <w:tc>
          <w:tcPr>
            <w:tcW w:w="992" w:type="dxa"/>
          </w:tcPr>
          <w:p w:rsidR="00FD6677" w:rsidRPr="00A76273" w:rsidRDefault="00FD6677" w:rsidP="00FD6677">
            <w:pPr>
              <w:suppressOverlap/>
              <w:rPr>
                <w:rFonts w:ascii="Times New Roman" w:hAnsi="Times New Roman"/>
              </w:rPr>
            </w:pPr>
            <w:r>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Pr>
                <w:rFonts w:ascii="Times New Roman" w:hAnsi="Times New Roman"/>
              </w:rPr>
              <w:t>75</w:t>
            </w:r>
          </w:p>
        </w:tc>
        <w:tc>
          <w:tcPr>
            <w:tcW w:w="1134" w:type="dxa"/>
          </w:tcPr>
          <w:p w:rsidR="00FD6677" w:rsidRPr="00A76273" w:rsidRDefault="00FD6677" w:rsidP="00FD6677">
            <w:pPr>
              <w:suppressOverlap/>
              <w:rPr>
                <w:rFonts w:ascii="Times New Roman" w:hAnsi="Times New Roman"/>
              </w:rPr>
            </w:pPr>
            <w:r>
              <w:rPr>
                <w:rFonts w:ascii="Times New Roman" w:hAnsi="Times New Roman"/>
              </w:rPr>
              <w:t>100</w:t>
            </w:r>
          </w:p>
        </w:tc>
        <w:tc>
          <w:tcPr>
            <w:tcW w:w="1134" w:type="dxa"/>
          </w:tcPr>
          <w:p w:rsidR="00FD6677" w:rsidRPr="00A76273" w:rsidRDefault="00FD6677" w:rsidP="00FD6677">
            <w:pPr>
              <w:suppressOverlap/>
              <w:rPr>
                <w:rFonts w:ascii="Times New Roman" w:hAnsi="Times New Roman"/>
              </w:rPr>
            </w:pPr>
            <w:r>
              <w:rPr>
                <w:rFonts w:ascii="Times New Roman" w:hAnsi="Times New Roman"/>
              </w:rPr>
              <w:t xml:space="preserve">Выше </w:t>
            </w:r>
            <w:proofErr w:type="gramStart"/>
            <w:r>
              <w:rPr>
                <w:rFonts w:ascii="Times New Roman" w:hAnsi="Times New Roman"/>
              </w:rPr>
              <w:t>ср</w:t>
            </w:r>
            <w:proofErr w:type="gramEnd"/>
            <w:r>
              <w:rPr>
                <w:rFonts w:ascii="Times New Roman" w:hAnsi="Times New Roman"/>
              </w:rPr>
              <w:t>.</w:t>
            </w:r>
          </w:p>
        </w:tc>
      </w:tr>
    </w:tbl>
    <w:p w:rsidR="002A6DBF" w:rsidRPr="00A66F4F" w:rsidRDefault="00FD6677" w:rsidP="00FD6677">
      <w:pPr>
        <w:rPr>
          <w:rFonts w:ascii="Times New Roman" w:hAnsi="Times New Roman"/>
          <w:sz w:val="24"/>
          <w:szCs w:val="24"/>
        </w:rPr>
      </w:pPr>
      <w:r w:rsidRPr="00A66F4F">
        <w:rPr>
          <w:rFonts w:ascii="Times New Roman" w:hAnsi="Times New Roman"/>
          <w:sz w:val="24"/>
          <w:szCs w:val="24"/>
        </w:rPr>
        <w:t>Администрация  отслеживает динамику знаний  в начальной</w:t>
      </w:r>
      <w:proofErr w:type="gramStart"/>
      <w:r w:rsidRPr="00A66F4F">
        <w:rPr>
          <w:rFonts w:ascii="Times New Roman" w:hAnsi="Times New Roman"/>
          <w:sz w:val="24"/>
          <w:szCs w:val="24"/>
        </w:rPr>
        <w:t xml:space="preserve"> ,</w:t>
      </w:r>
      <w:proofErr w:type="gramEnd"/>
      <w:r w:rsidRPr="00A66F4F">
        <w:rPr>
          <w:rFonts w:ascii="Times New Roman" w:hAnsi="Times New Roman"/>
          <w:sz w:val="24"/>
          <w:szCs w:val="24"/>
        </w:rPr>
        <w:t xml:space="preserve"> основной и средней</w:t>
      </w:r>
      <w:r w:rsidR="009038A7">
        <w:rPr>
          <w:rFonts w:ascii="Times New Roman" w:hAnsi="Times New Roman"/>
          <w:sz w:val="24"/>
          <w:szCs w:val="24"/>
        </w:rPr>
        <w:t xml:space="preserve"> школе.</w:t>
      </w:r>
      <w:r w:rsidR="001C0940">
        <w:rPr>
          <w:rFonts w:ascii="Times New Roman" w:hAnsi="Times New Roman"/>
          <w:sz w:val="24"/>
          <w:szCs w:val="24"/>
        </w:rPr>
        <w:t xml:space="preserve"> </w:t>
      </w:r>
      <w:r w:rsidRPr="00A66F4F">
        <w:rPr>
          <w:rFonts w:ascii="Times New Roman" w:hAnsi="Times New Roman"/>
          <w:sz w:val="24"/>
          <w:szCs w:val="24"/>
        </w:rPr>
        <w:t xml:space="preserve">Этому способствует контроль  </w:t>
      </w:r>
      <w:r w:rsidR="009038A7">
        <w:rPr>
          <w:rFonts w:ascii="Times New Roman" w:hAnsi="Times New Roman"/>
          <w:sz w:val="24"/>
          <w:szCs w:val="24"/>
        </w:rPr>
        <w:t>в начале года (входной)</w:t>
      </w:r>
      <w:proofErr w:type="gramStart"/>
      <w:r w:rsidR="009038A7">
        <w:rPr>
          <w:rFonts w:ascii="Times New Roman" w:hAnsi="Times New Roman"/>
          <w:sz w:val="24"/>
          <w:szCs w:val="24"/>
        </w:rPr>
        <w:t xml:space="preserve"> </w:t>
      </w:r>
      <w:r w:rsidRPr="00A66F4F">
        <w:rPr>
          <w:rFonts w:ascii="Times New Roman" w:hAnsi="Times New Roman"/>
          <w:sz w:val="24"/>
          <w:szCs w:val="24"/>
        </w:rPr>
        <w:t xml:space="preserve"> ,</w:t>
      </w:r>
      <w:proofErr w:type="gramEnd"/>
      <w:r w:rsidR="009038A7">
        <w:rPr>
          <w:rFonts w:ascii="Times New Roman" w:hAnsi="Times New Roman"/>
          <w:sz w:val="24"/>
          <w:szCs w:val="24"/>
        </w:rPr>
        <w:t xml:space="preserve"> </w:t>
      </w:r>
      <w:r w:rsidRPr="00A66F4F">
        <w:rPr>
          <w:rFonts w:ascii="Times New Roman" w:hAnsi="Times New Roman"/>
          <w:sz w:val="24"/>
          <w:szCs w:val="24"/>
        </w:rPr>
        <w:t>цель которого -определить степень устойчивости  знаний учащихся ,</w:t>
      </w:r>
      <w:r w:rsidR="009038A7">
        <w:rPr>
          <w:rFonts w:ascii="Times New Roman" w:hAnsi="Times New Roman"/>
          <w:sz w:val="24"/>
          <w:szCs w:val="24"/>
        </w:rPr>
        <w:t xml:space="preserve"> </w:t>
      </w:r>
      <w:r w:rsidRPr="00A66F4F">
        <w:rPr>
          <w:rFonts w:ascii="Times New Roman" w:hAnsi="Times New Roman"/>
          <w:sz w:val="24"/>
          <w:szCs w:val="24"/>
        </w:rPr>
        <w:t>выяснить размеры потери знаний за летний период  и наметить меры по устранению выявленных пробелов    в процессе повторения материала прошлых лет.  В конце   года проведен  промежуточный контроль</w:t>
      </w:r>
      <w:proofErr w:type="gramStart"/>
      <w:r w:rsidRPr="00A66F4F">
        <w:rPr>
          <w:rFonts w:ascii="Times New Roman" w:hAnsi="Times New Roman"/>
          <w:sz w:val="24"/>
          <w:szCs w:val="24"/>
        </w:rPr>
        <w:t xml:space="preserve"> ,</w:t>
      </w:r>
      <w:proofErr w:type="gramEnd"/>
      <w:r w:rsidR="009038A7">
        <w:rPr>
          <w:rFonts w:ascii="Times New Roman" w:hAnsi="Times New Roman"/>
          <w:sz w:val="24"/>
          <w:szCs w:val="24"/>
        </w:rPr>
        <w:t xml:space="preserve"> </w:t>
      </w:r>
      <w:r w:rsidRPr="00A66F4F">
        <w:rPr>
          <w:rFonts w:ascii="Times New Roman" w:hAnsi="Times New Roman"/>
          <w:sz w:val="24"/>
          <w:szCs w:val="24"/>
        </w:rPr>
        <w:t>цель</w:t>
      </w:r>
      <w:r w:rsidR="009038A7">
        <w:rPr>
          <w:rFonts w:ascii="Times New Roman" w:hAnsi="Times New Roman"/>
          <w:sz w:val="24"/>
          <w:szCs w:val="24"/>
        </w:rPr>
        <w:t>ю</w:t>
      </w:r>
      <w:r w:rsidRPr="00A66F4F">
        <w:rPr>
          <w:rFonts w:ascii="Times New Roman" w:hAnsi="Times New Roman"/>
          <w:sz w:val="24"/>
          <w:szCs w:val="24"/>
        </w:rPr>
        <w:t xml:space="preserve"> которого является отслеживание динамики успеваемости  и  качества  обучения учащихся.  По стартовым и промежуточным      работам проводится   диагностика</w:t>
      </w:r>
      <w:proofErr w:type="gramStart"/>
      <w:r w:rsidRPr="00A66F4F">
        <w:rPr>
          <w:rFonts w:ascii="Times New Roman" w:hAnsi="Times New Roman"/>
          <w:sz w:val="24"/>
          <w:szCs w:val="24"/>
        </w:rPr>
        <w:t xml:space="preserve"> .</w:t>
      </w:r>
      <w:proofErr w:type="gramEnd"/>
      <w:r w:rsidRPr="00A66F4F">
        <w:rPr>
          <w:rFonts w:ascii="Times New Roman" w:hAnsi="Times New Roman"/>
          <w:sz w:val="24"/>
          <w:szCs w:val="24"/>
        </w:rPr>
        <w:t>Учителя-предметники проводят  анализы   типичных ошибок, выявляют пробелы   в знаниях учащихся.</w:t>
      </w:r>
      <w:r w:rsidR="009038A7">
        <w:rPr>
          <w:rFonts w:ascii="Times New Roman" w:hAnsi="Times New Roman"/>
          <w:sz w:val="24"/>
          <w:szCs w:val="24"/>
        </w:rPr>
        <w:t xml:space="preserve"> </w:t>
      </w:r>
      <w:r w:rsidRPr="00A66F4F">
        <w:rPr>
          <w:rFonts w:ascii="Times New Roman" w:hAnsi="Times New Roman"/>
          <w:sz w:val="24"/>
          <w:szCs w:val="24"/>
        </w:rPr>
        <w:t>Анализы отраж</w:t>
      </w:r>
      <w:r w:rsidR="009038A7">
        <w:rPr>
          <w:rFonts w:ascii="Times New Roman" w:hAnsi="Times New Roman"/>
          <w:sz w:val="24"/>
          <w:szCs w:val="24"/>
        </w:rPr>
        <w:t xml:space="preserve">ены  в процентном </w:t>
      </w:r>
      <w:r w:rsidR="008C5483">
        <w:rPr>
          <w:rFonts w:ascii="Times New Roman" w:hAnsi="Times New Roman"/>
          <w:sz w:val="24"/>
          <w:szCs w:val="24"/>
        </w:rPr>
        <w:t xml:space="preserve"> со</w:t>
      </w:r>
      <w:r w:rsidR="009038A7">
        <w:rPr>
          <w:rFonts w:ascii="Times New Roman" w:hAnsi="Times New Roman"/>
          <w:sz w:val="24"/>
          <w:szCs w:val="24"/>
        </w:rPr>
        <w:t xml:space="preserve">отношении.  </w:t>
      </w:r>
      <w:r w:rsidRPr="00A66F4F">
        <w:rPr>
          <w:rFonts w:ascii="Times New Roman" w:hAnsi="Times New Roman"/>
          <w:sz w:val="24"/>
          <w:szCs w:val="24"/>
        </w:rPr>
        <w:t xml:space="preserve">  </w:t>
      </w:r>
      <w:r w:rsidR="009038A7">
        <w:rPr>
          <w:rFonts w:ascii="Times New Roman" w:hAnsi="Times New Roman"/>
          <w:sz w:val="24"/>
          <w:szCs w:val="24"/>
        </w:rPr>
        <w:t>Н</w:t>
      </w:r>
      <w:r w:rsidR="00D16FE3">
        <w:rPr>
          <w:rFonts w:ascii="Times New Roman" w:hAnsi="Times New Roman"/>
          <w:sz w:val="24"/>
          <w:szCs w:val="24"/>
        </w:rPr>
        <w:t>е</w:t>
      </w:r>
      <w:r w:rsidRPr="00A66F4F">
        <w:rPr>
          <w:rFonts w:ascii="Times New Roman" w:hAnsi="Times New Roman"/>
          <w:sz w:val="24"/>
          <w:szCs w:val="24"/>
        </w:rPr>
        <w:t>смотря на то, что качество знаний в большинстве классов удовлетворительное, успеваемость в отдельных классах  на конец  полугодия не составляет 100%</w:t>
      </w:r>
      <w:r w:rsidR="00D16FE3">
        <w:rPr>
          <w:rFonts w:ascii="Times New Roman" w:hAnsi="Times New Roman"/>
          <w:sz w:val="24"/>
          <w:szCs w:val="24"/>
        </w:rPr>
        <w:t>.</w:t>
      </w:r>
      <w:r w:rsidRPr="00A66F4F">
        <w:rPr>
          <w:rFonts w:ascii="Times New Roman" w:hAnsi="Times New Roman"/>
          <w:sz w:val="24"/>
          <w:szCs w:val="24"/>
        </w:rPr>
        <w:t xml:space="preserve"> Необходимо поработать  над снижением количества неудовлетворительных оценок  за  </w:t>
      </w:r>
      <w:r w:rsidRPr="00A66F4F">
        <w:rPr>
          <w:rFonts w:ascii="Times New Roman" w:hAnsi="Times New Roman"/>
          <w:sz w:val="24"/>
          <w:szCs w:val="24"/>
        </w:rPr>
        <w:lastRenderedPageBreak/>
        <w:t>контрольные работы.  Систематизировать подготовку к контрольным  работам</w:t>
      </w:r>
      <w:r w:rsidR="00D16FE3">
        <w:rPr>
          <w:rFonts w:ascii="Times New Roman" w:hAnsi="Times New Roman"/>
          <w:sz w:val="24"/>
          <w:szCs w:val="24"/>
        </w:rPr>
        <w:t xml:space="preserve">,  на уроках </w:t>
      </w:r>
      <w:r w:rsidRPr="00A66F4F">
        <w:rPr>
          <w:rFonts w:ascii="Times New Roman" w:hAnsi="Times New Roman"/>
          <w:sz w:val="24"/>
          <w:szCs w:val="24"/>
        </w:rPr>
        <w:t>применять  разноуровневые задания для обучающихся</w:t>
      </w:r>
      <w:proofErr w:type="gramStart"/>
      <w:r w:rsidRPr="00A66F4F">
        <w:rPr>
          <w:rFonts w:ascii="Times New Roman" w:hAnsi="Times New Roman"/>
          <w:sz w:val="24"/>
          <w:szCs w:val="24"/>
        </w:rPr>
        <w:t xml:space="preserve"> ,</w:t>
      </w:r>
      <w:proofErr w:type="gramEnd"/>
      <w:r w:rsidR="00D16FE3">
        <w:rPr>
          <w:rFonts w:ascii="Times New Roman" w:hAnsi="Times New Roman"/>
          <w:sz w:val="24"/>
          <w:szCs w:val="24"/>
        </w:rPr>
        <w:t xml:space="preserve"> </w:t>
      </w:r>
      <w:r w:rsidRPr="00A66F4F">
        <w:rPr>
          <w:rFonts w:ascii="Times New Roman" w:hAnsi="Times New Roman"/>
          <w:sz w:val="24"/>
          <w:szCs w:val="24"/>
        </w:rPr>
        <w:t>подробно разбирать</w:t>
      </w:r>
      <w:r w:rsidR="002A6DBF" w:rsidRPr="00A66F4F">
        <w:rPr>
          <w:rFonts w:ascii="Times New Roman" w:hAnsi="Times New Roman"/>
          <w:sz w:val="24"/>
          <w:szCs w:val="24"/>
        </w:rPr>
        <w:t xml:space="preserve"> задания в работе над ошибками.</w:t>
      </w:r>
    </w:p>
    <w:p w:rsidR="002A6DBF" w:rsidRDefault="00FD6677" w:rsidP="00FD6677">
      <w:pPr>
        <w:rPr>
          <w:rFonts w:ascii="Times New Roman" w:hAnsi="Times New Roman" w:cs="Times New Roman"/>
          <w:b/>
          <w:sz w:val="24"/>
          <w:szCs w:val="24"/>
        </w:rPr>
      </w:pPr>
      <w:r w:rsidRPr="002A6DBF">
        <w:rPr>
          <w:rFonts w:ascii="Times New Roman" w:hAnsi="Times New Roman" w:cs="Times New Roman"/>
          <w:b/>
          <w:sz w:val="24"/>
          <w:szCs w:val="24"/>
        </w:rPr>
        <w:t xml:space="preserve">Сравнительный результат успеваемости  за 2017-2018 и 2018-2019 учебный год </w:t>
      </w:r>
    </w:p>
    <w:p w:rsidR="00FD6677" w:rsidRPr="002A6DBF" w:rsidRDefault="00FD6677" w:rsidP="00FD6677">
      <w:pPr>
        <w:rPr>
          <w:rFonts w:ascii="Times New Roman" w:hAnsi="Times New Roman" w:cs="Times New Roman"/>
          <w:b/>
          <w:sz w:val="24"/>
          <w:szCs w:val="24"/>
        </w:rPr>
      </w:pPr>
      <w:r w:rsidRPr="002A6DBF">
        <w:rPr>
          <w:rFonts w:ascii="Times New Roman" w:hAnsi="Times New Roman" w:cs="Times New Roman"/>
          <w:b/>
          <w:sz w:val="24"/>
          <w:szCs w:val="24"/>
        </w:rPr>
        <w:t>МКОУ СОШ с. Карман.</w:t>
      </w:r>
    </w:p>
    <w:tbl>
      <w:tblPr>
        <w:tblStyle w:val="a5"/>
        <w:tblW w:w="10632" w:type="dxa"/>
        <w:tblLayout w:type="fixed"/>
        <w:tblLook w:val="04A0"/>
      </w:tblPr>
      <w:tblGrid>
        <w:gridCol w:w="1277"/>
        <w:gridCol w:w="939"/>
        <w:gridCol w:w="830"/>
        <w:gridCol w:w="641"/>
        <w:gridCol w:w="1701"/>
        <w:gridCol w:w="1134"/>
        <w:gridCol w:w="708"/>
        <w:gridCol w:w="709"/>
        <w:gridCol w:w="851"/>
        <w:gridCol w:w="1842"/>
      </w:tblGrid>
      <w:tr w:rsidR="00FD6677" w:rsidRPr="002A6DBF" w:rsidTr="00FD6677">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Класс</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18-19</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Успев.</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18-19</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Качест</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18-19.</w:t>
            </w:r>
          </w:p>
        </w:tc>
        <w:tc>
          <w:tcPr>
            <w:tcW w:w="64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Ср</w:t>
            </w:r>
            <w:proofErr w:type="gramStart"/>
            <w:r w:rsidRPr="002A6DBF">
              <w:rPr>
                <w:rFonts w:ascii="Times New Roman" w:hAnsi="Times New Roman" w:cs="Times New Roman"/>
                <w:sz w:val="24"/>
                <w:szCs w:val="24"/>
              </w:rPr>
              <w:t>.б</w:t>
            </w:r>
            <w:proofErr w:type="gramEnd"/>
            <w:r w:rsidRPr="002A6DBF">
              <w:rPr>
                <w:rFonts w:ascii="Times New Roman" w:hAnsi="Times New Roman" w:cs="Times New Roman"/>
                <w:sz w:val="24"/>
                <w:szCs w:val="24"/>
              </w:rPr>
              <w:t>ал.</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18-19</w:t>
            </w:r>
          </w:p>
        </w:tc>
        <w:tc>
          <w:tcPr>
            <w:tcW w:w="170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Кл</w:t>
            </w:r>
            <w:proofErr w:type="gramStart"/>
            <w:r w:rsidRPr="002A6DBF">
              <w:rPr>
                <w:rFonts w:ascii="Times New Roman" w:hAnsi="Times New Roman" w:cs="Times New Roman"/>
                <w:sz w:val="24"/>
                <w:szCs w:val="24"/>
              </w:rPr>
              <w:t>.р</w:t>
            </w:r>
            <w:proofErr w:type="gramEnd"/>
            <w:r w:rsidRPr="002A6DBF">
              <w:rPr>
                <w:rFonts w:ascii="Times New Roman" w:hAnsi="Times New Roman" w:cs="Times New Roman"/>
                <w:sz w:val="24"/>
                <w:szCs w:val="24"/>
              </w:rPr>
              <w:t>уков.</w:t>
            </w:r>
          </w:p>
        </w:tc>
        <w:tc>
          <w:tcPr>
            <w:tcW w:w="113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Класс</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17-18</w:t>
            </w:r>
          </w:p>
        </w:tc>
        <w:tc>
          <w:tcPr>
            <w:tcW w:w="70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Успев.</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17-18</w:t>
            </w:r>
          </w:p>
        </w:tc>
        <w:tc>
          <w:tcPr>
            <w:tcW w:w="70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Качест.</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17-18</w:t>
            </w:r>
          </w:p>
        </w:tc>
        <w:tc>
          <w:tcPr>
            <w:tcW w:w="8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Ср</w:t>
            </w:r>
            <w:proofErr w:type="gramStart"/>
            <w:r w:rsidRPr="002A6DBF">
              <w:rPr>
                <w:rFonts w:ascii="Times New Roman" w:hAnsi="Times New Roman" w:cs="Times New Roman"/>
                <w:sz w:val="24"/>
                <w:szCs w:val="24"/>
              </w:rPr>
              <w:t>.б</w:t>
            </w:r>
            <w:proofErr w:type="gramEnd"/>
            <w:r w:rsidRPr="002A6DBF">
              <w:rPr>
                <w:rFonts w:ascii="Times New Roman" w:hAnsi="Times New Roman" w:cs="Times New Roman"/>
                <w:sz w:val="24"/>
                <w:szCs w:val="24"/>
              </w:rPr>
              <w:t>ал.</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17-18</w:t>
            </w:r>
          </w:p>
        </w:tc>
        <w:tc>
          <w:tcPr>
            <w:tcW w:w="184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Кл</w:t>
            </w:r>
            <w:proofErr w:type="gramStart"/>
            <w:r w:rsidRPr="002A6DBF">
              <w:rPr>
                <w:rFonts w:ascii="Times New Roman" w:hAnsi="Times New Roman" w:cs="Times New Roman"/>
                <w:sz w:val="24"/>
                <w:szCs w:val="24"/>
              </w:rPr>
              <w:t>.р</w:t>
            </w:r>
            <w:proofErr w:type="gramEnd"/>
            <w:r w:rsidRPr="002A6DBF">
              <w:rPr>
                <w:rFonts w:ascii="Times New Roman" w:hAnsi="Times New Roman" w:cs="Times New Roman"/>
                <w:sz w:val="24"/>
                <w:szCs w:val="24"/>
              </w:rPr>
              <w:t>уков.</w:t>
            </w:r>
          </w:p>
        </w:tc>
      </w:tr>
      <w:tr w:rsidR="00FD6677" w:rsidRPr="002A6DBF" w:rsidTr="00FD6677">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92</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50</w:t>
            </w:r>
          </w:p>
        </w:tc>
        <w:tc>
          <w:tcPr>
            <w:tcW w:w="64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4.2</w:t>
            </w:r>
          </w:p>
        </w:tc>
        <w:tc>
          <w:tcPr>
            <w:tcW w:w="1701" w:type="dxa"/>
          </w:tcPr>
          <w:p w:rsidR="00FD6677" w:rsidRPr="002A6DBF" w:rsidRDefault="00FD6677" w:rsidP="00FD6677">
            <w:pPr>
              <w:rPr>
                <w:rFonts w:ascii="Times New Roman" w:hAnsi="Times New Roman" w:cs="Times New Roman"/>
                <w:sz w:val="24"/>
                <w:szCs w:val="24"/>
              </w:rPr>
            </w:pPr>
          </w:p>
        </w:tc>
        <w:tc>
          <w:tcPr>
            <w:tcW w:w="1134" w:type="dxa"/>
          </w:tcPr>
          <w:p w:rsidR="00FD6677" w:rsidRPr="002A6DBF" w:rsidRDefault="00FD6677" w:rsidP="00FD6677">
            <w:pPr>
              <w:rPr>
                <w:rFonts w:ascii="Times New Roman" w:hAnsi="Times New Roman" w:cs="Times New Roman"/>
                <w:sz w:val="24"/>
                <w:szCs w:val="24"/>
              </w:rPr>
            </w:pPr>
          </w:p>
        </w:tc>
        <w:tc>
          <w:tcPr>
            <w:tcW w:w="708" w:type="dxa"/>
          </w:tcPr>
          <w:p w:rsidR="00FD6677" w:rsidRPr="002A6DBF" w:rsidRDefault="00FD6677" w:rsidP="00FD6677">
            <w:pPr>
              <w:rPr>
                <w:rFonts w:ascii="Times New Roman" w:hAnsi="Times New Roman" w:cs="Times New Roman"/>
                <w:sz w:val="24"/>
                <w:szCs w:val="24"/>
              </w:rPr>
            </w:pPr>
          </w:p>
        </w:tc>
        <w:tc>
          <w:tcPr>
            <w:tcW w:w="709" w:type="dxa"/>
          </w:tcPr>
          <w:p w:rsidR="00FD6677" w:rsidRPr="002A6DBF" w:rsidRDefault="00FD6677" w:rsidP="00FD6677">
            <w:pPr>
              <w:rPr>
                <w:rFonts w:ascii="Times New Roman" w:hAnsi="Times New Roman" w:cs="Times New Roman"/>
                <w:sz w:val="24"/>
                <w:szCs w:val="24"/>
              </w:rPr>
            </w:pPr>
          </w:p>
        </w:tc>
        <w:tc>
          <w:tcPr>
            <w:tcW w:w="851" w:type="dxa"/>
          </w:tcPr>
          <w:p w:rsidR="00FD6677" w:rsidRPr="002A6DBF" w:rsidRDefault="00FD6677" w:rsidP="00FD6677">
            <w:pPr>
              <w:rPr>
                <w:rFonts w:ascii="Times New Roman" w:hAnsi="Times New Roman" w:cs="Times New Roman"/>
                <w:sz w:val="24"/>
                <w:szCs w:val="24"/>
              </w:rPr>
            </w:pPr>
          </w:p>
        </w:tc>
        <w:tc>
          <w:tcPr>
            <w:tcW w:w="1842" w:type="dxa"/>
          </w:tcPr>
          <w:p w:rsidR="00FD6677" w:rsidRPr="002A6DBF" w:rsidRDefault="00FD6677" w:rsidP="00FD6677">
            <w:pPr>
              <w:rPr>
                <w:rFonts w:ascii="Times New Roman" w:hAnsi="Times New Roman" w:cs="Times New Roman"/>
                <w:sz w:val="24"/>
                <w:szCs w:val="24"/>
              </w:rPr>
            </w:pPr>
          </w:p>
        </w:tc>
      </w:tr>
      <w:tr w:rsidR="00FD6677" w:rsidRPr="002A6DBF" w:rsidTr="00FD6677">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93</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47-</w:t>
            </w:r>
          </w:p>
        </w:tc>
        <w:tc>
          <w:tcPr>
            <w:tcW w:w="64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4,1.</w:t>
            </w:r>
          </w:p>
        </w:tc>
        <w:tc>
          <w:tcPr>
            <w:tcW w:w="170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Бурнацева Р.А.</w:t>
            </w:r>
          </w:p>
        </w:tc>
        <w:tc>
          <w:tcPr>
            <w:tcW w:w="113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 (15)</w:t>
            </w:r>
          </w:p>
        </w:tc>
        <w:tc>
          <w:tcPr>
            <w:tcW w:w="70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70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53</w:t>
            </w:r>
          </w:p>
        </w:tc>
        <w:tc>
          <w:tcPr>
            <w:tcW w:w="8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4.2</w:t>
            </w:r>
          </w:p>
        </w:tc>
        <w:tc>
          <w:tcPr>
            <w:tcW w:w="184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Бурнацева</w:t>
            </w:r>
            <w:r w:rsidR="00EB3C94">
              <w:rPr>
                <w:rFonts w:ascii="Times New Roman" w:hAnsi="Times New Roman" w:cs="Times New Roman"/>
                <w:sz w:val="24"/>
                <w:szCs w:val="24"/>
              </w:rPr>
              <w:t xml:space="preserve"> Р.А.</w:t>
            </w:r>
          </w:p>
        </w:tc>
      </w:tr>
      <w:tr w:rsidR="00FD6677" w:rsidRPr="002A6DBF" w:rsidTr="00FD6677">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95</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33+</w:t>
            </w:r>
          </w:p>
        </w:tc>
        <w:tc>
          <w:tcPr>
            <w:tcW w:w="64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4.4.</w:t>
            </w:r>
          </w:p>
        </w:tc>
        <w:tc>
          <w:tcPr>
            <w:tcW w:w="170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Басиева Л.Д.</w:t>
            </w:r>
          </w:p>
        </w:tc>
        <w:tc>
          <w:tcPr>
            <w:tcW w:w="113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roofErr w:type="gramStart"/>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 xml:space="preserve">21) </w:t>
            </w:r>
          </w:p>
        </w:tc>
        <w:tc>
          <w:tcPr>
            <w:tcW w:w="70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70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24-</w:t>
            </w:r>
          </w:p>
        </w:tc>
        <w:tc>
          <w:tcPr>
            <w:tcW w:w="8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4.2</w:t>
            </w:r>
          </w:p>
        </w:tc>
        <w:tc>
          <w:tcPr>
            <w:tcW w:w="184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Басиева</w:t>
            </w:r>
            <w:r w:rsidR="00EB3C94">
              <w:rPr>
                <w:rFonts w:ascii="Times New Roman" w:hAnsi="Times New Roman" w:cs="Times New Roman"/>
                <w:sz w:val="24"/>
                <w:szCs w:val="24"/>
              </w:rPr>
              <w:t xml:space="preserve"> Л.Д.</w:t>
            </w:r>
          </w:p>
        </w:tc>
      </w:tr>
      <w:tr w:rsidR="00FD6677" w:rsidRPr="002A6DBF" w:rsidTr="00FD6677">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18--</w:t>
            </w:r>
          </w:p>
        </w:tc>
        <w:tc>
          <w:tcPr>
            <w:tcW w:w="64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3.9</w:t>
            </w:r>
          </w:p>
        </w:tc>
        <w:tc>
          <w:tcPr>
            <w:tcW w:w="170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Дегтярева М.С.</w:t>
            </w:r>
          </w:p>
        </w:tc>
        <w:tc>
          <w:tcPr>
            <w:tcW w:w="113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  (16)</w:t>
            </w:r>
          </w:p>
        </w:tc>
        <w:tc>
          <w:tcPr>
            <w:tcW w:w="70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70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50</w:t>
            </w:r>
          </w:p>
        </w:tc>
        <w:tc>
          <w:tcPr>
            <w:tcW w:w="8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4.5</w:t>
            </w:r>
          </w:p>
        </w:tc>
        <w:tc>
          <w:tcPr>
            <w:tcW w:w="184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Макоева</w:t>
            </w:r>
            <w:r w:rsidR="00EB3C94">
              <w:rPr>
                <w:rFonts w:ascii="Times New Roman" w:hAnsi="Times New Roman" w:cs="Times New Roman"/>
                <w:sz w:val="24"/>
                <w:szCs w:val="24"/>
              </w:rPr>
              <w:t xml:space="preserve"> М.С.</w:t>
            </w:r>
          </w:p>
        </w:tc>
      </w:tr>
      <w:tr w:rsidR="00FD6677" w:rsidRPr="002A6DBF" w:rsidTr="00FD6677">
        <w:trPr>
          <w:trHeight w:val="309"/>
        </w:trPr>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92</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38--</w:t>
            </w:r>
          </w:p>
        </w:tc>
        <w:tc>
          <w:tcPr>
            <w:tcW w:w="64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170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Кибизова А.М.</w:t>
            </w:r>
          </w:p>
        </w:tc>
        <w:tc>
          <w:tcPr>
            <w:tcW w:w="113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  (12)</w:t>
            </w:r>
          </w:p>
        </w:tc>
        <w:tc>
          <w:tcPr>
            <w:tcW w:w="70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70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55+</w:t>
            </w:r>
          </w:p>
        </w:tc>
        <w:tc>
          <w:tcPr>
            <w:tcW w:w="8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4.3</w:t>
            </w:r>
          </w:p>
        </w:tc>
        <w:tc>
          <w:tcPr>
            <w:tcW w:w="184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Кибизова</w:t>
            </w:r>
            <w:r w:rsidR="00EB3C94">
              <w:rPr>
                <w:rFonts w:ascii="Times New Roman" w:hAnsi="Times New Roman" w:cs="Times New Roman"/>
                <w:sz w:val="24"/>
                <w:szCs w:val="24"/>
              </w:rPr>
              <w:t xml:space="preserve"> А.М.</w:t>
            </w:r>
          </w:p>
        </w:tc>
      </w:tr>
      <w:tr w:rsidR="00FD6677" w:rsidRPr="002A6DBF" w:rsidTr="00FD6677">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84</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21--</w:t>
            </w:r>
          </w:p>
        </w:tc>
        <w:tc>
          <w:tcPr>
            <w:tcW w:w="64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170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Айларова З.Э.</w:t>
            </w:r>
          </w:p>
        </w:tc>
        <w:tc>
          <w:tcPr>
            <w:tcW w:w="113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  (18)</w:t>
            </w:r>
          </w:p>
        </w:tc>
        <w:tc>
          <w:tcPr>
            <w:tcW w:w="70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83</w:t>
            </w:r>
          </w:p>
        </w:tc>
        <w:tc>
          <w:tcPr>
            <w:tcW w:w="70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27-</w:t>
            </w:r>
          </w:p>
        </w:tc>
        <w:tc>
          <w:tcPr>
            <w:tcW w:w="8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1842" w:type="dxa"/>
          </w:tcPr>
          <w:p w:rsidR="00FD6677" w:rsidRPr="002A6DBF" w:rsidRDefault="00EB3C94" w:rsidP="00FD6677">
            <w:pPr>
              <w:rPr>
                <w:rFonts w:ascii="Times New Roman" w:hAnsi="Times New Roman" w:cs="Times New Roman"/>
                <w:sz w:val="24"/>
                <w:szCs w:val="24"/>
              </w:rPr>
            </w:pPr>
            <w:r>
              <w:rPr>
                <w:rFonts w:ascii="Times New Roman" w:hAnsi="Times New Roman" w:cs="Times New Roman"/>
                <w:sz w:val="24"/>
                <w:szCs w:val="24"/>
              </w:rPr>
              <w:t>Толасова Р.Т</w:t>
            </w:r>
            <w:r w:rsidR="00FD6677" w:rsidRPr="002A6DBF">
              <w:rPr>
                <w:rFonts w:ascii="Times New Roman" w:hAnsi="Times New Roman" w:cs="Times New Roman"/>
                <w:sz w:val="24"/>
                <w:szCs w:val="24"/>
              </w:rPr>
              <w:t>.</w:t>
            </w:r>
          </w:p>
        </w:tc>
      </w:tr>
      <w:tr w:rsidR="00FD6677" w:rsidRPr="002A6DBF" w:rsidTr="00FD6677">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20--</w:t>
            </w:r>
          </w:p>
        </w:tc>
        <w:tc>
          <w:tcPr>
            <w:tcW w:w="64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4,1</w:t>
            </w:r>
          </w:p>
        </w:tc>
        <w:tc>
          <w:tcPr>
            <w:tcW w:w="170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Кацанова Д.В.</w:t>
            </w:r>
          </w:p>
        </w:tc>
        <w:tc>
          <w:tcPr>
            <w:tcW w:w="113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  (13)</w:t>
            </w:r>
          </w:p>
        </w:tc>
        <w:tc>
          <w:tcPr>
            <w:tcW w:w="70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70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23-</w:t>
            </w:r>
          </w:p>
        </w:tc>
        <w:tc>
          <w:tcPr>
            <w:tcW w:w="8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3.9</w:t>
            </w:r>
          </w:p>
        </w:tc>
        <w:tc>
          <w:tcPr>
            <w:tcW w:w="184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Кацанова</w:t>
            </w:r>
            <w:r w:rsidR="00EB3C94">
              <w:rPr>
                <w:rFonts w:ascii="Times New Roman" w:hAnsi="Times New Roman" w:cs="Times New Roman"/>
                <w:sz w:val="24"/>
                <w:szCs w:val="24"/>
              </w:rPr>
              <w:t>Д.В.</w:t>
            </w:r>
          </w:p>
        </w:tc>
      </w:tr>
      <w:tr w:rsidR="00FD6677" w:rsidRPr="002A6DBF" w:rsidTr="00FD6677">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36=</w:t>
            </w:r>
          </w:p>
        </w:tc>
        <w:tc>
          <w:tcPr>
            <w:tcW w:w="64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4.3.</w:t>
            </w:r>
          </w:p>
        </w:tc>
        <w:tc>
          <w:tcPr>
            <w:tcW w:w="170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Цаллаева Э.Э.</w:t>
            </w:r>
          </w:p>
        </w:tc>
        <w:tc>
          <w:tcPr>
            <w:tcW w:w="113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  (14)</w:t>
            </w:r>
          </w:p>
        </w:tc>
        <w:tc>
          <w:tcPr>
            <w:tcW w:w="70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70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36</w:t>
            </w:r>
          </w:p>
        </w:tc>
        <w:tc>
          <w:tcPr>
            <w:tcW w:w="8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4.3</w:t>
            </w:r>
          </w:p>
        </w:tc>
        <w:tc>
          <w:tcPr>
            <w:tcW w:w="184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Цаллаева</w:t>
            </w:r>
            <w:r w:rsidR="00EB3C94">
              <w:rPr>
                <w:rFonts w:ascii="Times New Roman" w:hAnsi="Times New Roman" w:cs="Times New Roman"/>
                <w:sz w:val="24"/>
                <w:szCs w:val="24"/>
              </w:rPr>
              <w:t>Э.Э.</w:t>
            </w:r>
          </w:p>
        </w:tc>
      </w:tr>
      <w:tr w:rsidR="00FD6677" w:rsidRPr="002A6DBF" w:rsidTr="00FD6677">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68+</w:t>
            </w:r>
          </w:p>
        </w:tc>
        <w:tc>
          <w:tcPr>
            <w:tcW w:w="64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4.4</w:t>
            </w:r>
          </w:p>
        </w:tc>
        <w:tc>
          <w:tcPr>
            <w:tcW w:w="170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Гасинова А.М.</w:t>
            </w:r>
          </w:p>
        </w:tc>
        <w:tc>
          <w:tcPr>
            <w:tcW w:w="113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  (12)</w:t>
            </w:r>
          </w:p>
        </w:tc>
        <w:tc>
          <w:tcPr>
            <w:tcW w:w="70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70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58+</w:t>
            </w:r>
          </w:p>
        </w:tc>
        <w:tc>
          <w:tcPr>
            <w:tcW w:w="8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4.3</w:t>
            </w:r>
          </w:p>
        </w:tc>
        <w:tc>
          <w:tcPr>
            <w:tcW w:w="184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Гасинова</w:t>
            </w:r>
            <w:r w:rsidR="00EB3C94">
              <w:rPr>
                <w:rFonts w:ascii="Times New Roman" w:hAnsi="Times New Roman" w:cs="Times New Roman"/>
                <w:sz w:val="24"/>
                <w:szCs w:val="24"/>
              </w:rPr>
              <w:t xml:space="preserve"> А.М.</w:t>
            </w:r>
          </w:p>
        </w:tc>
      </w:tr>
      <w:tr w:rsidR="00FD6677" w:rsidRPr="002A6DBF" w:rsidTr="00FD6677">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11</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62+</w:t>
            </w:r>
          </w:p>
        </w:tc>
        <w:tc>
          <w:tcPr>
            <w:tcW w:w="64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4.3</w:t>
            </w:r>
          </w:p>
        </w:tc>
        <w:tc>
          <w:tcPr>
            <w:tcW w:w="170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Кесаонова Э.Т.</w:t>
            </w:r>
          </w:p>
        </w:tc>
        <w:tc>
          <w:tcPr>
            <w:tcW w:w="113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10(16)</w:t>
            </w:r>
          </w:p>
        </w:tc>
        <w:tc>
          <w:tcPr>
            <w:tcW w:w="70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70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56+</w:t>
            </w:r>
          </w:p>
        </w:tc>
        <w:tc>
          <w:tcPr>
            <w:tcW w:w="8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4.3</w:t>
            </w:r>
          </w:p>
        </w:tc>
        <w:tc>
          <w:tcPr>
            <w:tcW w:w="184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Кесаонова</w:t>
            </w:r>
            <w:r w:rsidR="00EB3C94">
              <w:rPr>
                <w:rFonts w:ascii="Times New Roman" w:hAnsi="Times New Roman" w:cs="Times New Roman"/>
                <w:sz w:val="24"/>
                <w:szCs w:val="24"/>
              </w:rPr>
              <w:t xml:space="preserve"> Э.Т.</w:t>
            </w:r>
          </w:p>
        </w:tc>
      </w:tr>
      <w:tr w:rsidR="00FD6677" w:rsidRPr="002A6DBF" w:rsidTr="00FD6677">
        <w:tc>
          <w:tcPr>
            <w:tcW w:w="12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Школа</w:t>
            </w:r>
          </w:p>
        </w:tc>
        <w:tc>
          <w:tcPr>
            <w:tcW w:w="93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84</w:t>
            </w:r>
          </w:p>
        </w:tc>
        <w:tc>
          <w:tcPr>
            <w:tcW w:w="83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39 --</w:t>
            </w:r>
          </w:p>
        </w:tc>
        <w:tc>
          <w:tcPr>
            <w:tcW w:w="641" w:type="dxa"/>
          </w:tcPr>
          <w:p w:rsidR="00FD6677" w:rsidRPr="002A6DBF" w:rsidRDefault="00FD6677" w:rsidP="00FD6677">
            <w:pPr>
              <w:rPr>
                <w:rFonts w:ascii="Times New Roman" w:hAnsi="Times New Roman" w:cs="Times New Roman"/>
                <w:sz w:val="24"/>
                <w:szCs w:val="24"/>
              </w:rPr>
            </w:pPr>
          </w:p>
        </w:tc>
        <w:tc>
          <w:tcPr>
            <w:tcW w:w="1701" w:type="dxa"/>
          </w:tcPr>
          <w:p w:rsidR="00FD6677" w:rsidRPr="002A6DBF" w:rsidRDefault="00FD6677" w:rsidP="00FD6677">
            <w:pPr>
              <w:rPr>
                <w:rFonts w:ascii="Times New Roman" w:hAnsi="Times New Roman" w:cs="Times New Roman"/>
                <w:sz w:val="24"/>
                <w:szCs w:val="24"/>
              </w:rPr>
            </w:pPr>
          </w:p>
        </w:tc>
        <w:tc>
          <w:tcPr>
            <w:tcW w:w="113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школа</w:t>
            </w:r>
          </w:p>
        </w:tc>
        <w:tc>
          <w:tcPr>
            <w:tcW w:w="70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83</w:t>
            </w:r>
          </w:p>
        </w:tc>
        <w:tc>
          <w:tcPr>
            <w:tcW w:w="70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42 +</w:t>
            </w:r>
          </w:p>
        </w:tc>
        <w:tc>
          <w:tcPr>
            <w:tcW w:w="8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4.2</w:t>
            </w:r>
          </w:p>
        </w:tc>
        <w:tc>
          <w:tcPr>
            <w:tcW w:w="1842" w:type="dxa"/>
          </w:tcPr>
          <w:p w:rsidR="00FD6677" w:rsidRPr="002A6DBF" w:rsidRDefault="00FD6677" w:rsidP="00FD6677">
            <w:pPr>
              <w:rPr>
                <w:rFonts w:ascii="Times New Roman" w:hAnsi="Times New Roman" w:cs="Times New Roman"/>
                <w:sz w:val="24"/>
                <w:szCs w:val="24"/>
              </w:rPr>
            </w:pPr>
          </w:p>
        </w:tc>
      </w:tr>
    </w:tbl>
    <w:p w:rsidR="00FD6677" w:rsidRPr="002A6DBF" w:rsidRDefault="00FD6677" w:rsidP="00FD6677">
      <w:pPr>
        <w:rPr>
          <w:rFonts w:ascii="Times New Roman" w:hAnsi="Times New Roman" w:cs="Times New Roman"/>
          <w:sz w:val="24"/>
          <w:szCs w:val="24"/>
        </w:rPr>
      </w:pP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Динамика  успеваемости  и  качества  знания  за 4 года.</w:t>
      </w:r>
    </w:p>
    <w:tbl>
      <w:tblPr>
        <w:tblStyle w:val="a5"/>
        <w:tblW w:w="10632" w:type="dxa"/>
        <w:tblLook w:val="04A0"/>
      </w:tblPr>
      <w:tblGrid>
        <w:gridCol w:w="2553"/>
        <w:gridCol w:w="1559"/>
        <w:gridCol w:w="2551"/>
        <w:gridCol w:w="3969"/>
      </w:tblGrid>
      <w:tr w:rsidR="00FD6677" w:rsidRPr="002A6DBF" w:rsidTr="00FD6677">
        <w:tc>
          <w:tcPr>
            <w:tcW w:w="2553"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Учебный год</w:t>
            </w:r>
          </w:p>
        </w:tc>
        <w:tc>
          <w:tcPr>
            <w:tcW w:w="155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2015-2016</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2016-2017</w:t>
            </w:r>
          </w:p>
        </w:tc>
        <w:tc>
          <w:tcPr>
            <w:tcW w:w="396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2017-2018                2018-2019</w:t>
            </w:r>
          </w:p>
        </w:tc>
      </w:tr>
      <w:tr w:rsidR="00FD6677" w:rsidRPr="002A6DBF" w:rsidTr="00FD6677">
        <w:tc>
          <w:tcPr>
            <w:tcW w:w="2553"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Успеваемость %</w:t>
            </w:r>
          </w:p>
        </w:tc>
        <w:tc>
          <w:tcPr>
            <w:tcW w:w="155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98</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83  --</w:t>
            </w:r>
          </w:p>
        </w:tc>
        <w:tc>
          <w:tcPr>
            <w:tcW w:w="396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85  +                                84  -</w:t>
            </w:r>
          </w:p>
        </w:tc>
      </w:tr>
      <w:tr w:rsidR="00FD6677" w:rsidRPr="002A6DBF" w:rsidTr="00FD6677">
        <w:tc>
          <w:tcPr>
            <w:tcW w:w="2553"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Качество знаний %</w:t>
            </w:r>
          </w:p>
        </w:tc>
        <w:tc>
          <w:tcPr>
            <w:tcW w:w="155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45</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39  --</w:t>
            </w:r>
          </w:p>
        </w:tc>
        <w:tc>
          <w:tcPr>
            <w:tcW w:w="3969"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42  +                                39  --</w:t>
            </w:r>
          </w:p>
        </w:tc>
      </w:tr>
      <w:tr w:rsidR="00FD6677" w:rsidRPr="002A6DBF" w:rsidTr="00FD6677">
        <w:tc>
          <w:tcPr>
            <w:tcW w:w="2553" w:type="dxa"/>
          </w:tcPr>
          <w:p w:rsidR="00FD6677" w:rsidRPr="002A6DBF" w:rsidRDefault="00FD6677" w:rsidP="00FD6677">
            <w:pPr>
              <w:rPr>
                <w:rFonts w:ascii="Times New Roman" w:hAnsi="Times New Roman" w:cs="Times New Roman"/>
                <w:sz w:val="24"/>
                <w:szCs w:val="24"/>
              </w:rPr>
            </w:pPr>
          </w:p>
        </w:tc>
        <w:tc>
          <w:tcPr>
            <w:tcW w:w="1559" w:type="dxa"/>
          </w:tcPr>
          <w:p w:rsidR="00FD6677" w:rsidRPr="002A6DBF" w:rsidRDefault="00FD6677" w:rsidP="00FD6677">
            <w:pPr>
              <w:rPr>
                <w:rFonts w:ascii="Times New Roman" w:hAnsi="Times New Roman" w:cs="Times New Roman"/>
                <w:sz w:val="24"/>
                <w:szCs w:val="24"/>
              </w:rPr>
            </w:pPr>
          </w:p>
        </w:tc>
        <w:tc>
          <w:tcPr>
            <w:tcW w:w="2551" w:type="dxa"/>
          </w:tcPr>
          <w:p w:rsidR="00FD6677" w:rsidRPr="002A6DBF" w:rsidRDefault="00FD6677" w:rsidP="00FD6677">
            <w:pPr>
              <w:rPr>
                <w:rFonts w:ascii="Times New Roman" w:hAnsi="Times New Roman" w:cs="Times New Roman"/>
                <w:sz w:val="24"/>
                <w:szCs w:val="24"/>
              </w:rPr>
            </w:pPr>
          </w:p>
        </w:tc>
        <w:tc>
          <w:tcPr>
            <w:tcW w:w="3969" w:type="dxa"/>
          </w:tcPr>
          <w:p w:rsidR="00FD6677" w:rsidRPr="002A6DBF" w:rsidRDefault="00FD6677" w:rsidP="00FD6677">
            <w:pPr>
              <w:rPr>
                <w:rFonts w:ascii="Times New Roman" w:hAnsi="Times New Roman" w:cs="Times New Roman"/>
                <w:sz w:val="24"/>
                <w:szCs w:val="24"/>
              </w:rPr>
            </w:pPr>
          </w:p>
        </w:tc>
      </w:tr>
    </w:tbl>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Успеваемость по школе-                84%</w:t>
      </w:r>
      <w:r w:rsidR="00827A9B">
        <w:rPr>
          <w:rFonts w:ascii="Times New Roman" w:hAnsi="Times New Roman" w:cs="Times New Roman"/>
          <w:sz w:val="24"/>
          <w:szCs w:val="24"/>
        </w:rPr>
        <w:t>,</w:t>
      </w:r>
    </w:p>
    <w:p w:rsidR="00FD6677" w:rsidRPr="002A6DBF" w:rsidRDefault="00827A9B" w:rsidP="00FD6677">
      <w:pPr>
        <w:rPr>
          <w:rFonts w:ascii="Times New Roman" w:hAnsi="Times New Roman" w:cs="Times New Roman"/>
          <w:sz w:val="24"/>
          <w:szCs w:val="24"/>
        </w:rPr>
      </w:pPr>
      <w:r>
        <w:rPr>
          <w:rFonts w:ascii="Times New Roman" w:hAnsi="Times New Roman" w:cs="Times New Roman"/>
          <w:sz w:val="24"/>
          <w:szCs w:val="24"/>
        </w:rPr>
        <w:t>к</w:t>
      </w:r>
      <w:r w:rsidR="00FD6677" w:rsidRPr="002A6DBF">
        <w:rPr>
          <w:rFonts w:ascii="Times New Roman" w:hAnsi="Times New Roman" w:cs="Times New Roman"/>
          <w:sz w:val="24"/>
          <w:szCs w:val="24"/>
        </w:rPr>
        <w:t xml:space="preserve">ачество знаний обучающихся-   39 % </w:t>
      </w:r>
      <w:r>
        <w:rPr>
          <w:rFonts w:ascii="Times New Roman" w:hAnsi="Times New Roman" w:cs="Times New Roman"/>
          <w:sz w:val="24"/>
          <w:szCs w:val="24"/>
        </w:rPr>
        <w:t>,</w:t>
      </w:r>
      <w:r w:rsidR="00FD6677" w:rsidRPr="002A6DBF">
        <w:rPr>
          <w:rFonts w:ascii="Times New Roman" w:hAnsi="Times New Roman" w:cs="Times New Roman"/>
          <w:sz w:val="24"/>
          <w:szCs w:val="24"/>
        </w:rPr>
        <w:t xml:space="preserve"> в сравнении  с прошлым годом </w:t>
      </w:r>
      <w:r w:rsidR="008C5483">
        <w:rPr>
          <w:rFonts w:ascii="Times New Roman" w:hAnsi="Times New Roman" w:cs="Times New Roman"/>
          <w:sz w:val="24"/>
          <w:szCs w:val="24"/>
        </w:rPr>
        <w:t>с</w:t>
      </w:r>
      <w:r w:rsidR="00FD6677" w:rsidRPr="002A6DBF">
        <w:rPr>
          <w:rFonts w:ascii="Times New Roman" w:hAnsi="Times New Roman" w:cs="Times New Roman"/>
          <w:sz w:val="24"/>
          <w:szCs w:val="24"/>
        </w:rPr>
        <w:t>низилось на 3%</w:t>
      </w:r>
      <w:r>
        <w:rPr>
          <w:rFonts w:ascii="Times New Roman" w:hAnsi="Times New Roman" w:cs="Times New Roman"/>
          <w:sz w:val="24"/>
          <w:szCs w:val="24"/>
        </w:rPr>
        <w:t>.</w:t>
      </w:r>
    </w:p>
    <w:p w:rsidR="00FD6677" w:rsidRPr="002A6DBF" w:rsidRDefault="008C5483" w:rsidP="00FD6677">
      <w:pPr>
        <w:rPr>
          <w:rFonts w:ascii="Times New Roman" w:hAnsi="Times New Roman" w:cs="Times New Roman"/>
          <w:sz w:val="24"/>
          <w:szCs w:val="24"/>
        </w:rPr>
      </w:pPr>
      <w:r>
        <w:rPr>
          <w:rFonts w:ascii="Times New Roman" w:hAnsi="Times New Roman" w:cs="Times New Roman"/>
          <w:sz w:val="24"/>
          <w:szCs w:val="24"/>
        </w:rPr>
        <w:t>Отличники-</w:t>
      </w:r>
      <w:r w:rsidR="00FD6677" w:rsidRPr="002A6DBF">
        <w:rPr>
          <w:rFonts w:ascii="Times New Roman" w:hAnsi="Times New Roman" w:cs="Times New Roman"/>
          <w:sz w:val="24"/>
          <w:szCs w:val="24"/>
        </w:rPr>
        <w:t xml:space="preserve">   «22» ученика</w:t>
      </w:r>
    </w:p>
    <w:tbl>
      <w:tblPr>
        <w:tblStyle w:val="a5"/>
        <w:tblW w:w="0" w:type="auto"/>
        <w:tblLook w:val="04A0"/>
      </w:tblPr>
      <w:tblGrid>
        <w:gridCol w:w="1513"/>
        <w:gridCol w:w="3744"/>
        <w:gridCol w:w="4705"/>
      </w:tblGrid>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Класс</w:t>
            </w:r>
          </w:p>
        </w:tc>
        <w:tc>
          <w:tcPr>
            <w:tcW w:w="46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Ф. И. О.</w:t>
            </w:r>
          </w:p>
        </w:tc>
        <w:tc>
          <w:tcPr>
            <w:tcW w:w="6124" w:type="dxa"/>
          </w:tcPr>
          <w:p w:rsidR="00FD6677" w:rsidRPr="002A6DBF" w:rsidRDefault="00FD6677" w:rsidP="00FD6677">
            <w:pPr>
              <w:rPr>
                <w:rFonts w:ascii="Times New Roman" w:hAnsi="Times New Roman" w:cs="Times New Roman"/>
                <w:sz w:val="24"/>
                <w:szCs w:val="24"/>
              </w:rPr>
            </w:pPr>
            <w:proofErr w:type="gramStart"/>
            <w:r w:rsidRPr="002A6DBF">
              <w:rPr>
                <w:rFonts w:ascii="Times New Roman" w:hAnsi="Times New Roman" w:cs="Times New Roman"/>
                <w:sz w:val="24"/>
                <w:szCs w:val="24"/>
              </w:rPr>
              <w:t>Классный</w:t>
            </w:r>
            <w:proofErr w:type="gramEnd"/>
            <w:r w:rsidRPr="002A6DBF">
              <w:rPr>
                <w:rFonts w:ascii="Times New Roman" w:hAnsi="Times New Roman" w:cs="Times New Roman"/>
                <w:sz w:val="24"/>
                <w:szCs w:val="24"/>
              </w:rPr>
              <w:t xml:space="preserve"> рук.</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      (2)</w:t>
            </w:r>
          </w:p>
        </w:tc>
        <w:tc>
          <w:tcPr>
            <w:tcW w:w="46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Абагаева</w:t>
            </w:r>
            <w:proofErr w:type="gramStart"/>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 xml:space="preserve"> Макоева</w:t>
            </w:r>
          </w:p>
        </w:tc>
        <w:tc>
          <w:tcPr>
            <w:tcW w:w="612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Бурнацева Р.А.</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      (4)</w:t>
            </w:r>
          </w:p>
        </w:tc>
        <w:tc>
          <w:tcPr>
            <w:tcW w:w="46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Бекоева А.,Зурапов С.,Макоева М.</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Царакова З.</w:t>
            </w:r>
          </w:p>
        </w:tc>
        <w:tc>
          <w:tcPr>
            <w:tcW w:w="612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Басиева Л.Д.</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      (3)</w:t>
            </w:r>
          </w:p>
        </w:tc>
        <w:tc>
          <w:tcPr>
            <w:tcW w:w="46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Болатаева</w:t>
            </w:r>
            <w:proofErr w:type="gramStart"/>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 xml:space="preserve"> Гизикова, Дзотцоева.</w:t>
            </w:r>
          </w:p>
        </w:tc>
        <w:tc>
          <w:tcPr>
            <w:tcW w:w="612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Макоева М. С.</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      (1)</w:t>
            </w:r>
          </w:p>
        </w:tc>
        <w:tc>
          <w:tcPr>
            <w:tcW w:w="46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Цараков А.</w:t>
            </w:r>
          </w:p>
        </w:tc>
        <w:tc>
          <w:tcPr>
            <w:tcW w:w="612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Кибизова А.М.</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      (3)</w:t>
            </w:r>
          </w:p>
        </w:tc>
        <w:tc>
          <w:tcPr>
            <w:tcW w:w="46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Мамукаева В.,Цаллаева В.,</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Царакова Л.</w:t>
            </w:r>
          </w:p>
        </w:tc>
        <w:tc>
          <w:tcPr>
            <w:tcW w:w="612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Толасова Р.Т.</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      (0)</w:t>
            </w:r>
          </w:p>
        </w:tc>
        <w:tc>
          <w:tcPr>
            <w:tcW w:w="4677" w:type="dxa"/>
          </w:tcPr>
          <w:p w:rsidR="00FD6677" w:rsidRPr="002A6DBF" w:rsidRDefault="00FD6677" w:rsidP="00FD6677">
            <w:pPr>
              <w:rPr>
                <w:rFonts w:ascii="Times New Roman" w:hAnsi="Times New Roman" w:cs="Times New Roman"/>
                <w:sz w:val="24"/>
                <w:szCs w:val="24"/>
              </w:rPr>
            </w:pPr>
          </w:p>
        </w:tc>
        <w:tc>
          <w:tcPr>
            <w:tcW w:w="612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Кацанова Д</w:t>
            </w:r>
            <w:r w:rsidR="00827A9B">
              <w:rPr>
                <w:rFonts w:ascii="Times New Roman" w:hAnsi="Times New Roman" w:cs="Times New Roman"/>
                <w:sz w:val="24"/>
                <w:szCs w:val="24"/>
              </w:rPr>
              <w:t>.</w:t>
            </w:r>
            <w:r w:rsidRPr="002A6DBF">
              <w:rPr>
                <w:rFonts w:ascii="Times New Roman" w:hAnsi="Times New Roman" w:cs="Times New Roman"/>
                <w:sz w:val="24"/>
                <w:szCs w:val="24"/>
              </w:rPr>
              <w:t xml:space="preserve"> В.</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lastRenderedPageBreak/>
              <w:t>8      (2)</w:t>
            </w:r>
          </w:p>
        </w:tc>
        <w:tc>
          <w:tcPr>
            <w:tcW w:w="46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Беккузарова А.,Бекоева М.</w:t>
            </w:r>
          </w:p>
        </w:tc>
        <w:tc>
          <w:tcPr>
            <w:tcW w:w="612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Цаллаева Э.Э.</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      (2)</w:t>
            </w:r>
          </w:p>
        </w:tc>
        <w:tc>
          <w:tcPr>
            <w:tcW w:w="46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Гулаев Р., Гамаонова В.</w:t>
            </w:r>
          </w:p>
        </w:tc>
        <w:tc>
          <w:tcPr>
            <w:tcW w:w="612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Гасинова А.М.</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    (2)</w:t>
            </w:r>
          </w:p>
        </w:tc>
        <w:tc>
          <w:tcPr>
            <w:tcW w:w="46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Гергиева</w:t>
            </w:r>
            <w:proofErr w:type="gramStart"/>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 xml:space="preserve"> Салказанова М.</w:t>
            </w:r>
          </w:p>
        </w:tc>
        <w:tc>
          <w:tcPr>
            <w:tcW w:w="612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Кесаонова Э.Т.</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11    (3)</w:t>
            </w:r>
          </w:p>
        </w:tc>
        <w:tc>
          <w:tcPr>
            <w:tcW w:w="467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Атаева</w:t>
            </w:r>
            <w:proofErr w:type="gramStart"/>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 xml:space="preserve"> Беккузарова М., </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Боциев С.</w:t>
            </w:r>
          </w:p>
        </w:tc>
        <w:tc>
          <w:tcPr>
            <w:tcW w:w="6124"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Цабиева Б.Г.</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Итого:22</w:t>
            </w:r>
          </w:p>
        </w:tc>
        <w:tc>
          <w:tcPr>
            <w:tcW w:w="10801" w:type="dxa"/>
            <w:gridSpan w:val="2"/>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Из данной таблицы  видно</w:t>
            </w:r>
            <w:proofErr w:type="gramStart"/>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 xml:space="preserve">что  количество отличников  </w:t>
            </w:r>
            <w:r w:rsidR="008C5483">
              <w:rPr>
                <w:rFonts w:ascii="Times New Roman" w:hAnsi="Times New Roman" w:cs="Times New Roman"/>
                <w:sz w:val="24"/>
                <w:szCs w:val="24"/>
              </w:rPr>
              <w:t>на конец  года  выросло</w:t>
            </w:r>
            <w:r w:rsidR="00827A9B">
              <w:rPr>
                <w:rFonts w:ascii="Times New Roman" w:hAnsi="Times New Roman" w:cs="Times New Roman"/>
                <w:sz w:val="24"/>
                <w:szCs w:val="24"/>
              </w:rPr>
              <w:t xml:space="preserve">  на 5 человек. </w:t>
            </w:r>
            <w:r w:rsidRPr="002A6DBF">
              <w:rPr>
                <w:rFonts w:ascii="Times New Roman" w:hAnsi="Times New Roman" w:cs="Times New Roman"/>
                <w:sz w:val="24"/>
                <w:szCs w:val="24"/>
              </w:rPr>
              <w:t>Если в</w:t>
            </w:r>
            <w:r w:rsidR="008C5483">
              <w:rPr>
                <w:rFonts w:ascii="Times New Roman" w:hAnsi="Times New Roman" w:cs="Times New Roman"/>
                <w:sz w:val="24"/>
                <w:szCs w:val="24"/>
              </w:rPr>
              <w:t xml:space="preserve"> </w:t>
            </w:r>
            <w:r w:rsidRPr="002A6DBF">
              <w:rPr>
                <w:rFonts w:ascii="Times New Roman" w:hAnsi="Times New Roman" w:cs="Times New Roman"/>
                <w:sz w:val="24"/>
                <w:szCs w:val="24"/>
              </w:rPr>
              <w:t>2016-17уч.г.</w:t>
            </w:r>
          </w:p>
          <w:p w:rsidR="00FD6677" w:rsidRPr="002A6DBF" w:rsidRDefault="008C5483" w:rsidP="00FD6677">
            <w:pPr>
              <w:rPr>
                <w:rFonts w:ascii="Times New Roman" w:hAnsi="Times New Roman" w:cs="Times New Roman"/>
                <w:sz w:val="24"/>
                <w:szCs w:val="24"/>
              </w:rPr>
            </w:pPr>
            <w:r>
              <w:rPr>
                <w:rFonts w:ascii="Times New Roman" w:hAnsi="Times New Roman" w:cs="Times New Roman"/>
                <w:sz w:val="24"/>
                <w:szCs w:val="24"/>
              </w:rPr>
              <w:t>б</w:t>
            </w:r>
            <w:r w:rsidR="00FD6677" w:rsidRPr="002A6DBF">
              <w:rPr>
                <w:rFonts w:ascii="Times New Roman" w:hAnsi="Times New Roman" w:cs="Times New Roman"/>
                <w:sz w:val="24"/>
                <w:szCs w:val="24"/>
              </w:rPr>
              <w:t>ыло 17</w:t>
            </w:r>
            <w:r>
              <w:rPr>
                <w:rFonts w:ascii="Times New Roman" w:hAnsi="Times New Roman" w:cs="Times New Roman"/>
                <w:sz w:val="24"/>
                <w:szCs w:val="24"/>
              </w:rPr>
              <w:t xml:space="preserve"> </w:t>
            </w:r>
            <w:r w:rsidR="00FD6677" w:rsidRPr="002A6DBF">
              <w:rPr>
                <w:rFonts w:ascii="Times New Roman" w:hAnsi="Times New Roman" w:cs="Times New Roman"/>
                <w:sz w:val="24"/>
                <w:szCs w:val="24"/>
              </w:rPr>
              <w:t>учеников</w:t>
            </w:r>
            <w:proofErr w:type="gramStart"/>
            <w:r w:rsidR="00FD6677" w:rsidRPr="002A6DBF">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FD6677" w:rsidRPr="002A6DBF">
              <w:rPr>
                <w:rFonts w:ascii="Times New Roman" w:hAnsi="Times New Roman" w:cs="Times New Roman"/>
                <w:sz w:val="24"/>
                <w:szCs w:val="24"/>
              </w:rPr>
              <w:t>то на конец  2018 года -22 ученика .Это</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свидетельство того</w:t>
            </w:r>
            <w:proofErr w:type="gramStart"/>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что и в начальной и  в основной школе</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есть хороший потенциал и над сохранением его надо</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работать.              </w:t>
            </w:r>
          </w:p>
          <w:p w:rsidR="00FD6677" w:rsidRPr="002A6DBF" w:rsidRDefault="00FD6677" w:rsidP="00FD6677">
            <w:pPr>
              <w:rPr>
                <w:rFonts w:ascii="Times New Roman" w:hAnsi="Times New Roman" w:cs="Times New Roman"/>
                <w:sz w:val="24"/>
                <w:szCs w:val="24"/>
              </w:rPr>
            </w:pPr>
          </w:p>
        </w:tc>
      </w:tr>
    </w:tbl>
    <w:p w:rsidR="00FD6677" w:rsidRPr="002A6DBF" w:rsidRDefault="00827A9B" w:rsidP="00FD6677">
      <w:pPr>
        <w:tabs>
          <w:tab w:val="left" w:pos="1665"/>
        </w:tabs>
        <w:rPr>
          <w:rFonts w:ascii="Times New Roman" w:hAnsi="Times New Roman" w:cs="Times New Roman"/>
          <w:sz w:val="24"/>
          <w:szCs w:val="24"/>
        </w:rPr>
      </w:pPr>
      <w:r>
        <w:rPr>
          <w:rFonts w:ascii="Times New Roman" w:hAnsi="Times New Roman" w:cs="Times New Roman"/>
          <w:sz w:val="24"/>
          <w:szCs w:val="24"/>
        </w:rPr>
        <w:t>Хорошисты -  37</w:t>
      </w:r>
      <w:r w:rsidR="008C5483">
        <w:rPr>
          <w:rFonts w:ascii="Times New Roman" w:hAnsi="Times New Roman" w:cs="Times New Roman"/>
          <w:sz w:val="24"/>
          <w:szCs w:val="24"/>
        </w:rPr>
        <w:t xml:space="preserve">  учеников</w:t>
      </w:r>
      <w:proofErr w:type="gramStart"/>
      <w:r w:rsidR="00FD6677" w:rsidRPr="002A6DBF">
        <w:rPr>
          <w:rFonts w:ascii="Times New Roman" w:hAnsi="Times New Roman" w:cs="Times New Roman"/>
          <w:sz w:val="24"/>
          <w:szCs w:val="24"/>
        </w:rPr>
        <w:t xml:space="preserve"> .</w:t>
      </w:r>
      <w:proofErr w:type="gramEnd"/>
    </w:p>
    <w:tbl>
      <w:tblPr>
        <w:tblStyle w:val="a5"/>
        <w:tblW w:w="0" w:type="auto"/>
        <w:tblLook w:val="04A0"/>
      </w:tblPr>
      <w:tblGrid>
        <w:gridCol w:w="1063"/>
        <w:gridCol w:w="8117"/>
      </w:tblGrid>
      <w:tr w:rsidR="00FD6677" w:rsidRPr="002A6DBF" w:rsidTr="00FD6677">
        <w:tc>
          <w:tcPr>
            <w:tcW w:w="1063"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Класс</w:t>
            </w:r>
          </w:p>
        </w:tc>
        <w:tc>
          <w:tcPr>
            <w:tcW w:w="8117" w:type="dxa"/>
          </w:tcPr>
          <w:p w:rsidR="00FD6677" w:rsidRPr="002A6DBF" w:rsidRDefault="00FD6677" w:rsidP="00FD6677">
            <w:pPr>
              <w:tabs>
                <w:tab w:val="left" w:pos="2100"/>
              </w:tabs>
              <w:rPr>
                <w:rFonts w:ascii="Times New Roman" w:hAnsi="Times New Roman" w:cs="Times New Roman"/>
                <w:sz w:val="24"/>
                <w:szCs w:val="24"/>
              </w:rPr>
            </w:pPr>
            <w:r w:rsidRPr="002A6DBF">
              <w:rPr>
                <w:rFonts w:ascii="Times New Roman" w:hAnsi="Times New Roman" w:cs="Times New Roman"/>
                <w:sz w:val="24"/>
                <w:szCs w:val="24"/>
              </w:rPr>
              <w:tab/>
              <w:t>ФИО</w:t>
            </w:r>
          </w:p>
        </w:tc>
      </w:tr>
      <w:tr w:rsidR="00FD6677" w:rsidRPr="002A6DBF" w:rsidTr="00FD6677">
        <w:tc>
          <w:tcPr>
            <w:tcW w:w="1063"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3   (6)</w:t>
            </w:r>
          </w:p>
        </w:tc>
        <w:tc>
          <w:tcPr>
            <w:tcW w:w="8117"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Дзедаев А.,Дзитоев У.,Кацанов А.,Магаев С.,Тахохова А.,</w:t>
            </w:r>
          </w:p>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Царукаева С.</w:t>
            </w:r>
          </w:p>
        </w:tc>
      </w:tr>
      <w:tr w:rsidR="00FD6677" w:rsidRPr="002A6DBF" w:rsidTr="00FD6677">
        <w:tc>
          <w:tcPr>
            <w:tcW w:w="1063"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4    (1)</w:t>
            </w:r>
          </w:p>
        </w:tc>
        <w:tc>
          <w:tcPr>
            <w:tcW w:w="8117"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Тахохов В.</w:t>
            </w:r>
          </w:p>
        </w:tc>
      </w:tr>
      <w:tr w:rsidR="00FD6677" w:rsidRPr="002A6DBF" w:rsidTr="00FD6677">
        <w:tc>
          <w:tcPr>
            <w:tcW w:w="1063"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5   (5)</w:t>
            </w:r>
          </w:p>
        </w:tc>
        <w:tc>
          <w:tcPr>
            <w:tcW w:w="8117"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Газанов С.,Гатеева Д.,Меладзе С.,Цабиев А.,Цаголова К.</w:t>
            </w:r>
          </w:p>
        </w:tc>
      </w:tr>
      <w:tr w:rsidR="00FD6677" w:rsidRPr="002A6DBF" w:rsidTr="00FD6677">
        <w:tc>
          <w:tcPr>
            <w:tcW w:w="1063"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 xml:space="preserve">6   </w:t>
            </w:r>
            <w:proofErr w:type="gramStart"/>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5)</w:t>
            </w:r>
          </w:p>
        </w:tc>
        <w:tc>
          <w:tcPr>
            <w:tcW w:w="8117"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Беккузарова Л.,Дзбоев Р.,Сабанов  А.,</w:t>
            </w:r>
          </w:p>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Цаллаев Х.,Царукаева М.</w:t>
            </w:r>
          </w:p>
        </w:tc>
      </w:tr>
      <w:tr w:rsidR="00FD6677" w:rsidRPr="002A6DBF" w:rsidTr="00FD6677">
        <w:tc>
          <w:tcPr>
            <w:tcW w:w="1063"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 xml:space="preserve">  7  (2)</w:t>
            </w:r>
          </w:p>
        </w:tc>
        <w:tc>
          <w:tcPr>
            <w:tcW w:w="8117"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Цабиева А.,Гамахарова А.</w:t>
            </w:r>
          </w:p>
        </w:tc>
      </w:tr>
      <w:tr w:rsidR="00FD6677" w:rsidRPr="002A6DBF" w:rsidTr="00FD6677">
        <w:tc>
          <w:tcPr>
            <w:tcW w:w="1063"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8    (3)</w:t>
            </w:r>
          </w:p>
        </w:tc>
        <w:tc>
          <w:tcPr>
            <w:tcW w:w="8117"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Магкеев З.,Мамукаева М.,Олисаева А.</w:t>
            </w:r>
          </w:p>
        </w:tc>
      </w:tr>
      <w:tr w:rsidR="00FD6677" w:rsidRPr="002A6DBF" w:rsidTr="00FD6677">
        <w:tc>
          <w:tcPr>
            <w:tcW w:w="1063"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9   (3)</w:t>
            </w:r>
          </w:p>
        </w:tc>
        <w:tc>
          <w:tcPr>
            <w:tcW w:w="8117"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Габуева А.,Гатеева А., Царукаева Э.</w:t>
            </w:r>
          </w:p>
        </w:tc>
      </w:tr>
      <w:tr w:rsidR="00FD6677" w:rsidRPr="002A6DBF" w:rsidTr="00FD6677">
        <w:tc>
          <w:tcPr>
            <w:tcW w:w="1063"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10   (5)</w:t>
            </w:r>
          </w:p>
        </w:tc>
        <w:tc>
          <w:tcPr>
            <w:tcW w:w="8117"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 xml:space="preserve">Дзбоева А.,Дзбоева В.,Мсоева М., </w:t>
            </w:r>
          </w:p>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Пуланов А.,Годзоева Л.</w:t>
            </w:r>
          </w:p>
        </w:tc>
      </w:tr>
      <w:tr w:rsidR="00FD6677" w:rsidRPr="002A6DBF" w:rsidTr="00FD6677">
        <w:tc>
          <w:tcPr>
            <w:tcW w:w="1063"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11  (7)</w:t>
            </w:r>
          </w:p>
        </w:tc>
        <w:tc>
          <w:tcPr>
            <w:tcW w:w="8117"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Бериева А., Болатова К.,Габуева А., Гергиева Д.,</w:t>
            </w:r>
          </w:p>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Мамукаева Л., Хинчагова Д., Чехоева Ф.</w:t>
            </w:r>
          </w:p>
        </w:tc>
      </w:tr>
      <w:tr w:rsidR="00FD6677" w:rsidRPr="002A6DBF" w:rsidTr="00FD6677">
        <w:tc>
          <w:tcPr>
            <w:tcW w:w="1063"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Итог:37</w:t>
            </w:r>
          </w:p>
        </w:tc>
        <w:tc>
          <w:tcPr>
            <w:tcW w:w="8117"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Если в прошлом году</w:t>
            </w:r>
          </w:p>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хорошистов было 43 учащихся, то на конец года их стало 37</w:t>
            </w:r>
            <w:r w:rsidR="008C5483">
              <w:rPr>
                <w:rFonts w:ascii="Times New Roman" w:hAnsi="Times New Roman" w:cs="Times New Roman"/>
                <w:sz w:val="24"/>
                <w:szCs w:val="24"/>
              </w:rPr>
              <w:t xml:space="preserve"> </w:t>
            </w:r>
            <w:r w:rsidRPr="002A6DBF">
              <w:rPr>
                <w:rFonts w:ascii="Times New Roman" w:hAnsi="Times New Roman" w:cs="Times New Roman"/>
                <w:sz w:val="24"/>
                <w:szCs w:val="24"/>
              </w:rPr>
              <w:t>.</w:t>
            </w:r>
          </w:p>
          <w:p w:rsidR="00FD6677" w:rsidRPr="002A6DBF" w:rsidRDefault="00FD6677" w:rsidP="00FD6677">
            <w:pPr>
              <w:tabs>
                <w:tab w:val="left" w:pos="1665"/>
              </w:tabs>
              <w:rPr>
                <w:rFonts w:ascii="Times New Roman" w:hAnsi="Times New Roman" w:cs="Times New Roman"/>
                <w:sz w:val="24"/>
                <w:szCs w:val="24"/>
              </w:rPr>
            </w:pPr>
          </w:p>
        </w:tc>
      </w:tr>
    </w:tbl>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 xml:space="preserve">  </w:t>
      </w:r>
    </w:p>
    <w:p w:rsidR="00FD6677" w:rsidRPr="002A6DBF" w:rsidRDefault="00FD6677" w:rsidP="00FD6677">
      <w:pPr>
        <w:tabs>
          <w:tab w:val="left" w:pos="1665"/>
        </w:tabs>
        <w:rPr>
          <w:rFonts w:ascii="Times New Roman" w:hAnsi="Times New Roman" w:cs="Times New Roman"/>
          <w:sz w:val="24"/>
          <w:szCs w:val="24"/>
        </w:rPr>
      </w:pPr>
    </w:p>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Резерв</w:t>
      </w:r>
      <w:proofErr w:type="gramStart"/>
      <w:r w:rsidR="008C5483">
        <w:rPr>
          <w:rFonts w:ascii="Times New Roman" w:hAnsi="Times New Roman" w:cs="Times New Roman"/>
          <w:sz w:val="24"/>
          <w:szCs w:val="24"/>
        </w:rPr>
        <w:t xml:space="preserve"> :</w:t>
      </w:r>
      <w:proofErr w:type="gramEnd"/>
      <w:r w:rsidR="008C5483">
        <w:rPr>
          <w:rFonts w:ascii="Times New Roman" w:hAnsi="Times New Roman" w:cs="Times New Roman"/>
          <w:sz w:val="24"/>
          <w:szCs w:val="24"/>
        </w:rPr>
        <w:t xml:space="preserve"> </w:t>
      </w:r>
      <w:r w:rsidRPr="002A6DBF">
        <w:rPr>
          <w:rFonts w:ascii="Times New Roman" w:hAnsi="Times New Roman" w:cs="Times New Roman"/>
          <w:sz w:val="24"/>
          <w:szCs w:val="24"/>
        </w:rPr>
        <w:t xml:space="preserve"> с одной</w:t>
      </w:r>
      <w:r w:rsidR="00827A9B">
        <w:rPr>
          <w:rFonts w:ascii="Times New Roman" w:hAnsi="Times New Roman" w:cs="Times New Roman"/>
          <w:sz w:val="24"/>
          <w:szCs w:val="24"/>
        </w:rPr>
        <w:t xml:space="preserve">  </w:t>
      </w:r>
      <w:r w:rsidRPr="002A6DBF">
        <w:rPr>
          <w:rFonts w:ascii="Times New Roman" w:hAnsi="Times New Roman" w:cs="Times New Roman"/>
          <w:sz w:val="24"/>
          <w:szCs w:val="24"/>
        </w:rPr>
        <w:t xml:space="preserve"> «4»   4 ученика</w:t>
      </w:r>
    </w:p>
    <w:tbl>
      <w:tblPr>
        <w:tblStyle w:val="a5"/>
        <w:tblW w:w="0" w:type="auto"/>
        <w:tblLook w:val="04A0"/>
      </w:tblPr>
      <w:tblGrid>
        <w:gridCol w:w="1595"/>
        <w:gridCol w:w="2624"/>
        <w:gridCol w:w="2552"/>
        <w:gridCol w:w="2409"/>
      </w:tblGrid>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класс</w:t>
            </w:r>
          </w:p>
        </w:tc>
        <w:tc>
          <w:tcPr>
            <w:tcW w:w="2624"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ФИ уч-ся</w:t>
            </w:r>
          </w:p>
        </w:tc>
        <w:tc>
          <w:tcPr>
            <w:tcW w:w="2552"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предмет</w:t>
            </w:r>
          </w:p>
        </w:tc>
        <w:tc>
          <w:tcPr>
            <w:tcW w:w="2409"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 xml:space="preserve">  ФИО учителя</w:t>
            </w:r>
          </w:p>
        </w:tc>
      </w:tr>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3      (0)</w:t>
            </w:r>
          </w:p>
        </w:tc>
        <w:tc>
          <w:tcPr>
            <w:tcW w:w="2624"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552"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409"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r>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4      (0)</w:t>
            </w:r>
          </w:p>
        </w:tc>
        <w:tc>
          <w:tcPr>
            <w:tcW w:w="2624"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552"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409"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r>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5      (1)</w:t>
            </w:r>
          </w:p>
        </w:tc>
        <w:tc>
          <w:tcPr>
            <w:tcW w:w="2624"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Цаголова К.</w:t>
            </w:r>
          </w:p>
        </w:tc>
        <w:tc>
          <w:tcPr>
            <w:tcW w:w="2552"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Английский яз-к</w:t>
            </w:r>
          </w:p>
        </w:tc>
        <w:tc>
          <w:tcPr>
            <w:tcW w:w="2409"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Дегтярева М.С.</w:t>
            </w:r>
          </w:p>
        </w:tc>
      </w:tr>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6      (0)</w:t>
            </w:r>
          </w:p>
        </w:tc>
        <w:tc>
          <w:tcPr>
            <w:tcW w:w="2624"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552"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409"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r>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7     (1)</w:t>
            </w:r>
          </w:p>
        </w:tc>
        <w:tc>
          <w:tcPr>
            <w:tcW w:w="2624"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Гамахарова А.</w:t>
            </w:r>
          </w:p>
        </w:tc>
        <w:tc>
          <w:tcPr>
            <w:tcW w:w="2552"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математика</w:t>
            </w:r>
          </w:p>
        </w:tc>
        <w:tc>
          <w:tcPr>
            <w:tcW w:w="2409"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Кесаонова Э.Т.</w:t>
            </w:r>
          </w:p>
        </w:tc>
      </w:tr>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8     (1)</w:t>
            </w:r>
          </w:p>
        </w:tc>
        <w:tc>
          <w:tcPr>
            <w:tcW w:w="2624"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Олисаева А.</w:t>
            </w:r>
          </w:p>
        </w:tc>
        <w:tc>
          <w:tcPr>
            <w:tcW w:w="2552"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история</w:t>
            </w:r>
          </w:p>
        </w:tc>
        <w:tc>
          <w:tcPr>
            <w:tcW w:w="2409"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Толасова Р.Т.</w:t>
            </w:r>
          </w:p>
        </w:tc>
      </w:tr>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9     (0)</w:t>
            </w:r>
          </w:p>
        </w:tc>
        <w:tc>
          <w:tcPr>
            <w:tcW w:w="2624"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552"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409"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r>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10     (1)</w:t>
            </w:r>
          </w:p>
        </w:tc>
        <w:tc>
          <w:tcPr>
            <w:tcW w:w="2624"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Годзоева Л.</w:t>
            </w:r>
          </w:p>
        </w:tc>
        <w:tc>
          <w:tcPr>
            <w:tcW w:w="2552"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география</w:t>
            </w:r>
          </w:p>
        </w:tc>
        <w:tc>
          <w:tcPr>
            <w:tcW w:w="2409"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Цараков К.М.</w:t>
            </w:r>
          </w:p>
        </w:tc>
      </w:tr>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11    (0)</w:t>
            </w:r>
          </w:p>
        </w:tc>
        <w:tc>
          <w:tcPr>
            <w:tcW w:w="2624"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552"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409"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r>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 xml:space="preserve">   </w:t>
            </w:r>
          </w:p>
        </w:tc>
        <w:tc>
          <w:tcPr>
            <w:tcW w:w="2624"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552"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c>
          <w:tcPr>
            <w:tcW w:w="2409"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w:t>
            </w:r>
          </w:p>
        </w:tc>
      </w:tr>
      <w:tr w:rsidR="00FD6677" w:rsidRPr="002A6DBF" w:rsidTr="00FD6677">
        <w:tc>
          <w:tcPr>
            <w:tcW w:w="1595" w:type="dxa"/>
          </w:tcPr>
          <w:p w:rsidR="00FD6677" w:rsidRPr="002A6DBF" w:rsidRDefault="00FD6677" w:rsidP="00FD6677">
            <w:pPr>
              <w:tabs>
                <w:tab w:val="left" w:pos="1665"/>
              </w:tabs>
              <w:rPr>
                <w:rFonts w:ascii="Times New Roman" w:hAnsi="Times New Roman" w:cs="Times New Roman"/>
                <w:sz w:val="24"/>
                <w:szCs w:val="24"/>
              </w:rPr>
            </w:pPr>
            <w:r w:rsidRPr="002A6DBF">
              <w:rPr>
                <w:rFonts w:ascii="Times New Roman" w:hAnsi="Times New Roman" w:cs="Times New Roman"/>
                <w:sz w:val="24"/>
                <w:szCs w:val="24"/>
              </w:rPr>
              <w:t>Итого:4</w:t>
            </w:r>
          </w:p>
        </w:tc>
        <w:tc>
          <w:tcPr>
            <w:tcW w:w="2624" w:type="dxa"/>
          </w:tcPr>
          <w:p w:rsidR="00FD6677" w:rsidRPr="002A6DBF" w:rsidRDefault="00FD6677" w:rsidP="00FD6677">
            <w:pPr>
              <w:tabs>
                <w:tab w:val="left" w:pos="1665"/>
              </w:tabs>
              <w:rPr>
                <w:rFonts w:ascii="Times New Roman" w:hAnsi="Times New Roman" w:cs="Times New Roman"/>
                <w:sz w:val="24"/>
                <w:szCs w:val="24"/>
              </w:rPr>
            </w:pPr>
          </w:p>
        </w:tc>
        <w:tc>
          <w:tcPr>
            <w:tcW w:w="2552" w:type="dxa"/>
          </w:tcPr>
          <w:p w:rsidR="00FD6677" w:rsidRPr="002A6DBF" w:rsidRDefault="00FD6677" w:rsidP="00FD6677">
            <w:pPr>
              <w:tabs>
                <w:tab w:val="left" w:pos="1665"/>
              </w:tabs>
              <w:rPr>
                <w:rFonts w:ascii="Times New Roman" w:hAnsi="Times New Roman" w:cs="Times New Roman"/>
                <w:sz w:val="24"/>
                <w:szCs w:val="24"/>
              </w:rPr>
            </w:pPr>
          </w:p>
        </w:tc>
        <w:tc>
          <w:tcPr>
            <w:tcW w:w="2409" w:type="dxa"/>
          </w:tcPr>
          <w:p w:rsidR="00FD6677" w:rsidRPr="002A6DBF" w:rsidRDefault="00FD6677" w:rsidP="00FD6677">
            <w:pPr>
              <w:tabs>
                <w:tab w:val="left" w:pos="1665"/>
              </w:tabs>
              <w:rPr>
                <w:rFonts w:ascii="Times New Roman" w:hAnsi="Times New Roman" w:cs="Times New Roman"/>
                <w:sz w:val="24"/>
                <w:szCs w:val="24"/>
              </w:rPr>
            </w:pPr>
          </w:p>
        </w:tc>
      </w:tr>
    </w:tbl>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Резерв</w:t>
      </w:r>
      <w:proofErr w:type="gramStart"/>
      <w:r w:rsidRPr="002A6DBF">
        <w:rPr>
          <w:rFonts w:ascii="Times New Roman" w:hAnsi="Times New Roman" w:cs="Times New Roman"/>
          <w:sz w:val="24"/>
          <w:szCs w:val="24"/>
        </w:rPr>
        <w:t xml:space="preserve"> </w:t>
      </w:r>
      <w:r w:rsidR="008C5483">
        <w:rPr>
          <w:rFonts w:ascii="Times New Roman" w:hAnsi="Times New Roman" w:cs="Times New Roman"/>
          <w:sz w:val="24"/>
          <w:szCs w:val="24"/>
        </w:rPr>
        <w:t>:</w:t>
      </w:r>
      <w:proofErr w:type="gramEnd"/>
      <w:r w:rsidR="008C5483">
        <w:rPr>
          <w:rFonts w:ascii="Times New Roman" w:hAnsi="Times New Roman" w:cs="Times New Roman"/>
          <w:sz w:val="24"/>
          <w:szCs w:val="24"/>
        </w:rPr>
        <w:t xml:space="preserve"> </w:t>
      </w:r>
      <w:r w:rsidRPr="002A6DBF">
        <w:rPr>
          <w:rFonts w:ascii="Times New Roman" w:hAnsi="Times New Roman" w:cs="Times New Roman"/>
          <w:sz w:val="24"/>
          <w:szCs w:val="24"/>
        </w:rPr>
        <w:t xml:space="preserve"> с  одной «3»    10 учеников.</w:t>
      </w:r>
    </w:p>
    <w:tbl>
      <w:tblPr>
        <w:tblStyle w:val="a5"/>
        <w:tblW w:w="0" w:type="auto"/>
        <w:tblLook w:val="04A0"/>
      </w:tblPr>
      <w:tblGrid>
        <w:gridCol w:w="1668"/>
        <w:gridCol w:w="2551"/>
        <w:gridCol w:w="2552"/>
        <w:gridCol w:w="2800"/>
      </w:tblGrid>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Класс</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ФИ уч-ся</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предмет</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ФИО учителя</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lastRenderedPageBreak/>
              <w:t>2        (0)</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34      (2)</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Айдарова Е.</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математика</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Басиева Л.Д.</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Амбалова</w:t>
            </w:r>
            <w:proofErr w:type="gramStart"/>
            <w:r w:rsidRPr="002A6DBF">
              <w:rPr>
                <w:rFonts w:ascii="Times New Roman" w:hAnsi="Times New Roman" w:cs="Times New Roman"/>
                <w:sz w:val="24"/>
                <w:szCs w:val="24"/>
              </w:rPr>
              <w:t xml:space="preserve"> Е</w:t>
            </w:r>
            <w:proofErr w:type="gramEnd"/>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Родной язык</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Басиева Л.Д.</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       (3)</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Габуева А.</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Английский язык</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Дегтярева М.С.</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Сохиева Ф.</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Английский язык</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Дегтярева М.С.</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Чехоева В.</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математика</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Макоева М.С.</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      (2)</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Бозрова А.</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Олисаев  В.</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Родной язык</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Родной язык</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Гасинова  А.М.</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Гасинова А.М.</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      (2)</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Гатеев А.</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Дзалаев Б.</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Русский язык</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Русский язык</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Кацанова Д.В.</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Кацанова Д.В.</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        (0)</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proofErr w:type="gramStart"/>
            <w:r w:rsidRPr="002A6DBF">
              <w:rPr>
                <w:rFonts w:ascii="Times New Roman" w:hAnsi="Times New Roman" w:cs="Times New Roman"/>
                <w:sz w:val="24"/>
                <w:szCs w:val="24"/>
              </w:rPr>
              <w:t>8       ((0)</w:t>
            </w:r>
            <w:proofErr w:type="gramEnd"/>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        (0)</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11      (1)</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Габуева В.</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Английский язык</w:t>
            </w:r>
          </w:p>
        </w:tc>
        <w:tc>
          <w:tcPr>
            <w:tcW w:w="2800"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Дегтярева М.С.</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Итого:10 </w:t>
            </w:r>
          </w:p>
        </w:tc>
        <w:tc>
          <w:tcPr>
            <w:tcW w:w="2551" w:type="dxa"/>
          </w:tcPr>
          <w:p w:rsidR="00FD6677" w:rsidRPr="002A6DBF" w:rsidRDefault="00FD6677" w:rsidP="00FD6677">
            <w:pPr>
              <w:rPr>
                <w:rFonts w:ascii="Times New Roman" w:hAnsi="Times New Roman" w:cs="Times New Roman"/>
                <w:sz w:val="24"/>
                <w:szCs w:val="24"/>
              </w:rPr>
            </w:pPr>
          </w:p>
        </w:tc>
        <w:tc>
          <w:tcPr>
            <w:tcW w:w="2552" w:type="dxa"/>
          </w:tcPr>
          <w:p w:rsidR="00FD6677" w:rsidRPr="002A6DBF" w:rsidRDefault="00FD6677" w:rsidP="00FD6677">
            <w:pPr>
              <w:rPr>
                <w:rFonts w:ascii="Times New Roman" w:hAnsi="Times New Roman" w:cs="Times New Roman"/>
                <w:sz w:val="24"/>
                <w:szCs w:val="24"/>
              </w:rPr>
            </w:pPr>
          </w:p>
        </w:tc>
        <w:tc>
          <w:tcPr>
            <w:tcW w:w="2800" w:type="dxa"/>
          </w:tcPr>
          <w:p w:rsidR="00FD6677" w:rsidRPr="002A6DBF" w:rsidRDefault="00FD6677" w:rsidP="00FD6677">
            <w:pPr>
              <w:rPr>
                <w:rFonts w:ascii="Times New Roman" w:hAnsi="Times New Roman" w:cs="Times New Roman"/>
                <w:sz w:val="24"/>
                <w:szCs w:val="24"/>
              </w:rPr>
            </w:pPr>
          </w:p>
        </w:tc>
      </w:tr>
    </w:tbl>
    <w:p w:rsidR="00FD6677" w:rsidRPr="002A6DBF" w:rsidRDefault="00FD6677" w:rsidP="00FD6677">
      <w:pPr>
        <w:rPr>
          <w:rFonts w:ascii="Times New Roman" w:hAnsi="Times New Roman" w:cs="Times New Roman"/>
          <w:sz w:val="24"/>
          <w:szCs w:val="24"/>
        </w:rPr>
      </w:pPr>
    </w:p>
    <w:p w:rsidR="00FD6677" w:rsidRPr="008C5483"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В школе хороший потенциал обучающихся</w:t>
      </w:r>
      <w:proofErr w:type="gramStart"/>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которые составляют резерв и могут пополнить ч</w:t>
      </w:r>
      <w:r w:rsidR="008C5483">
        <w:rPr>
          <w:rFonts w:ascii="Times New Roman" w:hAnsi="Times New Roman" w:cs="Times New Roman"/>
          <w:sz w:val="24"/>
          <w:szCs w:val="24"/>
        </w:rPr>
        <w:t xml:space="preserve">исло как хорошистов ,так и </w:t>
      </w:r>
      <w:r w:rsidRPr="002A6DBF">
        <w:rPr>
          <w:rFonts w:ascii="Times New Roman" w:hAnsi="Times New Roman" w:cs="Times New Roman"/>
          <w:sz w:val="24"/>
          <w:szCs w:val="24"/>
        </w:rPr>
        <w:t xml:space="preserve"> отличников. Есть обучающиеся</w:t>
      </w:r>
      <w:proofErr w:type="gramStart"/>
      <w:r w:rsidRPr="002A6DBF">
        <w:rPr>
          <w:rFonts w:ascii="Times New Roman" w:hAnsi="Times New Roman" w:cs="Times New Roman"/>
          <w:sz w:val="24"/>
          <w:szCs w:val="24"/>
        </w:rPr>
        <w:t xml:space="preserve"> ,</w:t>
      </w:r>
      <w:proofErr w:type="gramEnd"/>
      <w:r w:rsidR="008C5483">
        <w:rPr>
          <w:rFonts w:ascii="Times New Roman" w:hAnsi="Times New Roman" w:cs="Times New Roman"/>
          <w:sz w:val="24"/>
          <w:szCs w:val="24"/>
        </w:rPr>
        <w:t>которые имеют по одной «4</w:t>
      </w:r>
      <w:r w:rsidR="00827A9B">
        <w:rPr>
          <w:rFonts w:ascii="Times New Roman" w:hAnsi="Times New Roman" w:cs="Times New Roman"/>
          <w:color w:val="FF0000"/>
          <w:sz w:val="24"/>
          <w:szCs w:val="24"/>
        </w:rPr>
        <w:t>»</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Неуспевающие</w:t>
      </w:r>
      <w:proofErr w:type="gramStart"/>
      <w:r w:rsidRPr="002A6DBF">
        <w:rPr>
          <w:rFonts w:ascii="Times New Roman" w:hAnsi="Times New Roman" w:cs="Times New Roman"/>
          <w:sz w:val="24"/>
          <w:szCs w:val="24"/>
        </w:rPr>
        <w:t xml:space="preserve">  </w:t>
      </w:r>
      <w:r w:rsidR="008C5483">
        <w:rPr>
          <w:rFonts w:ascii="Times New Roman" w:hAnsi="Times New Roman" w:cs="Times New Roman"/>
          <w:sz w:val="24"/>
          <w:szCs w:val="24"/>
        </w:rPr>
        <w:t>:</w:t>
      </w:r>
      <w:proofErr w:type="gramEnd"/>
    </w:p>
    <w:tbl>
      <w:tblPr>
        <w:tblStyle w:val="a5"/>
        <w:tblW w:w="9464" w:type="dxa"/>
        <w:tblLook w:val="04A0"/>
      </w:tblPr>
      <w:tblGrid>
        <w:gridCol w:w="1668"/>
        <w:gridCol w:w="2551"/>
        <w:gridCol w:w="2552"/>
        <w:gridCol w:w="2693"/>
      </w:tblGrid>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класс</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ФИ  учащегося</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предмет</w:t>
            </w:r>
          </w:p>
        </w:tc>
        <w:tc>
          <w:tcPr>
            <w:tcW w:w="2693"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ФИО учителя</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     (3)</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Абиев А.</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География</w:t>
            </w:r>
          </w:p>
        </w:tc>
        <w:tc>
          <w:tcPr>
            <w:tcW w:w="2693"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Цараков К.М.</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Марзоев </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Геграфия</w:t>
            </w:r>
          </w:p>
        </w:tc>
        <w:tc>
          <w:tcPr>
            <w:tcW w:w="2693"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Цараков К.М.</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Тедеев </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География</w:t>
            </w:r>
          </w:p>
        </w:tc>
        <w:tc>
          <w:tcPr>
            <w:tcW w:w="2693"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Цараков  К.М.</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p>
        </w:tc>
        <w:tc>
          <w:tcPr>
            <w:tcW w:w="2551" w:type="dxa"/>
          </w:tcPr>
          <w:p w:rsidR="00FD6677" w:rsidRPr="002A6DBF" w:rsidRDefault="00FD6677" w:rsidP="00FD6677">
            <w:pPr>
              <w:rPr>
                <w:rFonts w:ascii="Times New Roman" w:hAnsi="Times New Roman" w:cs="Times New Roman"/>
                <w:sz w:val="24"/>
                <w:szCs w:val="24"/>
              </w:rPr>
            </w:pPr>
          </w:p>
        </w:tc>
        <w:tc>
          <w:tcPr>
            <w:tcW w:w="2552" w:type="dxa"/>
          </w:tcPr>
          <w:p w:rsidR="00FD6677" w:rsidRPr="002A6DBF" w:rsidRDefault="00FD6677" w:rsidP="00FD6677">
            <w:pPr>
              <w:rPr>
                <w:rFonts w:ascii="Times New Roman" w:hAnsi="Times New Roman" w:cs="Times New Roman"/>
                <w:sz w:val="24"/>
                <w:szCs w:val="24"/>
              </w:rPr>
            </w:pPr>
          </w:p>
        </w:tc>
        <w:tc>
          <w:tcPr>
            <w:tcW w:w="2693" w:type="dxa"/>
          </w:tcPr>
          <w:p w:rsidR="00FD6677" w:rsidRPr="002A6DBF" w:rsidRDefault="00FD6677" w:rsidP="00FD6677">
            <w:pPr>
              <w:rPr>
                <w:rFonts w:ascii="Times New Roman" w:hAnsi="Times New Roman" w:cs="Times New Roman"/>
                <w:sz w:val="24"/>
                <w:szCs w:val="24"/>
              </w:rPr>
            </w:pP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     (2)</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Мамукаев</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Английский язык</w:t>
            </w:r>
          </w:p>
        </w:tc>
        <w:tc>
          <w:tcPr>
            <w:tcW w:w="2693"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Дегтярева М.С.</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Нигкоев</w:t>
            </w:r>
          </w:p>
        </w:tc>
        <w:tc>
          <w:tcPr>
            <w:tcW w:w="2552"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Английский  язык</w:t>
            </w:r>
          </w:p>
        </w:tc>
        <w:tc>
          <w:tcPr>
            <w:tcW w:w="2693"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Дегтярева М.С.</w:t>
            </w:r>
          </w:p>
        </w:tc>
      </w:tr>
      <w:tr w:rsidR="00FD6677" w:rsidRPr="002A6DBF" w:rsidTr="00FD6677">
        <w:tc>
          <w:tcPr>
            <w:tcW w:w="1668"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11    (1)</w:t>
            </w:r>
          </w:p>
        </w:tc>
        <w:tc>
          <w:tcPr>
            <w:tcW w:w="2551"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Гизиков</w:t>
            </w:r>
          </w:p>
        </w:tc>
        <w:tc>
          <w:tcPr>
            <w:tcW w:w="2552" w:type="dxa"/>
          </w:tcPr>
          <w:p w:rsidR="00FD6677" w:rsidRPr="002A6DBF" w:rsidRDefault="00FD6677" w:rsidP="00FD6677">
            <w:pPr>
              <w:rPr>
                <w:rFonts w:ascii="Times New Roman" w:hAnsi="Times New Roman" w:cs="Times New Roman"/>
                <w:sz w:val="24"/>
                <w:szCs w:val="24"/>
              </w:rPr>
            </w:pPr>
          </w:p>
        </w:tc>
        <w:tc>
          <w:tcPr>
            <w:tcW w:w="2693" w:type="dxa"/>
          </w:tcPr>
          <w:p w:rsidR="00FD6677" w:rsidRPr="002A6DBF" w:rsidRDefault="00FD6677" w:rsidP="00FD6677">
            <w:pPr>
              <w:rPr>
                <w:rFonts w:ascii="Times New Roman" w:hAnsi="Times New Roman" w:cs="Times New Roman"/>
                <w:sz w:val="24"/>
                <w:szCs w:val="24"/>
              </w:rPr>
            </w:pPr>
          </w:p>
        </w:tc>
      </w:tr>
    </w:tbl>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Аспектный анализ  ЕГ</w:t>
      </w:r>
      <w:proofErr w:type="gramStart"/>
      <w:r w:rsidRPr="002A6DBF">
        <w:rPr>
          <w:rFonts w:ascii="Times New Roman" w:hAnsi="Times New Roman" w:cs="Times New Roman"/>
          <w:sz w:val="24"/>
          <w:szCs w:val="24"/>
        </w:rPr>
        <w:t>Э-</w:t>
      </w:r>
      <w:proofErr w:type="gramEnd"/>
      <w:r w:rsidRPr="002A6DBF">
        <w:rPr>
          <w:rFonts w:ascii="Times New Roman" w:hAnsi="Times New Roman" w:cs="Times New Roman"/>
          <w:sz w:val="24"/>
          <w:szCs w:val="24"/>
        </w:rPr>
        <w:t xml:space="preserve"> ОГЭ</w:t>
      </w:r>
      <w:r w:rsidR="008C5483">
        <w:rPr>
          <w:rFonts w:ascii="Times New Roman" w:hAnsi="Times New Roman" w:cs="Times New Roman"/>
          <w:sz w:val="24"/>
          <w:szCs w:val="24"/>
        </w:rPr>
        <w:t xml:space="preserve">  за </w:t>
      </w:r>
      <w:r w:rsidRPr="002A6DBF">
        <w:rPr>
          <w:rFonts w:ascii="Times New Roman" w:hAnsi="Times New Roman" w:cs="Times New Roman"/>
          <w:sz w:val="24"/>
          <w:szCs w:val="24"/>
        </w:rPr>
        <w:t xml:space="preserve"> 2018 -2019 год  в МКОУ СОШ с. Карман.                   </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Результаты ОГЭ-2019 </w:t>
      </w:r>
      <w:r w:rsidR="008C5483">
        <w:rPr>
          <w:rFonts w:ascii="Times New Roman" w:hAnsi="Times New Roman" w:cs="Times New Roman"/>
          <w:sz w:val="24"/>
          <w:szCs w:val="24"/>
        </w:rPr>
        <w:t xml:space="preserve">в </w:t>
      </w:r>
      <w:r w:rsidRPr="002A6DBF">
        <w:rPr>
          <w:rFonts w:ascii="Times New Roman" w:hAnsi="Times New Roman" w:cs="Times New Roman"/>
          <w:sz w:val="24"/>
          <w:szCs w:val="24"/>
        </w:rPr>
        <w:t> 9 класс</w:t>
      </w:r>
      <w:r w:rsidR="008C5483">
        <w:rPr>
          <w:rFonts w:ascii="Times New Roman" w:hAnsi="Times New Roman" w:cs="Times New Roman"/>
          <w:sz w:val="24"/>
          <w:szCs w:val="24"/>
        </w:rPr>
        <w:t>е:</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В течение 2018-2019  учебного года организация  к  проведению ЕГЭ  и ОГЭ </w:t>
      </w:r>
      <w:r w:rsidR="008C5483">
        <w:rPr>
          <w:rFonts w:ascii="Times New Roman" w:hAnsi="Times New Roman" w:cs="Times New Roman"/>
          <w:sz w:val="24"/>
          <w:szCs w:val="24"/>
        </w:rPr>
        <w:t xml:space="preserve"> </w:t>
      </w:r>
      <w:r w:rsidRPr="002A6DBF">
        <w:rPr>
          <w:rFonts w:ascii="Times New Roman" w:hAnsi="Times New Roman" w:cs="Times New Roman"/>
          <w:sz w:val="24"/>
          <w:szCs w:val="24"/>
        </w:rPr>
        <w:t>в МКОУ СОШ с. Карман являлась основ</w:t>
      </w:r>
      <w:r w:rsidR="008C5483">
        <w:rPr>
          <w:rFonts w:ascii="Times New Roman" w:hAnsi="Times New Roman" w:cs="Times New Roman"/>
          <w:sz w:val="24"/>
          <w:szCs w:val="24"/>
        </w:rPr>
        <w:t xml:space="preserve">ным звеном в деятельности школы </w:t>
      </w:r>
      <w:proofErr w:type="gramStart"/>
      <w:r w:rsidR="008C5483">
        <w:rPr>
          <w:rFonts w:ascii="Times New Roman" w:hAnsi="Times New Roman" w:cs="Times New Roman"/>
          <w:sz w:val="24"/>
          <w:szCs w:val="24"/>
        </w:rPr>
        <w:t>(</w:t>
      </w:r>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внутришкольный контроль, педсоветы, совещания при директоре, родительские собрания</w:t>
      </w:r>
      <w:r w:rsidR="008C5483">
        <w:rPr>
          <w:rFonts w:ascii="Times New Roman" w:hAnsi="Times New Roman" w:cs="Times New Roman"/>
          <w:sz w:val="24"/>
          <w:szCs w:val="24"/>
        </w:rPr>
        <w:t>)</w:t>
      </w:r>
      <w:r w:rsidRPr="002A6DBF">
        <w:rPr>
          <w:rFonts w:ascii="Times New Roman" w:hAnsi="Times New Roman" w:cs="Times New Roman"/>
          <w:sz w:val="24"/>
          <w:szCs w:val="24"/>
        </w:rPr>
        <w:t>. Подготовка к проведению государственной (итоговой) аттестации выпускников 9 и 11-х классов началась с начала учебного года, с анализа итогов предыдущей аттестации и составления плана работы по подготовке к итоговой аттестации нового учебного го</w:t>
      </w:r>
      <w:r w:rsidR="008C5483">
        <w:rPr>
          <w:rFonts w:ascii="Times New Roman" w:hAnsi="Times New Roman" w:cs="Times New Roman"/>
          <w:sz w:val="24"/>
          <w:szCs w:val="24"/>
        </w:rPr>
        <w:t>да</w:t>
      </w:r>
      <w:proofErr w:type="gramStart"/>
      <w:r w:rsidR="006B1C86">
        <w:rPr>
          <w:rFonts w:ascii="Times New Roman" w:hAnsi="Times New Roman" w:cs="Times New Roman"/>
          <w:sz w:val="24"/>
          <w:szCs w:val="24"/>
        </w:rPr>
        <w:t xml:space="preserve"> </w:t>
      </w:r>
      <w:r w:rsidR="008C5483">
        <w:rPr>
          <w:rFonts w:ascii="Times New Roman" w:hAnsi="Times New Roman" w:cs="Times New Roman"/>
          <w:sz w:val="24"/>
          <w:szCs w:val="24"/>
        </w:rPr>
        <w:t>.</w:t>
      </w:r>
      <w:proofErr w:type="gramEnd"/>
      <w:r w:rsidR="006B1C86">
        <w:rPr>
          <w:rFonts w:ascii="Times New Roman" w:hAnsi="Times New Roman" w:cs="Times New Roman"/>
          <w:sz w:val="24"/>
          <w:szCs w:val="24"/>
        </w:rPr>
        <w:t xml:space="preserve">  И</w:t>
      </w:r>
      <w:r w:rsidRPr="002A6DBF">
        <w:rPr>
          <w:rFonts w:ascii="Times New Roman" w:hAnsi="Times New Roman" w:cs="Times New Roman"/>
          <w:sz w:val="24"/>
          <w:szCs w:val="24"/>
        </w:rPr>
        <w:t>сполнение отслеживалось ответственными лицами.</w:t>
      </w:r>
    </w:p>
    <w:p w:rsidR="00FD6677" w:rsidRPr="002A6DBF" w:rsidRDefault="00FD6677" w:rsidP="00FD6677">
      <w:pPr>
        <w:autoSpaceDE w:val="0"/>
        <w:autoSpaceDN w:val="0"/>
        <w:adjustRightInd w:val="0"/>
        <w:ind w:firstLine="708"/>
        <w:rPr>
          <w:rFonts w:ascii="Times New Roman" w:hAnsi="Times New Roman" w:cs="Times New Roman"/>
          <w:sz w:val="24"/>
          <w:szCs w:val="24"/>
        </w:rPr>
      </w:pPr>
      <w:r w:rsidRPr="002A6DBF">
        <w:rPr>
          <w:rFonts w:ascii="Times New Roman" w:hAnsi="Times New Roman" w:cs="Times New Roman"/>
          <w:sz w:val="24"/>
          <w:szCs w:val="24"/>
        </w:rPr>
        <w:t>Главные аспекты новой формы государственной итоговой аттестации:</w:t>
      </w:r>
    </w:p>
    <w:p w:rsidR="00FD6677" w:rsidRPr="002A6DBF" w:rsidRDefault="00FD6677" w:rsidP="00FD6677">
      <w:pPr>
        <w:autoSpaceDE w:val="0"/>
        <w:autoSpaceDN w:val="0"/>
        <w:adjustRightInd w:val="0"/>
        <w:rPr>
          <w:rFonts w:ascii="Times New Roman" w:hAnsi="Times New Roman" w:cs="Times New Roman"/>
          <w:sz w:val="24"/>
          <w:szCs w:val="24"/>
        </w:rPr>
      </w:pPr>
      <w:r w:rsidRPr="002A6DBF">
        <w:rPr>
          <w:rFonts w:ascii="Times New Roman" w:hAnsi="Times New Roman" w:cs="Times New Roman"/>
          <w:sz w:val="24"/>
          <w:szCs w:val="24"/>
        </w:rPr>
        <w:t>1. Переход к независимой, внешней процедуре проведения выпускных экзаменов.</w:t>
      </w:r>
    </w:p>
    <w:p w:rsidR="00FD6677" w:rsidRPr="002A6DBF" w:rsidRDefault="00FD6677" w:rsidP="00FD6677">
      <w:pPr>
        <w:autoSpaceDE w:val="0"/>
        <w:autoSpaceDN w:val="0"/>
        <w:adjustRightInd w:val="0"/>
        <w:rPr>
          <w:rFonts w:ascii="Times New Roman" w:hAnsi="Times New Roman" w:cs="Times New Roman"/>
          <w:sz w:val="24"/>
          <w:szCs w:val="24"/>
        </w:rPr>
      </w:pPr>
      <w:r w:rsidRPr="002A6DBF">
        <w:rPr>
          <w:rFonts w:ascii="Times New Roman" w:hAnsi="Times New Roman" w:cs="Times New Roman"/>
          <w:sz w:val="24"/>
          <w:szCs w:val="24"/>
        </w:rPr>
        <w:t>2. Применение новых контрольно-измерительных материалов.</w:t>
      </w:r>
    </w:p>
    <w:p w:rsidR="00FD6677" w:rsidRPr="002A6DBF" w:rsidRDefault="00FD6677" w:rsidP="00FD6677">
      <w:pPr>
        <w:autoSpaceDE w:val="0"/>
        <w:autoSpaceDN w:val="0"/>
        <w:adjustRightInd w:val="0"/>
        <w:ind w:left="284" w:hanging="284"/>
        <w:rPr>
          <w:rFonts w:ascii="Times New Roman" w:hAnsi="Times New Roman" w:cs="Times New Roman"/>
          <w:sz w:val="24"/>
          <w:szCs w:val="24"/>
        </w:rPr>
      </w:pPr>
      <w:r w:rsidRPr="002A6DBF">
        <w:rPr>
          <w:rFonts w:ascii="Times New Roman" w:hAnsi="Times New Roman" w:cs="Times New Roman"/>
          <w:sz w:val="24"/>
          <w:szCs w:val="24"/>
        </w:rPr>
        <w:t>3. Сдача количества экзаменов, влияющих на оценку в аттестате ( 9 класс -</w:t>
      </w:r>
      <w:r w:rsidR="006B1C86">
        <w:rPr>
          <w:rFonts w:ascii="Times New Roman" w:hAnsi="Times New Roman" w:cs="Times New Roman"/>
          <w:sz w:val="24"/>
          <w:szCs w:val="24"/>
        </w:rPr>
        <w:t xml:space="preserve"> </w:t>
      </w:r>
      <w:r w:rsidRPr="002A6DBF">
        <w:rPr>
          <w:rFonts w:ascii="Times New Roman" w:hAnsi="Times New Roman" w:cs="Times New Roman"/>
          <w:sz w:val="24"/>
          <w:szCs w:val="24"/>
        </w:rPr>
        <w:t>два  обязательны</w:t>
      </w:r>
      <w:r w:rsidR="006B1C86">
        <w:rPr>
          <w:rFonts w:ascii="Times New Roman" w:hAnsi="Times New Roman" w:cs="Times New Roman"/>
          <w:sz w:val="24"/>
          <w:szCs w:val="24"/>
        </w:rPr>
        <w:t>х    и два предмета по выбору</w:t>
      </w:r>
      <w:proofErr w:type="gramStart"/>
      <w:r w:rsidR="006B1C86">
        <w:rPr>
          <w:rFonts w:ascii="Times New Roman" w:hAnsi="Times New Roman" w:cs="Times New Roman"/>
          <w:sz w:val="24"/>
          <w:szCs w:val="24"/>
        </w:rPr>
        <w:t xml:space="preserve"> .</w:t>
      </w:r>
      <w:proofErr w:type="gramEnd"/>
      <w:r w:rsidR="006B1C86">
        <w:rPr>
          <w:rFonts w:ascii="Times New Roman" w:hAnsi="Times New Roman" w:cs="Times New Roman"/>
          <w:sz w:val="24"/>
          <w:szCs w:val="24"/>
        </w:rPr>
        <w:t xml:space="preserve"> В</w:t>
      </w:r>
      <w:r w:rsidRPr="002A6DBF">
        <w:rPr>
          <w:rFonts w:ascii="Times New Roman" w:hAnsi="Times New Roman" w:cs="Times New Roman"/>
          <w:sz w:val="24"/>
          <w:szCs w:val="24"/>
        </w:rPr>
        <w:t>сего 4 экзамена).</w:t>
      </w:r>
    </w:p>
    <w:p w:rsidR="00FD6677" w:rsidRPr="002A6DBF" w:rsidRDefault="00FD6677" w:rsidP="00FD6677">
      <w:pPr>
        <w:ind w:firstLine="708"/>
        <w:rPr>
          <w:rFonts w:ascii="Times New Roman" w:hAnsi="Times New Roman" w:cs="Times New Roman"/>
          <w:sz w:val="24"/>
          <w:szCs w:val="24"/>
        </w:rPr>
      </w:pPr>
      <w:r w:rsidRPr="002A6DBF">
        <w:rPr>
          <w:rFonts w:ascii="Times New Roman" w:hAnsi="Times New Roman" w:cs="Times New Roman"/>
          <w:sz w:val="24"/>
          <w:szCs w:val="24"/>
        </w:rPr>
        <w:lastRenderedPageBreak/>
        <w:t>Организация работ</w:t>
      </w:r>
      <w:r w:rsidR="006B1C86">
        <w:rPr>
          <w:rFonts w:ascii="Times New Roman" w:hAnsi="Times New Roman" w:cs="Times New Roman"/>
          <w:sz w:val="24"/>
          <w:szCs w:val="24"/>
        </w:rPr>
        <w:t>ы со слабоуспевающими учащимися стала</w:t>
      </w:r>
      <w:r w:rsidRPr="002A6DBF">
        <w:rPr>
          <w:rFonts w:ascii="Times New Roman" w:hAnsi="Times New Roman" w:cs="Times New Roman"/>
          <w:sz w:val="24"/>
          <w:szCs w:val="24"/>
        </w:rPr>
        <w:t xml:space="preserve"> одним из важных разделов в содержании ВШК (в течение учебного года).</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Администрацией школы</w:t>
      </w:r>
    </w:p>
    <w:p w:rsidR="00FD6677" w:rsidRPr="002A6DBF" w:rsidRDefault="00FD6677" w:rsidP="006857B9">
      <w:pPr>
        <w:pStyle w:val="a3"/>
        <w:numPr>
          <w:ilvl w:val="0"/>
          <w:numId w:val="14"/>
        </w:numPr>
        <w:spacing w:after="0"/>
        <w:rPr>
          <w:rFonts w:ascii="Times New Roman" w:hAnsi="Times New Roman" w:cs="Times New Roman"/>
          <w:sz w:val="24"/>
          <w:szCs w:val="24"/>
        </w:rPr>
      </w:pPr>
      <w:r w:rsidRPr="002A6DBF">
        <w:rPr>
          <w:rFonts w:ascii="Times New Roman" w:hAnsi="Times New Roman" w:cs="Times New Roman"/>
          <w:sz w:val="24"/>
          <w:szCs w:val="24"/>
        </w:rPr>
        <w:t>составлен график проведения дополнительных занятий;</w:t>
      </w:r>
    </w:p>
    <w:p w:rsidR="00FD6677" w:rsidRPr="002A6DBF" w:rsidRDefault="00FD6677" w:rsidP="006857B9">
      <w:pPr>
        <w:pStyle w:val="a3"/>
        <w:numPr>
          <w:ilvl w:val="0"/>
          <w:numId w:val="14"/>
        </w:numPr>
        <w:spacing w:after="0"/>
        <w:rPr>
          <w:rFonts w:ascii="Times New Roman" w:hAnsi="Times New Roman" w:cs="Times New Roman"/>
          <w:sz w:val="24"/>
          <w:szCs w:val="24"/>
        </w:rPr>
      </w:pPr>
      <w:r w:rsidRPr="002A6DBF">
        <w:rPr>
          <w:rFonts w:ascii="Times New Roman" w:hAnsi="Times New Roman" w:cs="Times New Roman"/>
          <w:sz w:val="24"/>
          <w:szCs w:val="24"/>
        </w:rPr>
        <w:t>вёлся мониторинг диагностических раб</w:t>
      </w:r>
      <w:r w:rsidR="006B1C86">
        <w:rPr>
          <w:rFonts w:ascii="Times New Roman" w:hAnsi="Times New Roman" w:cs="Times New Roman"/>
          <w:sz w:val="24"/>
          <w:szCs w:val="24"/>
        </w:rPr>
        <w:t>от в рамках проекта  СтатГрад   (</w:t>
      </w:r>
      <w:r w:rsidRPr="002A6DBF">
        <w:rPr>
          <w:rFonts w:ascii="Times New Roman" w:hAnsi="Times New Roman" w:cs="Times New Roman"/>
          <w:sz w:val="24"/>
          <w:szCs w:val="24"/>
        </w:rPr>
        <w:t>ВПР</w:t>
      </w:r>
      <w:proofErr w:type="gramStart"/>
      <w:r w:rsidRPr="002A6DBF">
        <w:rPr>
          <w:rFonts w:ascii="Times New Roman" w:hAnsi="Times New Roman" w:cs="Times New Roman"/>
          <w:sz w:val="24"/>
          <w:szCs w:val="24"/>
        </w:rPr>
        <w:t xml:space="preserve"> ,</w:t>
      </w:r>
      <w:proofErr w:type="gramEnd"/>
      <w:r w:rsidR="006B1C86">
        <w:rPr>
          <w:rFonts w:ascii="Times New Roman" w:hAnsi="Times New Roman" w:cs="Times New Roman"/>
          <w:sz w:val="24"/>
          <w:szCs w:val="24"/>
        </w:rPr>
        <w:t xml:space="preserve"> дорожная карта, тренировочно – репетиционные </w:t>
      </w:r>
      <w:r w:rsidRPr="002A6DBF">
        <w:rPr>
          <w:rFonts w:ascii="Times New Roman" w:hAnsi="Times New Roman" w:cs="Times New Roman"/>
          <w:sz w:val="24"/>
          <w:szCs w:val="24"/>
        </w:rPr>
        <w:t xml:space="preserve"> работ</w:t>
      </w:r>
      <w:r w:rsidR="006B1C86">
        <w:rPr>
          <w:rFonts w:ascii="Times New Roman" w:hAnsi="Times New Roman" w:cs="Times New Roman"/>
          <w:sz w:val="24"/>
          <w:szCs w:val="24"/>
        </w:rPr>
        <w:t xml:space="preserve">ы) </w:t>
      </w:r>
      <w:r w:rsidRPr="002A6DBF">
        <w:rPr>
          <w:rFonts w:ascii="Times New Roman" w:hAnsi="Times New Roman" w:cs="Times New Roman"/>
          <w:sz w:val="24"/>
          <w:szCs w:val="24"/>
        </w:rPr>
        <w:t>;</w:t>
      </w:r>
    </w:p>
    <w:p w:rsidR="00FD6677" w:rsidRPr="002A6DBF" w:rsidRDefault="00FD6677" w:rsidP="006857B9">
      <w:pPr>
        <w:pStyle w:val="a3"/>
        <w:numPr>
          <w:ilvl w:val="0"/>
          <w:numId w:val="14"/>
        </w:numPr>
        <w:spacing w:after="0"/>
        <w:rPr>
          <w:rFonts w:ascii="Times New Roman" w:hAnsi="Times New Roman" w:cs="Times New Roman"/>
          <w:sz w:val="24"/>
          <w:szCs w:val="24"/>
        </w:rPr>
      </w:pPr>
      <w:r w:rsidRPr="002A6DBF">
        <w:rPr>
          <w:rFonts w:ascii="Times New Roman" w:hAnsi="Times New Roman" w:cs="Times New Roman"/>
          <w:sz w:val="24"/>
          <w:szCs w:val="24"/>
        </w:rPr>
        <w:t>выявлены слабоуспевающие учащиеся;</w:t>
      </w:r>
    </w:p>
    <w:p w:rsidR="00FD6677" w:rsidRPr="002A6DBF" w:rsidRDefault="00FD6677" w:rsidP="006857B9">
      <w:pPr>
        <w:pStyle w:val="a3"/>
        <w:numPr>
          <w:ilvl w:val="0"/>
          <w:numId w:val="14"/>
        </w:numPr>
        <w:spacing w:after="0"/>
        <w:rPr>
          <w:rFonts w:ascii="Times New Roman" w:hAnsi="Times New Roman" w:cs="Times New Roman"/>
          <w:sz w:val="24"/>
          <w:szCs w:val="24"/>
        </w:rPr>
      </w:pPr>
      <w:r w:rsidRPr="002A6DBF">
        <w:rPr>
          <w:rFonts w:ascii="Times New Roman" w:hAnsi="Times New Roman" w:cs="Times New Roman"/>
          <w:sz w:val="24"/>
          <w:szCs w:val="24"/>
        </w:rPr>
        <w:t xml:space="preserve">установлен </w:t>
      </w:r>
      <w:proofErr w:type="gramStart"/>
      <w:r w:rsidRPr="002A6DBF">
        <w:rPr>
          <w:rFonts w:ascii="Times New Roman" w:hAnsi="Times New Roman" w:cs="Times New Roman"/>
          <w:sz w:val="24"/>
          <w:szCs w:val="24"/>
        </w:rPr>
        <w:t>контроль  за</w:t>
      </w:r>
      <w:proofErr w:type="gramEnd"/>
      <w:r w:rsidRPr="002A6DBF">
        <w:rPr>
          <w:rFonts w:ascii="Times New Roman" w:hAnsi="Times New Roman" w:cs="Times New Roman"/>
          <w:sz w:val="24"/>
          <w:szCs w:val="24"/>
        </w:rPr>
        <w:t xml:space="preserve"> работой с этими учащимися;</w:t>
      </w:r>
    </w:p>
    <w:p w:rsidR="00FD6677" w:rsidRPr="002A6DBF" w:rsidRDefault="00FD6677" w:rsidP="006857B9">
      <w:pPr>
        <w:pStyle w:val="a3"/>
        <w:numPr>
          <w:ilvl w:val="0"/>
          <w:numId w:val="14"/>
        </w:numPr>
        <w:spacing w:after="0"/>
        <w:rPr>
          <w:rFonts w:ascii="Times New Roman" w:hAnsi="Times New Roman" w:cs="Times New Roman"/>
          <w:sz w:val="24"/>
          <w:szCs w:val="24"/>
        </w:rPr>
      </w:pPr>
      <w:r w:rsidRPr="002A6DBF">
        <w:rPr>
          <w:rFonts w:ascii="Times New Roman" w:hAnsi="Times New Roman" w:cs="Times New Roman"/>
          <w:sz w:val="24"/>
          <w:szCs w:val="24"/>
        </w:rPr>
        <w:t>посещались уроки учителей, работающих в 9  и  11-х классах;</w:t>
      </w:r>
    </w:p>
    <w:p w:rsidR="00FD6677" w:rsidRPr="002A6DBF" w:rsidRDefault="00FD6677" w:rsidP="006857B9">
      <w:pPr>
        <w:pStyle w:val="a3"/>
        <w:numPr>
          <w:ilvl w:val="0"/>
          <w:numId w:val="14"/>
        </w:numPr>
        <w:spacing w:after="0"/>
        <w:rPr>
          <w:rFonts w:ascii="Times New Roman" w:hAnsi="Times New Roman" w:cs="Times New Roman"/>
          <w:sz w:val="24"/>
          <w:szCs w:val="24"/>
        </w:rPr>
      </w:pPr>
      <w:r w:rsidRPr="002A6DBF">
        <w:rPr>
          <w:rFonts w:ascii="Times New Roman" w:hAnsi="Times New Roman" w:cs="Times New Roman"/>
          <w:sz w:val="24"/>
          <w:szCs w:val="24"/>
        </w:rPr>
        <w:t>проведены совещания при директоре, завуче по УР, на которых подводился итог деятельности учащихся, учителе</w:t>
      </w:r>
      <w:proofErr w:type="gramStart"/>
      <w:r w:rsidRPr="002A6DBF">
        <w:rPr>
          <w:rFonts w:ascii="Times New Roman" w:hAnsi="Times New Roman" w:cs="Times New Roman"/>
          <w:sz w:val="24"/>
          <w:szCs w:val="24"/>
        </w:rPr>
        <w:t>й</w:t>
      </w:r>
      <w:r w:rsidR="006B1C86">
        <w:rPr>
          <w:rFonts w:ascii="Times New Roman" w:hAnsi="Times New Roman" w:cs="Times New Roman"/>
          <w:sz w:val="24"/>
          <w:szCs w:val="24"/>
        </w:rPr>
        <w:t>-</w:t>
      </w:r>
      <w:proofErr w:type="gramEnd"/>
      <w:r w:rsidRPr="002A6DBF">
        <w:rPr>
          <w:rFonts w:ascii="Times New Roman" w:hAnsi="Times New Roman" w:cs="Times New Roman"/>
          <w:sz w:val="24"/>
          <w:szCs w:val="24"/>
        </w:rPr>
        <w:t xml:space="preserve"> предметников, классных руководителей по подготовке и проведению итоговой аттестации, работе со слабоуспевающими.</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Учителями — предметниками</w:t>
      </w:r>
    </w:p>
    <w:p w:rsidR="00FD6677" w:rsidRPr="002A6DBF" w:rsidRDefault="00FD6677" w:rsidP="006857B9">
      <w:pPr>
        <w:pStyle w:val="a3"/>
        <w:numPr>
          <w:ilvl w:val="0"/>
          <w:numId w:val="15"/>
        </w:numPr>
        <w:spacing w:after="0"/>
        <w:rPr>
          <w:rFonts w:ascii="Times New Roman" w:hAnsi="Times New Roman" w:cs="Times New Roman"/>
          <w:sz w:val="24"/>
          <w:szCs w:val="24"/>
        </w:rPr>
      </w:pPr>
      <w:r w:rsidRPr="002A6DBF">
        <w:rPr>
          <w:rFonts w:ascii="Times New Roman" w:hAnsi="Times New Roman" w:cs="Times New Roman"/>
          <w:sz w:val="24"/>
          <w:szCs w:val="24"/>
        </w:rPr>
        <w:t>строго по графику  проводились дополнительные занятия;</w:t>
      </w:r>
    </w:p>
    <w:p w:rsidR="00FD6677" w:rsidRPr="002A6DBF" w:rsidRDefault="00FD6677" w:rsidP="006857B9">
      <w:pPr>
        <w:pStyle w:val="a3"/>
        <w:numPr>
          <w:ilvl w:val="0"/>
          <w:numId w:val="15"/>
        </w:numPr>
        <w:spacing w:after="0"/>
        <w:rPr>
          <w:rFonts w:ascii="Times New Roman" w:hAnsi="Times New Roman" w:cs="Times New Roman"/>
          <w:sz w:val="24"/>
          <w:szCs w:val="24"/>
        </w:rPr>
      </w:pPr>
      <w:r w:rsidRPr="002A6DBF">
        <w:rPr>
          <w:rFonts w:ascii="Times New Roman" w:hAnsi="Times New Roman" w:cs="Times New Roman"/>
          <w:sz w:val="24"/>
          <w:szCs w:val="24"/>
        </w:rPr>
        <w:t>вёлся мониторинг диагностичес</w:t>
      </w:r>
      <w:r w:rsidR="006B1C86">
        <w:rPr>
          <w:rFonts w:ascii="Times New Roman" w:hAnsi="Times New Roman" w:cs="Times New Roman"/>
          <w:sz w:val="24"/>
          <w:szCs w:val="24"/>
        </w:rPr>
        <w:t>ких работ в рамках проекта ВПР,</w:t>
      </w:r>
      <w:r w:rsidRPr="002A6DBF">
        <w:rPr>
          <w:rFonts w:ascii="Times New Roman" w:hAnsi="Times New Roman" w:cs="Times New Roman"/>
          <w:sz w:val="24"/>
          <w:szCs w:val="24"/>
        </w:rPr>
        <w:t xml:space="preserve"> тренировочных – репетиционных работ;</w:t>
      </w:r>
    </w:p>
    <w:p w:rsidR="00FD6677" w:rsidRPr="002A6DBF" w:rsidRDefault="00FD6677" w:rsidP="006857B9">
      <w:pPr>
        <w:pStyle w:val="a3"/>
        <w:numPr>
          <w:ilvl w:val="0"/>
          <w:numId w:val="15"/>
        </w:numPr>
        <w:spacing w:after="0"/>
        <w:rPr>
          <w:rFonts w:ascii="Times New Roman" w:hAnsi="Times New Roman" w:cs="Times New Roman"/>
          <w:sz w:val="24"/>
          <w:szCs w:val="24"/>
        </w:rPr>
      </w:pPr>
      <w:r w:rsidRPr="002A6DBF">
        <w:rPr>
          <w:rFonts w:ascii="Times New Roman" w:hAnsi="Times New Roman" w:cs="Times New Roman"/>
          <w:sz w:val="24"/>
          <w:szCs w:val="24"/>
        </w:rPr>
        <w:t>отслеживался учет посещения дополнительных занятий.</w:t>
      </w:r>
    </w:p>
    <w:p w:rsidR="00FD6677" w:rsidRPr="002A6DBF" w:rsidRDefault="006B1C86" w:rsidP="00FD6677">
      <w:pPr>
        <w:rPr>
          <w:rFonts w:ascii="Times New Roman" w:hAnsi="Times New Roman" w:cs="Times New Roman"/>
          <w:sz w:val="24"/>
          <w:szCs w:val="24"/>
        </w:rPr>
      </w:pPr>
      <w:r>
        <w:rPr>
          <w:rFonts w:ascii="Times New Roman" w:hAnsi="Times New Roman" w:cs="Times New Roman"/>
          <w:sz w:val="24"/>
          <w:szCs w:val="24"/>
        </w:rPr>
        <w:t>Классными руководителями</w:t>
      </w:r>
      <w:r w:rsidR="00FD6677" w:rsidRPr="002A6DBF">
        <w:rPr>
          <w:rFonts w:ascii="Times New Roman" w:hAnsi="Times New Roman" w:cs="Times New Roman"/>
          <w:sz w:val="24"/>
          <w:szCs w:val="24"/>
        </w:rPr>
        <w:t xml:space="preserve"> 9 класс</w:t>
      </w:r>
      <w:r>
        <w:rPr>
          <w:rFonts w:ascii="Times New Roman" w:hAnsi="Times New Roman" w:cs="Times New Roman"/>
          <w:sz w:val="24"/>
          <w:szCs w:val="24"/>
        </w:rPr>
        <w:t xml:space="preserve">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Цаллаевой </w:t>
      </w:r>
      <w:r w:rsidR="00FD6677" w:rsidRPr="002A6DBF">
        <w:rPr>
          <w:rFonts w:ascii="Times New Roman" w:hAnsi="Times New Roman" w:cs="Times New Roman"/>
          <w:sz w:val="24"/>
          <w:szCs w:val="24"/>
        </w:rPr>
        <w:t xml:space="preserve"> Э.Э.</w:t>
      </w:r>
      <w:r>
        <w:rPr>
          <w:rFonts w:ascii="Times New Roman" w:hAnsi="Times New Roman" w:cs="Times New Roman"/>
          <w:sz w:val="24"/>
          <w:szCs w:val="24"/>
        </w:rPr>
        <w:t>) и</w:t>
      </w:r>
      <w:r w:rsidR="00FD6677" w:rsidRPr="002A6DBF">
        <w:rPr>
          <w:rFonts w:ascii="Times New Roman" w:hAnsi="Times New Roman" w:cs="Times New Roman"/>
          <w:sz w:val="24"/>
          <w:szCs w:val="24"/>
        </w:rPr>
        <w:t xml:space="preserve">  11 класс</w:t>
      </w:r>
      <w:r>
        <w:rPr>
          <w:rFonts w:ascii="Times New Roman" w:hAnsi="Times New Roman" w:cs="Times New Roman"/>
          <w:sz w:val="24"/>
          <w:szCs w:val="24"/>
        </w:rPr>
        <w:t>а ( Кесаоновой</w:t>
      </w:r>
      <w:r w:rsidR="00FD6677" w:rsidRPr="002A6DBF">
        <w:rPr>
          <w:rFonts w:ascii="Times New Roman" w:hAnsi="Times New Roman" w:cs="Times New Roman"/>
          <w:sz w:val="24"/>
          <w:szCs w:val="24"/>
        </w:rPr>
        <w:t xml:space="preserve"> Э.Т.</w:t>
      </w:r>
      <w:r>
        <w:rPr>
          <w:rFonts w:ascii="Times New Roman" w:hAnsi="Times New Roman" w:cs="Times New Roman"/>
          <w:sz w:val="24"/>
          <w:szCs w:val="24"/>
        </w:rPr>
        <w:t>)</w:t>
      </w:r>
    </w:p>
    <w:p w:rsidR="00FD6677" w:rsidRPr="002A6DBF" w:rsidRDefault="00FD6677" w:rsidP="006857B9">
      <w:pPr>
        <w:pStyle w:val="a3"/>
        <w:numPr>
          <w:ilvl w:val="0"/>
          <w:numId w:val="16"/>
        </w:numPr>
        <w:spacing w:after="0"/>
        <w:rPr>
          <w:rFonts w:ascii="Times New Roman" w:hAnsi="Times New Roman" w:cs="Times New Roman"/>
          <w:sz w:val="24"/>
          <w:szCs w:val="24"/>
        </w:rPr>
      </w:pPr>
      <w:r w:rsidRPr="002A6DBF">
        <w:rPr>
          <w:rFonts w:ascii="Times New Roman" w:hAnsi="Times New Roman" w:cs="Times New Roman"/>
          <w:sz w:val="24"/>
          <w:szCs w:val="24"/>
        </w:rPr>
        <w:t>проведены родительские собрания в 9-х и 11-х классах;</w:t>
      </w:r>
    </w:p>
    <w:p w:rsidR="00FD6677" w:rsidRPr="002A6DBF" w:rsidRDefault="00FD6677" w:rsidP="006857B9">
      <w:pPr>
        <w:pStyle w:val="a3"/>
        <w:numPr>
          <w:ilvl w:val="0"/>
          <w:numId w:val="16"/>
        </w:numPr>
        <w:spacing w:after="0"/>
        <w:rPr>
          <w:rFonts w:ascii="Times New Roman" w:hAnsi="Times New Roman" w:cs="Times New Roman"/>
          <w:sz w:val="24"/>
          <w:szCs w:val="24"/>
        </w:rPr>
      </w:pPr>
      <w:r w:rsidRPr="002A6DBF">
        <w:rPr>
          <w:rFonts w:ascii="Times New Roman" w:hAnsi="Times New Roman" w:cs="Times New Roman"/>
          <w:sz w:val="24"/>
          <w:szCs w:val="24"/>
        </w:rPr>
        <w:t>обеспечивалось своевременное ознакомление родителей с успеваемостью и результатами диагностичес</w:t>
      </w:r>
      <w:r w:rsidR="006B1C86">
        <w:rPr>
          <w:rFonts w:ascii="Times New Roman" w:hAnsi="Times New Roman" w:cs="Times New Roman"/>
          <w:sz w:val="24"/>
          <w:szCs w:val="24"/>
        </w:rPr>
        <w:t>ких работ в рамках проекта Стат</w:t>
      </w:r>
      <w:r w:rsidRPr="002A6DBF">
        <w:rPr>
          <w:rFonts w:ascii="Times New Roman" w:hAnsi="Times New Roman" w:cs="Times New Roman"/>
          <w:sz w:val="24"/>
          <w:szCs w:val="24"/>
        </w:rPr>
        <w:t>Град.</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Наличие нормативных документов: Федеральных, Региональных, муниципальных, документов ОУ, своевременная корректировка документов были основанием для разъяснительной работы среди учителей, учащихся и родителей (под роспись). Новые информационные стенды по государственной итоговой аттестации способствовали улучшению качества разъяснительной работы.</w:t>
      </w:r>
    </w:p>
    <w:p w:rsidR="00FD6677" w:rsidRPr="002A6DBF" w:rsidRDefault="00FD6677" w:rsidP="00FD6677">
      <w:pPr>
        <w:ind w:firstLine="615"/>
        <w:rPr>
          <w:rFonts w:ascii="Times New Roman" w:hAnsi="Times New Roman" w:cs="Times New Roman"/>
          <w:sz w:val="24"/>
          <w:szCs w:val="24"/>
        </w:rPr>
      </w:pPr>
      <w:r w:rsidRPr="002A6DBF">
        <w:rPr>
          <w:rFonts w:ascii="Times New Roman" w:hAnsi="Times New Roman" w:cs="Times New Roman"/>
          <w:sz w:val="24"/>
          <w:szCs w:val="24"/>
        </w:rPr>
        <w:t>Учителя-предметники уделяли большое внимание разбору различных вариантов тестовых заданий на уроках, дополнительных, групповых и индивидуальных занятиях, отмечая ответы непосредственно в бланках. Проведены репетиционные  работы по русскому языку и математике, истории, обществознанию, химии, биологии в ф</w:t>
      </w:r>
      <w:r w:rsidR="00827A9B">
        <w:rPr>
          <w:rFonts w:ascii="Times New Roman" w:hAnsi="Times New Roman" w:cs="Times New Roman"/>
          <w:sz w:val="24"/>
          <w:szCs w:val="24"/>
        </w:rPr>
        <w:t>орме и по материалам ЕГЭ  в 11 классе и в форме ОГЭ  в 9 классе</w:t>
      </w:r>
      <w:r w:rsidRPr="002A6DBF">
        <w:rPr>
          <w:rFonts w:ascii="Times New Roman" w:hAnsi="Times New Roman" w:cs="Times New Roman"/>
          <w:sz w:val="24"/>
          <w:szCs w:val="24"/>
        </w:rPr>
        <w:t>.</w:t>
      </w:r>
    </w:p>
    <w:p w:rsidR="00FD6677" w:rsidRPr="002A6DBF" w:rsidRDefault="00FD6677" w:rsidP="00FD6677">
      <w:pPr>
        <w:ind w:firstLine="708"/>
        <w:rPr>
          <w:rFonts w:ascii="Times New Roman" w:hAnsi="Times New Roman" w:cs="Times New Roman"/>
          <w:sz w:val="24"/>
          <w:szCs w:val="24"/>
        </w:rPr>
      </w:pPr>
      <w:proofErr w:type="gramStart"/>
      <w:r w:rsidRPr="002A6DBF">
        <w:rPr>
          <w:rFonts w:ascii="Times New Roman" w:hAnsi="Times New Roman" w:cs="Times New Roman"/>
          <w:sz w:val="24"/>
          <w:szCs w:val="24"/>
        </w:rPr>
        <w:t>На конец</w:t>
      </w:r>
      <w:proofErr w:type="gramEnd"/>
      <w:r w:rsidRPr="002A6DBF">
        <w:rPr>
          <w:rFonts w:ascii="Times New Roman" w:hAnsi="Times New Roman" w:cs="Times New Roman"/>
          <w:sz w:val="24"/>
          <w:szCs w:val="24"/>
        </w:rPr>
        <w:t xml:space="preserve"> 2018-2019 учебного года в 9 классе  обучались 14 учащихся. Все успешно завершили учебный год и были допущены к государственной итоговой аттест</w:t>
      </w:r>
      <w:r w:rsidR="006B1C86">
        <w:rPr>
          <w:rFonts w:ascii="Times New Roman" w:hAnsi="Times New Roman" w:cs="Times New Roman"/>
          <w:sz w:val="24"/>
          <w:szCs w:val="24"/>
        </w:rPr>
        <w:t>ации в форме ОГЭ</w:t>
      </w:r>
      <w:proofErr w:type="gramStart"/>
      <w:r w:rsidR="006B1C86">
        <w:rPr>
          <w:rFonts w:ascii="Times New Roman" w:hAnsi="Times New Roman" w:cs="Times New Roman"/>
          <w:sz w:val="24"/>
          <w:szCs w:val="24"/>
        </w:rPr>
        <w:t xml:space="preserve">  ,</w:t>
      </w:r>
      <w:proofErr w:type="gramEnd"/>
      <w:r w:rsidR="006B1C86">
        <w:rPr>
          <w:rFonts w:ascii="Times New Roman" w:hAnsi="Times New Roman" w:cs="Times New Roman"/>
          <w:sz w:val="24"/>
          <w:szCs w:val="24"/>
        </w:rPr>
        <w:t xml:space="preserve"> </w:t>
      </w:r>
      <w:r w:rsidRPr="002A6DBF">
        <w:rPr>
          <w:rFonts w:ascii="Times New Roman" w:hAnsi="Times New Roman" w:cs="Times New Roman"/>
          <w:sz w:val="24"/>
          <w:szCs w:val="24"/>
        </w:rPr>
        <w:t>в  форме ГВЭ – (нет)</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Для прохождения ГИА учащимися</w:t>
      </w:r>
      <w:r w:rsidR="006B1C86">
        <w:rPr>
          <w:rFonts w:ascii="Times New Roman" w:hAnsi="Times New Roman" w:cs="Times New Roman"/>
          <w:sz w:val="24"/>
          <w:szCs w:val="24"/>
        </w:rPr>
        <w:t xml:space="preserve"> </w:t>
      </w:r>
      <w:r w:rsidRPr="002A6DBF">
        <w:rPr>
          <w:rFonts w:ascii="Times New Roman" w:hAnsi="Times New Roman" w:cs="Times New Roman"/>
          <w:sz w:val="24"/>
          <w:szCs w:val="24"/>
        </w:rPr>
        <w:t>9 класса были выбраны 4 предмета. Наиболее популярными учебными предметами</w:t>
      </w:r>
      <w:r w:rsidR="006B1C86">
        <w:rPr>
          <w:rFonts w:ascii="Times New Roman" w:hAnsi="Times New Roman" w:cs="Times New Roman"/>
          <w:sz w:val="24"/>
          <w:szCs w:val="24"/>
        </w:rPr>
        <w:t xml:space="preserve"> были  обществоз</w:t>
      </w:r>
      <w:r w:rsidR="00827A9B">
        <w:rPr>
          <w:rFonts w:ascii="Times New Roman" w:hAnsi="Times New Roman" w:cs="Times New Roman"/>
          <w:sz w:val="24"/>
          <w:szCs w:val="24"/>
        </w:rPr>
        <w:t>нание, биология</w:t>
      </w:r>
      <w:proofErr w:type="gramStart"/>
      <w:r w:rsidR="00827A9B">
        <w:rPr>
          <w:rFonts w:ascii="Times New Roman" w:hAnsi="Times New Roman" w:cs="Times New Roman"/>
          <w:sz w:val="24"/>
          <w:szCs w:val="24"/>
        </w:rPr>
        <w:t xml:space="preserve"> ,</w:t>
      </w:r>
      <w:proofErr w:type="gramEnd"/>
      <w:r w:rsidR="00827A9B">
        <w:rPr>
          <w:rFonts w:ascii="Times New Roman" w:hAnsi="Times New Roman" w:cs="Times New Roman"/>
          <w:sz w:val="24"/>
          <w:szCs w:val="24"/>
        </w:rPr>
        <w:t xml:space="preserve"> география ,</w:t>
      </w:r>
      <w:r w:rsidR="006B1C86">
        <w:rPr>
          <w:rFonts w:ascii="Times New Roman" w:hAnsi="Times New Roman" w:cs="Times New Roman"/>
          <w:sz w:val="24"/>
          <w:szCs w:val="24"/>
        </w:rPr>
        <w:t>история  ,химия</w:t>
      </w:r>
      <w:r w:rsidRPr="002A6DBF">
        <w:rPr>
          <w:rFonts w:ascii="Times New Roman" w:hAnsi="Times New Roman" w:cs="Times New Roman"/>
          <w:sz w:val="24"/>
          <w:szCs w:val="24"/>
        </w:rPr>
        <w:t>.   Большинство учащихся успешно выдержали экзамены  и подтвердили свои оценки, полученные по истечении учебного года</w:t>
      </w:r>
      <w:proofErr w:type="gramStart"/>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 xml:space="preserve"> </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Результаты экзамена по русскому языку в сравнении за 4 года следующие</w:t>
      </w:r>
      <w:proofErr w:type="gramStart"/>
      <w:r w:rsidRPr="002A6DBF">
        <w:rPr>
          <w:rFonts w:ascii="Times New Roman" w:hAnsi="Times New Roman" w:cs="Times New Roman"/>
          <w:sz w:val="24"/>
          <w:szCs w:val="24"/>
        </w:rPr>
        <w:t xml:space="preserve"> :</w:t>
      </w:r>
      <w:proofErr w:type="gramEnd"/>
    </w:p>
    <w:tbl>
      <w:tblPr>
        <w:tblpPr w:leftFromText="180" w:rightFromText="180" w:vertAnchor="text" w:horzAnchor="margin" w:tblpY="2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19"/>
        <w:gridCol w:w="2862"/>
        <w:gridCol w:w="2209"/>
        <w:gridCol w:w="2266"/>
      </w:tblGrid>
      <w:tr w:rsidR="00FD6677" w:rsidRPr="002A6DBF" w:rsidTr="00FD6677">
        <w:tc>
          <w:tcPr>
            <w:tcW w:w="3749"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lastRenderedPageBreak/>
              <w:t>Учебный год</w:t>
            </w:r>
          </w:p>
        </w:tc>
        <w:tc>
          <w:tcPr>
            <w:tcW w:w="4146"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Успеваемость </w:t>
            </w:r>
            <w:proofErr w:type="gramStart"/>
            <w:r w:rsidRPr="002A6DBF">
              <w:rPr>
                <w:rFonts w:ascii="Times New Roman" w:hAnsi="Times New Roman" w:cs="Times New Roman"/>
                <w:sz w:val="24"/>
                <w:szCs w:val="24"/>
              </w:rPr>
              <w:t>в</w:t>
            </w:r>
            <w:proofErr w:type="gramEnd"/>
            <w:r w:rsidRPr="002A6DBF">
              <w:rPr>
                <w:rFonts w:ascii="Times New Roman" w:hAnsi="Times New Roman" w:cs="Times New Roman"/>
                <w:sz w:val="24"/>
                <w:szCs w:val="24"/>
              </w:rPr>
              <w:t xml:space="preserve"> %</w:t>
            </w:r>
          </w:p>
        </w:tc>
        <w:tc>
          <w:tcPr>
            <w:tcW w:w="3347"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Качество </w:t>
            </w:r>
            <w:proofErr w:type="gramStart"/>
            <w:r w:rsidRPr="002A6DBF">
              <w:rPr>
                <w:rFonts w:ascii="Times New Roman" w:hAnsi="Times New Roman" w:cs="Times New Roman"/>
                <w:sz w:val="24"/>
                <w:szCs w:val="24"/>
              </w:rPr>
              <w:t>в</w:t>
            </w:r>
            <w:proofErr w:type="gramEnd"/>
            <w:r w:rsidRPr="002A6DBF">
              <w:rPr>
                <w:rFonts w:ascii="Times New Roman" w:hAnsi="Times New Roman" w:cs="Times New Roman"/>
                <w:sz w:val="24"/>
                <w:szCs w:val="24"/>
              </w:rPr>
              <w:t xml:space="preserve"> %</w:t>
            </w:r>
          </w:p>
        </w:tc>
        <w:tc>
          <w:tcPr>
            <w:tcW w:w="3495"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Средний балл</w:t>
            </w:r>
          </w:p>
        </w:tc>
      </w:tr>
      <w:tr w:rsidR="00FD6677" w:rsidRPr="002A6DBF" w:rsidTr="00FD6677">
        <w:tc>
          <w:tcPr>
            <w:tcW w:w="3749"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2015-2016</w:t>
            </w:r>
          </w:p>
        </w:tc>
        <w:tc>
          <w:tcPr>
            <w:tcW w:w="4146"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93</w:t>
            </w:r>
          </w:p>
        </w:tc>
        <w:tc>
          <w:tcPr>
            <w:tcW w:w="3347"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28</w:t>
            </w:r>
          </w:p>
        </w:tc>
        <w:tc>
          <w:tcPr>
            <w:tcW w:w="3495"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3,2</w:t>
            </w:r>
          </w:p>
        </w:tc>
      </w:tr>
      <w:tr w:rsidR="00FD6677" w:rsidRPr="002A6DBF" w:rsidTr="00FD6677">
        <w:tc>
          <w:tcPr>
            <w:tcW w:w="3749"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2016-2017</w:t>
            </w:r>
          </w:p>
        </w:tc>
        <w:tc>
          <w:tcPr>
            <w:tcW w:w="4146"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92</w:t>
            </w:r>
          </w:p>
        </w:tc>
        <w:tc>
          <w:tcPr>
            <w:tcW w:w="3347"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33</w:t>
            </w:r>
          </w:p>
        </w:tc>
        <w:tc>
          <w:tcPr>
            <w:tcW w:w="3495"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3,33</w:t>
            </w:r>
          </w:p>
        </w:tc>
      </w:tr>
      <w:tr w:rsidR="00FD6677" w:rsidRPr="002A6DBF" w:rsidTr="00FD6677">
        <w:tc>
          <w:tcPr>
            <w:tcW w:w="374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2017-2018.</w:t>
            </w:r>
          </w:p>
          <w:p w:rsidR="00FD6677" w:rsidRPr="002A6DBF" w:rsidRDefault="00FD6677" w:rsidP="00FD6677">
            <w:pPr>
              <w:pStyle w:val="af"/>
              <w:rPr>
                <w:rFonts w:ascii="Times New Roman" w:hAnsi="Times New Roman"/>
                <w:sz w:val="24"/>
                <w:szCs w:val="24"/>
              </w:rPr>
            </w:pPr>
          </w:p>
        </w:tc>
        <w:tc>
          <w:tcPr>
            <w:tcW w:w="414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100</w:t>
            </w:r>
          </w:p>
        </w:tc>
        <w:tc>
          <w:tcPr>
            <w:tcW w:w="3347"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63</w:t>
            </w:r>
          </w:p>
        </w:tc>
        <w:tc>
          <w:tcPr>
            <w:tcW w:w="3495"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4</w:t>
            </w:r>
          </w:p>
        </w:tc>
      </w:tr>
      <w:tr w:rsidR="00FD6677" w:rsidRPr="002A6DBF" w:rsidTr="00FD6677">
        <w:tc>
          <w:tcPr>
            <w:tcW w:w="3749"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2018--2019</w:t>
            </w:r>
          </w:p>
          <w:p w:rsidR="00FD6677" w:rsidRPr="002A6DBF" w:rsidRDefault="00FD6677" w:rsidP="00FD6677">
            <w:pPr>
              <w:pStyle w:val="af"/>
              <w:rPr>
                <w:rFonts w:ascii="Times New Roman" w:hAnsi="Times New Roman"/>
                <w:sz w:val="24"/>
                <w:szCs w:val="24"/>
              </w:rPr>
            </w:pPr>
          </w:p>
        </w:tc>
        <w:tc>
          <w:tcPr>
            <w:tcW w:w="4146"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100</w:t>
            </w:r>
          </w:p>
        </w:tc>
        <w:tc>
          <w:tcPr>
            <w:tcW w:w="3347"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100</w:t>
            </w:r>
          </w:p>
        </w:tc>
        <w:tc>
          <w:tcPr>
            <w:tcW w:w="3495"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4 .5</w:t>
            </w:r>
          </w:p>
        </w:tc>
      </w:tr>
    </w:tbl>
    <w:p w:rsidR="00FD6677" w:rsidRPr="002A6DBF" w:rsidRDefault="00FD6677" w:rsidP="00FD6677">
      <w:pPr>
        <w:rPr>
          <w:rFonts w:ascii="Times New Roman" w:hAnsi="Times New Roman" w:cs="Times New Roman"/>
          <w:sz w:val="24"/>
          <w:szCs w:val="24"/>
        </w:rPr>
      </w:pPr>
    </w:p>
    <w:p w:rsidR="00FD6677" w:rsidRPr="002A6DBF" w:rsidRDefault="00FD6677" w:rsidP="00FD6677">
      <w:pPr>
        <w:rPr>
          <w:rFonts w:ascii="Times New Roman" w:hAnsi="Times New Roman" w:cs="Times New Roman"/>
          <w:sz w:val="24"/>
          <w:szCs w:val="24"/>
        </w:rPr>
      </w:pP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Учащиеся 9 кла</w:t>
      </w:r>
      <w:r w:rsidR="00376ED5">
        <w:rPr>
          <w:rFonts w:ascii="Times New Roman" w:hAnsi="Times New Roman" w:cs="Times New Roman"/>
          <w:sz w:val="24"/>
          <w:szCs w:val="24"/>
        </w:rPr>
        <w:t>сса  показали повышение качества</w:t>
      </w:r>
      <w:r w:rsidRPr="002A6DBF">
        <w:rPr>
          <w:rFonts w:ascii="Times New Roman" w:hAnsi="Times New Roman" w:cs="Times New Roman"/>
          <w:sz w:val="24"/>
          <w:szCs w:val="24"/>
        </w:rPr>
        <w:t xml:space="preserve">  знаний по русскому языку  в сравнении с предыдущим учебным годом —  на 30% . Неудовлетворительный результат прошлого года  был у одной ученицы. В этом году на  100%  сдали.</w:t>
      </w:r>
    </w:p>
    <w:p w:rsidR="00FD6677" w:rsidRPr="002A6DBF" w:rsidRDefault="00FD6677" w:rsidP="00FD6677">
      <w:pPr>
        <w:ind w:firstLine="708"/>
        <w:rPr>
          <w:rFonts w:ascii="Times New Roman" w:hAnsi="Times New Roman" w:cs="Times New Roman"/>
          <w:sz w:val="24"/>
          <w:szCs w:val="24"/>
        </w:rPr>
      </w:pPr>
      <w:r w:rsidRPr="002A6DBF">
        <w:rPr>
          <w:rFonts w:ascii="Times New Roman" w:hAnsi="Times New Roman" w:cs="Times New Roman"/>
          <w:sz w:val="24"/>
          <w:szCs w:val="24"/>
        </w:rPr>
        <w:t>Анализ результатов экзаменационных работ по русскому языку показал, что 14 учащихся подтвердили оценки, полученные по итогам года. Все  уч</w:t>
      </w:r>
      <w:r w:rsidR="00376ED5">
        <w:rPr>
          <w:rFonts w:ascii="Times New Roman" w:hAnsi="Times New Roman" w:cs="Times New Roman"/>
          <w:sz w:val="24"/>
          <w:szCs w:val="24"/>
        </w:rPr>
        <w:t>ащиеся  справились с заданиями. У</w:t>
      </w:r>
      <w:r w:rsidRPr="002A6DBF">
        <w:rPr>
          <w:rFonts w:ascii="Times New Roman" w:hAnsi="Times New Roman" w:cs="Times New Roman"/>
          <w:sz w:val="24"/>
          <w:szCs w:val="24"/>
        </w:rPr>
        <w:t>ровень  сформированности важнейших речевых умений соответствует минимуму обязательного содержания основного общего образования по русскому языку. Учащиеся умеют формулировать основную мысль текста, речевая грамотность выпускников удовлетворительна.</w:t>
      </w:r>
    </w:p>
    <w:p w:rsidR="00FD6677" w:rsidRPr="002A6DBF" w:rsidRDefault="00FD6677" w:rsidP="00FD6677">
      <w:pPr>
        <w:ind w:firstLine="708"/>
        <w:rPr>
          <w:rFonts w:ascii="Times New Roman" w:hAnsi="Times New Roman" w:cs="Times New Roman"/>
          <w:sz w:val="24"/>
          <w:szCs w:val="24"/>
        </w:rPr>
      </w:pPr>
      <w:r w:rsidRPr="002A6DBF">
        <w:rPr>
          <w:rFonts w:ascii="Times New Roman" w:hAnsi="Times New Roman" w:cs="Times New Roman"/>
          <w:sz w:val="24"/>
          <w:szCs w:val="24"/>
        </w:rPr>
        <w:t>Рекомендации для учителей русского языка</w:t>
      </w:r>
      <w:r w:rsidR="00376ED5">
        <w:rPr>
          <w:rFonts w:ascii="Times New Roman" w:hAnsi="Times New Roman" w:cs="Times New Roman"/>
          <w:sz w:val="24"/>
          <w:szCs w:val="24"/>
        </w:rPr>
        <w:t>.</w:t>
      </w:r>
    </w:p>
    <w:p w:rsidR="00FD6677" w:rsidRPr="002A6DBF" w:rsidRDefault="00FD6677" w:rsidP="00FD6677">
      <w:pPr>
        <w:ind w:firstLine="708"/>
        <w:rPr>
          <w:rFonts w:ascii="Times New Roman" w:hAnsi="Times New Roman" w:cs="Times New Roman"/>
          <w:sz w:val="24"/>
          <w:szCs w:val="24"/>
        </w:rPr>
      </w:pPr>
      <w:r w:rsidRPr="002A6DBF">
        <w:rPr>
          <w:rFonts w:ascii="Times New Roman" w:hAnsi="Times New Roman" w:cs="Times New Roman"/>
          <w:sz w:val="24"/>
          <w:szCs w:val="24"/>
        </w:rPr>
        <w:t>Анализ результатов государственной итоговой аттестации по русскому языку в  форме ОГЭ 2019 года позволяет дать некоторые общие рекомендации по совершенствованию проце</w:t>
      </w:r>
      <w:r w:rsidR="00376ED5">
        <w:rPr>
          <w:rFonts w:ascii="Times New Roman" w:hAnsi="Times New Roman" w:cs="Times New Roman"/>
          <w:sz w:val="24"/>
          <w:szCs w:val="24"/>
        </w:rPr>
        <w:t>сса преподавания русского языка:</w:t>
      </w:r>
    </w:p>
    <w:p w:rsidR="00FD6677" w:rsidRPr="002A6DBF" w:rsidRDefault="00827A9B" w:rsidP="00FD6677">
      <w:pPr>
        <w:ind w:firstLine="708"/>
        <w:rPr>
          <w:rFonts w:ascii="Times New Roman" w:hAnsi="Times New Roman" w:cs="Times New Roman"/>
          <w:sz w:val="24"/>
          <w:szCs w:val="24"/>
        </w:rPr>
      </w:pPr>
      <w:r>
        <w:rPr>
          <w:rFonts w:ascii="Times New Roman" w:hAnsi="Times New Roman" w:cs="Times New Roman"/>
          <w:sz w:val="24"/>
          <w:szCs w:val="24"/>
        </w:rPr>
        <w:t>-</w:t>
      </w:r>
      <w:r w:rsidR="00FD6677" w:rsidRPr="002A6DBF">
        <w:rPr>
          <w:rFonts w:ascii="Times New Roman" w:hAnsi="Times New Roman" w:cs="Times New Roman"/>
          <w:sz w:val="24"/>
          <w:szCs w:val="24"/>
        </w:rPr>
        <w:t>точно следовать требованиям государственного образовательного стандарта и школьных программ, качественно изучать курс русского языка в полном объёме образовательного стандарта на всех уровнях основной школы;</w:t>
      </w:r>
    </w:p>
    <w:p w:rsidR="00FD6677" w:rsidRPr="002A6DBF" w:rsidRDefault="00827A9B" w:rsidP="00FD6677">
      <w:pPr>
        <w:ind w:firstLine="708"/>
        <w:rPr>
          <w:rFonts w:ascii="Times New Roman" w:hAnsi="Times New Roman" w:cs="Times New Roman"/>
          <w:sz w:val="24"/>
          <w:szCs w:val="24"/>
        </w:rPr>
      </w:pPr>
      <w:r>
        <w:rPr>
          <w:rFonts w:ascii="Times New Roman" w:hAnsi="Times New Roman" w:cs="Times New Roman"/>
          <w:sz w:val="24"/>
          <w:szCs w:val="24"/>
        </w:rPr>
        <w:t>-</w:t>
      </w:r>
      <w:r w:rsidR="00FD6677" w:rsidRPr="002A6DBF">
        <w:rPr>
          <w:rFonts w:ascii="Times New Roman" w:hAnsi="Times New Roman" w:cs="Times New Roman"/>
          <w:sz w:val="24"/>
          <w:szCs w:val="24"/>
        </w:rPr>
        <w:t>соблюдать принцип преемственности в преподавании русского языка и литературы на всех уровнях образования: начального и основного;</w:t>
      </w:r>
    </w:p>
    <w:p w:rsidR="00FD6677" w:rsidRPr="002A6DBF" w:rsidRDefault="00827A9B" w:rsidP="00FD6677">
      <w:pPr>
        <w:ind w:firstLine="708"/>
        <w:rPr>
          <w:rFonts w:ascii="Times New Roman" w:hAnsi="Times New Roman" w:cs="Times New Roman"/>
          <w:sz w:val="24"/>
          <w:szCs w:val="24"/>
        </w:rPr>
      </w:pPr>
      <w:r>
        <w:rPr>
          <w:rFonts w:ascii="Times New Roman" w:hAnsi="Times New Roman" w:cs="Times New Roman"/>
          <w:sz w:val="24"/>
          <w:szCs w:val="24"/>
        </w:rPr>
        <w:t>-</w:t>
      </w:r>
      <w:r w:rsidR="00FD6677" w:rsidRPr="002A6DBF">
        <w:rPr>
          <w:rFonts w:ascii="Times New Roman" w:hAnsi="Times New Roman" w:cs="Times New Roman"/>
          <w:sz w:val="24"/>
          <w:szCs w:val="24"/>
        </w:rPr>
        <w:t>обратить внимание на ов</w:t>
      </w:r>
      <w:r w:rsidR="00376ED5">
        <w:rPr>
          <w:rFonts w:ascii="Times New Roman" w:hAnsi="Times New Roman" w:cs="Times New Roman"/>
          <w:sz w:val="24"/>
          <w:szCs w:val="24"/>
        </w:rPr>
        <w:t xml:space="preserve">ладение учащимися теоретическим курсом </w:t>
      </w:r>
      <w:r w:rsidR="00FD6677" w:rsidRPr="002A6DBF">
        <w:rPr>
          <w:rFonts w:ascii="Times New Roman" w:hAnsi="Times New Roman" w:cs="Times New Roman"/>
          <w:sz w:val="24"/>
          <w:szCs w:val="24"/>
        </w:rPr>
        <w:t xml:space="preserve"> русского языка и формирование</w:t>
      </w:r>
      <w:r w:rsidR="00376ED5">
        <w:rPr>
          <w:rFonts w:ascii="Times New Roman" w:hAnsi="Times New Roman" w:cs="Times New Roman"/>
          <w:sz w:val="24"/>
          <w:szCs w:val="24"/>
        </w:rPr>
        <w:t xml:space="preserve">м </w:t>
      </w:r>
      <w:r w:rsidR="00FD6677" w:rsidRPr="002A6DBF">
        <w:rPr>
          <w:rFonts w:ascii="Times New Roman" w:hAnsi="Times New Roman" w:cs="Times New Roman"/>
          <w:sz w:val="24"/>
          <w:szCs w:val="24"/>
        </w:rPr>
        <w:t xml:space="preserve"> умений применять знания на практике;</w:t>
      </w:r>
    </w:p>
    <w:p w:rsidR="00FD6677" w:rsidRPr="002A6DBF" w:rsidRDefault="00827A9B" w:rsidP="00FD6677">
      <w:pPr>
        <w:ind w:firstLine="708"/>
        <w:rPr>
          <w:rFonts w:ascii="Times New Roman" w:hAnsi="Times New Roman" w:cs="Times New Roman"/>
          <w:sz w:val="24"/>
          <w:szCs w:val="24"/>
        </w:rPr>
      </w:pPr>
      <w:r>
        <w:rPr>
          <w:rFonts w:ascii="Times New Roman" w:hAnsi="Times New Roman" w:cs="Times New Roman"/>
          <w:sz w:val="24"/>
          <w:szCs w:val="24"/>
        </w:rPr>
        <w:t>-</w:t>
      </w:r>
      <w:r w:rsidR="00FD6677" w:rsidRPr="002A6DBF">
        <w:rPr>
          <w:rFonts w:ascii="Times New Roman" w:hAnsi="Times New Roman" w:cs="Times New Roman"/>
          <w:sz w:val="24"/>
          <w:szCs w:val="24"/>
        </w:rPr>
        <w:t>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 учителям не ограничиваться для проверки знаний учащихся тестами одного вида с выбором правильного ответа;</w:t>
      </w:r>
    </w:p>
    <w:p w:rsidR="00FD6677" w:rsidRPr="002A6DBF" w:rsidRDefault="001F67EC" w:rsidP="00FD6677">
      <w:pPr>
        <w:ind w:firstLine="708"/>
        <w:rPr>
          <w:rFonts w:ascii="Times New Roman" w:hAnsi="Times New Roman" w:cs="Times New Roman"/>
          <w:sz w:val="24"/>
          <w:szCs w:val="24"/>
        </w:rPr>
      </w:pPr>
      <w:r>
        <w:rPr>
          <w:rFonts w:ascii="Times New Roman" w:hAnsi="Times New Roman" w:cs="Times New Roman"/>
          <w:sz w:val="24"/>
          <w:szCs w:val="24"/>
        </w:rPr>
        <w:t>-</w:t>
      </w:r>
      <w:r w:rsidR="00FD6677" w:rsidRPr="002A6DBF">
        <w:rPr>
          <w:rFonts w:ascii="Times New Roman" w:hAnsi="Times New Roman" w:cs="Times New Roman"/>
          <w:sz w:val="24"/>
          <w:szCs w:val="24"/>
        </w:rPr>
        <w:t>реализовывать межпредметные связи при обучении русскому языку;</w:t>
      </w:r>
    </w:p>
    <w:p w:rsidR="00FD6677" w:rsidRPr="002A6DBF" w:rsidRDefault="001F67EC" w:rsidP="00FD6677">
      <w:pPr>
        <w:rPr>
          <w:rFonts w:ascii="Times New Roman" w:hAnsi="Times New Roman" w:cs="Times New Roman"/>
          <w:sz w:val="24"/>
          <w:szCs w:val="24"/>
        </w:rPr>
      </w:pPr>
      <w:r>
        <w:rPr>
          <w:rFonts w:ascii="Times New Roman" w:hAnsi="Times New Roman" w:cs="Times New Roman"/>
          <w:sz w:val="24"/>
          <w:szCs w:val="24"/>
        </w:rPr>
        <w:lastRenderedPageBreak/>
        <w:t>-</w:t>
      </w:r>
      <w:r w:rsidR="00FD6677" w:rsidRPr="002A6DBF">
        <w:rPr>
          <w:rFonts w:ascii="Times New Roman" w:hAnsi="Times New Roman" w:cs="Times New Roman"/>
          <w:sz w:val="24"/>
          <w:szCs w:val="24"/>
        </w:rPr>
        <w:t>знакомить каждого девятиклассника с критериями оценивания изложения и сочинения, что позволяет избежать ошибок в построении текста, выделении микротем, помогает объективно оценивать собственную работу. ( В процессе подготовки можно предложить учащимся проанализировать варианты экзаменационных работ</w:t>
      </w:r>
      <w:proofErr w:type="gramStart"/>
      <w:r w:rsidR="00FD6677" w:rsidRPr="002A6DBF">
        <w:rPr>
          <w:rFonts w:ascii="Times New Roman" w:hAnsi="Times New Roman" w:cs="Times New Roman"/>
          <w:sz w:val="24"/>
          <w:szCs w:val="24"/>
        </w:rPr>
        <w:t xml:space="preserve"> ,</w:t>
      </w:r>
      <w:proofErr w:type="gramEnd"/>
      <w:r w:rsidR="00FD6677" w:rsidRPr="002A6DBF">
        <w:rPr>
          <w:rFonts w:ascii="Times New Roman" w:hAnsi="Times New Roman" w:cs="Times New Roman"/>
          <w:sz w:val="24"/>
          <w:szCs w:val="24"/>
        </w:rPr>
        <w:t xml:space="preserve"> выполненных девятиклассниками в предыдущем учебном году, причем допущенные ошибки вынест</w:t>
      </w:r>
      <w:r>
        <w:rPr>
          <w:rFonts w:ascii="Times New Roman" w:hAnsi="Times New Roman" w:cs="Times New Roman"/>
          <w:sz w:val="24"/>
          <w:szCs w:val="24"/>
        </w:rPr>
        <w:t>и на поля, но в тексте не помеча</w:t>
      </w:r>
      <w:r w:rsidR="00FD6677" w:rsidRPr="002A6DBF">
        <w:rPr>
          <w:rFonts w:ascii="Times New Roman" w:hAnsi="Times New Roman" w:cs="Times New Roman"/>
          <w:sz w:val="24"/>
          <w:szCs w:val="24"/>
        </w:rPr>
        <w:t>ть. В ходе такой работы возникает понимание того, как правильно писать, на что нужно обратить внимание. Данный аналитический подход будет полезен как ученику, так и учителю. Обучение приемам компрессии текста – важнейшая составляющая работы каждого учителя. Систематическая деятельность в этом направлении позволит отработать навыки сжатия при информационной переработке текста. Формированию комплекса умений на основе работы с текстом способствует использование метода межпредметной интеграции. На уроках литературы предлагаются такие формы деятельности, как конспектирование,  составление планов и отзывов. Результаты показывают, что учащиеся, систематически выполняющие данные виды работ, успешнее овладевают речевыми навыками.</w:t>
      </w:r>
    </w:p>
    <w:p w:rsidR="00FD6677" w:rsidRPr="002A6DBF" w:rsidRDefault="00FD6677" w:rsidP="00FD6677">
      <w:pPr>
        <w:ind w:firstLine="708"/>
        <w:rPr>
          <w:rFonts w:ascii="Times New Roman" w:hAnsi="Times New Roman" w:cs="Times New Roman"/>
          <w:sz w:val="24"/>
          <w:szCs w:val="24"/>
        </w:rPr>
      </w:pPr>
      <w:r w:rsidRPr="002A6DBF">
        <w:rPr>
          <w:rFonts w:ascii="Times New Roman" w:hAnsi="Times New Roman" w:cs="Times New Roman"/>
          <w:sz w:val="24"/>
          <w:szCs w:val="24"/>
        </w:rPr>
        <w:t>Результаты экзамена по математике</w:t>
      </w:r>
      <w:r w:rsidR="00376ED5">
        <w:rPr>
          <w:rFonts w:ascii="Times New Roman" w:hAnsi="Times New Roman" w:cs="Times New Roman"/>
          <w:sz w:val="24"/>
          <w:szCs w:val="24"/>
        </w:rPr>
        <w:t xml:space="preserve"> </w:t>
      </w:r>
      <w:proofErr w:type="gramStart"/>
      <w:r w:rsidR="00376ED5">
        <w:rPr>
          <w:rFonts w:ascii="Times New Roman" w:hAnsi="Times New Roman" w:cs="Times New Roman"/>
          <w:sz w:val="24"/>
          <w:szCs w:val="24"/>
        </w:rPr>
        <w:t>(</w:t>
      </w:r>
      <w:r w:rsidRPr="002A6DBF">
        <w:rPr>
          <w:rFonts w:ascii="Times New Roman" w:hAnsi="Times New Roman" w:cs="Times New Roman"/>
          <w:sz w:val="24"/>
          <w:szCs w:val="24"/>
        </w:rPr>
        <w:t xml:space="preserve"> </w:t>
      </w:r>
      <w:proofErr w:type="gramEnd"/>
      <w:r w:rsidRPr="002A6DBF">
        <w:rPr>
          <w:rFonts w:ascii="Times New Roman" w:hAnsi="Times New Roman" w:cs="Times New Roman"/>
          <w:sz w:val="24"/>
          <w:szCs w:val="24"/>
        </w:rPr>
        <w:t>ОГЭ</w:t>
      </w:r>
      <w:r w:rsidR="00376ED5">
        <w:rPr>
          <w:rFonts w:ascii="Times New Roman" w:hAnsi="Times New Roman" w:cs="Times New Roman"/>
          <w:sz w:val="24"/>
          <w:szCs w:val="24"/>
        </w:rPr>
        <w:t xml:space="preserve">) </w:t>
      </w:r>
      <w:r w:rsidRPr="002A6DBF">
        <w:rPr>
          <w:rFonts w:ascii="Times New Roman" w:hAnsi="Times New Roman" w:cs="Times New Roman"/>
          <w:sz w:val="24"/>
          <w:szCs w:val="24"/>
        </w:rPr>
        <w:t xml:space="preserve"> за 2018-2019 учебный   год.</w:t>
      </w:r>
    </w:p>
    <w:p w:rsidR="00FD6677" w:rsidRPr="002A6DBF" w:rsidRDefault="00FD6677" w:rsidP="00FD6677">
      <w:pPr>
        <w:ind w:firstLine="708"/>
        <w:rPr>
          <w:rFonts w:ascii="Times New Roman" w:hAnsi="Times New Roman" w:cs="Times New Roman"/>
          <w:sz w:val="24"/>
          <w:szCs w:val="24"/>
        </w:rPr>
      </w:pPr>
      <w:r w:rsidRPr="002A6DBF">
        <w:rPr>
          <w:rFonts w:ascii="Times New Roman" w:hAnsi="Times New Roman" w:cs="Times New Roman"/>
          <w:sz w:val="24"/>
          <w:szCs w:val="24"/>
        </w:rPr>
        <w:t>Экзамен по математике включал 20 заданий базового уровня, 4 задания повышенного уровня, 2 задания высокого уровня сложности. Работа состояла из трех модулей: «Алгебра», «Геометрия» и «Реальная математика».</w:t>
      </w:r>
    </w:p>
    <w:p w:rsidR="00FD6677" w:rsidRPr="002A6DBF" w:rsidRDefault="00FD6677" w:rsidP="00FD6677">
      <w:pPr>
        <w:ind w:firstLine="708"/>
        <w:rPr>
          <w:rFonts w:ascii="Times New Roman" w:hAnsi="Times New Roman" w:cs="Times New Roman"/>
          <w:sz w:val="24"/>
          <w:szCs w:val="24"/>
        </w:rPr>
      </w:pPr>
      <w:r w:rsidRPr="002A6DBF">
        <w:rPr>
          <w:rFonts w:ascii="Times New Roman" w:hAnsi="Times New Roman" w:cs="Times New Roman"/>
          <w:sz w:val="24"/>
          <w:szCs w:val="24"/>
        </w:rPr>
        <w:t>Анализ работ учащихся показал, что основной минимум содержания общего образования по алгебре девятиклассниками освоен. В сравнении с прошлым годом</w:t>
      </w:r>
      <w:r w:rsidR="00376ED5">
        <w:rPr>
          <w:rFonts w:ascii="Times New Roman" w:hAnsi="Times New Roman" w:cs="Times New Roman"/>
          <w:sz w:val="24"/>
          <w:szCs w:val="24"/>
        </w:rPr>
        <w:t xml:space="preserve">: в 2018 году  </w:t>
      </w:r>
      <w:r w:rsidRPr="002A6DBF">
        <w:rPr>
          <w:rFonts w:ascii="Times New Roman" w:hAnsi="Times New Roman" w:cs="Times New Roman"/>
          <w:sz w:val="24"/>
          <w:szCs w:val="24"/>
        </w:rPr>
        <w:t>было  два неудовлетворительных результата</w:t>
      </w:r>
      <w:r w:rsidR="00376ED5">
        <w:rPr>
          <w:rFonts w:ascii="Times New Roman" w:hAnsi="Times New Roman" w:cs="Times New Roman"/>
          <w:sz w:val="24"/>
          <w:szCs w:val="24"/>
        </w:rPr>
        <w:t xml:space="preserve">, в </w:t>
      </w:r>
      <w:r w:rsidRPr="002A6DBF">
        <w:rPr>
          <w:rFonts w:ascii="Times New Roman" w:hAnsi="Times New Roman" w:cs="Times New Roman"/>
          <w:sz w:val="24"/>
          <w:szCs w:val="24"/>
        </w:rPr>
        <w:t xml:space="preserve"> 2019 году</w:t>
      </w:r>
      <w:r w:rsidR="00376ED5">
        <w:rPr>
          <w:rFonts w:ascii="Times New Roman" w:hAnsi="Times New Roman" w:cs="Times New Roman"/>
          <w:sz w:val="24"/>
          <w:szCs w:val="24"/>
        </w:rPr>
        <w:t>-</w:t>
      </w:r>
      <w:r w:rsidRPr="002A6DBF">
        <w:rPr>
          <w:rFonts w:ascii="Times New Roman" w:hAnsi="Times New Roman" w:cs="Times New Roman"/>
          <w:sz w:val="24"/>
          <w:szCs w:val="24"/>
        </w:rPr>
        <w:t xml:space="preserve"> 100% результат.</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В этом учебном году также наблюдается повышение среднего балла по математике в сравнении с предыдущим годом (на 0,5) и  повышение качества знаний на 25%.</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Анализ результатов выполнения заданий экзаменационной работы  позволяет сделать вывод, что на уровне обязательной подготовки  удовлетворительный результат получен практически по всем заданиям,  включённым в экзаменационную работу. Анализ результатов экзамена по математике за курс основной школы показал, что качество выполнения за</w:t>
      </w:r>
      <w:r w:rsidR="00376ED5">
        <w:rPr>
          <w:rFonts w:ascii="Times New Roman" w:hAnsi="Times New Roman" w:cs="Times New Roman"/>
          <w:sz w:val="24"/>
          <w:szCs w:val="24"/>
        </w:rPr>
        <w:t>даний повышенного уровня среднее</w:t>
      </w:r>
      <w:r w:rsidRPr="002A6DBF">
        <w:rPr>
          <w:rFonts w:ascii="Times New Roman" w:hAnsi="Times New Roman" w:cs="Times New Roman"/>
          <w:sz w:val="24"/>
          <w:szCs w:val="24"/>
        </w:rPr>
        <w:t>.</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Полученные результаты позволяют говорить о том, что в целом выпускники показали высокий уровень владения знаниями.</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Если провести сравнение результатов экзамена по математике выпускников 9 классов за последние 4 года, то можно проследить динамику повышения качества образования по предмету (</w:t>
      </w:r>
      <w:r w:rsidR="00376ED5">
        <w:rPr>
          <w:rFonts w:ascii="Times New Roman" w:hAnsi="Times New Roman" w:cs="Times New Roman"/>
          <w:sz w:val="24"/>
          <w:szCs w:val="24"/>
        </w:rPr>
        <w:t>данные представлены в таблице).  Р</w:t>
      </w:r>
      <w:r w:rsidRPr="002A6DBF">
        <w:rPr>
          <w:rFonts w:ascii="Times New Roman" w:hAnsi="Times New Roman" w:cs="Times New Roman"/>
          <w:sz w:val="24"/>
          <w:szCs w:val="24"/>
        </w:rPr>
        <w:t>езультаты</w:t>
      </w:r>
      <w:r w:rsidR="00376ED5">
        <w:rPr>
          <w:rFonts w:ascii="Times New Roman" w:hAnsi="Times New Roman" w:cs="Times New Roman"/>
          <w:sz w:val="24"/>
          <w:szCs w:val="24"/>
        </w:rPr>
        <w:t xml:space="preserve"> </w:t>
      </w:r>
      <w:proofErr w:type="gramStart"/>
      <w:r w:rsidR="00376ED5">
        <w:rPr>
          <w:rFonts w:ascii="Times New Roman" w:hAnsi="Times New Roman" w:cs="Times New Roman"/>
          <w:sz w:val="24"/>
          <w:szCs w:val="24"/>
        </w:rPr>
        <w:t>за</w:t>
      </w:r>
      <w:proofErr w:type="gramEnd"/>
      <w:r w:rsidR="00376ED5">
        <w:rPr>
          <w:rFonts w:ascii="Times New Roman" w:hAnsi="Times New Roman" w:cs="Times New Roman"/>
          <w:sz w:val="24"/>
          <w:szCs w:val="24"/>
        </w:rPr>
        <w:t xml:space="preserve"> последние 4 года </w:t>
      </w:r>
      <w:r w:rsidRPr="002A6DBF">
        <w:rPr>
          <w:rFonts w:ascii="Times New Roman" w:hAnsi="Times New Roman" w:cs="Times New Roman"/>
          <w:sz w:val="24"/>
          <w:szCs w:val="24"/>
        </w:rPr>
        <w:t xml:space="preserve"> следующие:</w:t>
      </w:r>
    </w:p>
    <w:tbl>
      <w:tblPr>
        <w:tblW w:w="529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52"/>
        <w:gridCol w:w="2938"/>
        <w:gridCol w:w="2233"/>
        <w:gridCol w:w="2814"/>
      </w:tblGrid>
      <w:tr w:rsidR="00FD6677" w:rsidRPr="002A6DBF" w:rsidTr="00FD6677">
        <w:tc>
          <w:tcPr>
            <w:tcW w:w="3526"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Учебный год</w:t>
            </w:r>
          </w:p>
        </w:tc>
        <w:tc>
          <w:tcPr>
            <w:tcW w:w="4189"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Успеваемость </w:t>
            </w:r>
            <w:proofErr w:type="gramStart"/>
            <w:r w:rsidRPr="002A6DBF">
              <w:rPr>
                <w:rFonts w:ascii="Times New Roman" w:hAnsi="Times New Roman" w:cs="Times New Roman"/>
                <w:sz w:val="24"/>
                <w:szCs w:val="24"/>
              </w:rPr>
              <w:t>в</w:t>
            </w:r>
            <w:proofErr w:type="gramEnd"/>
            <w:r w:rsidRPr="002A6DBF">
              <w:rPr>
                <w:rFonts w:ascii="Times New Roman" w:hAnsi="Times New Roman" w:cs="Times New Roman"/>
                <w:sz w:val="24"/>
                <w:szCs w:val="24"/>
              </w:rPr>
              <w:t xml:space="preserve"> %</w:t>
            </w:r>
          </w:p>
        </w:tc>
        <w:tc>
          <w:tcPr>
            <w:tcW w:w="3305"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Качество </w:t>
            </w:r>
            <w:proofErr w:type="gramStart"/>
            <w:r w:rsidRPr="002A6DBF">
              <w:rPr>
                <w:rFonts w:ascii="Times New Roman" w:hAnsi="Times New Roman" w:cs="Times New Roman"/>
                <w:sz w:val="24"/>
                <w:szCs w:val="24"/>
              </w:rPr>
              <w:t>в</w:t>
            </w:r>
            <w:proofErr w:type="gramEnd"/>
            <w:r w:rsidRPr="002A6DBF">
              <w:rPr>
                <w:rFonts w:ascii="Times New Roman" w:hAnsi="Times New Roman" w:cs="Times New Roman"/>
                <w:sz w:val="24"/>
                <w:szCs w:val="24"/>
              </w:rPr>
              <w:t xml:space="preserve"> %</w:t>
            </w:r>
          </w:p>
        </w:tc>
        <w:tc>
          <w:tcPr>
            <w:tcW w:w="4408"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Средний балл</w:t>
            </w:r>
          </w:p>
        </w:tc>
      </w:tr>
      <w:tr w:rsidR="00FD6677" w:rsidRPr="002A6DBF" w:rsidTr="00FD6677">
        <w:tc>
          <w:tcPr>
            <w:tcW w:w="3526"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2015-2016</w:t>
            </w:r>
          </w:p>
        </w:tc>
        <w:tc>
          <w:tcPr>
            <w:tcW w:w="4189"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86</w:t>
            </w:r>
          </w:p>
        </w:tc>
        <w:tc>
          <w:tcPr>
            <w:tcW w:w="3305"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57</w:t>
            </w:r>
          </w:p>
        </w:tc>
        <w:tc>
          <w:tcPr>
            <w:tcW w:w="4408"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3,2</w:t>
            </w:r>
          </w:p>
        </w:tc>
      </w:tr>
      <w:tr w:rsidR="00FD6677" w:rsidRPr="002A6DBF" w:rsidTr="00FD6677">
        <w:tc>
          <w:tcPr>
            <w:tcW w:w="3526"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2016-2017</w:t>
            </w:r>
          </w:p>
        </w:tc>
        <w:tc>
          <w:tcPr>
            <w:tcW w:w="4189"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83</w:t>
            </w:r>
          </w:p>
        </w:tc>
        <w:tc>
          <w:tcPr>
            <w:tcW w:w="3305"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75</w:t>
            </w:r>
          </w:p>
        </w:tc>
        <w:tc>
          <w:tcPr>
            <w:tcW w:w="4408"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3,5</w:t>
            </w:r>
          </w:p>
        </w:tc>
      </w:tr>
      <w:tr w:rsidR="00FD6677" w:rsidRPr="002A6DBF" w:rsidTr="00FD6677">
        <w:tc>
          <w:tcPr>
            <w:tcW w:w="3526"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2017-2018 </w:t>
            </w:r>
          </w:p>
        </w:tc>
        <w:tc>
          <w:tcPr>
            <w:tcW w:w="4189"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3305"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4408" w:type="dxa"/>
            <w:shd w:val="clear" w:color="auto" w:fill="auto"/>
            <w:tcMar>
              <w:top w:w="0" w:type="dxa"/>
              <w:left w:w="0" w:type="dxa"/>
              <w:bottom w:w="0" w:type="dxa"/>
              <w:right w:w="0" w:type="dxa"/>
            </w:tcMar>
            <w:vAlign w:val="center"/>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r>
      <w:tr w:rsidR="00FD6677" w:rsidRPr="002A6DBF" w:rsidTr="00FD6677">
        <w:tc>
          <w:tcPr>
            <w:tcW w:w="3526" w:type="dxa"/>
            <w:shd w:val="clear" w:color="auto" w:fill="auto"/>
            <w:tcMar>
              <w:top w:w="0" w:type="dxa"/>
              <w:left w:w="0" w:type="dxa"/>
              <w:bottom w:w="0" w:type="dxa"/>
              <w:right w:w="0" w:type="dxa"/>
            </w:tcMar>
            <w:vAlign w:val="center"/>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lastRenderedPageBreak/>
              <w:t>2018-2019</w:t>
            </w:r>
          </w:p>
        </w:tc>
        <w:tc>
          <w:tcPr>
            <w:tcW w:w="4189" w:type="dxa"/>
            <w:shd w:val="clear" w:color="auto" w:fill="auto"/>
            <w:tcMar>
              <w:top w:w="0" w:type="dxa"/>
              <w:left w:w="0" w:type="dxa"/>
              <w:bottom w:w="0" w:type="dxa"/>
              <w:right w:w="0" w:type="dxa"/>
            </w:tcMar>
            <w:vAlign w:val="center"/>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3305" w:type="dxa"/>
            <w:shd w:val="clear" w:color="auto" w:fill="auto"/>
            <w:tcMar>
              <w:top w:w="0" w:type="dxa"/>
              <w:left w:w="0" w:type="dxa"/>
              <w:bottom w:w="0" w:type="dxa"/>
              <w:right w:w="0" w:type="dxa"/>
            </w:tcMar>
            <w:vAlign w:val="center"/>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4408" w:type="dxa"/>
            <w:shd w:val="clear" w:color="auto" w:fill="auto"/>
            <w:tcMar>
              <w:top w:w="0" w:type="dxa"/>
              <w:left w:w="0" w:type="dxa"/>
              <w:bottom w:w="0" w:type="dxa"/>
              <w:right w:w="0" w:type="dxa"/>
            </w:tcMar>
            <w:vAlign w:val="center"/>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r>
    </w:tbl>
    <w:p w:rsidR="00FD6677" w:rsidRPr="002A6DBF" w:rsidRDefault="00FD6677" w:rsidP="00FD6677">
      <w:pPr>
        <w:rPr>
          <w:rFonts w:ascii="Times New Roman" w:hAnsi="Times New Roman" w:cs="Times New Roman"/>
          <w:sz w:val="24"/>
          <w:szCs w:val="24"/>
        </w:rPr>
      </w:pP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Рекомендации для учителей математики</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Методическому объединению учителей математического цикла обратить внимание на выявленные проб</w:t>
      </w:r>
      <w:r w:rsidR="00376ED5">
        <w:rPr>
          <w:rFonts w:ascii="Times New Roman" w:hAnsi="Times New Roman" w:cs="Times New Roman"/>
          <w:sz w:val="24"/>
          <w:szCs w:val="24"/>
        </w:rPr>
        <w:t>елы в знаниях учащихся 9 класса:</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необходимо рассмотреть на заседании наиболее трудные для учащихся темы, проанализировать причины затруднений,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w:t>
      </w:r>
    </w:p>
    <w:p w:rsidR="00FD6677" w:rsidRPr="002A6DBF" w:rsidRDefault="00376ED5" w:rsidP="00FD6677">
      <w:pPr>
        <w:rPr>
          <w:rFonts w:ascii="Times New Roman" w:hAnsi="Times New Roman" w:cs="Times New Roman"/>
          <w:sz w:val="24"/>
          <w:szCs w:val="24"/>
        </w:rPr>
      </w:pPr>
      <w:r>
        <w:rPr>
          <w:rFonts w:ascii="Times New Roman" w:hAnsi="Times New Roman" w:cs="Times New Roman"/>
          <w:sz w:val="24"/>
          <w:szCs w:val="24"/>
        </w:rPr>
        <w:t>на уроках обращать</w:t>
      </w:r>
      <w:r w:rsidR="00FD6677" w:rsidRPr="002A6DBF">
        <w:rPr>
          <w:rFonts w:ascii="Times New Roman" w:hAnsi="Times New Roman" w:cs="Times New Roman"/>
          <w:sz w:val="24"/>
          <w:szCs w:val="24"/>
        </w:rPr>
        <w:t xml:space="preserve"> боль</w:t>
      </w:r>
      <w:r>
        <w:rPr>
          <w:rFonts w:ascii="Times New Roman" w:hAnsi="Times New Roman" w:cs="Times New Roman"/>
          <w:sz w:val="24"/>
          <w:szCs w:val="24"/>
        </w:rPr>
        <w:t>ше внимания на предметные и мета</w:t>
      </w:r>
      <w:r w:rsidR="00FD6677" w:rsidRPr="002A6DBF">
        <w:rPr>
          <w:rFonts w:ascii="Times New Roman" w:hAnsi="Times New Roman" w:cs="Times New Roman"/>
          <w:sz w:val="24"/>
          <w:szCs w:val="24"/>
        </w:rPr>
        <w:t>предметные умения обучающихся;</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наиболее эффективно  выстраивать подготовку по тематическому принципу;</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переход  к комплексному тестированию разумен только в конце года (апрель-май), когда все темы изучены  и у учеников  накоплен запас общих по</w:t>
      </w:r>
      <w:r w:rsidR="00AF0EFA">
        <w:rPr>
          <w:rFonts w:ascii="Times New Roman" w:hAnsi="Times New Roman" w:cs="Times New Roman"/>
          <w:sz w:val="24"/>
          <w:szCs w:val="24"/>
        </w:rPr>
        <w:t>дходов к основным типам заданий.</w:t>
      </w:r>
    </w:p>
    <w:p w:rsidR="00FD6677" w:rsidRPr="001C0940" w:rsidRDefault="00FD6677" w:rsidP="00FD6677">
      <w:pPr>
        <w:rPr>
          <w:rFonts w:ascii="Times New Roman" w:hAnsi="Times New Roman" w:cs="Times New Roman"/>
          <w:color w:val="FF0000"/>
          <w:sz w:val="24"/>
          <w:szCs w:val="24"/>
        </w:rPr>
      </w:pPr>
      <w:r w:rsidRPr="001C0940">
        <w:rPr>
          <w:rFonts w:ascii="Times New Roman" w:hAnsi="Times New Roman" w:cs="Times New Roman"/>
          <w:color w:val="FF0000"/>
          <w:sz w:val="24"/>
          <w:szCs w:val="24"/>
        </w:rPr>
        <w:t xml:space="preserve">    </w:t>
      </w:r>
    </w:p>
    <w:p w:rsidR="00FD6677" w:rsidRPr="002A6DBF" w:rsidRDefault="00FD6677" w:rsidP="00FD6677">
      <w:pPr>
        <w:rPr>
          <w:rFonts w:ascii="Times New Roman" w:hAnsi="Times New Roman" w:cs="Times New Roman"/>
          <w:sz w:val="24"/>
          <w:szCs w:val="24"/>
        </w:rPr>
      </w:pP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Результаты  ОГЭ  2019 г. 9 класс</w:t>
      </w:r>
    </w:p>
    <w:tbl>
      <w:tblPr>
        <w:tblStyle w:val="a5"/>
        <w:tblW w:w="11483" w:type="dxa"/>
        <w:tblInd w:w="-857" w:type="dxa"/>
        <w:tblLayout w:type="fixed"/>
        <w:tblLook w:val="04A0"/>
      </w:tblPr>
      <w:tblGrid>
        <w:gridCol w:w="534"/>
        <w:gridCol w:w="2018"/>
        <w:gridCol w:w="567"/>
        <w:gridCol w:w="709"/>
        <w:gridCol w:w="567"/>
        <w:gridCol w:w="709"/>
        <w:gridCol w:w="567"/>
        <w:gridCol w:w="709"/>
        <w:gridCol w:w="567"/>
        <w:gridCol w:w="708"/>
        <w:gridCol w:w="567"/>
        <w:gridCol w:w="709"/>
        <w:gridCol w:w="567"/>
        <w:gridCol w:w="709"/>
        <w:gridCol w:w="567"/>
        <w:gridCol w:w="709"/>
      </w:tblGrid>
      <w:tr w:rsidR="00FD6677" w:rsidRPr="002A6DBF" w:rsidTr="002A6DBF">
        <w:tc>
          <w:tcPr>
            <w:tcW w:w="53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ФИО</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Рус</w:t>
            </w:r>
            <w:proofErr w:type="gramStart"/>
            <w:r w:rsidRPr="002A6DBF">
              <w:rPr>
                <w:rFonts w:ascii="Times New Roman" w:hAnsi="Times New Roman" w:cs="Times New Roman"/>
                <w:sz w:val="24"/>
                <w:szCs w:val="24"/>
              </w:rPr>
              <w:t>.я</w:t>
            </w:r>
            <w:proofErr w:type="gramEnd"/>
            <w:r w:rsidRPr="002A6DBF">
              <w:rPr>
                <w:rFonts w:ascii="Times New Roman" w:hAnsi="Times New Roman" w:cs="Times New Roman"/>
                <w:sz w:val="24"/>
                <w:szCs w:val="24"/>
              </w:rPr>
              <w:t>з.</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Обществ.</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Биолог.</w:t>
            </w:r>
          </w:p>
        </w:tc>
        <w:tc>
          <w:tcPr>
            <w:tcW w:w="1275"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Матем.</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биология</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Географ.</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Химия</w:t>
            </w:r>
          </w:p>
        </w:tc>
      </w:tr>
      <w:tr w:rsidR="00FD6677" w:rsidRPr="002A6DBF" w:rsidTr="002A6DBF">
        <w:trPr>
          <w:trHeight w:val="270"/>
        </w:trPr>
        <w:tc>
          <w:tcPr>
            <w:tcW w:w="534" w:type="dxa"/>
            <w:vMerge w:val="restart"/>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2018" w:type="dxa"/>
            <w:vMerge w:val="restart"/>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Число</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Балл/оценка.</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29.05</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31.05/09.</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31.05.</w:t>
            </w:r>
          </w:p>
        </w:tc>
        <w:tc>
          <w:tcPr>
            <w:tcW w:w="1275"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05.06.</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06.11.</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07.06.</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07.06.</w:t>
            </w:r>
          </w:p>
        </w:tc>
      </w:tr>
      <w:tr w:rsidR="00FD6677" w:rsidRPr="002A6DBF" w:rsidTr="002A6DBF">
        <w:trPr>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D6677" w:rsidRPr="002A6DBF" w:rsidRDefault="00FD6677" w:rsidP="00FD6677">
            <w:pPr>
              <w:rPr>
                <w:rFonts w:ascii="Times New Roman" w:hAnsi="Times New Roman" w:cs="Times New Roman"/>
                <w:sz w:val="24"/>
                <w:szCs w:val="24"/>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D6677" w:rsidRPr="002A6DBF" w:rsidRDefault="00FD6677" w:rsidP="00FD6677">
            <w:pP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       О</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           О</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          О</w:t>
            </w:r>
          </w:p>
        </w:tc>
        <w:tc>
          <w:tcPr>
            <w:tcW w:w="1275"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       О.</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         о</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          О</w:t>
            </w:r>
          </w:p>
        </w:tc>
        <w:tc>
          <w:tcPr>
            <w:tcW w:w="1276" w:type="dxa"/>
            <w:gridSpan w:val="2"/>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             О</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Беккузарова Алина</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Бекоева Мария</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rPr>
          <w:trHeight w:val="357"/>
        </w:trPr>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Габуева Алина</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Гатеева Арина</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Гибизова Кристина</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Гизикова Агунда</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Коцоева Милана</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Медоев Артур</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Таказов Заур</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Торчинов Эрик</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11</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Цабиев Руслан</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12</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Цабиев Тимур</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13</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Царукаева Алана</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14</w:t>
            </w: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Царукаева Эльвира</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Итого:  </w:t>
            </w:r>
            <w:proofErr w:type="gramStart"/>
            <w:r w:rsidRPr="002A6DBF">
              <w:rPr>
                <w:rFonts w:ascii="Times New Roman" w:hAnsi="Times New Roman" w:cs="Times New Roman"/>
                <w:sz w:val="24"/>
                <w:szCs w:val="24"/>
              </w:rPr>
              <w:t>п.б</w:t>
            </w:r>
            <w:proofErr w:type="gramEnd"/>
            <w:r w:rsidRPr="002A6DBF">
              <w:rPr>
                <w:rFonts w:ascii="Times New Roman" w:hAnsi="Times New Roman" w:cs="Times New Roman"/>
                <w:sz w:val="24"/>
                <w:szCs w:val="24"/>
              </w:rPr>
              <w:t>.   / успев.</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86</w:t>
            </w:r>
          </w:p>
        </w:tc>
        <w:tc>
          <w:tcPr>
            <w:tcW w:w="5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Качество:</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r>
      <w:tr w:rsidR="00FD6677" w:rsidRPr="002A6DBF" w:rsidTr="002A6DBF">
        <w:tc>
          <w:tcPr>
            <w:tcW w:w="53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Средний балл:</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r>
    </w:tbl>
    <w:p w:rsidR="00FD6677" w:rsidRPr="002A6DBF" w:rsidRDefault="00FD6677" w:rsidP="00FD6677">
      <w:pPr>
        <w:rPr>
          <w:rFonts w:ascii="Times New Roman" w:hAnsi="Times New Roman" w:cs="Times New Roman"/>
          <w:sz w:val="24"/>
          <w:szCs w:val="24"/>
        </w:rPr>
      </w:pPr>
    </w:p>
    <w:p w:rsidR="00FD6677" w:rsidRPr="002A6DBF" w:rsidRDefault="00FD6677" w:rsidP="002A6DBF">
      <w:pPr>
        <w:jc w:val="center"/>
        <w:rPr>
          <w:rFonts w:ascii="Times New Roman" w:hAnsi="Times New Roman" w:cs="Times New Roman"/>
          <w:sz w:val="24"/>
          <w:szCs w:val="24"/>
        </w:rPr>
      </w:pPr>
    </w:p>
    <w:tbl>
      <w:tblPr>
        <w:tblpPr w:leftFromText="180" w:rightFromText="180" w:vertAnchor="text" w:horzAnchor="margin" w:tblpY="-63"/>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974"/>
        <w:gridCol w:w="1864"/>
        <w:gridCol w:w="1864"/>
        <w:gridCol w:w="1392"/>
        <w:gridCol w:w="1864"/>
      </w:tblGrid>
      <w:tr w:rsidR="00FD6677" w:rsidRPr="002A6DBF" w:rsidTr="00FD6677">
        <w:tc>
          <w:tcPr>
            <w:tcW w:w="2952"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Предмет</w:t>
            </w:r>
          </w:p>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ФИО учителя</w:t>
            </w:r>
          </w:p>
          <w:p w:rsidR="00FD6677" w:rsidRPr="002A6DBF" w:rsidRDefault="00FD6677" w:rsidP="00FD6677">
            <w:pPr>
              <w:pStyle w:val="af"/>
              <w:rPr>
                <w:rFonts w:ascii="Times New Roman" w:hAnsi="Times New Roman"/>
                <w:sz w:val="24"/>
                <w:szCs w:val="24"/>
              </w:rPr>
            </w:pPr>
          </w:p>
          <w:p w:rsidR="00FD6677" w:rsidRPr="002A6DBF" w:rsidRDefault="00FD6677" w:rsidP="00FD6677">
            <w:pPr>
              <w:pStyle w:val="af"/>
              <w:rPr>
                <w:rFonts w:ascii="Times New Roman" w:hAnsi="Times New Roman"/>
                <w:sz w:val="24"/>
                <w:szCs w:val="24"/>
              </w:rPr>
            </w:pP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Общее</w:t>
            </w:r>
          </w:p>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кол-во выпускников 9 класса</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Кол-во выпускников</w:t>
            </w:r>
          </w:p>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 xml:space="preserve">9 класса, </w:t>
            </w:r>
            <w:proofErr w:type="gramStart"/>
            <w:r w:rsidRPr="002A6DBF">
              <w:rPr>
                <w:rFonts w:ascii="Times New Roman" w:hAnsi="Times New Roman"/>
                <w:sz w:val="24"/>
                <w:szCs w:val="24"/>
              </w:rPr>
              <w:t>сдававших</w:t>
            </w:r>
            <w:proofErr w:type="gramEnd"/>
            <w:r w:rsidRPr="002A6DBF">
              <w:rPr>
                <w:rFonts w:ascii="Times New Roman" w:hAnsi="Times New Roman"/>
                <w:sz w:val="24"/>
                <w:szCs w:val="24"/>
              </w:rPr>
              <w:t xml:space="preserve"> экзамен</w:t>
            </w:r>
          </w:p>
        </w:tc>
        <w:tc>
          <w:tcPr>
            <w:tcW w:w="2077"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Средняя оценка по предмету</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Успеваемость  %</w:t>
            </w:r>
          </w:p>
        </w:tc>
      </w:tr>
      <w:tr w:rsidR="00FD6677" w:rsidRPr="002A6DBF" w:rsidTr="00FD6677">
        <w:tc>
          <w:tcPr>
            <w:tcW w:w="2952"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 xml:space="preserve">  Русский язык (Кацанова Д.В.)</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14</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14</w:t>
            </w:r>
          </w:p>
        </w:tc>
        <w:tc>
          <w:tcPr>
            <w:tcW w:w="2077"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4</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100</w:t>
            </w:r>
          </w:p>
        </w:tc>
      </w:tr>
      <w:tr w:rsidR="00FD6677" w:rsidRPr="002A6DBF" w:rsidTr="00FD6677">
        <w:tc>
          <w:tcPr>
            <w:tcW w:w="2952"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Математика  (Цаллаева Э.Э.)</w:t>
            </w:r>
          </w:p>
        </w:tc>
        <w:tc>
          <w:tcPr>
            <w:tcW w:w="2786" w:type="dxa"/>
            <w:shd w:val="clear" w:color="auto" w:fill="auto"/>
            <w:tcMar>
              <w:top w:w="0" w:type="dxa"/>
              <w:left w:w="0" w:type="dxa"/>
              <w:bottom w:w="0" w:type="dxa"/>
              <w:right w:w="0" w:type="dxa"/>
            </w:tcMa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14</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14</w:t>
            </w:r>
          </w:p>
        </w:tc>
        <w:tc>
          <w:tcPr>
            <w:tcW w:w="2077"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4</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100</w:t>
            </w:r>
          </w:p>
        </w:tc>
      </w:tr>
      <w:tr w:rsidR="00FD6677" w:rsidRPr="002A6DBF" w:rsidTr="00FD6677">
        <w:tc>
          <w:tcPr>
            <w:tcW w:w="2952"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Биология       (Шанаева А.Т.)</w:t>
            </w:r>
          </w:p>
        </w:tc>
        <w:tc>
          <w:tcPr>
            <w:tcW w:w="2786" w:type="dxa"/>
            <w:shd w:val="clear" w:color="auto" w:fill="auto"/>
            <w:tcMar>
              <w:top w:w="0" w:type="dxa"/>
              <w:left w:w="0" w:type="dxa"/>
              <w:bottom w:w="0" w:type="dxa"/>
              <w:right w:w="0" w:type="dxa"/>
            </w:tcMa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w:t>
            </w:r>
          </w:p>
        </w:tc>
        <w:tc>
          <w:tcPr>
            <w:tcW w:w="2077"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4</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100</w:t>
            </w:r>
          </w:p>
        </w:tc>
      </w:tr>
      <w:tr w:rsidR="00FD6677" w:rsidRPr="002A6DBF" w:rsidTr="00FD6677">
        <w:tc>
          <w:tcPr>
            <w:tcW w:w="2952"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География   (Цараков К.М.)</w:t>
            </w:r>
          </w:p>
        </w:tc>
        <w:tc>
          <w:tcPr>
            <w:tcW w:w="2786" w:type="dxa"/>
            <w:shd w:val="clear" w:color="auto" w:fill="auto"/>
            <w:tcMar>
              <w:top w:w="0" w:type="dxa"/>
              <w:left w:w="0" w:type="dxa"/>
              <w:bottom w:w="0" w:type="dxa"/>
              <w:right w:w="0" w:type="dxa"/>
            </w:tcMa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12</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12</w:t>
            </w:r>
          </w:p>
        </w:tc>
        <w:tc>
          <w:tcPr>
            <w:tcW w:w="2077"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4</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100</w:t>
            </w:r>
          </w:p>
        </w:tc>
      </w:tr>
      <w:tr w:rsidR="00FD6677" w:rsidRPr="002A6DBF" w:rsidTr="00FD6677">
        <w:tc>
          <w:tcPr>
            <w:tcW w:w="2952"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 xml:space="preserve">Общество.   (Цабиева Б.Г.)                                                            </w:t>
            </w:r>
          </w:p>
        </w:tc>
        <w:tc>
          <w:tcPr>
            <w:tcW w:w="2786" w:type="dxa"/>
            <w:shd w:val="clear" w:color="auto" w:fill="auto"/>
            <w:tcMar>
              <w:top w:w="0" w:type="dxa"/>
              <w:left w:w="0" w:type="dxa"/>
              <w:bottom w:w="0" w:type="dxa"/>
              <w:right w:w="0" w:type="dxa"/>
            </w:tcMa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13</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13</w:t>
            </w:r>
          </w:p>
        </w:tc>
        <w:tc>
          <w:tcPr>
            <w:tcW w:w="2077"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100</w:t>
            </w:r>
          </w:p>
        </w:tc>
      </w:tr>
      <w:tr w:rsidR="00FD6677" w:rsidRPr="002A6DBF" w:rsidTr="00FD6677">
        <w:tc>
          <w:tcPr>
            <w:tcW w:w="2952"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Химия              (Дзбоев А.Г.)</w:t>
            </w:r>
          </w:p>
          <w:p w:rsidR="00FD6677" w:rsidRPr="002A6DBF" w:rsidRDefault="00FD6677" w:rsidP="00FD6677">
            <w:pPr>
              <w:pStyle w:val="af"/>
              <w:rPr>
                <w:rFonts w:ascii="Times New Roman" w:hAnsi="Times New Roman"/>
                <w:sz w:val="24"/>
                <w:szCs w:val="24"/>
              </w:rPr>
            </w:pPr>
          </w:p>
        </w:tc>
        <w:tc>
          <w:tcPr>
            <w:tcW w:w="2786" w:type="dxa"/>
            <w:shd w:val="clear" w:color="auto" w:fill="auto"/>
            <w:tcMar>
              <w:top w:w="0" w:type="dxa"/>
              <w:left w:w="0" w:type="dxa"/>
              <w:bottom w:w="0" w:type="dxa"/>
              <w:right w:w="0" w:type="dxa"/>
            </w:tcMa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2</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2</w:t>
            </w:r>
          </w:p>
        </w:tc>
        <w:tc>
          <w:tcPr>
            <w:tcW w:w="2077"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5</w:t>
            </w: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100</w:t>
            </w:r>
          </w:p>
        </w:tc>
      </w:tr>
      <w:tr w:rsidR="00FD6677" w:rsidRPr="002A6DBF" w:rsidTr="00FD6677">
        <w:tc>
          <w:tcPr>
            <w:tcW w:w="2952"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p>
        </w:tc>
        <w:tc>
          <w:tcPr>
            <w:tcW w:w="2786" w:type="dxa"/>
            <w:shd w:val="clear" w:color="auto" w:fill="auto"/>
            <w:tcMar>
              <w:top w:w="0" w:type="dxa"/>
              <w:left w:w="0" w:type="dxa"/>
              <w:bottom w:w="0" w:type="dxa"/>
              <w:right w:w="0" w:type="dxa"/>
            </w:tcMar>
            <w:hideMark/>
          </w:tcPr>
          <w:p w:rsidR="00FD6677" w:rsidRPr="002A6DBF" w:rsidRDefault="00FD6677" w:rsidP="00FD6677">
            <w:pPr>
              <w:pStyle w:val="af"/>
              <w:rPr>
                <w:rFonts w:ascii="Times New Roman" w:hAnsi="Times New Roman"/>
                <w:sz w:val="24"/>
                <w:szCs w:val="24"/>
              </w:rPr>
            </w:pP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p>
        </w:tc>
        <w:tc>
          <w:tcPr>
            <w:tcW w:w="2077"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p>
        </w:tc>
        <w:tc>
          <w:tcPr>
            <w:tcW w:w="2786"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p>
        </w:tc>
      </w:tr>
    </w:tbl>
    <w:p w:rsidR="00FD6677" w:rsidRPr="002A6DBF" w:rsidRDefault="00FD6677" w:rsidP="00FD6677">
      <w:pPr>
        <w:rPr>
          <w:rFonts w:ascii="Times New Roman" w:hAnsi="Times New Roman" w:cs="Times New Roman"/>
          <w:sz w:val="24"/>
          <w:szCs w:val="24"/>
        </w:rPr>
      </w:pPr>
    </w:p>
    <w:p w:rsidR="00FD6677" w:rsidRPr="002A6DBF" w:rsidRDefault="00FD6677" w:rsidP="00FD6677">
      <w:pPr>
        <w:pStyle w:val="af"/>
        <w:rPr>
          <w:rFonts w:ascii="Times New Roman" w:hAnsi="Times New Roman"/>
          <w:sz w:val="24"/>
          <w:szCs w:val="24"/>
        </w:rPr>
      </w:pPr>
    </w:p>
    <w:p w:rsidR="00FD6677" w:rsidRPr="002A6DBF" w:rsidRDefault="00FD6677" w:rsidP="00FD6677">
      <w:pPr>
        <w:rPr>
          <w:rFonts w:ascii="Times New Roman" w:hAnsi="Times New Roman" w:cs="Times New Roman"/>
          <w:sz w:val="24"/>
          <w:szCs w:val="24"/>
        </w:rPr>
      </w:pPr>
    </w:p>
    <w:p w:rsidR="00FD6677" w:rsidRPr="002A6DBF" w:rsidRDefault="00FD6677" w:rsidP="00FD6677">
      <w:pPr>
        <w:rPr>
          <w:rFonts w:ascii="Times New Roman" w:hAnsi="Times New Roman" w:cs="Times New Roman"/>
          <w:sz w:val="24"/>
          <w:szCs w:val="24"/>
        </w:rPr>
      </w:pPr>
    </w:p>
    <w:p w:rsidR="00FD6677" w:rsidRPr="002A6DBF" w:rsidRDefault="00FD6677" w:rsidP="00FD6677">
      <w:pPr>
        <w:rPr>
          <w:rFonts w:ascii="Times New Roman" w:hAnsi="Times New Roman" w:cs="Times New Roman"/>
          <w:sz w:val="24"/>
          <w:szCs w:val="24"/>
        </w:rPr>
      </w:pPr>
    </w:p>
    <w:p w:rsidR="00FD6677" w:rsidRPr="002A6DBF" w:rsidRDefault="00FD6677" w:rsidP="00FD6677">
      <w:pPr>
        <w:rPr>
          <w:rFonts w:ascii="Times New Roman" w:hAnsi="Times New Roman" w:cs="Times New Roman"/>
          <w:sz w:val="24"/>
          <w:szCs w:val="24"/>
        </w:rPr>
      </w:pPr>
    </w:p>
    <w:p w:rsidR="00FD6677" w:rsidRPr="002A6DBF" w:rsidRDefault="00FD6677" w:rsidP="00FD6677">
      <w:pPr>
        <w:rPr>
          <w:rFonts w:ascii="Times New Roman" w:hAnsi="Times New Roman" w:cs="Times New Roman"/>
          <w:sz w:val="24"/>
          <w:szCs w:val="24"/>
        </w:rPr>
      </w:pPr>
    </w:p>
    <w:p w:rsidR="00FD6677" w:rsidRPr="002A6DBF" w:rsidRDefault="00FD6677" w:rsidP="00FD6677">
      <w:pPr>
        <w:rPr>
          <w:rFonts w:ascii="Times New Roman" w:hAnsi="Times New Roman" w:cs="Times New Roman"/>
          <w:sz w:val="24"/>
          <w:szCs w:val="24"/>
        </w:rPr>
      </w:pPr>
    </w:p>
    <w:p w:rsidR="003D52F6" w:rsidRDefault="003D52F6" w:rsidP="00FD6677">
      <w:pPr>
        <w:rPr>
          <w:rFonts w:ascii="Times New Roman" w:hAnsi="Times New Roman" w:cs="Times New Roman"/>
          <w:sz w:val="24"/>
          <w:szCs w:val="24"/>
        </w:rPr>
      </w:pPr>
    </w:p>
    <w:p w:rsidR="003D52F6" w:rsidRDefault="003D52F6" w:rsidP="00FD6677">
      <w:pPr>
        <w:rPr>
          <w:rFonts w:ascii="Times New Roman" w:hAnsi="Times New Roman" w:cs="Times New Roman"/>
          <w:sz w:val="24"/>
          <w:szCs w:val="24"/>
        </w:rPr>
      </w:pPr>
    </w:p>
    <w:p w:rsidR="003D52F6" w:rsidRDefault="003D52F6" w:rsidP="00FD6677">
      <w:pPr>
        <w:rPr>
          <w:rFonts w:ascii="Times New Roman" w:hAnsi="Times New Roman" w:cs="Times New Roman"/>
          <w:sz w:val="24"/>
          <w:szCs w:val="24"/>
        </w:rPr>
      </w:pPr>
    </w:p>
    <w:p w:rsidR="003D52F6" w:rsidRDefault="003D52F6" w:rsidP="00FD6677">
      <w:pPr>
        <w:rPr>
          <w:rFonts w:ascii="Times New Roman" w:hAnsi="Times New Roman" w:cs="Times New Roman"/>
          <w:sz w:val="24"/>
          <w:szCs w:val="24"/>
        </w:rPr>
      </w:pPr>
    </w:p>
    <w:p w:rsidR="003D52F6" w:rsidRDefault="003D52F6" w:rsidP="00FD6677">
      <w:pPr>
        <w:rPr>
          <w:rFonts w:ascii="Times New Roman" w:hAnsi="Times New Roman" w:cs="Times New Roman"/>
          <w:sz w:val="24"/>
          <w:szCs w:val="24"/>
        </w:rPr>
      </w:pPr>
    </w:p>
    <w:p w:rsidR="003D52F6" w:rsidRPr="002A6DBF" w:rsidRDefault="003D52F6" w:rsidP="00FD6677">
      <w:pPr>
        <w:rPr>
          <w:rFonts w:ascii="Times New Roman" w:hAnsi="Times New Roman" w:cs="Times New Roman"/>
          <w:sz w:val="24"/>
          <w:szCs w:val="24"/>
        </w:rPr>
      </w:pPr>
    </w:p>
    <w:tbl>
      <w:tblPr>
        <w:tblStyle w:val="a5"/>
        <w:tblpPr w:leftFromText="180" w:rightFromText="180" w:vertAnchor="text" w:horzAnchor="margin" w:tblpX="-323" w:tblpY="261"/>
        <w:tblW w:w="12174" w:type="dxa"/>
        <w:tblLayout w:type="fixed"/>
        <w:tblLook w:val="04A0"/>
      </w:tblPr>
      <w:tblGrid>
        <w:gridCol w:w="607"/>
        <w:gridCol w:w="2336"/>
        <w:gridCol w:w="720"/>
        <w:gridCol w:w="556"/>
        <w:gridCol w:w="709"/>
        <w:gridCol w:w="850"/>
        <w:gridCol w:w="567"/>
        <w:gridCol w:w="567"/>
        <w:gridCol w:w="567"/>
        <w:gridCol w:w="567"/>
        <w:gridCol w:w="567"/>
        <w:gridCol w:w="709"/>
        <w:gridCol w:w="567"/>
        <w:gridCol w:w="2285"/>
      </w:tblGrid>
      <w:tr w:rsidR="00FD6677" w:rsidRPr="002A6DBF" w:rsidTr="002A6DBF">
        <w:trPr>
          <w:gridAfter w:val="1"/>
          <w:wAfter w:w="2285" w:type="dxa"/>
        </w:trPr>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w:t>
            </w:r>
          </w:p>
        </w:tc>
        <w:tc>
          <w:tcPr>
            <w:tcW w:w="2336" w:type="dxa"/>
          </w:tcPr>
          <w:p w:rsidR="00FD6677" w:rsidRPr="002A6DBF" w:rsidRDefault="00F22520" w:rsidP="00FD6677">
            <w:pPr>
              <w:rPr>
                <w:rFonts w:ascii="Times New Roman" w:hAnsi="Times New Roman" w:cs="Times New Roman"/>
                <w:sz w:val="24"/>
                <w:szCs w:val="24"/>
              </w:rPr>
            </w:pPr>
            <w:r>
              <w:rPr>
                <w:rFonts w:ascii="Times New Roman" w:hAnsi="Times New Roman" w:cs="Times New Roman"/>
                <w:sz w:val="24"/>
                <w:szCs w:val="24"/>
              </w:rPr>
              <w:t>ФИО ученика</w:t>
            </w:r>
          </w:p>
        </w:tc>
        <w:tc>
          <w:tcPr>
            <w:tcW w:w="1276" w:type="dxa"/>
            <w:gridSpan w:val="2"/>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Русский язык</w:t>
            </w:r>
          </w:p>
        </w:tc>
        <w:tc>
          <w:tcPr>
            <w:tcW w:w="1559" w:type="dxa"/>
            <w:gridSpan w:val="2"/>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Общест</w:t>
            </w:r>
            <w:r w:rsidR="00F22520">
              <w:rPr>
                <w:rFonts w:ascii="Times New Roman" w:hAnsi="Times New Roman" w:cs="Times New Roman"/>
                <w:sz w:val="24"/>
                <w:szCs w:val="24"/>
              </w:rPr>
              <w:t>в</w:t>
            </w:r>
            <w:r w:rsidRPr="002A6DBF">
              <w:rPr>
                <w:rFonts w:ascii="Times New Roman" w:hAnsi="Times New Roman" w:cs="Times New Roman"/>
                <w:sz w:val="24"/>
                <w:szCs w:val="24"/>
              </w:rPr>
              <w:t>ознание</w:t>
            </w:r>
          </w:p>
        </w:tc>
        <w:tc>
          <w:tcPr>
            <w:tcW w:w="1134" w:type="dxa"/>
            <w:gridSpan w:val="2"/>
            <w:tcBorders>
              <w:bottom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Математика</w:t>
            </w:r>
          </w:p>
        </w:tc>
        <w:tc>
          <w:tcPr>
            <w:tcW w:w="1134" w:type="dxa"/>
            <w:gridSpan w:val="2"/>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География</w:t>
            </w:r>
          </w:p>
        </w:tc>
        <w:tc>
          <w:tcPr>
            <w:tcW w:w="56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Химия</w:t>
            </w:r>
          </w:p>
        </w:tc>
        <w:tc>
          <w:tcPr>
            <w:tcW w:w="1276" w:type="dxa"/>
            <w:gridSpan w:val="2"/>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Биология</w:t>
            </w: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p>
        </w:tc>
        <w:tc>
          <w:tcPr>
            <w:tcW w:w="2336" w:type="dxa"/>
          </w:tcPr>
          <w:p w:rsidR="00FD6677" w:rsidRPr="002A6DBF" w:rsidRDefault="00FD6677" w:rsidP="00FD6677">
            <w:pPr>
              <w:rPr>
                <w:rFonts w:ascii="Times New Roman" w:hAnsi="Times New Roman" w:cs="Times New Roman"/>
                <w:sz w:val="24"/>
                <w:szCs w:val="24"/>
              </w:rPr>
            </w:pP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Экз.</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год</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Экз.</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год</w:t>
            </w:r>
          </w:p>
        </w:tc>
        <w:tc>
          <w:tcPr>
            <w:tcW w:w="567" w:type="dxa"/>
            <w:tcBorders>
              <w:top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Экз.</w:t>
            </w:r>
          </w:p>
        </w:tc>
        <w:tc>
          <w:tcPr>
            <w:tcW w:w="567" w:type="dxa"/>
            <w:tcBorders>
              <w:top w:val="single" w:sz="4" w:space="0" w:color="auto"/>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год</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Экз.</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год</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Экз.</w:t>
            </w: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год</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Экз.</w:t>
            </w: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год</w:t>
            </w: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Беккузарова Алина</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н</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Бекоева Мария</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Габуева Амина</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Гатеева Арина</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н</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н</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Гибизова Кристина</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Гизикова Агунда</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Коцоева Милана</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Медоев Артур</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Таказов Заур </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Торчинов Эрик</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11</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Цабиев Руслан</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12</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Цабиев Тимур </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13</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Царукаева Алана</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14</w:t>
            </w: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Царукаева Эльвира</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r w:rsidR="002A6DBF" w:rsidRPr="002A6DBF" w:rsidTr="002A6DBF">
        <w:tc>
          <w:tcPr>
            <w:tcW w:w="607" w:type="dxa"/>
          </w:tcPr>
          <w:p w:rsidR="00FD6677" w:rsidRPr="002A6DBF" w:rsidRDefault="00FD6677" w:rsidP="00FD6677">
            <w:pPr>
              <w:rPr>
                <w:rFonts w:ascii="Times New Roman" w:hAnsi="Times New Roman" w:cs="Times New Roman"/>
                <w:sz w:val="24"/>
                <w:szCs w:val="24"/>
              </w:rPr>
            </w:pPr>
          </w:p>
        </w:tc>
        <w:tc>
          <w:tcPr>
            <w:tcW w:w="2336" w:type="dxa"/>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Итого:</w:t>
            </w:r>
          </w:p>
        </w:tc>
        <w:tc>
          <w:tcPr>
            <w:tcW w:w="720"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556"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850"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709" w:type="dxa"/>
            <w:tcBorders>
              <w:left w:val="single" w:sz="4" w:space="0" w:color="auto"/>
            </w:tcBorders>
          </w:tcPr>
          <w:p w:rsidR="00FD6677" w:rsidRPr="002A6DBF" w:rsidRDefault="00FD6677" w:rsidP="00FD6677">
            <w:pPr>
              <w:rPr>
                <w:rFonts w:ascii="Times New Roman" w:hAnsi="Times New Roman" w:cs="Times New Roman"/>
                <w:sz w:val="24"/>
                <w:szCs w:val="24"/>
              </w:rPr>
            </w:pPr>
          </w:p>
        </w:tc>
        <w:tc>
          <w:tcPr>
            <w:tcW w:w="567" w:type="dxa"/>
            <w:tcBorders>
              <w:right w:val="single" w:sz="4" w:space="0" w:color="auto"/>
            </w:tcBorders>
          </w:tcPr>
          <w:p w:rsidR="00FD6677" w:rsidRPr="002A6DBF" w:rsidRDefault="00FD6677" w:rsidP="00FD6677">
            <w:pPr>
              <w:rPr>
                <w:rFonts w:ascii="Times New Roman" w:hAnsi="Times New Roman" w:cs="Times New Roman"/>
                <w:sz w:val="24"/>
                <w:szCs w:val="24"/>
              </w:rPr>
            </w:pPr>
          </w:p>
        </w:tc>
        <w:tc>
          <w:tcPr>
            <w:tcW w:w="2285" w:type="dxa"/>
            <w:tcBorders>
              <w:left w:val="single" w:sz="4" w:space="0" w:color="auto"/>
            </w:tcBorders>
          </w:tcPr>
          <w:p w:rsidR="00FD6677" w:rsidRPr="002A6DBF" w:rsidRDefault="00FD6677" w:rsidP="00FD6677">
            <w:pPr>
              <w:rPr>
                <w:rFonts w:ascii="Times New Roman" w:hAnsi="Times New Roman" w:cs="Times New Roman"/>
                <w:sz w:val="24"/>
                <w:szCs w:val="24"/>
              </w:rPr>
            </w:pPr>
          </w:p>
        </w:tc>
      </w:tr>
    </w:tbl>
    <w:p w:rsidR="00FD6677" w:rsidRPr="002A6DBF" w:rsidRDefault="00FD6677" w:rsidP="00FD6677">
      <w:pPr>
        <w:rPr>
          <w:rFonts w:ascii="Times New Roman" w:hAnsi="Times New Roman" w:cs="Times New Roman"/>
          <w:sz w:val="24"/>
          <w:szCs w:val="24"/>
        </w:rPr>
      </w:pPr>
    </w:p>
    <w:tbl>
      <w:tblPr>
        <w:tblStyle w:val="a5"/>
        <w:tblW w:w="10632" w:type="dxa"/>
        <w:tblInd w:w="-459" w:type="dxa"/>
        <w:tblLayout w:type="fixed"/>
        <w:tblLook w:val="04A0"/>
      </w:tblPr>
      <w:tblGrid>
        <w:gridCol w:w="709"/>
        <w:gridCol w:w="3119"/>
        <w:gridCol w:w="1984"/>
        <w:gridCol w:w="1843"/>
        <w:gridCol w:w="992"/>
        <w:gridCol w:w="1985"/>
      </w:tblGrid>
      <w:tr w:rsidR="00FD6677" w:rsidRPr="002A6DBF" w:rsidTr="002A6DBF">
        <w:tc>
          <w:tcPr>
            <w:tcW w:w="70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Класс</w:t>
            </w:r>
          </w:p>
        </w:tc>
        <w:tc>
          <w:tcPr>
            <w:tcW w:w="311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ФИО учителя</w:t>
            </w:r>
          </w:p>
        </w:tc>
        <w:tc>
          <w:tcPr>
            <w:tcW w:w="198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предмет</w:t>
            </w:r>
          </w:p>
        </w:tc>
        <w:tc>
          <w:tcPr>
            <w:tcW w:w="184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Успеваемость</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Качество</w:t>
            </w:r>
          </w:p>
        </w:tc>
        <w:tc>
          <w:tcPr>
            <w:tcW w:w="1985"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оценка</w:t>
            </w:r>
          </w:p>
        </w:tc>
      </w:tr>
      <w:tr w:rsidR="00FD6677" w:rsidRPr="002A6DBF" w:rsidTr="002A6DBF">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Кацанова Диана В.</w:t>
            </w:r>
          </w:p>
        </w:tc>
        <w:tc>
          <w:tcPr>
            <w:tcW w:w="198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64%</w:t>
            </w:r>
          </w:p>
        </w:tc>
        <w:tc>
          <w:tcPr>
            <w:tcW w:w="1985"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4»</w:t>
            </w:r>
          </w:p>
        </w:tc>
      </w:tr>
      <w:tr w:rsidR="00FD6677" w:rsidRPr="002A6DBF" w:rsidTr="002A6DBF">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Цаллаева Эмма Э.</w:t>
            </w:r>
          </w:p>
        </w:tc>
        <w:tc>
          <w:tcPr>
            <w:tcW w:w="198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Математика</w:t>
            </w:r>
          </w:p>
        </w:tc>
        <w:tc>
          <w:tcPr>
            <w:tcW w:w="184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100%</w:t>
            </w:r>
          </w:p>
        </w:tc>
        <w:tc>
          <w:tcPr>
            <w:tcW w:w="1985"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r>
      <w:tr w:rsidR="00FD6677" w:rsidRPr="002A6DBF" w:rsidTr="002A6DBF">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Цабиева Бела Гергиевна</w:t>
            </w:r>
          </w:p>
        </w:tc>
        <w:tc>
          <w:tcPr>
            <w:tcW w:w="198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Обществознание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r>
      <w:tr w:rsidR="00FD6677" w:rsidRPr="002A6DBF" w:rsidTr="002A6DBF">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Шанаева Аида Тамерлановна</w:t>
            </w:r>
          </w:p>
        </w:tc>
        <w:tc>
          <w:tcPr>
            <w:tcW w:w="198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Биология</w:t>
            </w:r>
          </w:p>
        </w:tc>
        <w:tc>
          <w:tcPr>
            <w:tcW w:w="1843"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r>
      <w:tr w:rsidR="00FD6677" w:rsidRPr="002A6DBF" w:rsidTr="002A6DBF">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Цараков Клим Майрамович</w:t>
            </w:r>
          </w:p>
        </w:tc>
        <w:tc>
          <w:tcPr>
            <w:tcW w:w="198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География</w:t>
            </w:r>
          </w:p>
        </w:tc>
        <w:tc>
          <w:tcPr>
            <w:tcW w:w="184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w:t>
            </w:r>
          </w:p>
        </w:tc>
      </w:tr>
      <w:tr w:rsidR="00FD6677" w:rsidRPr="002A6DBF" w:rsidTr="002A6DBF">
        <w:tc>
          <w:tcPr>
            <w:tcW w:w="7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Дзбоев Аслан Гергиевич</w:t>
            </w:r>
          </w:p>
        </w:tc>
        <w:tc>
          <w:tcPr>
            <w:tcW w:w="1984"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Химия</w:t>
            </w:r>
          </w:p>
        </w:tc>
        <w:tc>
          <w:tcPr>
            <w:tcW w:w="184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100%</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«5»</w:t>
            </w:r>
          </w:p>
        </w:tc>
      </w:tr>
    </w:tbl>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Результаты Государственной (итоговой) аттестации учащихся МКОУ СОШ  с. Карман </w:t>
      </w:r>
      <w:r w:rsidR="00F22520">
        <w:rPr>
          <w:rFonts w:ascii="Times New Roman" w:hAnsi="Times New Roman" w:cs="Times New Roman"/>
          <w:sz w:val="24"/>
          <w:szCs w:val="24"/>
        </w:rPr>
        <w:t xml:space="preserve"> в </w:t>
      </w:r>
      <w:r w:rsidRPr="002A6DBF">
        <w:rPr>
          <w:rFonts w:ascii="Times New Roman" w:hAnsi="Times New Roman" w:cs="Times New Roman"/>
          <w:sz w:val="24"/>
          <w:szCs w:val="24"/>
        </w:rPr>
        <w:t xml:space="preserve"> 2018-2019 учебном году</w:t>
      </w:r>
      <w:proofErr w:type="gramStart"/>
      <w:r w:rsidRPr="002A6DBF">
        <w:rPr>
          <w:rFonts w:ascii="Times New Roman" w:hAnsi="Times New Roman" w:cs="Times New Roman"/>
          <w:sz w:val="24"/>
          <w:szCs w:val="24"/>
        </w:rPr>
        <w:t xml:space="preserve"> .</w:t>
      </w:r>
      <w:proofErr w:type="gramEnd"/>
    </w:p>
    <w:p w:rsidR="00FD6677" w:rsidRPr="002A6DBF" w:rsidRDefault="00FD6677" w:rsidP="00FD6677">
      <w:pPr>
        <w:rPr>
          <w:rFonts w:ascii="Times New Roman" w:hAnsi="Times New Roman" w:cs="Times New Roman"/>
          <w:sz w:val="24"/>
          <w:szCs w:val="24"/>
        </w:rPr>
      </w:pPr>
    </w:p>
    <w:tbl>
      <w:tblPr>
        <w:tblpPr w:leftFromText="180" w:rightFromText="180" w:vertAnchor="text" w:horzAnchor="margin" w:tblpXSpec="center" w:tblpY="102"/>
        <w:tblW w:w="5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290"/>
        <w:gridCol w:w="1578"/>
        <w:gridCol w:w="1437"/>
        <w:gridCol w:w="2148"/>
        <w:gridCol w:w="2348"/>
      </w:tblGrid>
      <w:tr w:rsidR="00FD6677" w:rsidRPr="002A6DBF" w:rsidTr="00FD6677">
        <w:tc>
          <w:tcPr>
            <w:tcW w:w="4917" w:type="dxa"/>
            <w:vMerge w:val="restart"/>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Выпускники</w:t>
            </w:r>
            <w:proofErr w:type="gramStart"/>
            <w:r w:rsidRPr="002A6DBF">
              <w:rPr>
                <w:rFonts w:ascii="Times New Roman" w:hAnsi="Times New Roman"/>
                <w:sz w:val="24"/>
                <w:szCs w:val="24"/>
              </w:rPr>
              <w:t xml:space="preserve"> </w:t>
            </w:r>
            <w:r w:rsidR="00F22520">
              <w:rPr>
                <w:rFonts w:ascii="Times New Roman" w:hAnsi="Times New Roman"/>
                <w:sz w:val="24"/>
                <w:szCs w:val="24"/>
              </w:rPr>
              <w:t>,</w:t>
            </w:r>
            <w:proofErr w:type="gramEnd"/>
            <w:r w:rsidR="00F22520">
              <w:rPr>
                <w:rFonts w:ascii="Times New Roman" w:hAnsi="Times New Roman"/>
                <w:sz w:val="24"/>
                <w:szCs w:val="24"/>
              </w:rPr>
              <w:t xml:space="preserve"> </w:t>
            </w:r>
            <w:r w:rsidRPr="002A6DBF">
              <w:rPr>
                <w:rFonts w:ascii="Times New Roman" w:hAnsi="Times New Roman"/>
                <w:sz w:val="24"/>
                <w:szCs w:val="24"/>
              </w:rPr>
              <w:t>прошедшие обучение по программе</w:t>
            </w:r>
          </w:p>
        </w:tc>
        <w:tc>
          <w:tcPr>
            <w:tcW w:w="2350" w:type="dxa"/>
            <w:vMerge w:val="restart"/>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Всего на конец учебного года</w:t>
            </w:r>
          </w:p>
        </w:tc>
        <w:tc>
          <w:tcPr>
            <w:tcW w:w="5342" w:type="dxa"/>
            <w:gridSpan w:val="2"/>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 xml:space="preserve">В том числе получили документ </w:t>
            </w:r>
          </w:p>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государственного образца</w:t>
            </w:r>
          </w:p>
        </w:tc>
        <w:tc>
          <w:tcPr>
            <w:tcW w:w="3494" w:type="dxa"/>
            <w:vMerge w:val="restart"/>
          </w:tcPr>
          <w:p w:rsidR="00FD6677" w:rsidRPr="002A6DBF" w:rsidRDefault="00F22520" w:rsidP="00FD6677">
            <w:pPr>
              <w:pStyle w:val="af"/>
              <w:rPr>
                <w:rFonts w:ascii="Times New Roman" w:hAnsi="Times New Roman"/>
                <w:sz w:val="24"/>
                <w:szCs w:val="24"/>
              </w:rPr>
            </w:pPr>
            <w:r>
              <w:rPr>
                <w:rFonts w:ascii="Times New Roman" w:hAnsi="Times New Roman"/>
                <w:sz w:val="24"/>
                <w:szCs w:val="24"/>
              </w:rPr>
              <w:t xml:space="preserve">В том числе не </w:t>
            </w:r>
            <w:r w:rsidR="00FD6677" w:rsidRPr="002A6DBF">
              <w:rPr>
                <w:rFonts w:ascii="Times New Roman" w:hAnsi="Times New Roman"/>
                <w:sz w:val="24"/>
                <w:szCs w:val="24"/>
              </w:rPr>
              <w:t xml:space="preserve"> получили документ </w:t>
            </w:r>
          </w:p>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государственного образца</w:t>
            </w:r>
          </w:p>
        </w:tc>
      </w:tr>
      <w:tr w:rsidR="00FD6677" w:rsidRPr="002A6DBF" w:rsidTr="00FD6677">
        <w:tc>
          <w:tcPr>
            <w:tcW w:w="4917" w:type="dxa"/>
            <w:vMerge/>
            <w:shd w:val="clear" w:color="auto" w:fill="auto"/>
            <w:vAlign w:val="center"/>
            <w:hideMark/>
          </w:tcPr>
          <w:p w:rsidR="00FD6677" w:rsidRPr="002A6DBF" w:rsidRDefault="00FD6677" w:rsidP="00FD6677">
            <w:pPr>
              <w:pStyle w:val="af"/>
              <w:rPr>
                <w:rFonts w:ascii="Times New Roman" w:hAnsi="Times New Roman"/>
                <w:sz w:val="24"/>
                <w:szCs w:val="24"/>
              </w:rPr>
            </w:pPr>
          </w:p>
        </w:tc>
        <w:tc>
          <w:tcPr>
            <w:tcW w:w="2350" w:type="dxa"/>
            <w:vMerge/>
            <w:shd w:val="clear" w:color="auto" w:fill="auto"/>
            <w:vAlign w:val="center"/>
            <w:hideMark/>
          </w:tcPr>
          <w:p w:rsidR="00FD6677" w:rsidRPr="002A6DBF" w:rsidRDefault="00FD6677" w:rsidP="00FD6677">
            <w:pPr>
              <w:pStyle w:val="af"/>
              <w:rPr>
                <w:rFonts w:ascii="Times New Roman" w:hAnsi="Times New Roman"/>
                <w:sz w:val="24"/>
                <w:szCs w:val="24"/>
              </w:rPr>
            </w:pPr>
          </w:p>
        </w:tc>
        <w:tc>
          <w:tcPr>
            <w:tcW w:w="213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Всего</w:t>
            </w:r>
          </w:p>
        </w:tc>
        <w:tc>
          <w:tcPr>
            <w:tcW w:w="3204"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В том числе особого образца</w:t>
            </w:r>
          </w:p>
        </w:tc>
        <w:tc>
          <w:tcPr>
            <w:tcW w:w="3494" w:type="dxa"/>
            <w:vMerge/>
          </w:tcPr>
          <w:p w:rsidR="00FD6677" w:rsidRPr="002A6DBF" w:rsidRDefault="00FD6677" w:rsidP="00FD6677">
            <w:pPr>
              <w:pStyle w:val="af"/>
              <w:rPr>
                <w:rFonts w:ascii="Times New Roman" w:hAnsi="Times New Roman"/>
                <w:sz w:val="24"/>
                <w:szCs w:val="24"/>
              </w:rPr>
            </w:pPr>
          </w:p>
        </w:tc>
      </w:tr>
      <w:tr w:rsidR="00FD6677" w:rsidRPr="002A6DBF" w:rsidTr="00FD6677">
        <w:tc>
          <w:tcPr>
            <w:tcW w:w="4917"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Основного общего образования</w:t>
            </w:r>
          </w:p>
        </w:tc>
        <w:tc>
          <w:tcPr>
            <w:tcW w:w="2350"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14</w:t>
            </w:r>
          </w:p>
        </w:tc>
        <w:tc>
          <w:tcPr>
            <w:tcW w:w="213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12</w:t>
            </w:r>
          </w:p>
        </w:tc>
        <w:tc>
          <w:tcPr>
            <w:tcW w:w="3204"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2</w:t>
            </w:r>
          </w:p>
        </w:tc>
        <w:tc>
          <w:tcPr>
            <w:tcW w:w="3494" w:type="dxa"/>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 xml:space="preserve">             0</w:t>
            </w:r>
          </w:p>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 xml:space="preserve">             </w:t>
            </w:r>
          </w:p>
        </w:tc>
      </w:tr>
      <w:tr w:rsidR="00FD6677" w:rsidRPr="002A6DBF" w:rsidTr="00FD6677">
        <w:tc>
          <w:tcPr>
            <w:tcW w:w="4917"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Среднего общего образования</w:t>
            </w:r>
          </w:p>
        </w:tc>
        <w:tc>
          <w:tcPr>
            <w:tcW w:w="2350"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16</w:t>
            </w:r>
          </w:p>
        </w:tc>
        <w:tc>
          <w:tcPr>
            <w:tcW w:w="213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13</w:t>
            </w:r>
          </w:p>
        </w:tc>
        <w:tc>
          <w:tcPr>
            <w:tcW w:w="3204"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w:t>
            </w:r>
          </w:p>
        </w:tc>
        <w:tc>
          <w:tcPr>
            <w:tcW w:w="3494" w:type="dxa"/>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Гергиева Дз.</w:t>
            </w:r>
            <w:proofErr w:type="gramStart"/>
            <w:r w:rsidRPr="002A6DBF">
              <w:rPr>
                <w:rFonts w:ascii="Times New Roman" w:hAnsi="Times New Roman"/>
                <w:sz w:val="24"/>
                <w:szCs w:val="24"/>
              </w:rPr>
              <w:t>,З</w:t>
            </w:r>
            <w:proofErr w:type="gramEnd"/>
            <w:r w:rsidRPr="002A6DBF">
              <w:rPr>
                <w:rFonts w:ascii="Times New Roman" w:hAnsi="Times New Roman"/>
                <w:sz w:val="24"/>
                <w:szCs w:val="24"/>
              </w:rPr>
              <w:t xml:space="preserve">урапов М.,Гизиков </w:t>
            </w:r>
          </w:p>
          <w:p w:rsidR="00FD6677" w:rsidRPr="002A6DBF" w:rsidRDefault="00FD6677" w:rsidP="00FD6677">
            <w:pPr>
              <w:pStyle w:val="af"/>
              <w:rPr>
                <w:rFonts w:ascii="Times New Roman" w:hAnsi="Times New Roman"/>
                <w:sz w:val="24"/>
                <w:szCs w:val="24"/>
              </w:rPr>
            </w:pPr>
          </w:p>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 xml:space="preserve">            </w:t>
            </w:r>
          </w:p>
        </w:tc>
      </w:tr>
    </w:tbl>
    <w:p w:rsidR="00FD6677" w:rsidRPr="002A6DBF" w:rsidRDefault="00FD6677" w:rsidP="00FD6677">
      <w:pPr>
        <w:rPr>
          <w:rFonts w:ascii="Times New Roman" w:hAnsi="Times New Roman" w:cs="Times New Roman"/>
          <w:sz w:val="24"/>
          <w:szCs w:val="24"/>
        </w:rPr>
      </w:pPr>
    </w:p>
    <w:p w:rsidR="00FD6677" w:rsidRPr="005C3389" w:rsidRDefault="00FD6677" w:rsidP="00FD6677">
      <w:pPr>
        <w:rPr>
          <w:rFonts w:ascii="Times New Roman" w:hAnsi="Times New Roman" w:cs="Times New Roman"/>
          <w:sz w:val="36"/>
          <w:szCs w:val="36"/>
        </w:rPr>
      </w:pPr>
      <w:r w:rsidRPr="005C3389">
        <w:rPr>
          <w:rFonts w:ascii="Times New Roman" w:hAnsi="Times New Roman" w:cs="Times New Roman"/>
          <w:sz w:val="36"/>
          <w:szCs w:val="36"/>
        </w:rPr>
        <w:t>Выводы:</w:t>
      </w:r>
    </w:p>
    <w:p w:rsidR="00FD6677" w:rsidRPr="005C3389" w:rsidRDefault="00FD6677" w:rsidP="00FD6677">
      <w:pPr>
        <w:ind w:firstLine="708"/>
        <w:rPr>
          <w:rFonts w:ascii="Times New Roman" w:hAnsi="Times New Roman" w:cs="Times New Roman"/>
          <w:sz w:val="28"/>
          <w:szCs w:val="28"/>
        </w:rPr>
      </w:pPr>
      <w:proofErr w:type="gramStart"/>
      <w:r w:rsidRPr="005C3389">
        <w:rPr>
          <w:rFonts w:ascii="Times New Roman" w:hAnsi="Times New Roman" w:cs="Times New Roman"/>
          <w:sz w:val="28"/>
          <w:szCs w:val="28"/>
        </w:rPr>
        <w:t>На    конец</w:t>
      </w:r>
      <w:proofErr w:type="gramEnd"/>
      <w:r w:rsidRPr="005C3389">
        <w:rPr>
          <w:rFonts w:ascii="Times New Roman" w:hAnsi="Times New Roman" w:cs="Times New Roman"/>
          <w:sz w:val="28"/>
          <w:szCs w:val="28"/>
        </w:rPr>
        <w:t xml:space="preserve">  2018-2019 учебного года в 9 классе  обучались 14 учащихся. Все успешно завершили учебный год и были допущены к государственной итоговой аттестации. </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Для прохождения ГИА учащимися 9 класса были выбраны 4 предмета. Наиболее популярными  учебными предметами были  обществознание (13 учащихся), биология (1 ученица)</w:t>
      </w:r>
      <w:proofErr w:type="gramStart"/>
      <w:r w:rsidRPr="005C3389">
        <w:rPr>
          <w:rFonts w:ascii="Times New Roman" w:hAnsi="Times New Roman" w:cs="Times New Roman"/>
          <w:sz w:val="28"/>
          <w:szCs w:val="28"/>
        </w:rPr>
        <w:t xml:space="preserve"> ,</w:t>
      </w:r>
      <w:proofErr w:type="gramEnd"/>
      <w:r w:rsidRPr="005C3389">
        <w:rPr>
          <w:rFonts w:ascii="Times New Roman" w:hAnsi="Times New Roman" w:cs="Times New Roman"/>
          <w:sz w:val="28"/>
          <w:szCs w:val="28"/>
        </w:rPr>
        <w:t>  география (12 учащихся),   химия  (2 ученика).   Большинство учащихся успешно выдержали экзамены  и подтвердили свои оценки, полученные по истечении учебного года</w:t>
      </w:r>
      <w:proofErr w:type="gramStart"/>
      <w:r w:rsidRPr="005C3389">
        <w:rPr>
          <w:rFonts w:ascii="Times New Roman" w:hAnsi="Times New Roman" w:cs="Times New Roman"/>
          <w:sz w:val="28"/>
          <w:szCs w:val="28"/>
        </w:rPr>
        <w:t xml:space="preserve"> .</w:t>
      </w:r>
      <w:proofErr w:type="gramEnd"/>
      <w:r w:rsidRPr="005C3389">
        <w:rPr>
          <w:rFonts w:ascii="Times New Roman" w:hAnsi="Times New Roman" w:cs="Times New Roman"/>
          <w:sz w:val="28"/>
          <w:szCs w:val="28"/>
        </w:rPr>
        <w:t xml:space="preserve">  </w:t>
      </w:r>
      <w:r w:rsidRPr="005C3389">
        <w:rPr>
          <w:rFonts w:ascii="Times New Roman" w:hAnsi="Times New Roman" w:cs="Times New Roman"/>
          <w:sz w:val="28"/>
          <w:szCs w:val="28"/>
        </w:rPr>
        <w:tab/>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lastRenderedPageBreak/>
        <w:t xml:space="preserve">      Самые высокие показатели по</w:t>
      </w:r>
      <w:r w:rsidR="00F22520" w:rsidRPr="005C3389">
        <w:rPr>
          <w:rFonts w:ascii="Times New Roman" w:hAnsi="Times New Roman" w:cs="Times New Roman"/>
          <w:sz w:val="28"/>
          <w:szCs w:val="28"/>
        </w:rPr>
        <w:t xml:space="preserve"> следующим предметам: математике</w:t>
      </w:r>
      <w:proofErr w:type="gramStart"/>
      <w:r w:rsidRPr="005C3389">
        <w:rPr>
          <w:rFonts w:ascii="Times New Roman" w:hAnsi="Times New Roman" w:cs="Times New Roman"/>
          <w:sz w:val="28"/>
          <w:szCs w:val="28"/>
        </w:rPr>
        <w:t xml:space="preserve"> ,</w:t>
      </w:r>
      <w:proofErr w:type="gramEnd"/>
      <w:r w:rsidR="00F22520" w:rsidRPr="005C3389">
        <w:rPr>
          <w:rFonts w:ascii="Times New Roman" w:hAnsi="Times New Roman" w:cs="Times New Roman"/>
          <w:sz w:val="28"/>
          <w:szCs w:val="28"/>
        </w:rPr>
        <w:t xml:space="preserve"> </w:t>
      </w:r>
      <w:r w:rsidRPr="005C3389">
        <w:rPr>
          <w:rFonts w:ascii="Times New Roman" w:hAnsi="Times New Roman" w:cs="Times New Roman"/>
          <w:sz w:val="28"/>
          <w:szCs w:val="28"/>
        </w:rPr>
        <w:t>ге</w:t>
      </w:r>
      <w:r w:rsidR="00F22520" w:rsidRPr="005C3389">
        <w:rPr>
          <w:rFonts w:ascii="Times New Roman" w:hAnsi="Times New Roman" w:cs="Times New Roman"/>
          <w:sz w:val="28"/>
          <w:szCs w:val="28"/>
        </w:rPr>
        <w:t>ографии, химии</w:t>
      </w:r>
      <w:r w:rsidRPr="005C3389">
        <w:rPr>
          <w:rFonts w:ascii="Times New Roman" w:hAnsi="Times New Roman" w:cs="Times New Roman"/>
          <w:sz w:val="28"/>
          <w:szCs w:val="28"/>
        </w:rPr>
        <w:t>.</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 xml:space="preserve">       Допустимый результат по о</w:t>
      </w:r>
      <w:r w:rsidR="00F22520" w:rsidRPr="005C3389">
        <w:rPr>
          <w:rFonts w:ascii="Times New Roman" w:hAnsi="Times New Roman" w:cs="Times New Roman"/>
          <w:sz w:val="28"/>
          <w:szCs w:val="28"/>
        </w:rPr>
        <w:t>бществознанию</w:t>
      </w:r>
      <w:proofErr w:type="gramStart"/>
      <w:r w:rsidR="00F22520" w:rsidRPr="005C3389">
        <w:rPr>
          <w:rFonts w:ascii="Times New Roman" w:hAnsi="Times New Roman" w:cs="Times New Roman"/>
          <w:sz w:val="28"/>
          <w:szCs w:val="28"/>
        </w:rPr>
        <w:t xml:space="preserve"> </w:t>
      </w:r>
      <w:r w:rsidRPr="005C3389">
        <w:rPr>
          <w:rFonts w:ascii="Times New Roman" w:hAnsi="Times New Roman" w:cs="Times New Roman"/>
          <w:sz w:val="28"/>
          <w:szCs w:val="28"/>
        </w:rPr>
        <w:t>.</w:t>
      </w:r>
      <w:proofErr w:type="gramEnd"/>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Рекомендации учителям-предметникам</w:t>
      </w:r>
      <w:proofErr w:type="gramStart"/>
      <w:r w:rsidRPr="005C3389">
        <w:rPr>
          <w:rFonts w:ascii="Times New Roman" w:hAnsi="Times New Roman" w:cs="Times New Roman"/>
          <w:sz w:val="28"/>
          <w:szCs w:val="28"/>
        </w:rPr>
        <w:t xml:space="preserve">  </w:t>
      </w:r>
      <w:r w:rsidR="00F22520" w:rsidRPr="005C3389">
        <w:rPr>
          <w:rFonts w:ascii="Times New Roman" w:hAnsi="Times New Roman" w:cs="Times New Roman"/>
          <w:sz w:val="28"/>
          <w:szCs w:val="28"/>
        </w:rPr>
        <w:t>:</w:t>
      </w:r>
      <w:proofErr w:type="gramEnd"/>
      <w:r w:rsidR="00F22520" w:rsidRPr="005C3389">
        <w:rPr>
          <w:rFonts w:ascii="Times New Roman" w:hAnsi="Times New Roman" w:cs="Times New Roman"/>
          <w:sz w:val="28"/>
          <w:szCs w:val="28"/>
        </w:rPr>
        <w:t xml:space="preserve"> </w:t>
      </w:r>
      <w:r w:rsidRPr="005C3389">
        <w:rPr>
          <w:rFonts w:ascii="Times New Roman" w:hAnsi="Times New Roman" w:cs="Times New Roman"/>
          <w:sz w:val="28"/>
          <w:szCs w:val="28"/>
        </w:rPr>
        <w:t xml:space="preserve"> полученные  положительные  результаты сохранить  в следующем учебно</w:t>
      </w:r>
      <w:r w:rsidR="00F22520" w:rsidRPr="005C3389">
        <w:rPr>
          <w:rFonts w:ascii="Times New Roman" w:hAnsi="Times New Roman" w:cs="Times New Roman"/>
          <w:sz w:val="28"/>
          <w:szCs w:val="28"/>
        </w:rPr>
        <w:t>м году, со слабыми  учащимися</w:t>
      </w:r>
      <w:r w:rsidRPr="005C3389">
        <w:rPr>
          <w:rFonts w:ascii="Times New Roman" w:hAnsi="Times New Roman" w:cs="Times New Roman"/>
          <w:sz w:val="28"/>
          <w:szCs w:val="28"/>
        </w:rPr>
        <w:t xml:space="preserve">  поработать, взять под контроль</w:t>
      </w:r>
      <w:r w:rsidR="00541038" w:rsidRPr="005C3389">
        <w:rPr>
          <w:rFonts w:ascii="Times New Roman" w:hAnsi="Times New Roman" w:cs="Times New Roman"/>
          <w:sz w:val="28"/>
          <w:szCs w:val="28"/>
        </w:rPr>
        <w:t xml:space="preserve"> успеваемость</w:t>
      </w:r>
      <w:r w:rsidRPr="005C3389">
        <w:rPr>
          <w:rFonts w:ascii="Times New Roman" w:hAnsi="Times New Roman" w:cs="Times New Roman"/>
          <w:sz w:val="28"/>
          <w:szCs w:val="28"/>
        </w:rPr>
        <w:t>,</w:t>
      </w:r>
      <w:r w:rsidR="00541038" w:rsidRPr="005C3389">
        <w:rPr>
          <w:rFonts w:ascii="Times New Roman" w:hAnsi="Times New Roman" w:cs="Times New Roman"/>
          <w:sz w:val="28"/>
          <w:szCs w:val="28"/>
        </w:rPr>
        <w:t xml:space="preserve"> </w:t>
      </w:r>
      <w:r w:rsidRPr="005C3389">
        <w:rPr>
          <w:rFonts w:ascii="Times New Roman" w:hAnsi="Times New Roman" w:cs="Times New Roman"/>
          <w:sz w:val="28"/>
          <w:szCs w:val="28"/>
        </w:rPr>
        <w:t xml:space="preserve"> довести  результаты  до родителей.</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совершенствовать методику преподавания с учетом требований государственной (итоговой) аттестации;</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в педагогической деятельности стимулировать познавательную активность учащихся как средство саморазвития и самореализации личности;</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в рабочих программах по предметам предусмотреть повторение учебного материала, проведение диагностических работ по всем предметам;</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откорректировать план подготовки к государственной (итогово</w:t>
      </w:r>
      <w:r w:rsidR="00541038" w:rsidRPr="005C3389">
        <w:rPr>
          <w:rFonts w:ascii="Times New Roman" w:hAnsi="Times New Roman" w:cs="Times New Roman"/>
          <w:sz w:val="28"/>
          <w:szCs w:val="28"/>
        </w:rPr>
        <w:t>й) аттестации учащихся 9 класса</w:t>
      </w:r>
      <w:r w:rsidRPr="005C3389">
        <w:rPr>
          <w:rFonts w:ascii="Times New Roman" w:hAnsi="Times New Roman" w:cs="Times New Roman"/>
          <w:sz w:val="28"/>
          <w:szCs w:val="28"/>
        </w:rPr>
        <w:t xml:space="preserve"> по предметам;</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продолжить работу над повышением качества знаний учащихся;</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продолжить работу над повышением собственной методической грамотности;</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использовать индивидуализацию и дифференциацию обучения учащихся;</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создавать положительное эмоциональное поле взаимоотношений «учитель-ученик»;</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воспитывать положительное отношение учащихся к учебной деятельности;</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r w:rsidR="003D52F6" w:rsidRPr="005C3389">
        <w:rPr>
          <w:rFonts w:ascii="Times New Roman" w:hAnsi="Times New Roman" w:cs="Times New Roman"/>
          <w:sz w:val="28"/>
          <w:szCs w:val="28"/>
        </w:rPr>
        <w:t>.</w:t>
      </w:r>
    </w:p>
    <w:p w:rsidR="00FD6677" w:rsidRPr="005C3389" w:rsidRDefault="00FD6677" w:rsidP="00FD6677">
      <w:pPr>
        <w:rPr>
          <w:rFonts w:ascii="Times New Roman" w:hAnsi="Times New Roman" w:cs="Times New Roman"/>
          <w:sz w:val="28"/>
          <w:szCs w:val="28"/>
        </w:rPr>
      </w:pPr>
    </w:p>
    <w:p w:rsidR="00FD6677" w:rsidRPr="005C3389" w:rsidRDefault="00AF0EFA" w:rsidP="00FD6677">
      <w:pPr>
        <w:rPr>
          <w:rFonts w:ascii="Times New Roman" w:hAnsi="Times New Roman" w:cs="Times New Roman"/>
          <w:sz w:val="28"/>
          <w:szCs w:val="28"/>
        </w:rPr>
      </w:pPr>
      <w:r w:rsidRPr="005C3389">
        <w:rPr>
          <w:rFonts w:ascii="Times New Roman" w:hAnsi="Times New Roman" w:cs="Times New Roman"/>
          <w:sz w:val="28"/>
          <w:szCs w:val="28"/>
        </w:rPr>
        <w:t>Результаты   ЕГЭ  учащихся 11-</w:t>
      </w:r>
      <w:r w:rsidR="00FD6677" w:rsidRPr="005C3389">
        <w:rPr>
          <w:rFonts w:ascii="Times New Roman" w:hAnsi="Times New Roman" w:cs="Times New Roman"/>
          <w:sz w:val="28"/>
          <w:szCs w:val="28"/>
        </w:rPr>
        <w:t>го  класса</w:t>
      </w:r>
      <w:r w:rsidR="00541038" w:rsidRPr="005C3389">
        <w:rPr>
          <w:rFonts w:ascii="Times New Roman" w:hAnsi="Times New Roman" w:cs="Times New Roman"/>
          <w:sz w:val="28"/>
          <w:szCs w:val="28"/>
        </w:rPr>
        <w:t xml:space="preserve"> за </w:t>
      </w:r>
      <w:r w:rsidR="00FD6677" w:rsidRPr="005C3389">
        <w:rPr>
          <w:rFonts w:ascii="Times New Roman" w:hAnsi="Times New Roman" w:cs="Times New Roman"/>
          <w:sz w:val="28"/>
          <w:szCs w:val="28"/>
        </w:rPr>
        <w:t xml:space="preserve"> 2018-2019 учебный год</w:t>
      </w:r>
    </w:p>
    <w:p w:rsidR="00FD6677" w:rsidRPr="005C3389" w:rsidRDefault="00FD6677" w:rsidP="00FD6677">
      <w:pPr>
        <w:ind w:firstLine="708"/>
        <w:rPr>
          <w:rFonts w:ascii="Times New Roman" w:hAnsi="Times New Roman" w:cs="Times New Roman"/>
          <w:sz w:val="28"/>
          <w:szCs w:val="28"/>
        </w:rPr>
      </w:pPr>
      <w:r w:rsidRPr="005C3389">
        <w:rPr>
          <w:rFonts w:ascii="Times New Roman" w:hAnsi="Times New Roman" w:cs="Times New Roman"/>
          <w:sz w:val="28"/>
          <w:szCs w:val="28"/>
        </w:rPr>
        <w:t>В начале 2018-2019 учебного года сформирована база данных по учащимся 11-ых классов  школы, которая уточнялась в течение года, оформлен информационный стенд, посвященный ЕГЭ, была  организована работа по заполнению бланков.</w:t>
      </w:r>
    </w:p>
    <w:p w:rsidR="00FD6677" w:rsidRPr="005C3389" w:rsidRDefault="00FD6677" w:rsidP="00FD6677">
      <w:pPr>
        <w:ind w:firstLine="708"/>
        <w:rPr>
          <w:rFonts w:ascii="Times New Roman" w:hAnsi="Times New Roman" w:cs="Times New Roman"/>
          <w:sz w:val="28"/>
          <w:szCs w:val="28"/>
        </w:rPr>
      </w:pPr>
      <w:r w:rsidRPr="005C3389">
        <w:rPr>
          <w:rFonts w:ascii="Times New Roman" w:hAnsi="Times New Roman" w:cs="Times New Roman"/>
          <w:sz w:val="28"/>
          <w:szCs w:val="28"/>
        </w:rPr>
        <w:lastRenderedPageBreak/>
        <w:t>Учителя-предметники уделяли большое внимание разбору различных вариантов тестовых заданий на уроках, практик</w:t>
      </w:r>
      <w:r w:rsidR="00541038" w:rsidRPr="005C3389">
        <w:rPr>
          <w:rFonts w:ascii="Times New Roman" w:hAnsi="Times New Roman" w:cs="Times New Roman"/>
          <w:sz w:val="28"/>
          <w:szCs w:val="28"/>
        </w:rPr>
        <w:t>ум</w:t>
      </w:r>
      <w:r w:rsidRPr="005C3389">
        <w:rPr>
          <w:rFonts w:ascii="Times New Roman" w:hAnsi="Times New Roman" w:cs="Times New Roman"/>
          <w:sz w:val="28"/>
          <w:szCs w:val="28"/>
        </w:rPr>
        <w:t xml:space="preserve">ах  и </w:t>
      </w:r>
      <w:r w:rsidR="00541038" w:rsidRPr="005C3389">
        <w:rPr>
          <w:rFonts w:ascii="Times New Roman" w:hAnsi="Times New Roman" w:cs="Times New Roman"/>
          <w:sz w:val="28"/>
          <w:szCs w:val="28"/>
        </w:rPr>
        <w:t>индивидуальных занятиях, работали</w:t>
      </w:r>
      <w:r w:rsidRPr="005C3389">
        <w:rPr>
          <w:rFonts w:ascii="Times New Roman" w:hAnsi="Times New Roman" w:cs="Times New Roman"/>
          <w:sz w:val="28"/>
          <w:szCs w:val="28"/>
        </w:rPr>
        <w:t xml:space="preserve"> с бланками ответов.</w:t>
      </w:r>
    </w:p>
    <w:p w:rsidR="00FD6677" w:rsidRPr="005C3389" w:rsidRDefault="00FD6677" w:rsidP="00FD6677">
      <w:pPr>
        <w:rPr>
          <w:rFonts w:ascii="Times New Roman" w:hAnsi="Times New Roman" w:cs="Times New Roman"/>
          <w:sz w:val="28"/>
          <w:szCs w:val="28"/>
        </w:rPr>
      </w:pPr>
      <w:r w:rsidRPr="005C3389">
        <w:rPr>
          <w:rFonts w:ascii="Times New Roman" w:hAnsi="Times New Roman" w:cs="Times New Roman"/>
          <w:sz w:val="28"/>
          <w:szCs w:val="28"/>
        </w:rPr>
        <w:t>В течение года осуществлялось постоянное информирование учащихся 11-ого класса и их родителей по вопросам подготовки к ГИА-2019 в 11-ом классе: проведены ученические и родительские собрания, на которых рассматривались вопросы нормативно-правового обеспечения ЕГЭ. До сведения учащихся и родителей своевременно доводились результаты всех диагностичес</w:t>
      </w:r>
      <w:r w:rsidR="00541038" w:rsidRPr="005C3389">
        <w:rPr>
          <w:rFonts w:ascii="Times New Roman" w:hAnsi="Times New Roman" w:cs="Times New Roman"/>
          <w:sz w:val="28"/>
          <w:szCs w:val="28"/>
        </w:rPr>
        <w:t xml:space="preserve">ких </w:t>
      </w:r>
      <w:r w:rsidRPr="005C3389">
        <w:rPr>
          <w:rFonts w:ascii="Times New Roman" w:hAnsi="Times New Roman" w:cs="Times New Roman"/>
          <w:sz w:val="28"/>
          <w:szCs w:val="28"/>
        </w:rPr>
        <w:t xml:space="preserve">  и репетиционных работ, были рассмотрены основные ошибки учащихся, разработаны планы мероприятий по устранению данных ошибок.</w:t>
      </w:r>
    </w:p>
    <w:p w:rsidR="00FD6677" w:rsidRPr="005C3389" w:rsidRDefault="00FD6677" w:rsidP="00FD6677">
      <w:pPr>
        <w:ind w:firstLine="708"/>
        <w:rPr>
          <w:rFonts w:ascii="Times New Roman" w:hAnsi="Times New Roman" w:cs="Times New Roman"/>
          <w:sz w:val="28"/>
          <w:szCs w:val="28"/>
        </w:rPr>
      </w:pPr>
      <w:r w:rsidRPr="005C3389">
        <w:rPr>
          <w:rFonts w:ascii="Times New Roman" w:hAnsi="Times New Roman" w:cs="Times New Roman"/>
          <w:sz w:val="28"/>
          <w:szCs w:val="28"/>
        </w:rPr>
        <w:t>В ходе подготовки государственной итоговой аттестации была организована и проведена следующая работа:</w:t>
      </w:r>
    </w:p>
    <w:p w:rsidR="00FD6677" w:rsidRPr="005C3389" w:rsidRDefault="00FD6677" w:rsidP="006857B9">
      <w:pPr>
        <w:pStyle w:val="a3"/>
        <w:numPr>
          <w:ilvl w:val="0"/>
          <w:numId w:val="17"/>
        </w:numPr>
        <w:spacing w:after="0"/>
        <w:rPr>
          <w:rFonts w:ascii="Times New Roman" w:hAnsi="Times New Roman" w:cs="Times New Roman"/>
          <w:sz w:val="28"/>
          <w:szCs w:val="28"/>
        </w:rPr>
      </w:pPr>
      <w:r w:rsidRPr="005C3389">
        <w:rPr>
          <w:rFonts w:ascii="Times New Roman" w:hAnsi="Times New Roman" w:cs="Times New Roman"/>
          <w:sz w:val="28"/>
          <w:szCs w:val="28"/>
        </w:rPr>
        <w:t>разъяснительная работа по изучению Положения о государственной итоговой аттестации и ознакомление с процедурой, схемой проведения ГИА в новой форме со всеми участниками образовательного процесса (учителями, учащимися, родителями);</w:t>
      </w:r>
    </w:p>
    <w:p w:rsidR="00FD6677" w:rsidRPr="005C3389" w:rsidRDefault="00FD6677" w:rsidP="006857B9">
      <w:pPr>
        <w:pStyle w:val="a3"/>
        <w:numPr>
          <w:ilvl w:val="0"/>
          <w:numId w:val="17"/>
        </w:numPr>
        <w:spacing w:after="0"/>
        <w:rPr>
          <w:rFonts w:ascii="Times New Roman" w:hAnsi="Times New Roman" w:cs="Times New Roman"/>
          <w:sz w:val="28"/>
          <w:szCs w:val="28"/>
        </w:rPr>
      </w:pPr>
      <w:r w:rsidRPr="005C3389">
        <w:rPr>
          <w:rFonts w:ascii="Times New Roman" w:hAnsi="Times New Roman" w:cs="Times New Roman"/>
          <w:sz w:val="28"/>
          <w:szCs w:val="28"/>
        </w:rPr>
        <w:t>проверка объективности оценки знаний учащихся (диагностические тренировочные работы, проверка электронных  журналов, тетрадей, посещение уроков и дополнительных занятий);</w:t>
      </w:r>
    </w:p>
    <w:p w:rsidR="00FD6677" w:rsidRPr="005C3389" w:rsidRDefault="00FD6677" w:rsidP="006857B9">
      <w:pPr>
        <w:pStyle w:val="a3"/>
        <w:numPr>
          <w:ilvl w:val="0"/>
          <w:numId w:val="17"/>
        </w:numPr>
        <w:spacing w:after="0"/>
        <w:rPr>
          <w:rFonts w:ascii="Times New Roman" w:hAnsi="Times New Roman" w:cs="Times New Roman"/>
          <w:sz w:val="28"/>
          <w:szCs w:val="28"/>
        </w:rPr>
      </w:pPr>
      <w:r w:rsidRPr="005C3389">
        <w:rPr>
          <w:rFonts w:ascii="Times New Roman" w:hAnsi="Times New Roman" w:cs="Times New Roman"/>
          <w:sz w:val="28"/>
          <w:szCs w:val="28"/>
        </w:rPr>
        <w:t>составление и утверждение графика проведения предметных консультаций;</w:t>
      </w:r>
    </w:p>
    <w:p w:rsidR="00FD6677" w:rsidRPr="005C3389" w:rsidRDefault="00FD6677" w:rsidP="006857B9">
      <w:pPr>
        <w:pStyle w:val="a3"/>
        <w:numPr>
          <w:ilvl w:val="0"/>
          <w:numId w:val="17"/>
        </w:numPr>
        <w:spacing w:after="0"/>
        <w:rPr>
          <w:rFonts w:ascii="Times New Roman" w:hAnsi="Times New Roman" w:cs="Times New Roman"/>
          <w:sz w:val="28"/>
          <w:szCs w:val="28"/>
        </w:rPr>
      </w:pPr>
      <w:r w:rsidRPr="005C3389">
        <w:rPr>
          <w:rFonts w:ascii="Times New Roman" w:hAnsi="Times New Roman" w:cs="Times New Roman"/>
          <w:sz w:val="28"/>
          <w:szCs w:val="28"/>
        </w:rPr>
        <w:t>оформление уголков и стендов по подготовке к государственной итоговой аттестации «ГИА-2019» в учебных кабинетах и фойе школы.</w:t>
      </w:r>
    </w:p>
    <w:p w:rsidR="00FD6677" w:rsidRPr="005C3389" w:rsidRDefault="00541038" w:rsidP="00FD6677">
      <w:pPr>
        <w:ind w:firstLine="360"/>
        <w:rPr>
          <w:rFonts w:ascii="Times New Roman" w:hAnsi="Times New Roman" w:cs="Times New Roman"/>
          <w:sz w:val="28"/>
          <w:szCs w:val="28"/>
        </w:rPr>
      </w:pPr>
      <w:proofErr w:type="gramStart"/>
      <w:r w:rsidRPr="005C3389">
        <w:rPr>
          <w:rFonts w:ascii="Times New Roman" w:hAnsi="Times New Roman" w:cs="Times New Roman"/>
          <w:sz w:val="28"/>
          <w:szCs w:val="28"/>
        </w:rPr>
        <w:t>На   конец</w:t>
      </w:r>
      <w:proofErr w:type="gramEnd"/>
      <w:r w:rsidRPr="005C3389">
        <w:rPr>
          <w:rFonts w:ascii="Times New Roman" w:hAnsi="Times New Roman" w:cs="Times New Roman"/>
          <w:sz w:val="28"/>
          <w:szCs w:val="28"/>
        </w:rPr>
        <w:t xml:space="preserve">  2018-201</w:t>
      </w:r>
      <w:r w:rsidR="00FD6677" w:rsidRPr="005C3389">
        <w:rPr>
          <w:rFonts w:ascii="Times New Roman" w:hAnsi="Times New Roman" w:cs="Times New Roman"/>
          <w:sz w:val="28"/>
          <w:szCs w:val="28"/>
        </w:rPr>
        <w:t xml:space="preserve">9 учебного года в 11-ом  классе обучались 16 учащихся. Все учащиеся были допущены к ГИА. 13 учащихся 11-ого класса  успешно прошли аттестацию и получили документы об образовании за курс полной средней школы.  Гергиева Дз.,  </w:t>
      </w:r>
      <w:r w:rsidR="001C0940" w:rsidRPr="005C3389">
        <w:rPr>
          <w:rFonts w:ascii="Times New Roman" w:hAnsi="Times New Roman" w:cs="Times New Roman"/>
          <w:sz w:val="28"/>
          <w:szCs w:val="28"/>
        </w:rPr>
        <w:t xml:space="preserve">    </w:t>
      </w:r>
      <w:r w:rsidR="00FD6677" w:rsidRPr="005C3389">
        <w:rPr>
          <w:rFonts w:ascii="Times New Roman" w:hAnsi="Times New Roman" w:cs="Times New Roman"/>
          <w:sz w:val="28"/>
          <w:szCs w:val="28"/>
        </w:rPr>
        <w:t xml:space="preserve">Зурапов М., Гизиков А.         не получили документ об образовании за курс полной средней школы.  </w:t>
      </w:r>
    </w:p>
    <w:p w:rsidR="00FD6677" w:rsidRPr="005C3389" w:rsidRDefault="00541038" w:rsidP="00FD6677">
      <w:pPr>
        <w:ind w:firstLine="360"/>
        <w:rPr>
          <w:rFonts w:ascii="Times New Roman" w:hAnsi="Times New Roman" w:cs="Times New Roman"/>
          <w:sz w:val="28"/>
          <w:szCs w:val="28"/>
        </w:rPr>
      </w:pPr>
      <w:r w:rsidRPr="005C3389">
        <w:rPr>
          <w:rFonts w:ascii="Times New Roman" w:hAnsi="Times New Roman" w:cs="Times New Roman"/>
          <w:sz w:val="28"/>
          <w:szCs w:val="28"/>
        </w:rPr>
        <w:t xml:space="preserve">К награждению медалью </w:t>
      </w:r>
      <w:r w:rsidR="00FD6677" w:rsidRPr="005C3389">
        <w:rPr>
          <w:rFonts w:ascii="Times New Roman" w:hAnsi="Times New Roman" w:cs="Times New Roman"/>
          <w:sz w:val="28"/>
          <w:szCs w:val="28"/>
        </w:rPr>
        <w:t xml:space="preserve"> «За особые успехи в учении» в этом году </w:t>
      </w:r>
    </w:p>
    <w:p w:rsidR="00FD6677" w:rsidRPr="005C3389" w:rsidRDefault="00541038" w:rsidP="00FD6677">
      <w:pPr>
        <w:ind w:firstLine="360"/>
        <w:rPr>
          <w:rFonts w:ascii="Times New Roman" w:hAnsi="Times New Roman" w:cs="Times New Roman"/>
          <w:sz w:val="28"/>
          <w:szCs w:val="28"/>
        </w:rPr>
      </w:pPr>
      <w:r w:rsidRPr="005C3389">
        <w:rPr>
          <w:rFonts w:ascii="Times New Roman" w:hAnsi="Times New Roman" w:cs="Times New Roman"/>
          <w:sz w:val="28"/>
          <w:szCs w:val="28"/>
        </w:rPr>
        <w:t xml:space="preserve"> п</w:t>
      </w:r>
      <w:r w:rsidR="00FD6677" w:rsidRPr="005C3389">
        <w:rPr>
          <w:rFonts w:ascii="Times New Roman" w:hAnsi="Times New Roman" w:cs="Times New Roman"/>
          <w:sz w:val="28"/>
          <w:szCs w:val="28"/>
        </w:rPr>
        <w:t>редставлена 1 ученица</w:t>
      </w:r>
      <w:r w:rsidRPr="005C3389">
        <w:rPr>
          <w:rFonts w:ascii="Times New Roman" w:hAnsi="Times New Roman" w:cs="Times New Roman"/>
          <w:sz w:val="28"/>
          <w:szCs w:val="28"/>
        </w:rPr>
        <w:t xml:space="preserve"> </w:t>
      </w:r>
      <w:r w:rsidR="00FD6677" w:rsidRPr="005C3389">
        <w:rPr>
          <w:rFonts w:ascii="Times New Roman" w:hAnsi="Times New Roman" w:cs="Times New Roman"/>
          <w:sz w:val="28"/>
          <w:szCs w:val="28"/>
        </w:rPr>
        <w:t>( Гергие</w:t>
      </w:r>
      <w:r w:rsidRPr="005C3389">
        <w:rPr>
          <w:rFonts w:ascii="Times New Roman" w:hAnsi="Times New Roman" w:cs="Times New Roman"/>
          <w:sz w:val="28"/>
          <w:szCs w:val="28"/>
        </w:rPr>
        <w:t>ва Мадина )</w:t>
      </w:r>
      <w:proofErr w:type="gramStart"/>
      <w:r w:rsidRPr="005C3389">
        <w:rPr>
          <w:rFonts w:ascii="Times New Roman" w:hAnsi="Times New Roman" w:cs="Times New Roman"/>
          <w:sz w:val="28"/>
          <w:szCs w:val="28"/>
        </w:rPr>
        <w:t xml:space="preserve"> .</w:t>
      </w:r>
      <w:proofErr w:type="gramEnd"/>
      <w:r w:rsidRPr="005C3389">
        <w:rPr>
          <w:rFonts w:ascii="Times New Roman" w:hAnsi="Times New Roman" w:cs="Times New Roman"/>
          <w:sz w:val="28"/>
          <w:szCs w:val="28"/>
        </w:rPr>
        <w:t xml:space="preserve"> В  прошло</w:t>
      </w:r>
      <w:r w:rsidR="00FD6677" w:rsidRPr="005C3389">
        <w:rPr>
          <w:rFonts w:ascii="Times New Roman" w:hAnsi="Times New Roman" w:cs="Times New Roman"/>
          <w:sz w:val="28"/>
          <w:szCs w:val="28"/>
        </w:rPr>
        <w:t>м</w:t>
      </w:r>
      <w:r w:rsidRPr="005C3389">
        <w:rPr>
          <w:rFonts w:ascii="Times New Roman" w:hAnsi="Times New Roman" w:cs="Times New Roman"/>
          <w:sz w:val="28"/>
          <w:szCs w:val="28"/>
        </w:rPr>
        <w:t xml:space="preserve"> учебном  году      медалью «За особые успехи в учении»  награждены 3 выпускника школы.</w:t>
      </w:r>
    </w:p>
    <w:p w:rsidR="00FD6677" w:rsidRPr="005C3389" w:rsidRDefault="00FD6677" w:rsidP="00DC7B62">
      <w:pPr>
        <w:ind w:firstLine="360"/>
        <w:rPr>
          <w:rFonts w:ascii="Times New Roman" w:hAnsi="Times New Roman" w:cs="Times New Roman"/>
          <w:sz w:val="28"/>
          <w:szCs w:val="28"/>
        </w:rPr>
      </w:pPr>
      <w:r w:rsidRPr="005C3389">
        <w:rPr>
          <w:rFonts w:ascii="Times New Roman" w:hAnsi="Times New Roman" w:cs="Times New Roman"/>
          <w:sz w:val="28"/>
          <w:szCs w:val="28"/>
        </w:rPr>
        <w:t xml:space="preserve">Обязательные  экзамены по русскому языку и по математике базовой </w:t>
      </w:r>
      <w:proofErr w:type="gramStart"/>
      <w:r w:rsidRPr="005C3389">
        <w:rPr>
          <w:rFonts w:ascii="Times New Roman" w:hAnsi="Times New Roman" w:cs="Times New Roman"/>
          <w:sz w:val="28"/>
          <w:szCs w:val="28"/>
        </w:rPr>
        <w:t xml:space="preserve">( </w:t>
      </w:r>
      <w:proofErr w:type="gramEnd"/>
      <w:r w:rsidRPr="005C3389">
        <w:rPr>
          <w:rFonts w:ascii="Times New Roman" w:hAnsi="Times New Roman" w:cs="Times New Roman"/>
          <w:sz w:val="28"/>
          <w:szCs w:val="28"/>
        </w:rPr>
        <w:t>кроме профильной)  были успешно сданы не всеми учащимися.</w:t>
      </w:r>
    </w:p>
    <w:p w:rsidR="00FD6677" w:rsidRPr="005C3389" w:rsidRDefault="00FD6677" w:rsidP="00FD6677">
      <w:pPr>
        <w:ind w:firstLine="360"/>
        <w:rPr>
          <w:rFonts w:ascii="Times New Roman" w:hAnsi="Times New Roman" w:cs="Times New Roman"/>
          <w:sz w:val="28"/>
          <w:szCs w:val="28"/>
        </w:rPr>
      </w:pPr>
    </w:p>
    <w:p w:rsidR="00FD6677" w:rsidRPr="005C3389" w:rsidRDefault="00FD6677" w:rsidP="00FD6677">
      <w:pPr>
        <w:ind w:firstLine="360"/>
        <w:rPr>
          <w:rFonts w:ascii="Times New Roman" w:hAnsi="Times New Roman" w:cs="Times New Roman"/>
          <w:sz w:val="28"/>
          <w:szCs w:val="28"/>
        </w:rPr>
      </w:pPr>
      <w:r w:rsidRPr="005C3389">
        <w:rPr>
          <w:rFonts w:ascii="Times New Roman" w:hAnsi="Times New Roman" w:cs="Times New Roman"/>
          <w:sz w:val="28"/>
          <w:szCs w:val="28"/>
        </w:rPr>
        <w:lastRenderedPageBreak/>
        <w:t>Результаты  ЕГЭ  по  всем  предметам  в  2018—2019 учебном году.</w:t>
      </w:r>
    </w:p>
    <w:tbl>
      <w:tblPr>
        <w:tblStyle w:val="a5"/>
        <w:tblpPr w:leftFromText="180" w:rightFromText="180" w:vertAnchor="text" w:horzAnchor="margin" w:tblpY="309"/>
        <w:tblW w:w="10629" w:type="dxa"/>
        <w:tblLook w:val="04A0"/>
      </w:tblPr>
      <w:tblGrid>
        <w:gridCol w:w="2160"/>
        <w:gridCol w:w="974"/>
        <w:gridCol w:w="1013"/>
        <w:gridCol w:w="1164"/>
        <w:gridCol w:w="943"/>
        <w:gridCol w:w="1088"/>
        <w:gridCol w:w="978"/>
        <w:gridCol w:w="968"/>
        <w:gridCol w:w="1341"/>
      </w:tblGrid>
      <w:tr w:rsidR="00FD6677" w:rsidRPr="002A6DBF" w:rsidTr="00FD6677">
        <w:trPr>
          <w:trHeight w:val="322"/>
        </w:trPr>
        <w:tc>
          <w:tcPr>
            <w:tcW w:w="221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i/>
                <w:sz w:val="24"/>
                <w:szCs w:val="24"/>
              </w:rPr>
            </w:pPr>
            <w:r w:rsidRPr="002A6DBF">
              <w:rPr>
                <w:rFonts w:ascii="Times New Roman" w:hAnsi="Times New Roman" w:cs="Times New Roman"/>
                <w:i/>
                <w:sz w:val="24"/>
                <w:szCs w:val="24"/>
              </w:rPr>
              <w:t>ФИО уч-ся</w:t>
            </w:r>
          </w:p>
        </w:tc>
        <w:tc>
          <w:tcPr>
            <w:tcW w:w="98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i/>
                <w:sz w:val="24"/>
                <w:szCs w:val="24"/>
              </w:rPr>
            </w:pPr>
            <w:r w:rsidRPr="002A6DBF">
              <w:rPr>
                <w:rFonts w:ascii="Times New Roman" w:hAnsi="Times New Roman" w:cs="Times New Roman"/>
                <w:i/>
                <w:sz w:val="24"/>
                <w:szCs w:val="24"/>
              </w:rPr>
              <w:t>химия</w:t>
            </w:r>
          </w:p>
        </w:tc>
        <w:tc>
          <w:tcPr>
            <w:tcW w:w="99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i/>
                <w:sz w:val="24"/>
                <w:szCs w:val="24"/>
              </w:rPr>
            </w:pPr>
            <w:r w:rsidRPr="002A6DBF">
              <w:rPr>
                <w:rFonts w:ascii="Times New Roman" w:hAnsi="Times New Roman" w:cs="Times New Roman"/>
                <w:i/>
                <w:sz w:val="24"/>
                <w:szCs w:val="24"/>
              </w:rPr>
              <w:t>Инфор/</w:t>
            </w:r>
          </w:p>
          <w:p w:rsidR="00FD6677" w:rsidRPr="002A6DBF" w:rsidRDefault="00FD6677" w:rsidP="00FD6677">
            <w:pPr>
              <w:rPr>
                <w:rFonts w:ascii="Times New Roman" w:hAnsi="Times New Roman" w:cs="Times New Roman"/>
                <w:i/>
                <w:sz w:val="24"/>
                <w:szCs w:val="24"/>
              </w:rPr>
            </w:pPr>
            <w:r w:rsidRPr="002A6DBF">
              <w:rPr>
                <w:rFonts w:ascii="Times New Roman" w:hAnsi="Times New Roman" w:cs="Times New Roman"/>
                <w:i/>
                <w:sz w:val="24"/>
                <w:szCs w:val="24"/>
              </w:rPr>
              <w:t>физика.</w:t>
            </w:r>
          </w:p>
        </w:tc>
        <w:tc>
          <w:tcPr>
            <w:tcW w:w="11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i/>
                <w:sz w:val="24"/>
                <w:szCs w:val="24"/>
              </w:rPr>
            </w:pPr>
            <w:r w:rsidRPr="002A6DBF">
              <w:rPr>
                <w:rFonts w:ascii="Times New Roman" w:hAnsi="Times New Roman" w:cs="Times New Roman"/>
                <w:i/>
                <w:sz w:val="24"/>
                <w:szCs w:val="24"/>
              </w:rPr>
              <w:t>Мат</w:t>
            </w:r>
            <w:proofErr w:type="gramStart"/>
            <w:r w:rsidRPr="002A6DBF">
              <w:rPr>
                <w:rFonts w:ascii="Times New Roman" w:hAnsi="Times New Roman" w:cs="Times New Roman"/>
                <w:i/>
                <w:sz w:val="24"/>
                <w:szCs w:val="24"/>
              </w:rPr>
              <w:t>.б</w:t>
            </w:r>
            <w:proofErr w:type="gramEnd"/>
            <w:r w:rsidRPr="002A6DBF">
              <w:rPr>
                <w:rFonts w:ascii="Times New Roman" w:hAnsi="Times New Roman" w:cs="Times New Roman"/>
                <w:i/>
                <w:sz w:val="24"/>
                <w:szCs w:val="24"/>
              </w:rPr>
              <w:t>аз.</w:t>
            </w:r>
          </w:p>
        </w:tc>
        <w:tc>
          <w:tcPr>
            <w:tcW w:w="94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i/>
                <w:sz w:val="24"/>
                <w:szCs w:val="24"/>
              </w:rPr>
            </w:pPr>
            <w:r w:rsidRPr="002A6DBF">
              <w:rPr>
                <w:rFonts w:ascii="Times New Roman" w:hAnsi="Times New Roman" w:cs="Times New Roman"/>
                <w:i/>
                <w:sz w:val="24"/>
                <w:szCs w:val="24"/>
              </w:rPr>
              <w:t>Мат. про.</w:t>
            </w:r>
          </w:p>
        </w:tc>
        <w:tc>
          <w:tcPr>
            <w:tcW w:w="1063"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i/>
                <w:sz w:val="24"/>
                <w:szCs w:val="24"/>
              </w:rPr>
            </w:pPr>
            <w:r w:rsidRPr="002A6DBF">
              <w:rPr>
                <w:rFonts w:ascii="Times New Roman" w:hAnsi="Times New Roman" w:cs="Times New Roman"/>
                <w:i/>
                <w:sz w:val="24"/>
                <w:szCs w:val="24"/>
              </w:rPr>
              <w:t>история</w:t>
            </w:r>
          </w:p>
        </w:tc>
        <w:tc>
          <w:tcPr>
            <w:tcW w:w="98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i/>
                <w:sz w:val="24"/>
                <w:szCs w:val="24"/>
              </w:rPr>
            </w:pPr>
            <w:r w:rsidRPr="002A6DBF">
              <w:rPr>
                <w:rFonts w:ascii="Times New Roman" w:hAnsi="Times New Roman" w:cs="Times New Roman"/>
                <w:i/>
                <w:sz w:val="24"/>
                <w:szCs w:val="24"/>
              </w:rPr>
              <w:t>Рус</w:t>
            </w:r>
            <w:proofErr w:type="gramStart"/>
            <w:r w:rsidRPr="002A6DBF">
              <w:rPr>
                <w:rFonts w:ascii="Times New Roman" w:hAnsi="Times New Roman" w:cs="Times New Roman"/>
                <w:i/>
                <w:sz w:val="24"/>
                <w:szCs w:val="24"/>
              </w:rPr>
              <w:t>.я</w:t>
            </w:r>
            <w:proofErr w:type="gramEnd"/>
            <w:r w:rsidRPr="002A6DBF">
              <w:rPr>
                <w:rFonts w:ascii="Times New Roman" w:hAnsi="Times New Roman" w:cs="Times New Roman"/>
                <w:i/>
                <w:sz w:val="24"/>
                <w:szCs w:val="24"/>
              </w:rPr>
              <w:t>з.</w:t>
            </w:r>
          </w:p>
        </w:tc>
        <w:tc>
          <w:tcPr>
            <w:tcW w:w="976"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i/>
                <w:sz w:val="24"/>
                <w:szCs w:val="24"/>
              </w:rPr>
            </w:pPr>
            <w:r w:rsidRPr="002A6DBF">
              <w:rPr>
                <w:rFonts w:ascii="Times New Roman" w:hAnsi="Times New Roman" w:cs="Times New Roman"/>
                <w:i/>
                <w:sz w:val="24"/>
                <w:szCs w:val="24"/>
              </w:rPr>
              <w:t>Общ.</w:t>
            </w:r>
          </w:p>
        </w:tc>
        <w:tc>
          <w:tcPr>
            <w:tcW w:w="13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i/>
                <w:sz w:val="24"/>
                <w:szCs w:val="24"/>
              </w:rPr>
            </w:pPr>
            <w:r w:rsidRPr="002A6DBF">
              <w:rPr>
                <w:rFonts w:ascii="Times New Roman" w:hAnsi="Times New Roman" w:cs="Times New Roman"/>
                <w:i/>
                <w:sz w:val="24"/>
                <w:szCs w:val="24"/>
              </w:rPr>
              <w:t>Биол.</w:t>
            </w:r>
          </w:p>
        </w:tc>
      </w:tr>
      <w:tr w:rsidR="00FD6677" w:rsidRPr="002A6DBF" w:rsidTr="00FD6677">
        <w:trPr>
          <w:trHeight w:val="322"/>
        </w:trPr>
        <w:tc>
          <w:tcPr>
            <w:tcW w:w="221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Число</w:t>
            </w:r>
          </w:p>
        </w:tc>
        <w:tc>
          <w:tcPr>
            <w:tcW w:w="98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04.06. </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   .</w:t>
            </w:r>
          </w:p>
        </w:tc>
        <w:tc>
          <w:tcPr>
            <w:tcW w:w="99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28.05.</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Б.    О. </w:t>
            </w:r>
          </w:p>
        </w:tc>
        <w:tc>
          <w:tcPr>
            <w:tcW w:w="11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30.05.</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       О.</w:t>
            </w:r>
          </w:p>
        </w:tc>
        <w:tc>
          <w:tcPr>
            <w:tcW w:w="94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01.06.</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Б.     </w:t>
            </w:r>
          </w:p>
        </w:tc>
        <w:tc>
          <w:tcPr>
            <w:tcW w:w="1063"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04.06.</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Б.    </w:t>
            </w:r>
          </w:p>
        </w:tc>
        <w:tc>
          <w:tcPr>
            <w:tcW w:w="98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03.06.</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Б.    </w:t>
            </w:r>
          </w:p>
        </w:tc>
        <w:tc>
          <w:tcPr>
            <w:tcW w:w="976"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10.06.</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Б.    </w:t>
            </w:r>
          </w:p>
        </w:tc>
        <w:tc>
          <w:tcPr>
            <w:tcW w:w="1367"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18.06.</w:t>
            </w:r>
          </w:p>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Б.    </w:t>
            </w:r>
          </w:p>
        </w:tc>
      </w:tr>
      <w:tr w:rsidR="00FD6677" w:rsidRPr="002A6DBF" w:rsidTr="00FD6677">
        <w:tc>
          <w:tcPr>
            <w:tcW w:w="221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Бекоева Милана </w:t>
            </w:r>
          </w:p>
        </w:tc>
        <w:tc>
          <w:tcPr>
            <w:tcW w:w="98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94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38</w:t>
            </w:r>
          </w:p>
        </w:tc>
        <w:tc>
          <w:tcPr>
            <w:tcW w:w="976"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1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Бериева Алина</w:t>
            </w:r>
          </w:p>
        </w:tc>
        <w:tc>
          <w:tcPr>
            <w:tcW w:w="98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p w:rsidR="00FD6677" w:rsidRPr="002A6DBF" w:rsidRDefault="00FD6677" w:rsidP="00FD6677">
            <w:pP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27</w:t>
            </w:r>
          </w:p>
        </w:tc>
        <w:tc>
          <w:tcPr>
            <w:tcW w:w="10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51</w:t>
            </w:r>
          </w:p>
        </w:tc>
        <w:tc>
          <w:tcPr>
            <w:tcW w:w="976"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47</w:t>
            </w:r>
          </w:p>
        </w:tc>
        <w:tc>
          <w:tcPr>
            <w:tcW w:w="13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1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Болатова Камила</w:t>
            </w:r>
          </w:p>
        </w:tc>
        <w:tc>
          <w:tcPr>
            <w:tcW w:w="98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50</w:t>
            </w:r>
          </w:p>
        </w:tc>
        <w:tc>
          <w:tcPr>
            <w:tcW w:w="10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32-</w:t>
            </w:r>
          </w:p>
        </w:tc>
        <w:tc>
          <w:tcPr>
            <w:tcW w:w="98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28</w:t>
            </w:r>
          </w:p>
        </w:tc>
        <w:tc>
          <w:tcPr>
            <w:tcW w:w="976"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31-</w:t>
            </w:r>
          </w:p>
        </w:tc>
        <w:tc>
          <w:tcPr>
            <w:tcW w:w="13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1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Габуева Аделина</w:t>
            </w:r>
          </w:p>
        </w:tc>
        <w:tc>
          <w:tcPr>
            <w:tcW w:w="98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27</w:t>
            </w:r>
          </w:p>
        </w:tc>
        <w:tc>
          <w:tcPr>
            <w:tcW w:w="10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59</w:t>
            </w:r>
          </w:p>
        </w:tc>
        <w:tc>
          <w:tcPr>
            <w:tcW w:w="976"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31-</w:t>
            </w:r>
          </w:p>
        </w:tc>
        <w:tc>
          <w:tcPr>
            <w:tcW w:w="13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1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Габуева Валерия</w:t>
            </w:r>
          </w:p>
        </w:tc>
        <w:tc>
          <w:tcPr>
            <w:tcW w:w="98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18-</w:t>
            </w:r>
          </w:p>
        </w:tc>
        <w:tc>
          <w:tcPr>
            <w:tcW w:w="10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38</w:t>
            </w:r>
          </w:p>
        </w:tc>
        <w:tc>
          <w:tcPr>
            <w:tcW w:w="976"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14-</w:t>
            </w:r>
          </w:p>
        </w:tc>
        <w:tc>
          <w:tcPr>
            <w:tcW w:w="13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1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Гергиева Дзерасса</w:t>
            </w:r>
          </w:p>
        </w:tc>
        <w:tc>
          <w:tcPr>
            <w:tcW w:w="98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0-</w:t>
            </w:r>
          </w:p>
        </w:tc>
        <w:tc>
          <w:tcPr>
            <w:tcW w:w="10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47</w:t>
            </w:r>
          </w:p>
        </w:tc>
        <w:tc>
          <w:tcPr>
            <w:tcW w:w="98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73</w:t>
            </w:r>
          </w:p>
        </w:tc>
        <w:tc>
          <w:tcPr>
            <w:tcW w:w="976"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66</w:t>
            </w:r>
          </w:p>
        </w:tc>
        <w:tc>
          <w:tcPr>
            <w:tcW w:w="13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11"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Гергиева Мадина</w:t>
            </w:r>
          </w:p>
        </w:tc>
        <w:tc>
          <w:tcPr>
            <w:tcW w:w="98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48 (ф)</w:t>
            </w:r>
          </w:p>
        </w:tc>
        <w:tc>
          <w:tcPr>
            <w:tcW w:w="110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78</w:t>
            </w:r>
          </w:p>
        </w:tc>
        <w:tc>
          <w:tcPr>
            <w:tcW w:w="10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85</w:t>
            </w:r>
          </w:p>
        </w:tc>
        <w:tc>
          <w:tcPr>
            <w:tcW w:w="976"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64</w:t>
            </w:r>
          </w:p>
        </w:tc>
        <w:tc>
          <w:tcPr>
            <w:tcW w:w="1367"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bl>
    <w:p w:rsidR="00FD6677" w:rsidRPr="002A6DBF" w:rsidRDefault="00FD6677" w:rsidP="00FD6677">
      <w:pPr>
        <w:rPr>
          <w:rFonts w:ascii="Times New Roman" w:hAnsi="Times New Roman" w:cs="Times New Roman"/>
          <w:sz w:val="24"/>
          <w:szCs w:val="24"/>
        </w:rPr>
      </w:pPr>
    </w:p>
    <w:tbl>
      <w:tblPr>
        <w:tblStyle w:val="a5"/>
        <w:tblpPr w:leftFromText="180" w:rightFromText="180" w:vertAnchor="text" w:horzAnchor="margin" w:tblpY="268"/>
        <w:tblW w:w="10629" w:type="dxa"/>
        <w:tblLook w:val="04A0"/>
      </w:tblPr>
      <w:tblGrid>
        <w:gridCol w:w="2269"/>
        <w:gridCol w:w="992"/>
        <w:gridCol w:w="992"/>
        <w:gridCol w:w="1022"/>
        <w:gridCol w:w="963"/>
        <w:gridCol w:w="992"/>
        <w:gridCol w:w="992"/>
        <w:gridCol w:w="993"/>
        <w:gridCol w:w="1414"/>
      </w:tblGrid>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Зурапов Мурат</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25-</w:t>
            </w: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Караев Эльбрус</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21-</w:t>
            </w: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Мамукаева Луиза</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46</w:t>
            </w: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Марзоева Мадина</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25-</w:t>
            </w: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Салказанова Мальвина</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76</w:t>
            </w: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54</w:t>
            </w: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Седанов Сосланбек</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39</w:t>
            </w: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53</w:t>
            </w: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Чехоева Фатима</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42</w:t>
            </w: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Хинчагова Диана</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45</w:t>
            </w: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успеваемость</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качество</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35%</w:t>
            </w: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r w:rsidR="00FD6677" w:rsidRPr="002A6DBF" w:rsidTr="00FD6677">
        <w:tc>
          <w:tcPr>
            <w:tcW w:w="2269"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Сред. Балл.</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36</w:t>
            </w:r>
          </w:p>
        </w:tc>
        <w:tc>
          <w:tcPr>
            <w:tcW w:w="1022" w:type="dxa"/>
            <w:tcBorders>
              <w:top w:val="single" w:sz="4" w:space="0" w:color="auto"/>
              <w:left w:val="single" w:sz="4" w:space="0" w:color="auto"/>
              <w:bottom w:val="single" w:sz="4" w:space="0" w:color="auto"/>
              <w:right w:val="single" w:sz="4" w:space="0" w:color="auto"/>
            </w:tcBorders>
            <w:hideMark/>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  3</w:t>
            </w:r>
          </w:p>
        </w:tc>
        <w:tc>
          <w:tcPr>
            <w:tcW w:w="96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 xml:space="preserve">     32</w:t>
            </w:r>
          </w:p>
        </w:tc>
        <w:tc>
          <w:tcPr>
            <w:tcW w:w="992"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r w:rsidRPr="002A6DBF">
              <w:rPr>
                <w:rFonts w:ascii="Times New Roman" w:hAnsi="Times New Roman" w:cs="Times New Roman"/>
                <w:sz w:val="24"/>
                <w:szCs w:val="24"/>
              </w:rPr>
              <w:t>42</w:t>
            </w:r>
          </w:p>
        </w:tc>
        <w:tc>
          <w:tcPr>
            <w:tcW w:w="1414" w:type="dxa"/>
            <w:tcBorders>
              <w:top w:val="single" w:sz="4" w:space="0" w:color="auto"/>
              <w:left w:val="single" w:sz="4" w:space="0" w:color="auto"/>
              <w:bottom w:val="single" w:sz="4" w:space="0" w:color="auto"/>
              <w:right w:val="single" w:sz="4" w:space="0" w:color="auto"/>
            </w:tcBorders>
          </w:tcPr>
          <w:p w:rsidR="00FD6677" w:rsidRPr="002A6DBF" w:rsidRDefault="00FD6677" w:rsidP="00FD6677">
            <w:pPr>
              <w:rPr>
                <w:rFonts w:ascii="Times New Roman" w:hAnsi="Times New Roman" w:cs="Times New Roman"/>
                <w:sz w:val="24"/>
                <w:szCs w:val="24"/>
              </w:rPr>
            </w:pPr>
          </w:p>
        </w:tc>
      </w:tr>
    </w:tbl>
    <w:p w:rsidR="003D52F6" w:rsidRDefault="003D52F6" w:rsidP="00FD6677">
      <w:pPr>
        <w:rPr>
          <w:rFonts w:ascii="Times New Roman" w:hAnsi="Times New Roman"/>
          <w:sz w:val="56"/>
        </w:rPr>
      </w:pPr>
    </w:p>
    <w:p w:rsidR="00FD6677" w:rsidRPr="00A76273" w:rsidRDefault="00FD6677" w:rsidP="00FD6677">
      <w:pPr>
        <w:rPr>
          <w:rFonts w:ascii="Times New Roman" w:hAnsi="Times New Roman"/>
          <w:b/>
        </w:rPr>
      </w:pPr>
      <w:r>
        <w:rPr>
          <w:rFonts w:ascii="Times New Roman" w:hAnsi="Times New Roman"/>
          <w:b/>
        </w:rPr>
        <w:t>Отчет</w:t>
      </w:r>
      <w:r w:rsidR="00706C1E">
        <w:rPr>
          <w:rFonts w:ascii="Times New Roman" w:hAnsi="Times New Roman"/>
          <w:b/>
        </w:rPr>
        <w:t xml:space="preserve"> по результатам ЕГЭ за 2018-201</w:t>
      </w:r>
      <w:r>
        <w:rPr>
          <w:rFonts w:ascii="Times New Roman" w:hAnsi="Times New Roman"/>
          <w:b/>
        </w:rPr>
        <w:t>9</w:t>
      </w:r>
      <w:r w:rsidRPr="00A76273">
        <w:rPr>
          <w:rFonts w:ascii="Times New Roman" w:hAnsi="Times New Roman"/>
          <w:b/>
        </w:rPr>
        <w:t>учебный год</w:t>
      </w:r>
    </w:p>
    <w:tbl>
      <w:tblPr>
        <w:tblpPr w:leftFromText="180" w:rightFromText="180" w:vertAnchor="text" w:horzAnchor="page" w:tblpX="541" w:tblpY="57"/>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145"/>
        <w:gridCol w:w="2088"/>
        <w:gridCol w:w="1617"/>
        <w:gridCol w:w="1480"/>
        <w:gridCol w:w="1715"/>
        <w:gridCol w:w="1571"/>
      </w:tblGrid>
      <w:tr w:rsidR="00FD6677" w:rsidRPr="00A76273" w:rsidTr="00FD6677">
        <w:tc>
          <w:tcPr>
            <w:tcW w:w="1700" w:type="dxa"/>
            <w:vMerge w:val="restart"/>
            <w:shd w:val="clear" w:color="auto" w:fill="auto"/>
            <w:tcMar>
              <w:top w:w="0" w:type="dxa"/>
              <w:left w:w="0" w:type="dxa"/>
              <w:bottom w:w="0" w:type="dxa"/>
              <w:right w:w="0" w:type="dxa"/>
            </w:tcMar>
            <w:vAlign w:val="center"/>
            <w:hideMark/>
          </w:tcPr>
          <w:p w:rsidR="00FD6677" w:rsidRPr="00652452" w:rsidRDefault="00FD6677" w:rsidP="00FD6677">
            <w:pPr>
              <w:pStyle w:val="af"/>
            </w:pPr>
            <w:r w:rsidRPr="00652452">
              <w:t>Общее</w:t>
            </w:r>
          </w:p>
          <w:p w:rsidR="00FD6677" w:rsidRPr="00652452" w:rsidRDefault="00FD6677" w:rsidP="00FD6677">
            <w:pPr>
              <w:pStyle w:val="af"/>
            </w:pPr>
            <w:r w:rsidRPr="00652452">
              <w:t>кол-во</w:t>
            </w:r>
          </w:p>
          <w:p w:rsidR="00FD6677" w:rsidRPr="00652452" w:rsidRDefault="00FD6677" w:rsidP="00FD6677">
            <w:pPr>
              <w:pStyle w:val="af"/>
            </w:pPr>
            <w:r w:rsidRPr="00652452">
              <w:t>выпускников</w:t>
            </w:r>
          </w:p>
          <w:p w:rsidR="00FD6677" w:rsidRPr="00652452" w:rsidRDefault="00FD6677" w:rsidP="00FD6677">
            <w:pPr>
              <w:pStyle w:val="af"/>
            </w:pPr>
            <w:r w:rsidRPr="00652452">
              <w:t>11 класса</w:t>
            </w:r>
          </w:p>
        </w:tc>
        <w:tc>
          <w:tcPr>
            <w:tcW w:w="3119" w:type="dxa"/>
            <w:vMerge w:val="restart"/>
            <w:shd w:val="clear" w:color="auto" w:fill="auto"/>
            <w:tcMar>
              <w:top w:w="0" w:type="dxa"/>
              <w:left w:w="0" w:type="dxa"/>
              <w:bottom w:w="0" w:type="dxa"/>
              <w:right w:w="0" w:type="dxa"/>
            </w:tcMar>
            <w:vAlign w:val="center"/>
            <w:hideMark/>
          </w:tcPr>
          <w:p w:rsidR="00FD6677" w:rsidRPr="00652452" w:rsidRDefault="00FD6677" w:rsidP="00FD6677">
            <w:pPr>
              <w:pStyle w:val="af"/>
            </w:pPr>
            <w:r w:rsidRPr="00652452">
              <w:t>Кол-во учащихся 11 класса, не допущенных к сдаче экзаменов</w:t>
            </w:r>
          </w:p>
        </w:tc>
        <w:tc>
          <w:tcPr>
            <w:tcW w:w="2410" w:type="dxa"/>
            <w:vMerge w:val="restart"/>
            <w:shd w:val="clear" w:color="auto" w:fill="auto"/>
            <w:tcMar>
              <w:top w:w="0" w:type="dxa"/>
              <w:left w:w="0" w:type="dxa"/>
              <w:bottom w:w="0" w:type="dxa"/>
              <w:right w:w="0" w:type="dxa"/>
            </w:tcMar>
            <w:vAlign w:val="center"/>
            <w:hideMark/>
          </w:tcPr>
          <w:p w:rsidR="00FD6677" w:rsidRPr="00652452" w:rsidRDefault="00FD6677" w:rsidP="00FD6677">
            <w:pPr>
              <w:pStyle w:val="af"/>
            </w:pPr>
            <w:r w:rsidRPr="00652452">
              <w:t>Кол-во учащихся 11 класса,</w:t>
            </w:r>
          </w:p>
          <w:p w:rsidR="00FD6677" w:rsidRPr="00652452" w:rsidRDefault="00FD6677" w:rsidP="00FD6677">
            <w:pPr>
              <w:pStyle w:val="af"/>
            </w:pPr>
            <w:proofErr w:type="gramStart"/>
            <w:r w:rsidRPr="00652452">
              <w:t>получивших</w:t>
            </w:r>
            <w:proofErr w:type="gramEnd"/>
            <w:r w:rsidRPr="00652452">
              <w:t xml:space="preserve"> аттестат</w:t>
            </w:r>
          </w:p>
        </w:tc>
        <w:tc>
          <w:tcPr>
            <w:tcW w:w="2204" w:type="dxa"/>
            <w:vMerge w:val="restart"/>
            <w:shd w:val="clear" w:color="auto" w:fill="auto"/>
            <w:tcMar>
              <w:top w:w="0" w:type="dxa"/>
              <w:left w:w="0" w:type="dxa"/>
              <w:bottom w:w="0" w:type="dxa"/>
              <w:right w:w="0" w:type="dxa"/>
            </w:tcMar>
            <w:vAlign w:val="center"/>
            <w:hideMark/>
          </w:tcPr>
          <w:p w:rsidR="00FD6677" w:rsidRPr="00652452" w:rsidRDefault="00FD6677" w:rsidP="00FD6677">
            <w:pPr>
              <w:pStyle w:val="af"/>
            </w:pPr>
            <w:r w:rsidRPr="00652452">
              <w:t>Кол-во учащихся 11 класса, не получивших аттестат</w:t>
            </w:r>
          </w:p>
        </w:tc>
        <w:tc>
          <w:tcPr>
            <w:tcW w:w="4917" w:type="dxa"/>
            <w:gridSpan w:val="2"/>
            <w:shd w:val="clear" w:color="auto" w:fill="auto"/>
            <w:tcMar>
              <w:top w:w="0" w:type="dxa"/>
              <w:left w:w="0" w:type="dxa"/>
              <w:bottom w:w="0" w:type="dxa"/>
              <w:right w:w="0" w:type="dxa"/>
            </w:tcMar>
            <w:vAlign w:val="center"/>
            <w:hideMark/>
          </w:tcPr>
          <w:p w:rsidR="00FD6677" w:rsidRPr="00652452" w:rsidRDefault="00FD6677" w:rsidP="00FD6677">
            <w:pPr>
              <w:pStyle w:val="af"/>
            </w:pPr>
            <w:r w:rsidRPr="00652452">
              <w:t>Из них:</w:t>
            </w:r>
          </w:p>
        </w:tc>
      </w:tr>
      <w:tr w:rsidR="00FD6677" w:rsidRPr="00A76273" w:rsidTr="00FD6677">
        <w:trPr>
          <w:trHeight w:val="1813"/>
        </w:trPr>
        <w:tc>
          <w:tcPr>
            <w:tcW w:w="1700" w:type="dxa"/>
            <w:vMerge/>
            <w:shd w:val="clear" w:color="auto" w:fill="auto"/>
            <w:vAlign w:val="center"/>
            <w:hideMark/>
          </w:tcPr>
          <w:p w:rsidR="00FD6677" w:rsidRPr="00652452" w:rsidRDefault="00FD6677" w:rsidP="00FD6677">
            <w:pPr>
              <w:pStyle w:val="af"/>
            </w:pPr>
          </w:p>
        </w:tc>
        <w:tc>
          <w:tcPr>
            <w:tcW w:w="3119" w:type="dxa"/>
            <w:vMerge/>
            <w:shd w:val="clear" w:color="auto" w:fill="auto"/>
            <w:vAlign w:val="center"/>
            <w:hideMark/>
          </w:tcPr>
          <w:p w:rsidR="00FD6677" w:rsidRPr="00652452" w:rsidRDefault="00FD6677" w:rsidP="00FD6677">
            <w:pPr>
              <w:pStyle w:val="af"/>
            </w:pPr>
          </w:p>
        </w:tc>
        <w:tc>
          <w:tcPr>
            <w:tcW w:w="2410" w:type="dxa"/>
            <w:vMerge/>
            <w:shd w:val="clear" w:color="auto" w:fill="auto"/>
            <w:vAlign w:val="center"/>
            <w:hideMark/>
          </w:tcPr>
          <w:p w:rsidR="00FD6677" w:rsidRPr="00652452" w:rsidRDefault="00FD6677" w:rsidP="00FD6677">
            <w:pPr>
              <w:pStyle w:val="af"/>
            </w:pPr>
          </w:p>
        </w:tc>
        <w:tc>
          <w:tcPr>
            <w:tcW w:w="2204" w:type="dxa"/>
            <w:vMerge/>
            <w:shd w:val="clear" w:color="auto" w:fill="auto"/>
            <w:vAlign w:val="center"/>
            <w:hideMark/>
          </w:tcPr>
          <w:p w:rsidR="00FD6677" w:rsidRPr="00652452" w:rsidRDefault="00FD6677" w:rsidP="00FD6677">
            <w:pPr>
              <w:pStyle w:val="af"/>
            </w:pPr>
          </w:p>
        </w:tc>
        <w:tc>
          <w:tcPr>
            <w:tcW w:w="2567" w:type="dxa"/>
            <w:shd w:val="clear" w:color="auto" w:fill="auto"/>
            <w:tcMar>
              <w:top w:w="0" w:type="dxa"/>
              <w:left w:w="0" w:type="dxa"/>
              <w:bottom w:w="0" w:type="dxa"/>
              <w:right w:w="0" w:type="dxa"/>
            </w:tcMar>
            <w:vAlign w:val="center"/>
            <w:hideMark/>
          </w:tcPr>
          <w:p w:rsidR="00FD6677" w:rsidRPr="00652452" w:rsidRDefault="00FD6677" w:rsidP="00FD6677">
            <w:pPr>
              <w:pStyle w:val="af"/>
            </w:pPr>
            <w:r w:rsidRPr="00652452">
              <w:t>Кол-во учащихся</w:t>
            </w:r>
          </w:p>
          <w:p w:rsidR="00FD6677" w:rsidRPr="00652452" w:rsidRDefault="00FD6677" w:rsidP="00FD6677">
            <w:pPr>
              <w:pStyle w:val="af"/>
            </w:pPr>
            <w:r w:rsidRPr="00652452">
              <w:t xml:space="preserve">11 класса, </w:t>
            </w:r>
            <w:proofErr w:type="gramStart"/>
            <w:r w:rsidRPr="00652452">
              <w:t>оставшихся</w:t>
            </w:r>
            <w:proofErr w:type="gramEnd"/>
            <w:r w:rsidRPr="00652452">
              <w:t xml:space="preserve"> с</w:t>
            </w:r>
          </w:p>
          <w:p w:rsidR="00FD6677" w:rsidRPr="00652452" w:rsidRDefault="00FD6677" w:rsidP="00FD6677">
            <w:pPr>
              <w:pStyle w:val="af"/>
            </w:pPr>
            <w:r w:rsidRPr="00652452">
              <w:t>«2» только по русскому языку</w:t>
            </w:r>
          </w:p>
          <w:p w:rsidR="00FD6677" w:rsidRPr="00652452" w:rsidRDefault="00FD6677" w:rsidP="00FD6677">
            <w:pPr>
              <w:pStyle w:val="af"/>
            </w:pPr>
            <w:r w:rsidRPr="00652452">
              <w:t>(Ф.И. учащихся)</w:t>
            </w:r>
          </w:p>
        </w:tc>
        <w:tc>
          <w:tcPr>
            <w:tcW w:w="2350" w:type="dxa"/>
            <w:shd w:val="clear" w:color="auto" w:fill="auto"/>
            <w:tcMar>
              <w:top w:w="0" w:type="dxa"/>
              <w:left w:w="0" w:type="dxa"/>
              <w:bottom w:w="0" w:type="dxa"/>
              <w:right w:w="0" w:type="dxa"/>
            </w:tcMar>
            <w:vAlign w:val="center"/>
            <w:hideMark/>
          </w:tcPr>
          <w:p w:rsidR="00FD6677" w:rsidRPr="00652452" w:rsidRDefault="00FD6677" w:rsidP="00FD6677">
            <w:pPr>
              <w:pStyle w:val="af"/>
            </w:pPr>
            <w:r w:rsidRPr="00652452">
              <w:t>Кол-во учащихся 11 класса, оставшихся  с «2» только по математике</w:t>
            </w:r>
          </w:p>
          <w:p w:rsidR="00FD6677" w:rsidRPr="00652452" w:rsidRDefault="00FD6677" w:rsidP="00FD6677">
            <w:pPr>
              <w:pStyle w:val="af"/>
            </w:pPr>
            <w:r w:rsidRPr="00652452">
              <w:t>(Ф.И. учащихся)</w:t>
            </w:r>
          </w:p>
          <w:p w:rsidR="00FD6677" w:rsidRPr="00652452" w:rsidRDefault="00FD6677" w:rsidP="00FD6677">
            <w:pPr>
              <w:pStyle w:val="af"/>
            </w:pPr>
            <w:r w:rsidRPr="00652452">
              <w:t> </w:t>
            </w:r>
          </w:p>
          <w:p w:rsidR="00FD6677" w:rsidRPr="00652452" w:rsidRDefault="00FD6677" w:rsidP="00FD6677">
            <w:pPr>
              <w:pStyle w:val="af"/>
            </w:pPr>
            <w:r w:rsidRPr="00652452">
              <w:t> </w:t>
            </w:r>
          </w:p>
          <w:p w:rsidR="00FD6677" w:rsidRPr="00652452" w:rsidRDefault="00FD6677" w:rsidP="00FD6677">
            <w:pPr>
              <w:pStyle w:val="af"/>
            </w:pPr>
          </w:p>
        </w:tc>
      </w:tr>
      <w:tr w:rsidR="00FD6677" w:rsidRPr="00A76273" w:rsidTr="00FD6677">
        <w:trPr>
          <w:trHeight w:val="906"/>
        </w:trPr>
        <w:tc>
          <w:tcPr>
            <w:tcW w:w="1700" w:type="dxa"/>
            <w:shd w:val="clear" w:color="auto" w:fill="auto"/>
            <w:vAlign w:val="center"/>
          </w:tcPr>
          <w:p w:rsidR="00FD6677" w:rsidRPr="00A76273" w:rsidRDefault="00FD6677" w:rsidP="00FD6677">
            <w:pPr>
              <w:pStyle w:val="af"/>
            </w:pPr>
          </w:p>
          <w:p w:rsidR="00FD6677" w:rsidRPr="00A76273" w:rsidRDefault="00FD6677" w:rsidP="00FD6677">
            <w:pPr>
              <w:pStyle w:val="af"/>
            </w:pPr>
            <w:r>
              <w:t>16</w:t>
            </w:r>
          </w:p>
        </w:tc>
        <w:tc>
          <w:tcPr>
            <w:tcW w:w="3119" w:type="dxa"/>
            <w:shd w:val="clear" w:color="auto" w:fill="auto"/>
            <w:vAlign w:val="center"/>
          </w:tcPr>
          <w:p w:rsidR="00FD6677" w:rsidRPr="00A76273" w:rsidRDefault="00FD6677" w:rsidP="00FD6677">
            <w:pPr>
              <w:pStyle w:val="af"/>
            </w:pPr>
            <w:r w:rsidRPr="00A76273">
              <w:t>0</w:t>
            </w:r>
          </w:p>
        </w:tc>
        <w:tc>
          <w:tcPr>
            <w:tcW w:w="2410" w:type="dxa"/>
            <w:shd w:val="clear" w:color="auto" w:fill="auto"/>
            <w:vAlign w:val="center"/>
          </w:tcPr>
          <w:p w:rsidR="00FD6677" w:rsidRPr="00A76273" w:rsidRDefault="00FD6677" w:rsidP="00FD6677">
            <w:pPr>
              <w:pStyle w:val="af"/>
            </w:pPr>
            <w:r>
              <w:t>13</w:t>
            </w:r>
          </w:p>
        </w:tc>
        <w:tc>
          <w:tcPr>
            <w:tcW w:w="2204" w:type="dxa"/>
            <w:shd w:val="clear" w:color="auto" w:fill="auto"/>
            <w:vAlign w:val="center"/>
          </w:tcPr>
          <w:p w:rsidR="00FD6677" w:rsidRPr="00A76273" w:rsidRDefault="00FD6677" w:rsidP="00FD6677">
            <w:pPr>
              <w:pStyle w:val="af"/>
            </w:pPr>
            <w:r>
              <w:t>3</w:t>
            </w:r>
          </w:p>
        </w:tc>
        <w:tc>
          <w:tcPr>
            <w:tcW w:w="2567" w:type="dxa"/>
            <w:shd w:val="clear" w:color="auto" w:fill="auto"/>
            <w:tcMar>
              <w:top w:w="0" w:type="dxa"/>
              <w:left w:w="0" w:type="dxa"/>
              <w:bottom w:w="0" w:type="dxa"/>
              <w:right w:w="0" w:type="dxa"/>
            </w:tcMar>
            <w:vAlign w:val="center"/>
          </w:tcPr>
          <w:p w:rsidR="00FD6677" w:rsidRPr="00A76273" w:rsidRDefault="00FD6677" w:rsidP="00FD6677">
            <w:pPr>
              <w:pStyle w:val="af"/>
            </w:pPr>
            <w:r>
              <w:t>1  Зурапов М.</w:t>
            </w:r>
          </w:p>
        </w:tc>
        <w:tc>
          <w:tcPr>
            <w:tcW w:w="2350" w:type="dxa"/>
            <w:shd w:val="clear" w:color="auto" w:fill="auto"/>
            <w:tcMar>
              <w:top w:w="0" w:type="dxa"/>
              <w:left w:w="0" w:type="dxa"/>
              <w:bottom w:w="0" w:type="dxa"/>
              <w:right w:w="0" w:type="dxa"/>
            </w:tcMar>
            <w:vAlign w:val="center"/>
          </w:tcPr>
          <w:p w:rsidR="00FD6677" w:rsidRDefault="00FD6677" w:rsidP="00310049">
            <w:pPr>
              <w:pStyle w:val="af"/>
              <w:numPr>
                <w:ilvl w:val="0"/>
                <w:numId w:val="36"/>
              </w:numPr>
            </w:pPr>
            <w:r>
              <w:t>Гергиева Дз.</w:t>
            </w:r>
            <w:r w:rsidR="00310049">
              <w:t xml:space="preserve">  </w:t>
            </w:r>
          </w:p>
          <w:p w:rsidR="00310049" w:rsidRPr="00A76273" w:rsidRDefault="00310049" w:rsidP="00310049">
            <w:pPr>
              <w:pStyle w:val="af"/>
              <w:numPr>
                <w:ilvl w:val="0"/>
                <w:numId w:val="36"/>
              </w:numPr>
            </w:pPr>
            <w:r>
              <w:t>.Зурапов</w:t>
            </w:r>
          </w:p>
          <w:p w:rsidR="00FD6677" w:rsidRPr="00A76273" w:rsidRDefault="00FD6677" w:rsidP="00FD6677">
            <w:pPr>
              <w:pStyle w:val="af"/>
            </w:pPr>
          </w:p>
          <w:p w:rsidR="00FD6677" w:rsidRPr="00A76273" w:rsidRDefault="00FD6677" w:rsidP="00FD6677">
            <w:pPr>
              <w:pStyle w:val="af"/>
            </w:pPr>
          </w:p>
        </w:tc>
      </w:tr>
      <w:tr w:rsidR="00FD6677" w:rsidRPr="00A76273" w:rsidTr="00FD6677">
        <w:trPr>
          <w:trHeight w:val="662"/>
        </w:trPr>
        <w:tc>
          <w:tcPr>
            <w:tcW w:w="1700" w:type="dxa"/>
            <w:shd w:val="clear" w:color="auto" w:fill="auto"/>
            <w:vAlign w:val="center"/>
          </w:tcPr>
          <w:p w:rsidR="00FD6677" w:rsidRPr="00652452" w:rsidRDefault="00FD6677" w:rsidP="00FD6677">
            <w:pPr>
              <w:pStyle w:val="af"/>
            </w:pPr>
          </w:p>
        </w:tc>
        <w:tc>
          <w:tcPr>
            <w:tcW w:w="3119" w:type="dxa"/>
            <w:shd w:val="clear" w:color="auto" w:fill="auto"/>
            <w:vAlign w:val="center"/>
          </w:tcPr>
          <w:p w:rsidR="00FD6677" w:rsidRPr="00652452" w:rsidRDefault="00FD6677" w:rsidP="00FD6677">
            <w:pPr>
              <w:pStyle w:val="af"/>
            </w:pPr>
          </w:p>
        </w:tc>
        <w:tc>
          <w:tcPr>
            <w:tcW w:w="2410" w:type="dxa"/>
            <w:shd w:val="clear" w:color="auto" w:fill="auto"/>
            <w:vAlign w:val="center"/>
          </w:tcPr>
          <w:p w:rsidR="00FD6677" w:rsidRPr="00652452" w:rsidRDefault="00FD6677" w:rsidP="00FD6677">
            <w:pPr>
              <w:pStyle w:val="af"/>
            </w:pPr>
          </w:p>
        </w:tc>
        <w:tc>
          <w:tcPr>
            <w:tcW w:w="2204" w:type="dxa"/>
            <w:shd w:val="clear" w:color="auto" w:fill="auto"/>
            <w:vAlign w:val="center"/>
          </w:tcPr>
          <w:p w:rsidR="00FD6677" w:rsidRPr="00652452" w:rsidRDefault="00FD6677" w:rsidP="00FD6677">
            <w:pPr>
              <w:pStyle w:val="af"/>
            </w:pPr>
          </w:p>
        </w:tc>
        <w:tc>
          <w:tcPr>
            <w:tcW w:w="2567" w:type="dxa"/>
            <w:shd w:val="clear" w:color="auto" w:fill="auto"/>
            <w:tcMar>
              <w:top w:w="0" w:type="dxa"/>
              <w:left w:w="0" w:type="dxa"/>
              <w:bottom w:w="0" w:type="dxa"/>
              <w:right w:w="0" w:type="dxa"/>
            </w:tcMar>
            <w:vAlign w:val="center"/>
          </w:tcPr>
          <w:p w:rsidR="00FD6677" w:rsidRPr="00652452" w:rsidRDefault="00FD6677" w:rsidP="00FD6677">
            <w:pPr>
              <w:pStyle w:val="af"/>
            </w:pPr>
          </w:p>
        </w:tc>
        <w:tc>
          <w:tcPr>
            <w:tcW w:w="2350" w:type="dxa"/>
            <w:shd w:val="clear" w:color="auto" w:fill="auto"/>
            <w:tcMar>
              <w:top w:w="0" w:type="dxa"/>
              <w:left w:w="0" w:type="dxa"/>
              <w:bottom w:w="0" w:type="dxa"/>
              <w:right w:w="0" w:type="dxa"/>
            </w:tcMar>
            <w:vAlign w:val="center"/>
          </w:tcPr>
          <w:p w:rsidR="00FD6677" w:rsidRPr="00652452" w:rsidRDefault="00FD6677" w:rsidP="00FD6677">
            <w:pPr>
              <w:pStyle w:val="af"/>
            </w:pPr>
          </w:p>
        </w:tc>
      </w:tr>
    </w:tbl>
    <w:p w:rsidR="00FD6677" w:rsidRPr="00A76273" w:rsidRDefault="00FD6677" w:rsidP="00FD6677">
      <w:pPr>
        <w:rPr>
          <w:rFonts w:ascii="Times New Roman" w:hAnsi="Times New Roman"/>
          <w:b/>
        </w:rPr>
      </w:pPr>
    </w:p>
    <w:p w:rsidR="00FD6677" w:rsidRPr="00A76273" w:rsidRDefault="00FD6677" w:rsidP="00FD6677">
      <w:pPr>
        <w:rPr>
          <w:rFonts w:ascii="Times New Roman" w:hAnsi="Times New Roman"/>
        </w:rPr>
      </w:pPr>
    </w:p>
    <w:p w:rsidR="00FD6677" w:rsidRDefault="00FD6677" w:rsidP="00FD6677">
      <w:pPr>
        <w:rPr>
          <w:rFonts w:ascii="Times New Roman" w:hAnsi="Times New Roman"/>
          <w:sz w:val="56"/>
        </w:rPr>
      </w:pPr>
    </w:p>
    <w:p w:rsidR="00FD6677" w:rsidRDefault="00FD6677" w:rsidP="00FD6677">
      <w:pPr>
        <w:rPr>
          <w:rFonts w:ascii="Times New Roman" w:hAnsi="Times New Roman"/>
          <w:sz w:val="56"/>
        </w:rPr>
      </w:pPr>
    </w:p>
    <w:p w:rsidR="00FD6677" w:rsidRDefault="00FD6677" w:rsidP="00FD6677">
      <w:pPr>
        <w:rPr>
          <w:rFonts w:ascii="Times New Roman" w:hAnsi="Times New Roman"/>
          <w:sz w:val="56"/>
        </w:rPr>
      </w:pPr>
    </w:p>
    <w:p w:rsidR="00FD6677" w:rsidRDefault="00FD6677" w:rsidP="00FD6677">
      <w:pPr>
        <w:rPr>
          <w:rFonts w:ascii="Times New Roman" w:hAnsi="Times New Roman"/>
          <w:sz w:val="56"/>
        </w:rPr>
      </w:pPr>
    </w:p>
    <w:p w:rsidR="00FD6677" w:rsidRDefault="00FD6677" w:rsidP="00FD6677">
      <w:pPr>
        <w:rPr>
          <w:rFonts w:ascii="Times New Roman" w:hAnsi="Times New Roman"/>
          <w:sz w:val="56"/>
        </w:rPr>
      </w:pPr>
    </w:p>
    <w:p w:rsidR="002A6DBF" w:rsidRDefault="002A6DBF" w:rsidP="00FD6677">
      <w:pPr>
        <w:rPr>
          <w:rFonts w:ascii="Times New Roman" w:hAnsi="Times New Roman"/>
          <w:sz w:val="56"/>
        </w:rPr>
      </w:pPr>
    </w:p>
    <w:p w:rsidR="00FD6677" w:rsidRPr="002A6DBF" w:rsidRDefault="00FD6677" w:rsidP="00FD6677">
      <w:pPr>
        <w:rPr>
          <w:rFonts w:ascii="Times New Roman" w:hAnsi="Times New Roman"/>
          <w:sz w:val="24"/>
          <w:szCs w:val="24"/>
        </w:rPr>
      </w:pPr>
    </w:p>
    <w:p w:rsidR="00FD6677" w:rsidRPr="002A6DBF" w:rsidRDefault="00FD6677" w:rsidP="00FD6677">
      <w:pPr>
        <w:rPr>
          <w:rFonts w:ascii="Times New Roman" w:hAnsi="Times New Roman"/>
          <w:sz w:val="24"/>
          <w:szCs w:val="24"/>
        </w:rPr>
      </w:pPr>
      <w:r w:rsidRPr="002A6DBF">
        <w:rPr>
          <w:rFonts w:ascii="Times New Roman" w:hAnsi="Times New Roman"/>
          <w:sz w:val="24"/>
          <w:szCs w:val="24"/>
        </w:rPr>
        <w:t>Отчет по предметам в форме ЕГЭ</w:t>
      </w:r>
    </w:p>
    <w:p w:rsidR="00FD6677" w:rsidRPr="002A6DBF" w:rsidRDefault="00FD6677" w:rsidP="00FD6677">
      <w:pPr>
        <w:rPr>
          <w:rFonts w:ascii="Times New Roman" w:hAnsi="Times New Roman"/>
          <w:sz w:val="24"/>
          <w:szCs w:val="24"/>
        </w:rPr>
      </w:pPr>
    </w:p>
    <w:tbl>
      <w:tblPr>
        <w:tblW w:w="528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55"/>
        <w:gridCol w:w="1895"/>
        <w:gridCol w:w="1895"/>
        <w:gridCol w:w="933"/>
        <w:gridCol w:w="969"/>
        <w:gridCol w:w="1973"/>
      </w:tblGrid>
      <w:tr w:rsidR="00FD6677" w:rsidRPr="002A6DBF" w:rsidTr="00FD6677">
        <w:trPr>
          <w:trHeight w:val="900"/>
        </w:trPr>
        <w:tc>
          <w:tcPr>
            <w:tcW w:w="4059" w:type="dxa"/>
            <w:vMerge w:val="restart"/>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Предмет</w:t>
            </w:r>
          </w:p>
        </w:tc>
        <w:tc>
          <w:tcPr>
            <w:tcW w:w="2708" w:type="dxa"/>
            <w:vMerge w:val="restart"/>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Общее</w:t>
            </w:r>
          </w:p>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кол-во выпускников 11 класса</w:t>
            </w:r>
          </w:p>
        </w:tc>
        <w:tc>
          <w:tcPr>
            <w:tcW w:w="2708" w:type="dxa"/>
            <w:vMerge w:val="restart"/>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Кол-во выпускников</w:t>
            </w:r>
          </w:p>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 xml:space="preserve">11 класса, </w:t>
            </w:r>
            <w:proofErr w:type="gramStart"/>
            <w:r w:rsidRPr="002A6DBF">
              <w:rPr>
                <w:rFonts w:ascii="Times New Roman" w:hAnsi="Times New Roman"/>
                <w:sz w:val="24"/>
                <w:szCs w:val="24"/>
              </w:rPr>
              <w:t>сдававших</w:t>
            </w:r>
            <w:proofErr w:type="gramEnd"/>
            <w:r w:rsidRPr="002A6DBF">
              <w:rPr>
                <w:rFonts w:ascii="Times New Roman" w:hAnsi="Times New Roman"/>
                <w:sz w:val="24"/>
                <w:szCs w:val="24"/>
              </w:rPr>
              <w:t xml:space="preserve"> экзамен</w:t>
            </w:r>
          </w:p>
        </w:tc>
        <w:tc>
          <w:tcPr>
            <w:tcW w:w="2819" w:type="dxa"/>
            <w:gridSpan w:val="2"/>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Средний балл по предмету</w:t>
            </w:r>
          </w:p>
          <w:p w:rsidR="00FD6677" w:rsidRPr="002A6DBF" w:rsidRDefault="00FD6677" w:rsidP="00FD6677">
            <w:pPr>
              <w:pStyle w:val="af"/>
              <w:rPr>
                <w:rFonts w:ascii="Times New Roman" w:hAnsi="Times New Roman"/>
                <w:sz w:val="24"/>
                <w:szCs w:val="24"/>
              </w:rPr>
            </w:pPr>
          </w:p>
        </w:tc>
        <w:tc>
          <w:tcPr>
            <w:tcW w:w="3108" w:type="dxa"/>
            <w:vMerge w:val="restart"/>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 xml:space="preserve">Свыше </w:t>
            </w:r>
          </w:p>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80 баллов</w:t>
            </w:r>
          </w:p>
        </w:tc>
      </w:tr>
      <w:tr w:rsidR="00FD6677" w:rsidRPr="002A6DBF" w:rsidTr="00FD6677">
        <w:trPr>
          <w:trHeight w:val="540"/>
        </w:trPr>
        <w:tc>
          <w:tcPr>
            <w:tcW w:w="4059" w:type="dxa"/>
            <w:vMerge/>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p>
        </w:tc>
        <w:tc>
          <w:tcPr>
            <w:tcW w:w="2708" w:type="dxa"/>
            <w:vMerge/>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p>
        </w:tc>
        <w:tc>
          <w:tcPr>
            <w:tcW w:w="2708" w:type="dxa"/>
            <w:vMerge/>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p>
        </w:tc>
        <w:tc>
          <w:tcPr>
            <w:tcW w:w="139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 xml:space="preserve">мини-ый </w:t>
            </w:r>
          </w:p>
        </w:tc>
        <w:tc>
          <w:tcPr>
            <w:tcW w:w="1420" w:type="dxa"/>
            <w:shd w:val="clear" w:color="auto" w:fill="auto"/>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средн.</w:t>
            </w:r>
          </w:p>
        </w:tc>
        <w:tc>
          <w:tcPr>
            <w:tcW w:w="3108" w:type="dxa"/>
            <w:vMerge/>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p>
        </w:tc>
      </w:tr>
      <w:tr w:rsidR="00FD6677" w:rsidRPr="002A6DBF" w:rsidTr="00FD6677">
        <w:trPr>
          <w:trHeight w:val="183"/>
        </w:trPr>
        <w:tc>
          <w:tcPr>
            <w:tcW w:w="405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Русский язык</w:t>
            </w:r>
          </w:p>
        </w:tc>
        <w:tc>
          <w:tcPr>
            <w:tcW w:w="27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16</w:t>
            </w:r>
          </w:p>
        </w:tc>
        <w:tc>
          <w:tcPr>
            <w:tcW w:w="2708" w:type="dxa"/>
            <w:shd w:val="clear" w:color="auto" w:fill="auto"/>
            <w:tcMar>
              <w:top w:w="0" w:type="dxa"/>
              <w:left w:w="0" w:type="dxa"/>
              <w:bottom w:w="0" w:type="dxa"/>
              <w:right w:w="0" w:type="dxa"/>
            </w:tcMar>
            <w:vAlign w:val="center"/>
            <w:hideMark/>
          </w:tcPr>
          <w:p w:rsidR="00FD6677" w:rsidRPr="002A6DBF" w:rsidRDefault="00310049" w:rsidP="00FD6677">
            <w:pPr>
              <w:pStyle w:val="af"/>
              <w:rPr>
                <w:rFonts w:ascii="Times New Roman" w:hAnsi="Times New Roman"/>
                <w:sz w:val="24"/>
                <w:szCs w:val="24"/>
              </w:rPr>
            </w:pPr>
            <w:r>
              <w:rPr>
                <w:rFonts w:ascii="Times New Roman" w:hAnsi="Times New Roman"/>
                <w:sz w:val="24"/>
                <w:szCs w:val="24"/>
              </w:rPr>
              <w:t>15</w:t>
            </w:r>
          </w:p>
        </w:tc>
        <w:tc>
          <w:tcPr>
            <w:tcW w:w="139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36</w:t>
            </w:r>
          </w:p>
        </w:tc>
        <w:tc>
          <w:tcPr>
            <w:tcW w:w="1420" w:type="dxa"/>
            <w:shd w:val="clear" w:color="auto" w:fill="auto"/>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50</w:t>
            </w:r>
          </w:p>
        </w:tc>
        <w:tc>
          <w:tcPr>
            <w:tcW w:w="31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 уч</w:t>
            </w:r>
            <w:proofErr w:type="gramStart"/>
            <w:r w:rsidRPr="002A6DBF">
              <w:rPr>
                <w:rFonts w:ascii="Times New Roman" w:hAnsi="Times New Roman"/>
                <w:sz w:val="24"/>
                <w:szCs w:val="24"/>
              </w:rPr>
              <w:t>.Г</w:t>
            </w:r>
            <w:proofErr w:type="gramEnd"/>
            <w:r w:rsidRPr="002A6DBF">
              <w:rPr>
                <w:rFonts w:ascii="Times New Roman" w:hAnsi="Times New Roman"/>
                <w:sz w:val="24"/>
                <w:szCs w:val="24"/>
              </w:rPr>
              <w:t>ергиева Мадина</w:t>
            </w:r>
          </w:p>
        </w:tc>
      </w:tr>
      <w:tr w:rsidR="00FD6677" w:rsidRPr="002A6DBF" w:rsidTr="00FD6677">
        <w:trPr>
          <w:trHeight w:val="442"/>
        </w:trPr>
        <w:tc>
          <w:tcPr>
            <w:tcW w:w="405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Математика</w:t>
            </w:r>
          </w:p>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базовый   уровень</w:t>
            </w:r>
          </w:p>
        </w:tc>
        <w:tc>
          <w:tcPr>
            <w:tcW w:w="27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6</w:t>
            </w:r>
          </w:p>
        </w:tc>
        <w:tc>
          <w:tcPr>
            <w:tcW w:w="27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5</w:t>
            </w:r>
          </w:p>
        </w:tc>
        <w:tc>
          <w:tcPr>
            <w:tcW w:w="139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3,0</w:t>
            </w:r>
          </w:p>
        </w:tc>
        <w:tc>
          <w:tcPr>
            <w:tcW w:w="1420" w:type="dxa"/>
            <w:shd w:val="clear" w:color="auto" w:fill="auto"/>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w:t>
            </w:r>
          </w:p>
        </w:tc>
        <w:tc>
          <w:tcPr>
            <w:tcW w:w="31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«5» Хинчагова Диана</w:t>
            </w:r>
          </w:p>
        </w:tc>
      </w:tr>
      <w:tr w:rsidR="00FD6677" w:rsidRPr="002A6DBF" w:rsidTr="00FD6677">
        <w:trPr>
          <w:trHeight w:val="436"/>
        </w:trPr>
        <w:tc>
          <w:tcPr>
            <w:tcW w:w="405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Математика профильный   уровень</w:t>
            </w:r>
          </w:p>
        </w:tc>
        <w:tc>
          <w:tcPr>
            <w:tcW w:w="27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9</w:t>
            </w:r>
          </w:p>
        </w:tc>
        <w:tc>
          <w:tcPr>
            <w:tcW w:w="27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4</w:t>
            </w:r>
          </w:p>
        </w:tc>
        <w:tc>
          <w:tcPr>
            <w:tcW w:w="139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27</w:t>
            </w:r>
          </w:p>
          <w:p w:rsidR="00FD6677" w:rsidRPr="002A6DBF" w:rsidRDefault="00FD6677" w:rsidP="00FD6677">
            <w:pPr>
              <w:pStyle w:val="af"/>
              <w:rPr>
                <w:rFonts w:ascii="Times New Roman" w:hAnsi="Times New Roman"/>
                <w:sz w:val="24"/>
                <w:szCs w:val="24"/>
              </w:rPr>
            </w:pPr>
          </w:p>
        </w:tc>
        <w:tc>
          <w:tcPr>
            <w:tcW w:w="1420" w:type="dxa"/>
            <w:shd w:val="clear" w:color="auto" w:fill="auto"/>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38</w:t>
            </w:r>
          </w:p>
        </w:tc>
        <w:tc>
          <w:tcPr>
            <w:tcW w:w="31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0</w:t>
            </w:r>
          </w:p>
        </w:tc>
      </w:tr>
      <w:tr w:rsidR="00FD6677" w:rsidRPr="002A6DBF" w:rsidTr="00FD6677">
        <w:tc>
          <w:tcPr>
            <w:tcW w:w="405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Химия</w:t>
            </w:r>
          </w:p>
        </w:tc>
        <w:tc>
          <w:tcPr>
            <w:tcW w:w="27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w:t>
            </w:r>
          </w:p>
        </w:tc>
        <w:tc>
          <w:tcPr>
            <w:tcW w:w="27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w:t>
            </w:r>
          </w:p>
        </w:tc>
        <w:tc>
          <w:tcPr>
            <w:tcW w:w="139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36</w:t>
            </w:r>
          </w:p>
          <w:p w:rsidR="00FD6677" w:rsidRPr="002A6DBF" w:rsidRDefault="00FD6677" w:rsidP="00FD6677">
            <w:pPr>
              <w:pStyle w:val="af"/>
              <w:rPr>
                <w:rFonts w:ascii="Times New Roman" w:hAnsi="Times New Roman"/>
                <w:sz w:val="24"/>
                <w:szCs w:val="24"/>
              </w:rPr>
            </w:pPr>
          </w:p>
        </w:tc>
        <w:tc>
          <w:tcPr>
            <w:tcW w:w="1420" w:type="dxa"/>
            <w:shd w:val="clear" w:color="auto" w:fill="auto"/>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36</w:t>
            </w:r>
          </w:p>
        </w:tc>
        <w:tc>
          <w:tcPr>
            <w:tcW w:w="31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0</w:t>
            </w:r>
          </w:p>
        </w:tc>
      </w:tr>
      <w:tr w:rsidR="00FD6677" w:rsidRPr="002A6DBF" w:rsidTr="00FD6677">
        <w:tc>
          <w:tcPr>
            <w:tcW w:w="405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Биология</w:t>
            </w:r>
          </w:p>
        </w:tc>
        <w:tc>
          <w:tcPr>
            <w:tcW w:w="27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18</w:t>
            </w:r>
          </w:p>
        </w:tc>
        <w:tc>
          <w:tcPr>
            <w:tcW w:w="27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6</w:t>
            </w:r>
          </w:p>
        </w:tc>
        <w:tc>
          <w:tcPr>
            <w:tcW w:w="139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36</w:t>
            </w:r>
          </w:p>
          <w:p w:rsidR="00FD6677" w:rsidRPr="002A6DBF" w:rsidRDefault="00FD6677" w:rsidP="00FD6677">
            <w:pPr>
              <w:pStyle w:val="af"/>
              <w:rPr>
                <w:rFonts w:ascii="Times New Roman" w:hAnsi="Times New Roman"/>
                <w:sz w:val="24"/>
                <w:szCs w:val="24"/>
              </w:rPr>
            </w:pPr>
          </w:p>
        </w:tc>
        <w:tc>
          <w:tcPr>
            <w:tcW w:w="1420" w:type="dxa"/>
            <w:shd w:val="clear" w:color="auto" w:fill="auto"/>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lastRenderedPageBreak/>
              <w:t>35</w:t>
            </w:r>
          </w:p>
        </w:tc>
        <w:tc>
          <w:tcPr>
            <w:tcW w:w="31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0</w:t>
            </w:r>
          </w:p>
        </w:tc>
      </w:tr>
      <w:tr w:rsidR="00FD6677" w:rsidRPr="002A6DBF" w:rsidTr="00FD6677">
        <w:tc>
          <w:tcPr>
            <w:tcW w:w="405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lastRenderedPageBreak/>
              <w:t>История</w:t>
            </w:r>
          </w:p>
        </w:tc>
        <w:tc>
          <w:tcPr>
            <w:tcW w:w="27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7</w:t>
            </w:r>
          </w:p>
        </w:tc>
        <w:tc>
          <w:tcPr>
            <w:tcW w:w="27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4</w:t>
            </w:r>
          </w:p>
        </w:tc>
        <w:tc>
          <w:tcPr>
            <w:tcW w:w="1399"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32</w:t>
            </w:r>
          </w:p>
        </w:tc>
        <w:tc>
          <w:tcPr>
            <w:tcW w:w="1420" w:type="dxa"/>
            <w:shd w:val="clear" w:color="auto" w:fill="auto"/>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28</w:t>
            </w:r>
          </w:p>
          <w:p w:rsidR="00FD6677" w:rsidRPr="002A6DBF" w:rsidRDefault="00FD6677" w:rsidP="00FD6677">
            <w:pPr>
              <w:pStyle w:val="af"/>
              <w:rPr>
                <w:rFonts w:ascii="Times New Roman" w:hAnsi="Times New Roman"/>
                <w:sz w:val="24"/>
                <w:szCs w:val="24"/>
              </w:rPr>
            </w:pPr>
          </w:p>
        </w:tc>
        <w:tc>
          <w:tcPr>
            <w:tcW w:w="3108" w:type="dxa"/>
            <w:shd w:val="clear" w:color="auto" w:fill="auto"/>
            <w:tcMar>
              <w:top w:w="0" w:type="dxa"/>
              <w:left w:w="0" w:type="dxa"/>
              <w:bottom w:w="0" w:type="dxa"/>
              <w:right w:w="0" w:type="dxa"/>
            </w:tcMar>
            <w:vAlign w:val="center"/>
            <w:hideMark/>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0</w:t>
            </w:r>
          </w:p>
        </w:tc>
      </w:tr>
      <w:tr w:rsidR="00FD6677" w:rsidRPr="002A6DBF" w:rsidTr="00FD6677">
        <w:tc>
          <w:tcPr>
            <w:tcW w:w="4059"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Физика</w:t>
            </w:r>
          </w:p>
        </w:tc>
        <w:tc>
          <w:tcPr>
            <w:tcW w:w="2708"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w:t>
            </w:r>
          </w:p>
        </w:tc>
        <w:tc>
          <w:tcPr>
            <w:tcW w:w="2708"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w:t>
            </w:r>
          </w:p>
        </w:tc>
        <w:tc>
          <w:tcPr>
            <w:tcW w:w="1399"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36</w:t>
            </w:r>
          </w:p>
        </w:tc>
        <w:tc>
          <w:tcPr>
            <w:tcW w:w="1420" w:type="dxa"/>
            <w:shd w:val="clear" w:color="auto" w:fill="auto"/>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36</w:t>
            </w:r>
          </w:p>
        </w:tc>
        <w:tc>
          <w:tcPr>
            <w:tcW w:w="3108"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0</w:t>
            </w:r>
          </w:p>
        </w:tc>
      </w:tr>
      <w:tr w:rsidR="00FD6677" w:rsidRPr="002A6DBF" w:rsidTr="00FD6677">
        <w:tc>
          <w:tcPr>
            <w:tcW w:w="4059"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Обществознание</w:t>
            </w:r>
          </w:p>
        </w:tc>
        <w:tc>
          <w:tcPr>
            <w:tcW w:w="2708"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13</w:t>
            </w:r>
          </w:p>
        </w:tc>
        <w:tc>
          <w:tcPr>
            <w:tcW w:w="2708"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6</w:t>
            </w:r>
          </w:p>
        </w:tc>
        <w:tc>
          <w:tcPr>
            <w:tcW w:w="1399"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42</w:t>
            </w:r>
          </w:p>
        </w:tc>
        <w:tc>
          <w:tcPr>
            <w:tcW w:w="1420" w:type="dxa"/>
            <w:shd w:val="clear" w:color="auto" w:fill="auto"/>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40</w:t>
            </w:r>
          </w:p>
        </w:tc>
        <w:tc>
          <w:tcPr>
            <w:tcW w:w="3108"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r w:rsidRPr="002A6DBF">
              <w:rPr>
                <w:rFonts w:ascii="Times New Roman" w:hAnsi="Times New Roman"/>
                <w:sz w:val="24"/>
                <w:szCs w:val="24"/>
              </w:rPr>
              <w:t>0</w:t>
            </w:r>
          </w:p>
        </w:tc>
      </w:tr>
      <w:tr w:rsidR="00FD6677" w:rsidRPr="002A6DBF" w:rsidTr="00FD6677">
        <w:tc>
          <w:tcPr>
            <w:tcW w:w="4059"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p>
        </w:tc>
        <w:tc>
          <w:tcPr>
            <w:tcW w:w="2708"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p>
        </w:tc>
        <w:tc>
          <w:tcPr>
            <w:tcW w:w="2708"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p>
        </w:tc>
        <w:tc>
          <w:tcPr>
            <w:tcW w:w="1399"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p>
        </w:tc>
        <w:tc>
          <w:tcPr>
            <w:tcW w:w="1420" w:type="dxa"/>
            <w:shd w:val="clear" w:color="auto" w:fill="auto"/>
            <w:vAlign w:val="center"/>
          </w:tcPr>
          <w:p w:rsidR="00FD6677" w:rsidRPr="002A6DBF" w:rsidRDefault="00FD6677" w:rsidP="00FD6677">
            <w:pPr>
              <w:pStyle w:val="af"/>
              <w:rPr>
                <w:rFonts w:ascii="Times New Roman" w:hAnsi="Times New Roman"/>
                <w:sz w:val="24"/>
                <w:szCs w:val="24"/>
              </w:rPr>
            </w:pPr>
          </w:p>
        </w:tc>
        <w:tc>
          <w:tcPr>
            <w:tcW w:w="3108" w:type="dxa"/>
            <w:shd w:val="clear" w:color="auto" w:fill="auto"/>
            <w:tcMar>
              <w:top w:w="0" w:type="dxa"/>
              <w:left w:w="0" w:type="dxa"/>
              <w:bottom w:w="0" w:type="dxa"/>
              <w:right w:w="0" w:type="dxa"/>
            </w:tcMar>
            <w:vAlign w:val="center"/>
          </w:tcPr>
          <w:p w:rsidR="00FD6677" w:rsidRPr="002A6DBF" w:rsidRDefault="00FD6677" w:rsidP="00FD6677">
            <w:pPr>
              <w:pStyle w:val="af"/>
              <w:rPr>
                <w:rFonts w:ascii="Times New Roman" w:hAnsi="Times New Roman"/>
                <w:sz w:val="24"/>
                <w:szCs w:val="24"/>
              </w:rPr>
            </w:pPr>
          </w:p>
        </w:tc>
      </w:tr>
    </w:tbl>
    <w:p w:rsidR="00FD6677" w:rsidRPr="005C3389" w:rsidRDefault="00FD6677" w:rsidP="00FD6677">
      <w:pPr>
        <w:ind w:firstLine="708"/>
        <w:rPr>
          <w:rFonts w:ascii="Times New Roman" w:hAnsi="Times New Roman"/>
          <w:sz w:val="28"/>
          <w:szCs w:val="28"/>
        </w:rPr>
      </w:pPr>
    </w:p>
    <w:p w:rsidR="00FD6677" w:rsidRPr="005C3389" w:rsidRDefault="00FD6677" w:rsidP="00DC7B62">
      <w:pPr>
        <w:ind w:firstLine="708"/>
        <w:rPr>
          <w:rFonts w:ascii="Times New Roman" w:hAnsi="Times New Roman"/>
          <w:sz w:val="28"/>
          <w:szCs w:val="28"/>
        </w:rPr>
      </w:pPr>
      <w:r w:rsidRPr="005C3389">
        <w:rPr>
          <w:rFonts w:ascii="Times New Roman" w:hAnsi="Times New Roman"/>
          <w:sz w:val="28"/>
          <w:szCs w:val="28"/>
        </w:rPr>
        <w:t>Сравнительный анализ результатов ЕГЭ выпускников по русскому языку и по математике свидетельствует о том, что в целом состояние обученности учащихся по основным предметам удовлетворительное. Качество выполненных работ выше в с</w:t>
      </w:r>
      <w:r w:rsidR="00DC7B62" w:rsidRPr="005C3389">
        <w:rPr>
          <w:rFonts w:ascii="Times New Roman" w:hAnsi="Times New Roman"/>
          <w:sz w:val="28"/>
          <w:szCs w:val="28"/>
        </w:rPr>
        <w:t>равнении с прошлым годом.</w:t>
      </w:r>
    </w:p>
    <w:p w:rsidR="00FD6677" w:rsidRPr="005C3389" w:rsidRDefault="00FD6677" w:rsidP="00FD6677">
      <w:pPr>
        <w:pStyle w:val="Style37"/>
        <w:widowControl/>
        <w:spacing w:before="86"/>
        <w:ind w:left="830"/>
        <w:rPr>
          <w:rStyle w:val="FontStyle102"/>
          <w:sz w:val="28"/>
          <w:szCs w:val="28"/>
        </w:rPr>
      </w:pPr>
      <w:r w:rsidRPr="005C3389">
        <w:rPr>
          <w:rStyle w:val="FontStyle102"/>
          <w:sz w:val="28"/>
          <w:szCs w:val="28"/>
        </w:rPr>
        <w:t>Выводы.</w:t>
      </w:r>
    </w:p>
    <w:p w:rsidR="00FD6677" w:rsidRPr="005C3389" w:rsidRDefault="00FD6677" w:rsidP="00FD6677">
      <w:pPr>
        <w:pStyle w:val="Style37"/>
        <w:widowControl/>
        <w:ind w:firstLine="720"/>
        <w:rPr>
          <w:rStyle w:val="FontStyle61"/>
          <w:sz w:val="28"/>
          <w:szCs w:val="28"/>
        </w:rPr>
      </w:pPr>
      <w:r w:rsidRPr="005C3389">
        <w:rPr>
          <w:rStyle w:val="FontStyle61"/>
          <w:sz w:val="28"/>
          <w:szCs w:val="28"/>
        </w:rPr>
        <w:t>Анализируя результаты ЕГЭ по выбору, хочется отметить, что многие предметы выпускники выбрали осознанно и успешно их сдали, однако резу</w:t>
      </w:r>
      <w:r w:rsidR="00310049" w:rsidRPr="005C3389">
        <w:rPr>
          <w:rStyle w:val="FontStyle61"/>
          <w:sz w:val="28"/>
          <w:szCs w:val="28"/>
        </w:rPr>
        <w:t>льтаты по   математике (профильной</w:t>
      </w:r>
      <w:proofErr w:type="gramStart"/>
      <w:r w:rsidR="00310049" w:rsidRPr="005C3389">
        <w:rPr>
          <w:rStyle w:val="FontStyle61"/>
          <w:sz w:val="28"/>
          <w:szCs w:val="28"/>
        </w:rPr>
        <w:t xml:space="preserve"> )</w:t>
      </w:r>
      <w:proofErr w:type="gramEnd"/>
      <w:r w:rsidR="00310049" w:rsidRPr="005C3389">
        <w:rPr>
          <w:rStyle w:val="FontStyle61"/>
          <w:sz w:val="28"/>
          <w:szCs w:val="28"/>
        </w:rPr>
        <w:t>, обществознанию, химии</w:t>
      </w:r>
      <w:r w:rsidRPr="005C3389">
        <w:rPr>
          <w:rStyle w:val="FontStyle61"/>
          <w:sz w:val="28"/>
          <w:szCs w:val="28"/>
        </w:rPr>
        <w:t xml:space="preserve"> в этом год</w:t>
      </w:r>
      <w:r w:rsidR="00B01360" w:rsidRPr="005C3389">
        <w:rPr>
          <w:rStyle w:val="FontStyle61"/>
          <w:sz w:val="28"/>
          <w:szCs w:val="28"/>
        </w:rPr>
        <w:t>у оказались  ниже,</w:t>
      </w:r>
      <w:r w:rsidRPr="005C3389">
        <w:rPr>
          <w:rStyle w:val="FontStyle61"/>
          <w:sz w:val="28"/>
          <w:szCs w:val="28"/>
        </w:rPr>
        <w:t xml:space="preserve"> чем в прошлом году.</w:t>
      </w:r>
    </w:p>
    <w:p w:rsidR="00FD6677" w:rsidRPr="005C3389" w:rsidRDefault="00FD6677" w:rsidP="00FD6677">
      <w:pPr>
        <w:pStyle w:val="Style15"/>
        <w:widowControl/>
        <w:spacing w:line="240" w:lineRule="auto"/>
        <w:ind w:firstLine="720"/>
        <w:jc w:val="left"/>
        <w:rPr>
          <w:rStyle w:val="FontStyle61"/>
          <w:sz w:val="28"/>
          <w:szCs w:val="28"/>
        </w:rPr>
      </w:pPr>
      <w:r w:rsidRPr="005C3389">
        <w:rPr>
          <w:rStyle w:val="FontStyle61"/>
          <w:sz w:val="28"/>
          <w:szCs w:val="28"/>
        </w:rPr>
        <w:t>Популярными предметами в 2018-2019 учебном году при сдаче ЕГЭ по выбору стали: обществознание</w:t>
      </w:r>
      <w:r w:rsidR="00310049" w:rsidRPr="005C3389">
        <w:rPr>
          <w:rStyle w:val="FontStyle61"/>
          <w:sz w:val="28"/>
          <w:szCs w:val="28"/>
        </w:rPr>
        <w:t>-</w:t>
      </w:r>
      <w:r w:rsidRPr="005C3389">
        <w:rPr>
          <w:rStyle w:val="FontStyle61"/>
          <w:sz w:val="28"/>
          <w:szCs w:val="28"/>
        </w:rPr>
        <w:t xml:space="preserve"> 13 человек,    биология,  история</w:t>
      </w:r>
      <w:r w:rsidR="00310049" w:rsidRPr="005C3389">
        <w:rPr>
          <w:rStyle w:val="FontStyle61"/>
          <w:sz w:val="28"/>
          <w:szCs w:val="28"/>
        </w:rPr>
        <w:t>-</w:t>
      </w:r>
      <w:r w:rsidRPr="005C3389">
        <w:rPr>
          <w:rStyle w:val="FontStyle61"/>
          <w:sz w:val="28"/>
          <w:szCs w:val="28"/>
        </w:rPr>
        <w:t xml:space="preserve">  </w:t>
      </w:r>
      <w:r w:rsidR="00310049" w:rsidRPr="005C3389">
        <w:rPr>
          <w:rStyle w:val="FontStyle61"/>
          <w:sz w:val="28"/>
          <w:szCs w:val="28"/>
        </w:rPr>
        <w:t>7</w:t>
      </w:r>
      <w:r w:rsidRPr="005C3389">
        <w:rPr>
          <w:rStyle w:val="FontStyle61"/>
          <w:sz w:val="28"/>
          <w:szCs w:val="28"/>
        </w:rPr>
        <w:t xml:space="preserve"> человек</w:t>
      </w:r>
      <w:proofErr w:type="gramStart"/>
      <w:r w:rsidRPr="005C3389">
        <w:rPr>
          <w:rStyle w:val="FontStyle61"/>
          <w:sz w:val="28"/>
          <w:szCs w:val="28"/>
        </w:rPr>
        <w:t xml:space="preserve">  ,</w:t>
      </w:r>
      <w:proofErr w:type="gramEnd"/>
      <w:r w:rsidRPr="005C3389">
        <w:rPr>
          <w:rStyle w:val="FontStyle61"/>
          <w:sz w:val="28"/>
          <w:szCs w:val="28"/>
        </w:rPr>
        <w:t>химия -3 ученика.</w:t>
      </w:r>
    </w:p>
    <w:p w:rsidR="00FD6677" w:rsidRPr="005C3389" w:rsidRDefault="00FD6677" w:rsidP="00FD6677">
      <w:pPr>
        <w:pStyle w:val="Style15"/>
        <w:widowControl/>
        <w:spacing w:before="101" w:line="293" w:lineRule="exact"/>
        <w:ind w:firstLine="830"/>
        <w:jc w:val="left"/>
        <w:rPr>
          <w:sz w:val="28"/>
          <w:szCs w:val="28"/>
        </w:rPr>
      </w:pPr>
      <w:r w:rsidRPr="005C3389">
        <w:rPr>
          <w:rStyle w:val="FontStyle61"/>
          <w:sz w:val="28"/>
          <w:szCs w:val="28"/>
        </w:rPr>
        <w:t>Результаты государственной итоговой аттестации являются следствием упорной и кропотливой работы учителей, работа</w:t>
      </w:r>
      <w:r w:rsidR="007F13D7" w:rsidRPr="005C3389">
        <w:rPr>
          <w:rStyle w:val="FontStyle61"/>
          <w:sz w:val="28"/>
          <w:szCs w:val="28"/>
        </w:rPr>
        <w:t xml:space="preserve">ющих в 11 классе, которые  </w:t>
      </w:r>
      <w:r w:rsidRPr="005C3389">
        <w:rPr>
          <w:rStyle w:val="FontStyle61"/>
          <w:sz w:val="28"/>
          <w:szCs w:val="28"/>
        </w:rPr>
        <w:t xml:space="preserve"> проводили систематическую работу по подготов</w:t>
      </w:r>
      <w:r w:rsidR="007F13D7" w:rsidRPr="005C3389">
        <w:rPr>
          <w:rStyle w:val="FontStyle61"/>
          <w:sz w:val="28"/>
          <w:szCs w:val="28"/>
        </w:rPr>
        <w:t xml:space="preserve">ке учащихся как на уроках  </w:t>
      </w:r>
      <w:r w:rsidRPr="005C3389">
        <w:rPr>
          <w:rStyle w:val="FontStyle61"/>
          <w:sz w:val="28"/>
          <w:szCs w:val="28"/>
        </w:rPr>
        <w:t xml:space="preserve">и во внеурочное время. </w:t>
      </w:r>
    </w:p>
    <w:p w:rsidR="00FD6677" w:rsidRPr="005C3389" w:rsidRDefault="00FD6677" w:rsidP="00FD6677">
      <w:pPr>
        <w:pStyle w:val="Style4"/>
        <w:widowControl/>
        <w:spacing w:before="62"/>
        <w:ind w:firstLine="720"/>
        <w:jc w:val="left"/>
        <w:rPr>
          <w:rStyle w:val="FontStyle61"/>
          <w:sz w:val="28"/>
          <w:szCs w:val="28"/>
        </w:rPr>
      </w:pPr>
      <w:r w:rsidRPr="005C3389">
        <w:rPr>
          <w:rStyle w:val="FontStyle61"/>
          <w:sz w:val="28"/>
          <w:szCs w:val="28"/>
        </w:rPr>
        <w:t>Рекомендуется в течение 2019-2020  учебного года учителям - предметникам осуществлять педагогический мониторинг, одним из основных этапов которого является отслеживание и анализ качества обучения, анализ уровня промежуточной аттестации по предметам с целью выявления недостатков в работе педагогического коллектива по обучению обучающихся.</w:t>
      </w:r>
    </w:p>
    <w:p w:rsidR="00FD6677" w:rsidRPr="005C3389" w:rsidRDefault="00FD6677" w:rsidP="00FD6677">
      <w:pPr>
        <w:pStyle w:val="Style4"/>
        <w:widowControl/>
        <w:spacing w:before="101"/>
        <w:ind w:firstLine="720"/>
        <w:jc w:val="left"/>
        <w:rPr>
          <w:rStyle w:val="FontStyle61"/>
          <w:sz w:val="28"/>
          <w:szCs w:val="28"/>
        </w:rPr>
      </w:pPr>
      <w:r w:rsidRPr="005C3389">
        <w:rPr>
          <w:rStyle w:val="FontStyle61"/>
          <w:sz w:val="28"/>
          <w:szCs w:val="28"/>
        </w:rPr>
        <w:t>На заседаниях МО проанализировать результаты итоговой аттестации,  продумать методические рекомендации по организации подготовки обучающихся к ГИА в разных формах. Определить причины случаев несоответствия итоговой оценки</w:t>
      </w:r>
      <w:r w:rsidR="00310049" w:rsidRPr="005C3389">
        <w:rPr>
          <w:rStyle w:val="FontStyle61"/>
          <w:sz w:val="28"/>
          <w:szCs w:val="28"/>
        </w:rPr>
        <w:t xml:space="preserve"> по предметам баллам, полученным</w:t>
      </w:r>
      <w:r w:rsidRPr="005C3389">
        <w:rPr>
          <w:rStyle w:val="FontStyle61"/>
          <w:sz w:val="28"/>
          <w:szCs w:val="28"/>
        </w:rPr>
        <w:t xml:space="preserve"> на ЕГЭ.</w:t>
      </w:r>
    </w:p>
    <w:p w:rsidR="00FD6677" w:rsidRPr="005C3389" w:rsidRDefault="00FD6677" w:rsidP="00FD6677">
      <w:pPr>
        <w:pStyle w:val="Style4"/>
        <w:widowControl/>
        <w:ind w:firstLine="720"/>
        <w:jc w:val="left"/>
        <w:rPr>
          <w:rStyle w:val="FontStyle61"/>
          <w:sz w:val="28"/>
          <w:szCs w:val="28"/>
        </w:rPr>
      </w:pPr>
      <w:r w:rsidRPr="005C3389">
        <w:rPr>
          <w:rStyle w:val="FontStyle61"/>
          <w:sz w:val="28"/>
          <w:szCs w:val="28"/>
        </w:rPr>
        <w:t>Учителям-предметникам начинать работу по подготовке к итоговой аттестации в начале  учебного года, включать вопросы экзаменационного материала в календарно-тематическое планирование, обратить серьезное внимание на объективное оценивание уровня качества знаний учащихся.</w:t>
      </w:r>
    </w:p>
    <w:p w:rsidR="00FD6677" w:rsidRPr="005C3389" w:rsidRDefault="00FD6677" w:rsidP="00FD6677">
      <w:pPr>
        <w:pStyle w:val="Style4"/>
        <w:widowControl/>
        <w:spacing w:before="77"/>
        <w:ind w:firstLine="720"/>
        <w:jc w:val="left"/>
        <w:rPr>
          <w:rStyle w:val="FontStyle61"/>
          <w:sz w:val="28"/>
          <w:szCs w:val="28"/>
        </w:rPr>
      </w:pPr>
      <w:r w:rsidRPr="005C3389">
        <w:rPr>
          <w:rStyle w:val="FontStyle61"/>
          <w:sz w:val="28"/>
          <w:szCs w:val="28"/>
        </w:rPr>
        <w:t xml:space="preserve">Учителям-предметникам, классным руководителям своевременно изучить действующее законодательство, в </w:t>
      </w:r>
      <w:r w:rsidR="00310049" w:rsidRPr="005C3389">
        <w:rPr>
          <w:rStyle w:val="FontStyle61"/>
          <w:sz w:val="28"/>
          <w:szCs w:val="28"/>
        </w:rPr>
        <w:t>соответствии с которым проводит</w:t>
      </w:r>
      <w:r w:rsidRPr="005C3389">
        <w:rPr>
          <w:rStyle w:val="FontStyle61"/>
          <w:sz w:val="28"/>
          <w:szCs w:val="28"/>
        </w:rPr>
        <w:t xml:space="preserve">ся государственная итоговая аттестация </w:t>
      </w:r>
      <w:proofErr w:type="gramStart"/>
      <w:r w:rsidRPr="005C3389">
        <w:rPr>
          <w:rStyle w:val="FontStyle61"/>
          <w:sz w:val="28"/>
          <w:szCs w:val="28"/>
        </w:rPr>
        <w:t>обучающихся</w:t>
      </w:r>
      <w:proofErr w:type="gramEnd"/>
      <w:r w:rsidRPr="005C3389">
        <w:rPr>
          <w:rStyle w:val="FontStyle61"/>
          <w:sz w:val="28"/>
          <w:szCs w:val="28"/>
        </w:rPr>
        <w:t>, освоивших основные общеобразовательные программы среднего  общего образования.</w:t>
      </w:r>
    </w:p>
    <w:p w:rsidR="00FD6677" w:rsidRPr="005C3389" w:rsidRDefault="00FD6677" w:rsidP="00FD6677">
      <w:pPr>
        <w:pStyle w:val="Style4"/>
        <w:widowControl/>
        <w:spacing w:before="101"/>
        <w:ind w:firstLine="720"/>
        <w:jc w:val="left"/>
        <w:rPr>
          <w:rStyle w:val="FontStyle61"/>
          <w:sz w:val="28"/>
          <w:szCs w:val="28"/>
        </w:rPr>
      </w:pPr>
      <w:r w:rsidRPr="005C3389">
        <w:rPr>
          <w:rStyle w:val="FontStyle61"/>
          <w:sz w:val="28"/>
          <w:szCs w:val="28"/>
        </w:rPr>
        <w:lastRenderedPageBreak/>
        <w:t xml:space="preserve">Классным руководителям постоянно вести информационную работу с родителями </w:t>
      </w:r>
      <w:r w:rsidR="00310049" w:rsidRPr="005C3389">
        <w:rPr>
          <w:rStyle w:val="FontStyle61"/>
          <w:sz w:val="28"/>
          <w:szCs w:val="28"/>
        </w:rPr>
        <w:t>п</w:t>
      </w:r>
      <w:r w:rsidRPr="005C3389">
        <w:rPr>
          <w:rStyle w:val="FontStyle61"/>
          <w:sz w:val="28"/>
          <w:szCs w:val="28"/>
        </w:rPr>
        <w:t xml:space="preserve">о подготовке их детей к государственной итоговой аттестации и </w:t>
      </w:r>
      <w:r w:rsidR="00310049" w:rsidRPr="005C3389">
        <w:rPr>
          <w:rStyle w:val="FontStyle61"/>
          <w:sz w:val="28"/>
          <w:szCs w:val="28"/>
        </w:rPr>
        <w:t xml:space="preserve"> по осознанному выбору</w:t>
      </w:r>
      <w:r w:rsidRPr="005C3389">
        <w:rPr>
          <w:rStyle w:val="FontStyle61"/>
          <w:sz w:val="28"/>
          <w:szCs w:val="28"/>
        </w:rPr>
        <w:t xml:space="preserve"> предметов для сдачи ГИА в форме ЕГЭ.</w:t>
      </w:r>
    </w:p>
    <w:p w:rsidR="00FD6677" w:rsidRPr="005C3389" w:rsidRDefault="00FD6677" w:rsidP="00FD6677">
      <w:pPr>
        <w:pStyle w:val="Style4"/>
        <w:widowControl/>
        <w:spacing w:before="96" w:line="293" w:lineRule="exact"/>
        <w:ind w:firstLine="720"/>
        <w:jc w:val="left"/>
        <w:rPr>
          <w:rStyle w:val="FontStyle61"/>
          <w:sz w:val="28"/>
          <w:szCs w:val="28"/>
        </w:rPr>
      </w:pPr>
      <w:r w:rsidRPr="005C3389">
        <w:rPr>
          <w:rStyle w:val="FontStyle61"/>
          <w:sz w:val="28"/>
          <w:szCs w:val="28"/>
        </w:rPr>
        <w:t>Учителям-предметникам использовать для проведения репетиционных тестирований современные информационные технологии, программное обеспечение, которое ежегодно обновляется.</w:t>
      </w:r>
    </w:p>
    <w:p w:rsidR="00B63F65" w:rsidRPr="005C3389" w:rsidRDefault="00B63F65" w:rsidP="00FD6677">
      <w:pPr>
        <w:pStyle w:val="Style4"/>
        <w:widowControl/>
        <w:spacing w:before="96" w:line="293" w:lineRule="exact"/>
        <w:ind w:firstLine="720"/>
        <w:jc w:val="left"/>
        <w:rPr>
          <w:rStyle w:val="FontStyle61"/>
          <w:sz w:val="28"/>
          <w:szCs w:val="28"/>
        </w:rPr>
      </w:pPr>
    </w:p>
    <w:p w:rsidR="00B63F65" w:rsidRPr="005C3389" w:rsidRDefault="00B63F65" w:rsidP="00FD6677">
      <w:pPr>
        <w:pStyle w:val="Style4"/>
        <w:widowControl/>
        <w:spacing w:before="96" w:line="293" w:lineRule="exact"/>
        <w:ind w:firstLine="720"/>
        <w:jc w:val="left"/>
        <w:rPr>
          <w:rStyle w:val="FontStyle61"/>
          <w:sz w:val="28"/>
          <w:szCs w:val="28"/>
        </w:rPr>
      </w:pPr>
    </w:p>
    <w:p w:rsidR="00B63F65" w:rsidRPr="005C3389" w:rsidRDefault="00B63F65" w:rsidP="00FD6677">
      <w:pPr>
        <w:pStyle w:val="Style4"/>
        <w:widowControl/>
        <w:spacing w:before="96" w:line="293" w:lineRule="exact"/>
        <w:ind w:firstLine="720"/>
        <w:jc w:val="left"/>
        <w:rPr>
          <w:rStyle w:val="FontStyle61"/>
          <w:sz w:val="28"/>
          <w:szCs w:val="28"/>
        </w:rPr>
      </w:pPr>
    </w:p>
    <w:p w:rsidR="00B63F65" w:rsidRPr="005C3389" w:rsidRDefault="00B63F65" w:rsidP="00FD6677">
      <w:pPr>
        <w:pStyle w:val="Style4"/>
        <w:widowControl/>
        <w:spacing w:before="96" w:line="293" w:lineRule="exact"/>
        <w:ind w:firstLine="720"/>
        <w:jc w:val="left"/>
        <w:rPr>
          <w:rStyle w:val="FontStyle61"/>
          <w:sz w:val="28"/>
          <w:szCs w:val="28"/>
        </w:rPr>
      </w:pPr>
    </w:p>
    <w:p w:rsidR="00B63F65" w:rsidRPr="005C3389" w:rsidRDefault="00B63F65" w:rsidP="00FD6677">
      <w:pPr>
        <w:pStyle w:val="Style4"/>
        <w:widowControl/>
        <w:spacing w:before="96" w:line="293" w:lineRule="exact"/>
        <w:ind w:firstLine="720"/>
        <w:jc w:val="left"/>
        <w:rPr>
          <w:rStyle w:val="FontStyle61"/>
          <w:sz w:val="28"/>
          <w:szCs w:val="28"/>
        </w:rPr>
      </w:pPr>
    </w:p>
    <w:p w:rsidR="00B63F65" w:rsidRDefault="00B63F65" w:rsidP="00FD6677">
      <w:pPr>
        <w:pStyle w:val="Style4"/>
        <w:widowControl/>
        <w:spacing w:before="96" w:line="293" w:lineRule="exact"/>
        <w:ind w:firstLine="720"/>
        <w:jc w:val="left"/>
        <w:rPr>
          <w:rStyle w:val="FontStyle61"/>
        </w:rPr>
      </w:pPr>
    </w:p>
    <w:p w:rsidR="00B63F65" w:rsidRDefault="00B63F65" w:rsidP="00FD6677">
      <w:pPr>
        <w:pStyle w:val="Style4"/>
        <w:widowControl/>
        <w:spacing w:before="96" w:line="293" w:lineRule="exact"/>
        <w:ind w:firstLine="720"/>
        <w:jc w:val="left"/>
        <w:rPr>
          <w:rStyle w:val="FontStyle61"/>
        </w:rPr>
      </w:pPr>
    </w:p>
    <w:p w:rsidR="00B63F65" w:rsidRDefault="00B63F65" w:rsidP="00FD6677">
      <w:pPr>
        <w:pStyle w:val="Style4"/>
        <w:widowControl/>
        <w:spacing w:before="96" w:line="293" w:lineRule="exact"/>
        <w:ind w:firstLine="720"/>
        <w:jc w:val="left"/>
        <w:rPr>
          <w:rStyle w:val="FontStyle61"/>
        </w:rPr>
      </w:pPr>
    </w:p>
    <w:p w:rsidR="00B63F65" w:rsidRDefault="00B63F65"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5C3389" w:rsidRDefault="005C3389" w:rsidP="00FD6677">
      <w:pPr>
        <w:pStyle w:val="Style4"/>
        <w:widowControl/>
        <w:spacing w:before="96" w:line="293" w:lineRule="exact"/>
        <w:ind w:firstLine="720"/>
        <w:jc w:val="left"/>
        <w:rPr>
          <w:rStyle w:val="FontStyle61"/>
        </w:rPr>
      </w:pPr>
    </w:p>
    <w:p w:rsidR="00B63F65" w:rsidRPr="007F13D7" w:rsidRDefault="00B63F65" w:rsidP="00FD6677">
      <w:pPr>
        <w:pStyle w:val="Style4"/>
        <w:widowControl/>
        <w:spacing w:before="96" w:line="293" w:lineRule="exact"/>
        <w:ind w:firstLine="720"/>
        <w:jc w:val="left"/>
      </w:pPr>
    </w:p>
    <w:p w:rsidR="00FD6677" w:rsidRPr="007F13D7" w:rsidRDefault="005C3389" w:rsidP="00FD6677">
      <w:pPr>
        <w:spacing w:before="100" w:beforeAutospacing="1" w:after="100" w:afterAutospacing="1"/>
        <w:rPr>
          <w:rFonts w:ascii="Times New Roman" w:hAnsi="Times New Roman"/>
          <w:b/>
          <w:sz w:val="24"/>
          <w:szCs w:val="24"/>
        </w:rPr>
      </w:pPr>
      <w:r>
        <w:rPr>
          <w:rFonts w:ascii="Times New Roman" w:hAnsi="Times New Roman"/>
          <w:b/>
          <w:bCs/>
          <w:sz w:val="24"/>
          <w:szCs w:val="24"/>
        </w:rPr>
        <w:t xml:space="preserve">                            </w:t>
      </w:r>
      <w:r w:rsidR="00FD6677" w:rsidRPr="007F13D7">
        <w:rPr>
          <w:rFonts w:ascii="Times New Roman" w:hAnsi="Times New Roman"/>
          <w:b/>
          <w:bCs/>
          <w:sz w:val="24"/>
          <w:szCs w:val="24"/>
        </w:rPr>
        <w:t>РЕКОМЕНДАЦИИ  НА 2019–2020  УЧЕБНЫЙ ГОД.</w:t>
      </w:r>
    </w:p>
    <w:p w:rsidR="00FD6677" w:rsidRPr="005C3389" w:rsidRDefault="00FD6677" w:rsidP="00FD6677">
      <w:pPr>
        <w:ind w:left="357" w:firstLine="346"/>
        <w:rPr>
          <w:rFonts w:ascii="Times New Roman" w:hAnsi="Times New Roman"/>
          <w:sz w:val="28"/>
          <w:szCs w:val="28"/>
        </w:rPr>
      </w:pPr>
      <w:r w:rsidRPr="005C3389">
        <w:rPr>
          <w:rFonts w:ascii="Times New Roman" w:hAnsi="Times New Roman"/>
          <w:sz w:val="28"/>
          <w:szCs w:val="28"/>
        </w:rPr>
        <w:t>Исходя из вышесказанного, можно определить  следующие методы работы на текущий учебный год, способствующие</w:t>
      </w:r>
      <w:r w:rsidR="00310049" w:rsidRPr="005C3389">
        <w:rPr>
          <w:rFonts w:ascii="Times New Roman" w:hAnsi="Times New Roman"/>
          <w:sz w:val="28"/>
          <w:szCs w:val="28"/>
        </w:rPr>
        <w:t xml:space="preserve"> улучшению результатов:</w:t>
      </w:r>
      <w:r w:rsidRPr="005C3389">
        <w:rPr>
          <w:rFonts w:ascii="Times New Roman" w:hAnsi="Times New Roman"/>
          <w:sz w:val="28"/>
          <w:szCs w:val="28"/>
        </w:rPr>
        <w:t xml:space="preserve"> </w:t>
      </w:r>
    </w:p>
    <w:p w:rsidR="00FD6677" w:rsidRPr="005C3389" w:rsidRDefault="00FD6677" w:rsidP="006857B9">
      <w:pPr>
        <w:widowControl w:val="0"/>
        <w:numPr>
          <w:ilvl w:val="0"/>
          <w:numId w:val="18"/>
        </w:numPr>
        <w:autoSpaceDE w:val="0"/>
        <w:autoSpaceDN w:val="0"/>
        <w:adjustRightInd w:val="0"/>
        <w:spacing w:after="0" w:line="240" w:lineRule="auto"/>
        <w:rPr>
          <w:rFonts w:ascii="Times New Roman" w:hAnsi="Times New Roman"/>
          <w:sz w:val="28"/>
          <w:szCs w:val="28"/>
        </w:rPr>
      </w:pPr>
      <w:r w:rsidRPr="005C3389">
        <w:rPr>
          <w:rFonts w:ascii="Times New Roman" w:hAnsi="Times New Roman"/>
          <w:sz w:val="28"/>
          <w:szCs w:val="28"/>
        </w:rPr>
        <w:t>Тематический учет знаний учащихся.</w:t>
      </w:r>
    </w:p>
    <w:p w:rsidR="00FD6677" w:rsidRPr="005C3389" w:rsidRDefault="00FD6677" w:rsidP="006857B9">
      <w:pPr>
        <w:widowControl w:val="0"/>
        <w:numPr>
          <w:ilvl w:val="0"/>
          <w:numId w:val="18"/>
        </w:numPr>
        <w:autoSpaceDE w:val="0"/>
        <w:autoSpaceDN w:val="0"/>
        <w:adjustRightInd w:val="0"/>
        <w:spacing w:after="0" w:line="240" w:lineRule="auto"/>
        <w:rPr>
          <w:rFonts w:ascii="Times New Roman" w:hAnsi="Times New Roman"/>
          <w:sz w:val="28"/>
          <w:szCs w:val="28"/>
        </w:rPr>
      </w:pPr>
      <w:r w:rsidRPr="005C3389">
        <w:rPr>
          <w:rFonts w:ascii="Times New Roman" w:hAnsi="Times New Roman"/>
          <w:sz w:val="28"/>
          <w:szCs w:val="28"/>
        </w:rPr>
        <w:t>Организация определенных групп для выполнения заданий по уровням сложности.</w:t>
      </w:r>
    </w:p>
    <w:p w:rsidR="00FD6677" w:rsidRPr="005C3389" w:rsidRDefault="00FD6677" w:rsidP="006857B9">
      <w:pPr>
        <w:widowControl w:val="0"/>
        <w:numPr>
          <w:ilvl w:val="0"/>
          <w:numId w:val="18"/>
        </w:numPr>
        <w:autoSpaceDE w:val="0"/>
        <w:autoSpaceDN w:val="0"/>
        <w:adjustRightInd w:val="0"/>
        <w:spacing w:after="0" w:line="240" w:lineRule="auto"/>
        <w:rPr>
          <w:rFonts w:ascii="Times New Roman" w:hAnsi="Times New Roman"/>
          <w:sz w:val="28"/>
          <w:szCs w:val="28"/>
        </w:rPr>
      </w:pPr>
      <w:r w:rsidRPr="005C3389">
        <w:rPr>
          <w:rFonts w:ascii="Times New Roman" w:hAnsi="Times New Roman"/>
          <w:sz w:val="28"/>
          <w:szCs w:val="28"/>
        </w:rPr>
        <w:t xml:space="preserve">Организация индивидуальных, групповых,  дополнительных занятий на дифференцированной основе (с группами слабоуспевающих, одаренных учащихся).  </w:t>
      </w:r>
    </w:p>
    <w:p w:rsidR="00FD6677" w:rsidRPr="005C3389" w:rsidRDefault="00FD6677" w:rsidP="006857B9">
      <w:pPr>
        <w:widowControl w:val="0"/>
        <w:numPr>
          <w:ilvl w:val="0"/>
          <w:numId w:val="18"/>
        </w:numPr>
        <w:autoSpaceDE w:val="0"/>
        <w:autoSpaceDN w:val="0"/>
        <w:adjustRightInd w:val="0"/>
        <w:spacing w:after="0" w:line="240" w:lineRule="auto"/>
        <w:rPr>
          <w:rFonts w:ascii="Times New Roman" w:hAnsi="Times New Roman"/>
          <w:sz w:val="28"/>
          <w:szCs w:val="28"/>
        </w:rPr>
      </w:pPr>
      <w:r w:rsidRPr="005C3389">
        <w:rPr>
          <w:rFonts w:ascii="Times New Roman" w:hAnsi="Times New Roman"/>
          <w:sz w:val="28"/>
          <w:szCs w:val="28"/>
        </w:rPr>
        <w:t>Проведение мониторинга  обученности  учащихся, регул</w:t>
      </w:r>
      <w:r w:rsidR="00310049" w:rsidRPr="005C3389">
        <w:rPr>
          <w:rFonts w:ascii="Times New Roman" w:hAnsi="Times New Roman"/>
          <w:sz w:val="28"/>
          <w:szCs w:val="28"/>
        </w:rPr>
        <w:t xml:space="preserve">ярное </w:t>
      </w:r>
      <w:r w:rsidR="00310049" w:rsidRPr="005C3389">
        <w:rPr>
          <w:rFonts w:ascii="Times New Roman" w:hAnsi="Times New Roman"/>
          <w:sz w:val="28"/>
          <w:szCs w:val="28"/>
        </w:rPr>
        <w:lastRenderedPageBreak/>
        <w:t xml:space="preserve">проведение   тренировочных </w:t>
      </w:r>
      <w:r w:rsidRPr="005C3389">
        <w:rPr>
          <w:rFonts w:ascii="Times New Roman" w:hAnsi="Times New Roman"/>
          <w:sz w:val="28"/>
          <w:szCs w:val="28"/>
        </w:rPr>
        <w:t xml:space="preserve"> и диагностических работ  в формате ЕГЭ по всем предметам, выносимым на ЕГЭ:</w:t>
      </w:r>
    </w:p>
    <w:p w:rsidR="00FD6677" w:rsidRPr="005C3389" w:rsidRDefault="00310049" w:rsidP="00FD6677">
      <w:pPr>
        <w:rPr>
          <w:rFonts w:ascii="Times New Roman" w:hAnsi="Times New Roman"/>
          <w:sz w:val="28"/>
          <w:szCs w:val="28"/>
        </w:rPr>
      </w:pPr>
      <w:r w:rsidRPr="005C3389">
        <w:rPr>
          <w:rFonts w:ascii="Times New Roman" w:hAnsi="Times New Roman"/>
          <w:sz w:val="28"/>
          <w:szCs w:val="28"/>
        </w:rPr>
        <w:t>В</w:t>
      </w:r>
      <w:r w:rsidR="00FD6677" w:rsidRPr="005C3389">
        <w:rPr>
          <w:rFonts w:ascii="Times New Roman" w:hAnsi="Times New Roman"/>
          <w:sz w:val="28"/>
          <w:szCs w:val="28"/>
        </w:rPr>
        <w:t xml:space="preserve">нутриклассные еженедельные мини </w:t>
      </w:r>
      <w:proofErr w:type="gramStart"/>
      <w:r w:rsidR="00FD6677" w:rsidRPr="005C3389">
        <w:rPr>
          <w:rFonts w:ascii="Times New Roman" w:hAnsi="Times New Roman"/>
          <w:sz w:val="28"/>
          <w:szCs w:val="28"/>
        </w:rPr>
        <w:t>-к</w:t>
      </w:r>
      <w:proofErr w:type="gramEnd"/>
      <w:r w:rsidR="00FD6677" w:rsidRPr="005C3389">
        <w:rPr>
          <w:rFonts w:ascii="Times New Roman" w:hAnsi="Times New Roman"/>
          <w:sz w:val="28"/>
          <w:szCs w:val="28"/>
        </w:rPr>
        <w:t>онтрольные работы по</w:t>
      </w:r>
    </w:p>
    <w:p w:rsidR="00FD6677" w:rsidRPr="005C3389" w:rsidRDefault="00FD6677" w:rsidP="00310049">
      <w:pPr>
        <w:widowControl w:val="0"/>
        <w:autoSpaceDE w:val="0"/>
        <w:autoSpaceDN w:val="0"/>
        <w:adjustRightInd w:val="0"/>
        <w:spacing w:after="0" w:line="240" w:lineRule="auto"/>
        <w:ind w:left="1411"/>
        <w:rPr>
          <w:rFonts w:ascii="Times New Roman" w:hAnsi="Times New Roman"/>
          <w:sz w:val="28"/>
          <w:szCs w:val="28"/>
        </w:rPr>
      </w:pPr>
      <w:r w:rsidRPr="005C3389">
        <w:rPr>
          <w:rFonts w:ascii="Times New Roman" w:hAnsi="Times New Roman"/>
          <w:sz w:val="28"/>
          <w:szCs w:val="28"/>
        </w:rPr>
        <w:t>темам, выявленным в качестве «проблемных» во время тематического, контрольного тестирован</w:t>
      </w:r>
      <w:r w:rsidR="00310049" w:rsidRPr="005C3389">
        <w:rPr>
          <w:rFonts w:ascii="Times New Roman" w:hAnsi="Times New Roman"/>
          <w:sz w:val="28"/>
          <w:szCs w:val="28"/>
        </w:rPr>
        <w:t>ия до устранения проблемы.</w:t>
      </w:r>
    </w:p>
    <w:p w:rsidR="00FD6677" w:rsidRPr="005C3389" w:rsidRDefault="00310049" w:rsidP="006857B9">
      <w:pPr>
        <w:widowControl w:val="0"/>
        <w:numPr>
          <w:ilvl w:val="0"/>
          <w:numId w:val="19"/>
        </w:numPr>
        <w:autoSpaceDE w:val="0"/>
        <w:autoSpaceDN w:val="0"/>
        <w:adjustRightInd w:val="0"/>
        <w:spacing w:after="0" w:line="240" w:lineRule="auto"/>
        <w:rPr>
          <w:rFonts w:ascii="Times New Roman" w:hAnsi="Times New Roman"/>
          <w:sz w:val="28"/>
          <w:szCs w:val="28"/>
        </w:rPr>
      </w:pPr>
      <w:r w:rsidRPr="005C3389">
        <w:rPr>
          <w:rFonts w:ascii="Times New Roman" w:hAnsi="Times New Roman"/>
          <w:sz w:val="28"/>
          <w:szCs w:val="28"/>
        </w:rPr>
        <w:t>Т</w:t>
      </w:r>
      <w:r w:rsidR="00FD6677" w:rsidRPr="005C3389">
        <w:rPr>
          <w:rFonts w:ascii="Times New Roman" w:hAnsi="Times New Roman"/>
          <w:sz w:val="28"/>
          <w:szCs w:val="28"/>
        </w:rPr>
        <w:t>ематическое тестирование, проводимое учителем</w:t>
      </w:r>
      <w:r w:rsidRPr="005C3389">
        <w:rPr>
          <w:rFonts w:ascii="Times New Roman" w:hAnsi="Times New Roman"/>
          <w:sz w:val="28"/>
          <w:szCs w:val="28"/>
        </w:rPr>
        <w:t xml:space="preserve"> (по мере изучения каждой темы).</w:t>
      </w:r>
    </w:p>
    <w:p w:rsidR="00FD6677" w:rsidRPr="005C3389" w:rsidRDefault="00310049" w:rsidP="006857B9">
      <w:pPr>
        <w:pStyle w:val="Default"/>
        <w:numPr>
          <w:ilvl w:val="0"/>
          <w:numId w:val="19"/>
        </w:numPr>
        <w:rPr>
          <w:color w:val="auto"/>
          <w:sz w:val="28"/>
          <w:szCs w:val="28"/>
        </w:rPr>
      </w:pPr>
      <w:r w:rsidRPr="005C3389">
        <w:rPr>
          <w:color w:val="auto"/>
          <w:sz w:val="28"/>
          <w:szCs w:val="28"/>
        </w:rPr>
        <w:t>П</w:t>
      </w:r>
      <w:r w:rsidR="00FD6677" w:rsidRPr="005C3389">
        <w:rPr>
          <w:color w:val="auto"/>
          <w:sz w:val="28"/>
          <w:szCs w:val="28"/>
        </w:rPr>
        <w:t>роводить диагностические и трениров</w:t>
      </w:r>
      <w:r w:rsidR="00AF0EFA" w:rsidRPr="005C3389">
        <w:rPr>
          <w:color w:val="auto"/>
          <w:sz w:val="28"/>
          <w:szCs w:val="28"/>
        </w:rPr>
        <w:t>очные работы  в системе СтатГ</w:t>
      </w:r>
      <w:r w:rsidRPr="005C3389">
        <w:rPr>
          <w:color w:val="auto"/>
          <w:sz w:val="28"/>
          <w:szCs w:val="28"/>
        </w:rPr>
        <w:t>ра</w:t>
      </w:r>
      <w:r w:rsidR="00AF0EFA" w:rsidRPr="005C3389">
        <w:rPr>
          <w:color w:val="auto"/>
          <w:sz w:val="28"/>
          <w:szCs w:val="28"/>
        </w:rPr>
        <w:t>д</w:t>
      </w:r>
      <w:r w:rsidRPr="005C3389">
        <w:rPr>
          <w:color w:val="auto"/>
          <w:sz w:val="28"/>
          <w:szCs w:val="28"/>
        </w:rPr>
        <w:t>.</w:t>
      </w:r>
      <w:r w:rsidR="00FD6677" w:rsidRPr="005C3389">
        <w:rPr>
          <w:color w:val="auto"/>
          <w:sz w:val="28"/>
          <w:szCs w:val="28"/>
        </w:rPr>
        <w:t>;</w:t>
      </w:r>
    </w:p>
    <w:p w:rsidR="00FD6677" w:rsidRPr="005C3389" w:rsidRDefault="00310049" w:rsidP="006857B9">
      <w:pPr>
        <w:numPr>
          <w:ilvl w:val="0"/>
          <w:numId w:val="19"/>
        </w:numPr>
        <w:spacing w:before="100" w:beforeAutospacing="1" w:after="100" w:afterAutospacing="1" w:line="240" w:lineRule="auto"/>
        <w:rPr>
          <w:rFonts w:ascii="Times New Roman" w:hAnsi="Times New Roman"/>
          <w:sz w:val="28"/>
          <w:szCs w:val="28"/>
        </w:rPr>
      </w:pPr>
      <w:r w:rsidRPr="005C3389">
        <w:rPr>
          <w:rFonts w:ascii="Times New Roman" w:hAnsi="Times New Roman"/>
          <w:sz w:val="28"/>
          <w:szCs w:val="28"/>
        </w:rPr>
        <w:t>А</w:t>
      </w:r>
      <w:r w:rsidR="00FD6677" w:rsidRPr="005C3389">
        <w:rPr>
          <w:rFonts w:ascii="Times New Roman" w:hAnsi="Times New Roman"/>
          <w:sz w:val="28"/>
          <w:szCs w:val="28"/>
        </w:rPr>
        <w:t>нализ и определение типологии пробелов в знаниях учащихся, разработка коррекционных мероприятий (за</w:t>
      </w:r>
      <w:r w:rsidR="0028606B" w:rsidRPr="005C3389">
        <w:rPr>
          <w:rFonts w:ascii="Times New Roman" w:hAnsi="Times New Roman"/>
          <w:sz w:val="28"/>
          <w:szCs w:val="28"/>
        </w:rPr>
        <w:t>седания школьных предметных МО).</w:t>
      </w:r>
    </w:p>
    <w:p w:rsidR="00FD6677" w:rsidRPr="005C3389" w:rsidRDefault="00FD6677" w:rsidP="006857B9">
      <w:pPr>
        <w:numPr>
          <w:ilvl w:val="0"/>
          <w:numId w:val="18"/>
        </w:numPr>
        <w:spacing w:after="0" w:line="240" w:lineRule="auto"/>
        <w:rPr>
          <w:rFonts w:ascii="Times New Roman" w:hAnsi="Times New Roman"/>
          <w:sz w:val="28"/>
          <w:szCs w:val="28"/>
        </w:rPr>
      </w:pPr>
      <w:r w:rsidRPr="005C3389">
        <w:rPr>
          <w:rFonts w:ascii="Times New Roman" w:hAnsi="Times New Roman"/>
          <w:sz w:val="28"/>
          <w:szCs w:val="28"/>
        </w:rPr>
        <w:t>Рассматривать и утверждать план мероприятий по подготовке и проведению государственной итоговой аттестации в начале учебного года.</w:t>
      </w:r>
    </w:p>
    <w:p w:rsidR="00FD6677" w:rsidRPr="005C3389" w:rsidRDefault="00FD6677" w:rsidP="006857B9">
      <w:pPr>
        <w:numPr>
          <w:ilvl w:val="0"/>
          <w:numId w:val="18"/>
        </w:numPr>
        <w:spacing w:after="0" w:line="240" w:lineRule="auto"/>
        <w:rPr>
          <w:rFonts w:ascii="Times New Roman" w:hAnsi="Times New Roman"/>
          <w:sz w:val="28"/>
          <w:szCs w:val="28"/>
        </w:rPr>
      </w:pPr>
      <w:r w:rsidRPr="005C3389">
        <w:rPr>
          <w:rFonts w:ascii="Times New Roman" w:hAnsi="Times New Roman"/>
          <w:sz w:val="28"/>
          <w:szCs w:val="28"/>
        </w:rPr>
        <w:t>Приучать выпускников к внимательному чтению и неукоснительному выполнению инструкций, использующихся в экзаменационных материалах.</w:t>
      </w:r>
    </w:p>
    <w:p w:rsidR="00FD6677" w:rsidRPr="005C3389" w:rsidRDefault="00FD6677" w:rsidP="006857B9">
      <w:pPr>
        <w:numPr>
          <w:ilvl w:val="0"/>
          <w:numId w:val="18"/>
        </w:numPr>
        <w:spacing w:after="0" w:line="240" w:lineRule="auto"/>
        <w:rPr>
          <w:rFonts w:ascii="Times New Roman" w:hAnsi="Times New Roman"/>
          <w:sz w:val="28"/>
          <w:szCs w:val="28"/>
        </w:rPr>
      </w:pPr>
      <w:r w:rsidRPr="005C3389">
        <w:rPr>
          <w:rFonts w:ascii="Times New Roman" w:hAnsi="Times New Roman"/>
          <w:sz w:val="28"/>
          <w:szCs w:val="28"/>
        </w:rPr>
        <w:t>Регулярно знакомить у</w:t>
      </w:r>
      <w:r w:rsidR="0028606B" w:rsidRPr="005C3389">
        <w:rPr>
          <w:rFonts w:ascii="Times New Roman" w:hAnsi="Times New Roman"/>
          <w:sz w:val="28"/>
          <w:szCs w:val="28"/>
        </w:rPr>
        <w:t>чащихся, их родителей (законных</w:t>
      </w:r>
      <w:r w:rsidRPr="005C3389">
        <w:rPr>
          <w:rFonts w:ascii="Times New Roman" w:hAnsi="Times New Roman"/>
          <w:sz w:val="28"/>
          <w:szCs w:val="28"/>
        </w:rPr>
        <w:t xml:space="preserve"> представителей) с нормативными  документами по организации государственной  итоговой  аттестации.</w:t>
      </w:r>
    </w:p>
    <w:p w:rsidR="00FD6677" w:rsidRPr="005C3389" w:rsidRDefault="00FD6677" w:rsidP="006857B9">
      <w:pPr>
        <w:numPr>
          <w:ilvl w:val="0"/>
          <w:numId w:val="18"/>
        </w:numPr>
        <w:spacing w:after="0" w:line="240" w:lineRule="auto"/>
        <w:rPr>
          <w:rFonts w:ascii="Times New Roman" w:hAnsi="Times New Roman"/>
          <w:sz w:val="28"/>
          <w:szCs w:val="28"/>
        </w:rPr>
      </w:pPr>
      <w:r w:rsidRPr="005C3389">
        <w:rPr>
          <w:rFonts w:ascii="Times New Roman" w:hAnsi="Times New Roman"/>
          <w:sz w:val="28"/>
          <w:szCs w:val="28"/>
        </w:rPr>
        <w:t>Контролировать посещаемость учащимися консультаций по подготовке к ГИА.</w:t>
      </w:r>
    </w:p>
    <w:p w:rsidR="00FD6677" w:rsidRPr="005C3389" w:rsidRDefault="00FD6677" w:rsidP="006857B9">
      <w:pPr>
        <w:numPr>
          <w:ilvl w:val="0"/>
          <w:numId w:val="18"/>
        </w:numPr>
        <w:spacing w:after="0" w:line="240" w:lineRule="auto"/>
        <w:rPr>
          <w:rFonts w:ascii="Times New Roman" w:hAnsi="Times New Roman"/>
          <w:sz w:val="28"/>
          <w:szCs w:val="28"/>
        </w:rPr>
      </w:pPr>
      <w:r w:rsidRPr="005C3389">
        <w:rPr>
          <w:rFonts w:ascii="Times New Roman" w:hAnsi="Times New Roman"/>
          <w:sz w:val="28"/>
          <w:szCs w:val="28"/>
        </w:rPr>
        <w:t>Взаимодействовать с психологом школы.</w:t>
      </w:r>
    </w:p>
    <w:p w:rsidR="00FD6677" w:rsidRPr="005C3389" w:rsidRDefault="00FD6677" w:rsidP="006857B9">
      <w:pPr>
        <w:numPr>
          <w:ilvl w:val="0"/>
          <w:numId w:val="18"/>
        </w:numPr>
        <w:spacing w:after="0" w:line="240" w:lineRule="auto"/>
        <w:rPr>
          <w:rFonts w:ascii="Times New Roman" w:hAnsi="Times New Roman"/>
          <w:sz w:val="28"/>
          <w:szCs w:val="28"/>
        </w:rPr>
      </w:pPr>
      <w:r w:rsidRPr="005C3389">
        <w:rPr>
          <w:rFonts w:ascii="Times New Roman" w:hAnsi="Times New Roman"/>
          <w:sz w:val="28"/>
          <w:szCs w:val="28"/>
        </w:rPr>
        <w:t xml:space="preserve"> Продолжать принимать участие </w:t>
      </w:r>
      <w:r w:rsidR="0028606B" w:rsidRPr="005C3389">
        <w:rPr>
          <w:rFonts w:ascii="Times New Roman" w:hAnsi="Times New Roman"/>
          <w:sz w:val="28"/>
          <w:szCs w:val="28"/>
          <w:shd w:val="clear" w:color="auto" w:fill="FFFFFF"/>
        </w:rPr>
        <w:t xml:space="preserve">федеральном </w:t>
      </w:r>
      <w:proofErr w:type="gramStart"/>
      <w:r w:rsidR="0028606B" w:rsidRPr="005C3389">
        <w:rPr>
          <w:rFonts w:ascii="Times New Roman" w:hAnsi="Times New Roman"/>
          <w:sz w:val="28"/>
          <w:szCs w:val="28"/>
          <w:shd w:val="clear" w:color="auto" w:fill="FFFFFF"/>
        </w:rPr>
        <w:t>проекте</w:t>
      </w:r>
      <w:proofErr w:type="gramEnd"/>
      <w:r w:rsidR="0028606B" w:rsidRPr="005C3389">
        <w:rPr>
          <w:rFonts w:ascii="Times New Roman" w:hAnsi="Times New Roman"/>
          <w:sz w:val="28"/>
          <w:szCs w:val="28"/>
          <w:shd w:val="clear" w:color="auto" w:fill="FFFFFF"/>
        </w:rPr>
        <w:t xml:space="preserve"> ВПР, Стат</w:t>
      </w:r>
      <w:r w:rsidRPr="005C3389">
        <w:rPr>
          <w:rFonts w:ascii="Times New Roman" w:hAnsi="Times New Roman"/>
          <w:sz w:val="28"/>
          <w:szCs w:val="28"/>
          <w:shd w:val="clear" w:color="auto" w:fill="FFFFFF"/>
        </w:rPr>
        <w:t xml:space="preserve">Град. </w:t>
      </w:r>
    </w:p>
    <w:p w:rsidR="00DC7B62" w:rsidRPr="005C3389" w:rsidRDefault="00FD6677" w:rsidP="00B0136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5C3389">
        <w:rPr>
          <w:rFonts w:ascii="Times New Roman" w:eastAsia="Times New Roman" w:hAnsi="Times New Roman" w:cs="Times New Roman"/>
          <w:sz w:val="28"/>
          <w:szCs w:val="28"/>
          <w:lang w:eastAsia="ru-RU"/>
        </w:rPr>
        <w:t xml:space="preserve">                                                      Завуч по УР – ЦараковаА.А.</w:t>
      </w:r>
    </w:p>
    <w:p w:rsidR="00B01360" w:rsidRPr="005C3389" w:rsidRDefault="00B01360" w:rsidP="00B01360">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B01360" w:rsidRPr="005C3389" w:rsidRDefault="00B01360" w:rsidP="00B01360">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B01360" w:rsidRPr="005C3389" w:rsidRDefault="00B01360" w:rsidP="00B01360">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B63F65" w:rsidRPr="005C3389" w:rsidRDefault="00B63F65" w:rsidP="00B01360">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B63F65" w:rsidRDefault="00B63F65" w:rsidP="005C3389">
      <w:pPr>
        <w:spacing w:before="100" w:beforeAutospacing="1" w:after="100" w:afterAutospacing="1" w:line="240" w:lineRule="auto"/>
        <w:rPr>
          <w:rFonts w:ascii="Times New Roman" w:eastAsia="Times New Roman" w:hAnsi="Times New Roman" w:cs="Times New Roman"/>
          <w:sz w:val="24"/>
          <w:szCs w:val="24"/>
          <w:lang w:eastAsia="ru-RU"/>
        </w:rPr>
      </w:pPr>
    </w:p>
    <w:p w:rsidR="00B63F65" w:rsidRDefault="00B63F65" w:rsidP="00B01360">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C7B62" w:rsidRDefault="00DC7B62" w:rsidP="003174C4">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7F13D7" w:rsidRPr="002A6DBF" w:rsidRDefault="007F13D7" w:rsidP="003174C4">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FD6677" w:rsidRPr="00DC7B62" w:rsidRDefault="00FD6677" w:rsidP="00DC7B62">
      <w:pPr>
        <w:spacing w:before="100" w:beforeAutospacing="1" w:after="100" w:afterAutospacing="1" w:line="240" w:lineRule="auto"/>
        <w:ind w:left="72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 xml:space="preserve">                                      </w:t>
      </w:r>
      <w:r w:rsidRPr="00FD6677">
        <w:rPr>
          <w:rFonts w:ascii="Times New Roman" w:eastAsia="Times New Roman" w:hAnsi="Times New Roman" w:cs="Times New Roman"/>
          <w:b/>
          <w:sz w:val="36"/>
          <w:szCs w:val="36"/>
          <w:lang w:eastAsia="ru-RU"/>
        </w:rPr>
        <w:t>Раздел 4</w:t>
      </w:r>
    </w:p>
    <w:p w:rsidR="00D133AA" w:rsidRPr="00A7409B" w:rsidRDefault="00D133AA" w:rsidP="00D133AA">
      <w:pPr>
        <w:spacing w:after="0" w:line="240" w:lineRule="auto"/>
        <w:jc w:val="center"/>
        <w:rPr>
          <w:rFonts w:ascii="Times New Roman" w:eastAsia="Times New Roman" w:hAnsi="Times New Roman" w:cs="Times New Roman"/>
          <w:b/>
          <w:bCs/>
          <w:sz w:val="28"/>
          <w:szCs w:val="28"/>
          <w:u w:val="single"/>
          <w:lang w:eastAsia="ru-RU"/>
        </w:rPr>
      </w:pPr>
      <w:r w:rsidRPr="00A7409B">
        <w:rPr>
          <w:rFonts w:ascii="Times New Roman" w:eastAsia="Times New Roman" w:hAnsi="Times New Roman" w:cs="Times New Roman"/>
          <w:b/>
          <w:bCs/>
          <w:sz w:val="28"/>
          <w:szCs w:val="28"/>
          <w:u w:val="single"/>
          <w:lang w:eastAsia="ru-RU"/>
        </w:rPr>
        <w:t>Анализ воспитательной работы</w:t>
      </w:r>
    </w:p>
    <w:p w:rsidR="00D133AA" w:rsidRPr="00A7409B" w:rsidRDefault="00D133AA" w:rsidP="00D133AA">
      <w:pPr>
        <w:spacing w:after="0" w:line="240" w:lineRule="auto"/>
        <w:jc w:val="both"/>
        <w:rPr>
          <w:rFonts w:ascii="Times New Roman" w:eastAsia="Times New Roman" w:hAnsi="Times New Roman" w:cs="Times New Roman"/>
          <w:b/>
          <w:bCs/>
          <w:sz w:val="28"/>
          <w:szCs w:val="28"/>
          <w:u w:val="single"/>
          <w:lang w:eastAsia="ru-RU"/>
        </w:rPr>
      </w:pPr>
    </w:p>
    <w:p w:rsidR="00FD6677" w:rsidRPr="006857B9" w:rsidRDefault="00D133AA" w:rsidP="006857B9">
      <w:pPr>
        <w:spacing w:after="0" w:line="360" w:lineRule="auto"/>
        <w:jc w:val="center"/>
        <w:rPr>
          <w:rFonts w:ascii="Times New Roman" w:eastAsia="Times New Roman" w:hAnsi="Times New Roman" w:cs="Times New Roman"/>
          <w:b/>
          <w:sz w:val="28"/>
          <w:szCs w:val="28"/>
          <w:u w:val="single"/>
          <w:lang w:eastAsia="ru-RU"/>
        </w:rPr>
      </w:pPr>
      <w:r w:rsidRPr="00A7409B">
        <w:rPr>
          <w:rFonts w:ascii="Times New Roman" w:eastAsia="Times New Roman" w:hAnsi="Times New Roman" w:cs="Times New Roman"/>
          <w:b/>
          <w:sz w:val="28"/>
          <w:szCs w:val="28"/>
          <w:u w:val="single"/>
          <w:lang w:eastAsia="ru-RU"/>
        </w:rPr>
        <w:t>за 201</w:t>
      </w:r>
      <w:r w:rsidR="002A6DBF">
        <w:rPr>
          <w:rFonts w:ascii="Times New Roman" w:eastAsia="Times New Roman" w:hAnsi="Times New Roman" w:cs="Times New Roman"/>
          <w:b/>
          <w:sz w:val="28"/>
          <w:szCs w:val="28"/>
          <w:u w:val="single"/>
          <w:lang w:eastAsia="ru-RU"/>
        </w:rPr>
        <w:t>8</w:t>
      </w:r>
      <w:r w:rsidR="007F7449">
        <w:rPr>
          <w:rFonts w:ascii="Times New Roman" w:eastAsia="Times New Roman" w:hAnsi="Times New Roman" w:cs="Times New Roman"/>
          <w:b/>
          <w:sz w:val="28"/>
          <w:szCs w:val="28"/>
          <w:u w:val="single"/>
          <w:lang w:eastAsia="ru-RU"/>
        </w:rPr>
        <w:t>-201</w:t>
      </w:r>
      <w:r w:rsidR="002A6DBF">
        <w:rPr>
          <w:rFonts w:ascii="Times New Roman" w:eastAsia="Times New Roman" w:hAnsi="Times New Roman" w:cs="Times New Roman"/>
          <w:b/>
          <w:sz w:val="28"/>
          <w:szCs w:val="28"/>
          <w:u w:val="single"/>
          <w:lang w:eastAsia="ru-RU"/>
        </w:rPr>
        <w:t>9</w:t>
      </w:r>
      <w:r w:rsidRPr="00A7409B">
        <w:rPr>
          <w:rFonts w:ascii="Times New Roman" w:eastAsia="Times New Roman" w:hAnsi="Times New Roman" w:cs="Times New Roman"/>
          <w:b/>
          <w:sz w:val="28"/>
          <w:szCs w:val="28"/>
          <w:u w:val="single"/>
          <w:lang w:eastAsia="ru-RU"/>
        </w:rPr>
        <w:t xml:space="preserve"> учебный год в МКОУ СОШ с. КАРМАН</w:t>
      </w:r>
    </w:p>
    <w:p w:rsidR="00FD6677" w:rsidRPr="008060EE" w:rsidRDefault="00FD6677" w:rsidP="00FD6677">
      <w:pPr>
        <w:jc w:val="center"/>
        <w:rPr>
          <w:rFonts w:ascii="Times New Roman" w:hAnsi="Times New Roman" w:cs="Times New Roman"/>
          <w:b/>
          <w:sz w:val="28"/>
          <w:szCs w:val="18"/>
        </w:rPr>
      </w:pP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Вся воспитательная деятельность школы строится в соответствии </w:t>
      </w:r>
      <w:proofErr w:type="gramStart"/>
      <w:r w:rsidRPr="00B01360">
        <w:rPr>
          <w:rFonts w:ascii="Times New Roman" w:hAnsi="Times New Roman" w:cs="Times New Roman"/>
          <w:sz w:val="28"/>
          <w:szCs w:val="28"/>
        </w:rPr>
        <w:t>с</w:t>
      </w:r>
      <w:proofErr w:type="gramEnd"/>
      <w:r w:rsidRPr="00B01360">
        <w:rPr>
          <w:rFonts w:ascii="Times New Roman" w:hAnsi="Times New Roman" w:cs="Times New Roman"/>
          <w:sz w:val="28"/>
          <w:szCs w:val="28"/>
        </w:rPr>
        <w:t xml:space="preserve">: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Законом РФ «Об образовании» ФЗ-273  </w:t>
      </w:r>
      <w:proofErr w:type="gramStart"/>
      <w:r w:rsidRPr="00B01360">
        <w:rPr>
          <w:rFonts w:ascii="Times New Roman" w:hAnsi="Times New Roman" w:cs="Times New Roman"/>
          <w:sz w:val="28"/>
          <w:szCs w:val="28"/>
        </w:rPr>
        <w:t xml:space="preserve">( </w:t>
      </w:r>
      <w:proofErr w:type="gramEnd"/>
      <w:r w:rsidRPr="00B01360">
        <w:rPr>
          <w:rFonts w:ascii="Times New Roman" w:hAnsi="Times New Roman" w:cs="Times New Roman"/>
          <w:sz w:val="28"/>
          <w:szCs w:val="28"/>
        </w:rPr>
        <w:t>декабрь 2012 года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 Концепцией духовно-нравственного развития и воспитания личности  гражданина России;</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 Национальной образовательной инициативой «Наша новая школа»;</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 Указами Президента РФ «О мерах по реализации государственной политики в области образования и науки» и «О мероприятиях по реализации государственной социальной политики».</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-Концепцией воспитательной системы школы.</w:t>
      </w:r>
    </w:p>
    <w:p w:rsidR="00FD6677" w:rsidRPr="00B01360" w:rsidRDefault="00FD6677" w:rsidP="00FD6677">
      <w:pPr>
        <w:jc w:val="both"/>
        <w:rPr>
          <w:rFonts w:ascii="Times New Roman" w:hAnsi="Times New Roman" w:cs="Times New Roman"/>
          <w:sz w:val="28"/>
          <w:szCs w:val="28"/>
        </w:rPr>
      </w:pPr>
      <w:r w:rsidRPr="00B01360">
        <w:rPr>
          <w:rFonts w:ascii="Times New Roman" w:hAnsi="Times New Roman" w:cs="Times New Roman"/>
          <w:sz w:val="28"/>
          <w:szCs w:val="28"/>
        </w:rPr>
        <w:t xml:space="preserve"> 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w:t>
      </w:r>
      <w:r w:rsidR="002447D4" w:rsidRPr="00B01360">
        <w:rPr>
          <w:rFonts w:ascii="Times New Roman" w:hAnsi="Times New Roman" w:cs="Times New Roman"/>
          <w:sz w:val="28"/>
          <w:szCs w:val="28"/>
        </w:rPr>
        <w:t>лее целесообразным, управляемым</w:t>
      </w:r>
      <w:r w:rsidRPr="00B01360">
        <w:rPr>
          <w:rFonts w:ascii="Times New Roman" w:hAnsi="Times New Roman" w:cs="Times New Roman"/>
          <w:sz w:val="28"/>
          <w:szCs w:val="28"/>
        </w:rPr>
        <w:t xml:space="preserve">, </w:t>
      </w:r>
      <w:proofErr w:type="gramStart"/>
      <w:r w:rsidRPr="00B01360">
        <w:rPr>
          <w:rFonts w:ascii="Times New Roman" w:hAnsi="Times New Roman" w:cs="Times New Roman"/>
          <w:sz w:val="28"/>
          <w:szCs w:val="28"/>
        </w:rPr>
        <w:t>самое</w:t>
      </w:r>
      <w:proofErr w:type="gramEnd"/>
      <w:r w:rsidRPr="00B01360">
        <w:rPr>
          <w:rFonts w:ascii="Times New Roman" w:hAnsi="Times New Roman" w:cs="Times New Roman"/>
          <w:sz w:val="28"/>
          <w:szCs w:val="28"/>
        </w:rPr>
        <w:t xml:space="preserve"> важное, эффективным. Школа использует свою стратегию и тактику в воспитании, основанную на компетентностном подходе.</w:t>
      </w:r>
    </w:p>
    <w:p w:rsidR="00FD6677" w:rsidRPr="00B01360" w:rsidRDefault="00FD6677" w:rsidP="00FD6677">
      <w:pPr>
        <w:jc w:val="both"/>
        <w:rPr>
          <w:rFonts w:ascii="Times New Roman" w:hAnsi="Times New Roman" w:cs="Times New Roman"/>
          <w:sz w:val="28"/>
          <w:szCs w:val="28"/>
        </w:rPr>
      </w:pPr>
      <w:r w:rsidRPr="00B01360">
        <w:rPr>
          <w:rFonts w:ascii="Times New Roman" w:hAnsi="Times New Roman" w:cs="Times New Roman"/>
          <w:sz w:val="28"/>
          <w:szCs w:val="28"/>
        </w:rPr>
        <w:t xml:space="preserve"> </w:t>
      </w:r>
      <w:r w:rsidRPr="00B01360">
        <w:rPr>
          <w:rFonts w:ascii="Times New Roman" w:hAnsi="Times New Roman" w:cs="Times New Roman"/>
          <w:b/>
          <w:sz w:val="28"/>
          <w:szCs w:val="28"/>
        </w:rPr>
        <w:t>Главная цель – создание условий для развития личности, ориентированной на общечеловеческие ценности и способной сделать нравственный выбор, нести за него ответственность, найти свое место в социуме</w:t>
      </w:r>
      <w:r w:rsidRPr="00B01360">
        <w:rPr>
          <w:rFonts w:ascii="Times New Roman" w:hAnsi="Times New Roman" w:cs="Times New Roman"/>
          <w:sz w:val="28"/>
          <w:szCs w:val="28"/>
        </w:rPr>
        <w:t xml:space="preserve">. Сегодня очень важно не сформировать, а найти, поддержать, развить Человека в человеке и заложить в нем механизмы саморазвития, саморегуляции и самореализации, помочь молодому человеку жить в мире и согласии с людьми, природой, культурой, цивилизацией. Полноценная реализация этой цели возможна </w:t>
      </w:r>
      <w:r w:rsidR="002447D4" w:rsidRPr="00B01360">
        <w:rPr>
          <w:rFonts w:ascii="Times New Roman" w:hAnsi="Times New Roman" w:cs="Times New Roman"/>
          <w:sz w:val="28"/>
          <w:szCs w:val="28"/>
        </w:rPr>
        <w:t>при соблюдении ряда принципов.</w:t>
      </w:r>
      <w:r w:rsidRPr="00B01360">
        <w:rPr>
          <w:rFonts w:ascii="Times New Roman" w:hAnsi="Times New Roman" w:cs="Times New Roman"/>
          <w:sz w:val="28"/>
          <w:szCs w:val="28"/>
        </w:rPr>
        <w:t xml:space="preserve"> Принцип учета возрастных, гендерных и индивидуальных особенностей детей в воспитании предполагает, что воспитание должно согласовываться с общими законами человеческого развития и строиться сообразно полу, возрасту и иным индивидуальным особенностям ребенка. Принцип социального партнерства в воспитании ориентирует всех субъектов воспитания на равноправное сотрудничество, поиск согласия, </w:t>
      </w:r>
      <w:r w:rsidRPr="00B01360">
        <w:rPr>
          <w:rFonts w:ascii="Times New Roman" w:hAnsi="Times New Roman" w:cs="Times New Roman"/>
          <w:sz w:val="28"/>
          <w:szCs w:val="28"/>
        </w:rPr>
        <w:lastRenderedPageBreak/>
        <w:t xml:space="preserve">достижение консенсуса и оптимизацию отношений в интересах развития личности и общества.    </w:t>
      </w:r>
      <w:proofErr w:type="gramStart"/>
      <w:r w:rsidRPr="00B01360">
        <w:rPr>
          <w:rFonts w:ascii="Times New Roman" w:hAnsi="Times New Roman" w:cs="Times New Roman"/>
          <w:sz w:val="28"/>
          <w:szCs w:val="28"/>
        </w:rPr>
        <w:t>Принцип воспитания в коллективе подчеркивает, что воспитание, осуществляемое в детско-взрослых общностях различного типа,  дает растущему человеку положительный опыт социальной жизни и создает благоприятные условия для позитивно направленных самопознания, самоопределения и самореализации.</w:t>
      </w:r>
      <w:proofErr w:type="gramEnd"/>
      <w:r w:rsidRPr="00B01360">
        <w:rPr>
          <w:rFonts w:ascii="Times New Roman" w:hAnsi="Times New Roman" w:cs="Times New Roman"/>
          <w:sz w:val="28"/>
          <w:szCs w:val="28"/>
        </w:rPr>
        <w:t xml:space="preserve"> Принцип преемственности в воспитании указывает на непрерывность процесса воспитания (как на уровне поколений, так и на уровне системы образования), на необходимость личностного присвоения воспитанниками культурно-исторических  и российских ценностей и традиций. </w:t>
      </w:r>
      <w:proofErr w:type="gramStart"/>
      <w:r w:rsidRPr="00B01360">
        <w:rPr>
          <w:rFonts w:ascii="Times New Roman" w:hAnsi="Times New Roman" w:cs="Times New Roman"/>
          <w:sz w:val="28"/>
          <w:szCs w:val="28"/>
        </w:rPr>
        <w:t>Воспитательные задачи на 2018/2019 учебный год ставились с учётом требований ФГОС, отличительной чертой которых является ориентация системы образования на  образовательные результаты, связанные с понимаем развития личности как цели и смысла образования, и формирование социальных и личностных компетенций в целостном процессе обучения и воспитания в школе в результате компетентностного и деятельностного подхода в реализации УВП.</w:t>
      </w:r>
      <w:proofErr w:type="gramEnd"/>
      <w:r w:rsidRPr="00B01360">
        <w:rPr>
          <w:rFonts w:ascii="Times New Roman" w:hAnsi="Times New Roman" w:cs="Times New Roman"/>
          <w:sz w:val="28"/>
          <w:szCs w:val="28"/>
        </w:rPr>
        <w:t xml:space="preserve"> В соответствии с методической темой школы воспитательная работа была направлена на формирование у школьников ключевых социальных компетенций, сформулированы следующие задачи</w:t>
      </w:r>
      <w:r w:rsidRPr="00B01360">
        <w:rPr>
          <w:rFonts w:ascii="Times New Roman" w:hAnsi="Times New Roman" w:cs="Times New Roman"/>
          <w:b/>
          <w:sz w:val="28"/>
          <w:szCs w:val="28"/>
        </w:rPr>
        <w:t xml:space="preserve">:  </w:t>
      </w:r>
    </w:p>
    <w:p w:rsidR="00FD6677" w:rsidRPr="00B01360" w:rsidRDefault="00FD6677" w:rsidP="00FD6677">
      <w:pPr>
        <w:pStyle w:val="ac"/>
        <w:numPr>
          <w:ilvl w:val="0"/>
          <w:numId w:val="10"/>
        </w:numPr>
        <w:tabs>
          <w:tab w:val="clear" w:pos="708"/>
        </w:tabs>
        <w:spacing w:after="0"/>
        <w:rPr>
          <w:rFonts w:eastAsiaTheme="minorHAnsi"/>
          <w:sz w:val="28"/>
          <w:szCs w:val="28"/>
          <w:lang w:eastAsia="en-US"/>
        </w:rPr>
      </w:pPr>
      <w:r w:rsidRPr="00B01360">
        <w:rPr>
          <w:rFonts w:eastAsiaTheme="minorHAnsi"/>
          <w:sz w:val="28"/>
          <w:szCs w:val="28"/>
          <w:lang w:eastAsia="en-US"/>
        </w:rPr>
        <w:t>Формирование целостной и научно обоснованной картины мира.</w:t>
      </w:r>
    </w:p>
    <w:p w:rsidR="00FD6677" w:rsidRPr="00B01360" w:rsidRDefault="00FD6677" w:rsidP="00FD6677">
      <w:pPr>
        <w:pStyle w:val="ac"/>
        <w:numPr>
          <w:ilvl w:val="0"/>
          <w:numId w:val="10"/>
        </w:numPr>
        <w:tabs>
          <w:tab w:val="clear" w:pos="708"/>
        </w:tabs>
        <w:spacing w:after="0"/>
        <w:rPr>
          <w:rFonts w:eastAsiaTheme="minorHAnsi"/>
          <w:sz w:val="28"/>
          <w:szCs w:val="28"/>
          <w:lang w:eastAsia="en-US"/>
        </w:rPr>
      </w:pPr>
      <w:r w:rsidRPr="00B01360">
        <w:rPr>
          <w:rFonts w:eastAsiaTheme="minorHAnsi"/>
          <w:sz w:val="28"/>
          <w:szCs w:val="28"/>
          <w:lang w:eastAsia="en-US"/>
        </w:rPr>
        <w:t>Формирование гражданского самосознания, ответственности за судьбу Родины.</w:t>
      </w:r>
    </w:p>
    <w:p w:rsidR="00FD6677" w:rsidRPr="00B01360" w:rsidRDefault="00FD6677" w:rsidP="00FD6677">
      <w:pPr>
        <w:numPr>
          <w:ilvl w:val="0"/>
          <w:numId w:val="10"/>
        </w:numPr>
        <w:spacing w:after="0"/>
        <w:jc w:val="both"/>
        <w:rPr>
          <w:rFonts w:ascii="Times New Roman" w:hAnsi="Times New Roman" w:cs="Times New Roman"/>
          <w:sz w:val="28"/>
          <w:szCs w:val="28"/>
        </w:rPr>
      </w:pPr>
      <w:r w:rsidRPr="00B01360">
        <w:rPr>
          <w:rFonts w:ascii="Times New Roman" w:hAnsi="Times New Roman" w:cs="Times New Roman"/>
          <w:sz w:val="28"/>
          <w:szCs w:val="28"/>
        </w:rPr>
        <w:t>Формирование духовно-нравственных ориентиров на основе традиционных общечеловеческих ценностей.</w:t>
      </w:r>
    </w:p>
    <w:p w:rsidR="00FD6677" w:rsidRPr="00B01360" w:rsidRDefault="00FD6677" w:rsidP="00FD6677">
      <w:pPr>
        <w:pStyle w:val="ac"/>
        <w:numPr>
          <w:ilvl w:val="0"/>
          <w:numId w:val="10"/>
        </w:numPr>
        <w:tabs>
          <w:tab w:val="clear" w:pos="708"/>
        </w:tabs>
        <w:spacing w:after="0"/>
        <w:rPr>
          <w:rFonts w:eastAsiaTheme="minorHAnsi"/>
          <w:sz w:val="28"/>
          <w:szCs w:val="28"/>
          <w:lang w:eastAsia="en-US"/>
        </w:rPr>
      </w:pPr>
      <w:r w:rsidRPr="00B01360">
        <w:rPr>
          <w:rFonts w:eastAsiaTheme="minorHAnsi"/>
          <w:sz w:val="28"/>
          <w:szCs w:val="28"/>
          <w:lang w:eastAsia="en-US"/>
        </w:rPr>
        <w:t>Развитие креативности как черты личности.</w:t>
      </w:r>
    </w:p>
    <w:p w:rsidR="00FD6677" w:rsidRPr="00B01360" w:rsidRDefault="00FD6677" w:rsidP="00FD6677">
      <w:pPr>
        <w:pStyle w:val="ac"/>
        <w:numPr>
          <w:ilvl w:val="0"/>
          <w:numId w:val="10"/>
        </w:numPr>
        <w:tabs>
          <w:tab w:val="clear" w:pos="708"/>
        </w:tabs>
        <w:spacing w:after="0"/>
        <w:rPr>
          <w:rFonts w:eastAsiaTheme="minorHAnsi"/>
          <w:sz w:val="28"/>
          <w:szCs w:val="28"/>
          <w:lang w:eastAsia="en-US"/>
        </w:rPr>
      </w:pPr>
      <w:r w:rsidRPr="00B01360">
        <w:rPr>
          <w:rFonts w:eastAsiaTheme="minorHAnsi"/>
          <w:sz w:val="28"/>
          <w:szCs w:val="28"/>
          <w:lang w:eastAsia="en-US"/>
        </w:rPr>
        <w:t xml:space="preserve">Помощь в осознании </w:t>
      </w:r>
      <w:proofErr w:type="gramStart"/>
      <w:r w:rsidRPr="00B01360">
        <w:rPr>
          <w:rFonts w:eastAsiaTheme="minorHAnsi"/>
          <w:sz w:val="28"/>
          <w:szCs w:val="28"/>
          <w:lang w:eastAsia="en-US"/>
        </w:rPr>
        <w:t>собственного</w:t>
      </w:r>
      <w:proofErr w:type="gramEnd"/>
      <w:r w:rsidRPr="00B01360">
        <w:rPr>
          <w:rFonts w:eastAsiaTheme="minorHAnsi"/>
          <w:sz w:val="28"/>
          <w:szCs w:val="28"/>
          <w:lang w:eastAsia="en-US"/>
        </w:rPr>
        <w:t xml:space="preserve"> Я, в самореализации.</w:t>
      </w:r>
    </w:p>
    <w:p w:rsidR="00FD6677" w:rsidRPr="00B01360" w:rsidRDefault="00FD6677" w:rsidP="00FD6677">
      <w:pPr>
        <w:numPr>
          <w:ilvl w:val="0"/>
          <w:numId w:val="10"/>
        </w:numPr>
        <w:spacing w:after="0"/>
        <w:jc w:val="both"/>
        <w:rPr>
          <w:rFonts w:ascii="Times New Roman" w:hAnsi="Times New Roman" w:cs="Times New Roman"/>
          <w:sz w:val="28"/>
          <w:szCs w:val="28"/>
        </w:rPr>
      </w:pPr>
      <w:r w:rsidRPr="00B01360">
        <w:rPr>
          <w:rFonts w:ascii="Times New Roman" w:hAnsi="Times New Roman" w:cs="Times New Roman"/>
          <w:sz w:val="28"/>
          <w:szCs w:val="28"/>
        </w:rPr>
        <w:t>Физическое развитие учащихся, формирование навыков здорового образа жизни, личной гигиены.</w:t>
      </w:r>
    </w:p>
    <w:p w:rsidR="00FD6677" w:rsidRPr="00B01360" w:rsidRDefault="00FD6677" w:rsidP="00FD6677">
      <w:pPr>
        <w:numPr>
          <w:ilvl w:val="0"/>
          <w:numId w:val="10"/>
        </w:numPr>
        <w:spacing w:after="0"/>
        <w:jc w:val="both"/>
        <w:rPr>
          <w:rFonts w:ascii="Times New Roman" w:hAnsi="Times New Roman" w:cs="Times New Roman"/>
          <w:sz w:val="28"/>
          <w:szCs w:val="28"/>
        </w:rPr>
      </w:pPr>
      <w:r w:rsidRPr="00B01360">
        <w:rPr>
          <w:rFonts w:ascii="Times New Roman" w:hAnsi="Times New Roman" w:cs="Times New Roman"/>
          <w:sz w:val="28"/>
          <w:szCs w:val="28"/>
        </w:rPr>
        <w:t>Консолидация и координация деятельности школы, семьи, общественности в духовно-нравственном воспитании детей.</w:t>
      </w:r>
    </w:p>
    <w:p w:rsidR="00FD6677" w:rsidRPr="00B01360" w:rsidRDefault="00FD6677" w:rsidP="00FD6677">
      <w:pPr>
        <w:numPr>
          <w:ilvl w:val="0"/>
          <w:numId w:val="10"/>
        </w:numPr>
        <w:spacing w:after="0"/>
        <w:jc w:val="both"/>
        <w:rPr>
          <w:rFonts w:ascii="Times New Roman" w:hAnsi="Times New Roman" w:cs="Times New Roman"/>
          <w:sz w:val="28"/>
          <w:szCs w:val="28"/>
        </w:rPr>
      </w:pPr>
      <w:r w:rsidRPr="00B01360">
        <w:rPr>
          <w:rFonts w:ascii="Times New Roman" w:hAnsi="Times New Roman" w:cs="Times New Roman"/>
          <w:sz w:val="28"/>
          <w:szCs w:val="28"/>
        </w:rPr>
        <w:t>Развитие форм ученического самоуправления.</w:t>
      </w:r>
    </w:p>
    <w:p w:rsidR="00FD6677" w:rsidRPr="00B01360" w:rsidRDefault="00FD6677" w:rsidP="00FD6677">
      <w:pPr>
        <w:rPr>
          <w:rFonts w:ascii="Times New Roman" w:hAnsi="Times New Roman" w:cs="Times New Roman"/>
          <w:b/>
          <w:sz w:val="28"/>
          <w:szCs w:val="28"/>
        </w:rPr>
      </w:pP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Для решения поставле</w:t>
      </w:r>
      <w:r w:rsidR="00F82911" w:rsidRPr="00B01360">
        <w:rPr>
          <w:rFonts w:ascii="Times New Roman" w:hAnsi="Times New Roman" w:cs="Times New Roman"/>
          <w:sz w:val="28"/>
          <w:szCs w:val="28"/>
        </w:rPr>
        <w:t xml:space="preserve">нных задач в МКОУ СОШ с. Карман </w:t>
      </w:r>
      <w:r w:rsidRPr="00B01360">
        <w:rPr>
          <w:rFonts w:ascii="Times New Roman" w:hAnsi="Times New Roman" w:cs="Times New Roman"/>
          <w:sz w:val="28"/>
          <w:szCs w:val="28"/>
        </w:rPr>
        <w:t xml:space="preserve"> был разработан план</w:t>
      </w:r>
      <w:r w:rsidR="002A6DBF" w:rsidRPr="00B01360">
        <w:rPr>
          <w:rFonts w:ascii="Times New Roman" w:hAnsi="Times New Roman" w:cs="Times New Roman"/>
          <w:sz w:val="28"/>
          <w:szCs w:val="28"/>
        </w:rPr>
        <w:t xml:space="preserve"> воспитательной работы на 2019</w:t>
      </w:r>
      <w:r w:rsidRPr="00B01360">
        <w:rPr>
          <w:rFonts w:ascii="Times New Roman" w:hAnsi="Times New Roman" w:cs="Times New Roman"/>
          <w:sz w:val="28"/>
          <w:szCs w:val="28"/>
        </w:rPr>
        <w:t>/20</w:t>
      </w:r>
      <w:r w:rsidR="002A6DBF" w:rsidRPr="00B01360">
        <w:rPr>
          <w:rFonts w:ascii="Times New Roman" w:hAnsi="Times New Roman" w:cs="Times New Roman"/>
          <w:sz w:val="28"/>
          <w:szCs w:val="28"/>
        </w:rPr>
        <w:t>20</w:t>
      </w:r>
      <w:r w:rsidRPr="00B01360">
        <w:rPr>
          <w:rFonts w:ascii="Times New Roman" w:hAnsi="Times New Roman" w:cs="Times New Roman"/>
          <w:sz w:val="28"/>
          <w:szCs w:val="28"/>
        </w:rPr>
        <w:t xml:space="preserve"> учебный год,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При разработке плана воспитательной работы учитывались данные диагностики и анализа успешности воспитывающей деятельности за предыдущий период.</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lastRenderedPageBreak/>
        <w:t xml:space="preserve">В своей воспитательной деятельности классные руководители стремятся:  реализовывать деятельностный подход в организации разнообразной, творческой, личностно и общественно-значимой деятельности детей;  создавать благоприятный нравственно-психологический климат в коллективе детей;  создавать условия для самоутверждения и самовыражения каждого ученика;  создавать в классе свои традиции; использовать личностно-ориентированный подход в воспитательной работе на основе диагностики развития личности;  создавать условия партнерства и сотрудничества с родителями; формировать  у учащихся позитивное отношение к своему здоровью. Всего </w:t>
      </w:r>
      <w:r w:rsidR="002447D4" w:rsidRPr="00B01360">
        <w:rPr>
          <w:rFonts w:ascii="Times New Roman" w:hAnsi="Times New Roman" w:cs="Times New Roman"/>
          <w:sz w:val="28"/>
          <w:szCs w:val="28"/>
        </w:rPr>
        <w:t>в школе 11 классных руководителей</w:t>
      </w:r>
      <w:r w:rsidRPr="00B01360">
        <w:rPr>
          <w:rFonts w:ascii="Times New Roman" w:hAnsi="Times New Roman" w:cs="Times New Roman"/>
          <w:sz w:val="28"/>
          <w:szCs w:val="28"/>
        </w:rPr>
        <w:t xml:space="preserve">,  из них </w:t>
      </w:r>
      <w:r w:rsidR="002A6DBF" w:rsidRPr="00B01360">
        <w:rPr>
          <w:rFonts w:ascii="Times New Roman" w:hAnsi="Times New Roman" w:cs="Times New Roman"/>
          <w:sz w:val="28"/>
          <w:szCs w:val="28"/>
        </w:rPr>
        <w:t>5</w:t>
      </w:r>
      <w:r w:rsidRPr="00B01360">
        <w:rPr>
          <w:rFonts w:ascii="Times New Roman" w:hAnsi="Times New Roman" w:cs="Times New Roman"/>
          <w:sz w:val="28"/>
          <w:szCs w:val="28"/>
        </w:rPr>
        <w:t xml:space="preserve"> – в начальной школе, 7 – в старшей и средней школе. </w:t>
      </w:r>
    </w:p>
    <w:p w:rsidR="00FD6677" w:rsidRPr="00B01360" w:rsidRDefault="00FD6677" w:rsidP="00FD6677">
      <w:pPr>
        <w:jc w:val="center"/>
        <w:rPr>
          <w:rFonts w:ascii="Times New Roman" w:hAnsi="Times New Roman" w:cs="Times New Roman"/>
          <w:sz w:val="28"/>
          <w:szCs w:val="28"/>
        </w:rPr>
      </w:pPr>
    </w:p>
    <w:p w:rsidR="00FD6677" w:rsidRPr="00B01360" w:rsidRDefault="00FD6677" w:rsidP="00FD6677">
      <w:pPr>
        <w:jc w:val="center"/>
        <w:rPr>
          <w:rFonts w:ascii="Times New Roman" w:hAnsi="Times New Roman" w:cs="Times New Roman"/>
          <w:sz w:val="28"/>
          <w:szCs w:val="28"/>
        </w:rPr>
      </w:pPr>
      <w:r w:rsidRPr="00B01360">
        <w:rPr>
          <w:rFonts w:ascii="Times New Roman" w:hAnsi="Times New Roman" w:cs="Times New Roman"/>
          <w:sz w:val="28"/>
          <w:szCs w:val="28"/>
        </w:rPr>
        <w:t>Анализ работы по основным направлениям деятельности.</w:t>
      </w:r>
    </w:p>
    <w:p w:rsidR="00820EEB"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ТРАДИЦИОННЫЕ ШКОЛЬНЫЕ ПРАЗДНИКИ</w:t>
      </w:r>
      <w:r w:rsidR="002447D4" w:rsidRPr="00B01360">
        <w:rPr>
          <w:rFonts w:ascii="Times New Roman" w:hAnsi="Times New Roman" w:cs="Times New Roman"/>
          <w:sz w:val="28"/>
          <w:szCs w:val="28"/>
        </w:rPr>
        <w:t xml:space="preserve"> </w:t>
      </w:r>
      <w:r w:rsidRPr="00B01360">
        <w:rPr>
          <w:rFonts w:ascii="Times New Roman" w:hAnsi="Times New Roman" w:cs="Times New Roman"/>
          <w:sz w:val="28"/>
          <w:szCs w:val="28"/>
        </w:rPr>
        <w:t xml:space="preserve"> И ДЕЛА. Основные дела, проводимые в школе в течение года – это традиционные праздники</w:t>
      </w:r>
      <w:r w:rsidR="002447D4" w:rsidRPr="00B01360">
        <w:rPr>
          <w:rFonts w:ascii="Times New Roman" w:hAnsi="Times New Roman" w:cs="Times New Roman"/>
          <w:sz w:val="28"/>
          <w:szCs w:val="28"/>
        </w:rPr>
        <w:t>,</w:t>
      </w:r>
      <w:r w:rsidRPr="00B01360">
        <w:rPr>
          <w:rFonts w:ascii="Times New Roman" w:hAnsi="Times New Roman" w:cs="Times New Roman"/>
          <w:sz w:val="28"/>
          <w:szCs w:val="28"/>
        </w:rPr>
        <w:t xml:space="preserve"> знакомые и ученикам, и родителям, и учителям. Поддержка традиций – основа школьной жизни. К таким делам у нас относятся: </w:t>
      </w:r>
      <w:r w:rsidR="00F82911" w:rsidRPr="00B01360">
        <w:rPr>
          <w:rFonts w:ascii="Times New Roman" w:hAnsi="Times New Roman" w:cs="Times New Roman"/>
          <w:sz w:val="28"/>
          <w:szCs w:val="28"/>
        </w:rPr>
        <w:t>День знаний, День учителя, Н</w:t>
      </w:r>
      <w:r w:rsidRPr="00B01360">
        <w:rPr>
          <w:rFonts w:ascii="Times New Roman" w:hAnsi="Times New Roman" w:cs="Times New Roman"/>
          <w:sz w:val="28"/>
          <w:szCs w:val="28"/>
        </w:rPr>
        <w:t>еделя Коста – основоположника  осетинской литературы</w:t>
      </w:r>
      <w:proofErr w:type="gramStart"/>
      <w:r w:rsidRPr="00B01360">
        <w:rPr>
          <w:rFonts w:ascii="Times New Roman" w:hAnsi="Times New Roman" w:cs="Times New Roman"/>
          <w:sz w:val="28"/>
          <w:szCs w:val="28"/>
        </w:rPr>
        <w:t xml:space="preserve"> ,</w:t>
      </w:r>
      <w:proofErr w:type="gramEnd"/>
      <w:r w:rsidRPr="00B01360">
        <w:rPr>
          <w:rFonts w:ascii="Times New Roman" w:hAnsi="Times New Roman" w:cs="Times New Roman"/>
          <w:sz w:val="28"/>
          <w:szCs w:val="28"/>
        </w:rPr>
        <w:t xml:space="preserve"> Праздник осени, День Урожая,  День матери, Новогодние представления, Английское Рождество,  8 марта, День Защитника Отечества, День земли, День осетинского языка,  9 мая – праздник Победы, Праздник Последнего звонка , Прощание с начальной школой, Выпускной бал. В своей работе мы стараемся в хорошо известные праздники  внести  что-то новое. Хорошо был подготовлен праздник «Аз </w:t>
      </w:r>
      <w:proofErr w:type="gramStart"/>
      <w:r w:rsidRPr="00B01360">
        <w:rPr>
          <w:rFonts w:ascii="Times New Roman" w:hAnsi="Times New Roman" w:cs="Times New Roman"/>
          <w:sz w:val="28"/>
          <w:szCs w:val="28"/>
        </w:rPr>
        <w:t>ирон</w:t>
      </w:r>
      <w:proofErr w:type="gramEnd"/>
      <w:r w:rsidRPr="00B01360">
        <w:rPr>
          <w:rFonts w:ascii="Times New Roman" w:hAnsi="Times New Roman" w:cs="Times New Roman"/>
          <w:sz w:val="28"/>
          <w:szCs w:val="28"/>
        </w:rPr>
        <w:t xml:space="preserve"> дан». (А.М.Гасинов</w:t>
      </w:r>
      <w:proofErr w:type="gramStart"/>
      <w:r w:rsidRPr="00B01360">
        <w:rPr>
          <w:rFonts w:ascii="Times New Roman" w:hAnsi="Times New Roman" w:cs="Times New Roman"/>
          <w:sz w:val="28"/>
          <w:szCs w:val="28"/>
        </w:rPr>
        <w:t>а-</w:t>
      </w:r>
      <w:proofErr w:type="gramEnd"/>
      <w:r w:rsidRPr="00B01360">
        <w:rPr>
          <w:rFonts w:ascii="Times New Roman" w:hAnsi="Times New Roman" w:cs="Times New Roman"/>
          <w:sz w:val="28"/>
          <w:szCs w:val="28"/>
        </w:rPr>
        <w:t xml:space="preserve"> уч. осет яз и лит.) </w:t>
      </w:r>
      <w:r w:rsidR="002447D4" w:rsidRPr="00B01360">
        <w:rPr>
          <w:rFonts w:ascii="Times New Roman" w:hAnsi="Times New Roman" w:cs="Times New Roman"/>
          <w:sz w:val="28"/>
          <w:szCs w:val="28"/>
        </w:rPr>
        <w:t>. «День З</w:t>
      </w:r>
      <w:r w:rsidRPr="00B01360">
        <w:rPr>
          <w:rFonts w:ascii="Times New Roman" w:hAnsi="Times New Roman" w:cs="Times New Roman"/>
          <w:sz w:val="28"/>
          <w:szCs w:val="28"/>
        </w:rPr>
        <w:t>емли</w:t>
      </w:r>
      <w:r w:rsidR="002447D4" w:rsidRPr="00B01360">
        <w:rPr>
          <w:rFonts w:ascii="Times New Roman" w:hAnsi="Times New Roman" w:cs="Times New Roman"/>
          <w:sz w:val="28"/>
          <w:szCs w:val="28"/>
        </w:rPr>
        <w:t xml:space="preserve">» </w:t>
      </w:r>
      <w:r w:rsidRPr="00B01360">
        <w:rPr>
          <w:rFonts w:ascii="Times New Roman" w:hAnsi="Times New Roman" w:cs="Times New Roman"/>
          <w:sz w:val="28"/>
          <w:szCs w:val="28"/>
        </w:rPr>
        <w:t xml:space="preserve"> прошел в необычном формате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Шанаева</w:t>
      </w:r>
      <w:proofErr w:type="gramStart"/>
      <w:r w:rsidRPr="00B01360">
        <w:rPr>
          <w:rFonts w:ascii="Times New Roman" w:hAnsi="Times New Roman" w:cs="Times New Roman"/>
          <w:sz w:val="28"/>
          <w:szCs w:val="28"/>
        </w:rPr>
        <w:t xml:space="preserve"> А</w:t>
      </w:r>
      <w:proofErr w:type="gramEnd"/>
      <w:r w:rsidRPr="00B01360">
        <w:rPr>
          <w:rFonts w:ascii="Times New Roman" w:hAnsi="Times New Roman" w:cs="Times New Roman"/>
          <w:sz w:val="28"/>
          <w:szCs w:val="28"/>
        </w:rPr>
        <w:t xml:space="preserve"> – учит биологии). Стало  традицией отмечать  Английское  Рождество в среднем звене, на высоком уровне проводит праздник учит</w:t>
      </w:r>
      <w:proofErr w:type="gramStart"/>
      <w:r w:rsidRPr="00B01360">
        <w:rPr>
          <w:rFonts w:ascii="Times New Roman" w:hAnsi="Times New Roman" w:cs="Times New Roman"/>
          <w:sz w:val="28"/>
          <w:szCs w:val="28"/>
        </w:rPr>
        <w:t>.</w:t>
      </w:r>
      <w:proofErr w:type="gramEnd"/>
      <w:r w:rsidRPr="00B01360">
        <w:rPr>
          <w:rFonts w:ascii="Times New Roman" w:hAnsi="Times New Roman" w:cs="Times New Roman"/>
          <w:sz w:val="28"/>
          <w:szCs w:val="28"/>
        </w:rPr>
        <w:t xml:space="preserve"> </w:t>
      </w:r>
      <w:proofErr w:type="gramStart"/>
      <w:r w:rsidRPr="00B01360">
        <w:rPr>
          <w:rFonts w:ascii="Times New Roman" w:hAnsi="Times New Roman" w:cs="Times New Roman"/>
          <w:sz w:val="28"/>
          <w:szCs w:val="28"/>
        </w:rPr>
        <w:t>а</w:t>
      </w:r>
      <w:proofErr w:type="gramEnd"/>
      <w:r w:rsidRPr="00B01360">
        <w:rPr>
          <w:rFonts w:ascii="Times New Roman" w:hAnsi="Times New Roman" w:cs="Times New Roman"/>
          <w:sz w:val="28"/>
          <w:szCs w:val="28"/>
        </w:rPr>
        <w:t>нгл.яз.  Дегтярева М.С.</w:t>
      </w:r>
      <w:r w:rsidR="002447D4" w:rsidRPr="00B01360">
        <w:rPr>
          <w:rFonts w:ascii="Times New Roman" w:hAnsi="Times New Roman" w:cs="Times New Roman"/>
          <w:sz w:val="28"/>
          <w:szCs w:val="28"/>
        </w:rPr>
        <w:t>,</w:t>
      </w:r>
      <w:r w:rsidRPr="00B01360">
        <w:rPr>
          <w:rFonts w:ascii="Times New Roman" w:hAnsi="Times New Roman" w:cs="Times New Roman"/>
          <w:sz w:val="28"/>
          <w:szCs w:val="28"/>
        </w:rPr>
        <w:t xml:space="preserve"> слабая организация  новогодних праздников  в старшем звене. </w:t>
      </w:r>
      <w:r w:rsidR="002447D4" w:rsidRPr="00B01360">
        <w:rPr>
          <w:rFonts w:ascii="Times New Roman" w:hAnsi="Times New Roman" w:cs="Times New Roman"/>
          <w:sz w:val="28"/>
          <w:szCs w:val="28"/>
        </w:rPr>
        <w:t>«</w:t>
      </w:r>
      <w:r w:rsidRPr="00B01360">
        <w:rPr>
          <w:rFonts w:ascii="Times New Roman" w:hAnsi="Times New Roman" w:cs="Times New Roman"/>
          <w:sz w:val="28"/>
          <w:szCs w:val="28"/>
        </w:rPr>
        <w:t>Правила дорожного движения</w:t>
      </w:r>
      <w:r w:rsidR="002447D4" w:rsidRPr="00B01360">
        <w:rPr>
          <w:rFonts w:ascii="Times New Roman" w:hAnsi="Times New Roman" w:cs="Times New Roman"/>
          <w:sz w:val="28"/>
          <w:szCs w:val="28"/>
        </w:rPr>
        <w:t>»</w:t>
      </w:r>
      <w:r w:rsidRPr="00B01360">
        <w:rPr>
          <w:rFonts w:ascii="Times New Roman" w:hAnsi="Times New Roman" w:cs="Times New Roman"/>
          <w:sz w:val="28"/>
          <w:szCs w:val="28"/>
        </w:rPr>
        <w:t xml:space="preserve"> и </w:t>
      </w:r>
      <w:r w:rsidR="002447D4" w:rsidRPr="00B01360">
        <w:rPr>
          <w:rFonts w:ascii="Times New Roman" w:hAnsi="Times New Roman" w:cs="Times New Roman"/>
          <w:sz w:val="28"/>
          <w:szCs w:val="28"/>
        </w:rPr>
        <w:t>«</w:t>
      </w:r>
      <w:r w:rsidRPr="00B01360">
        <w:rPr>
          <w:rFonts w:ascii="Times New Roman" w:hAnsi="Times New Roman" w:cs="Times New Roman"/>
          <w:sz w:val="28"/>
          <w:szCs w:val="28"/>
        </w:rPr>
        <w:t>Дорожные знаки</w:t>
      </w:r>
      <w:r w:rsidR="002447D4" w:rsidRPr="00B01360">
        <w:rPr>
          <w:rFonts w:ascii="Times New Roman" w:hAnsi="Times New Roman" w:cs="Times New Roman"/>
          <w:sz w:val="28"/>
          <w:szCs w:val="28"/>
        </w:rPr>
        <w:t>»</w:t>
      </w:r>
      <w:r w:rsidRPr="00B01360">
        <w:rPr>
          <w:rFonts w:ascii="Times New Roman" w:hAnsi="Times New Roman" w:cs="Times New Roman"/>
          <w:sz w:val="28"/>
          <w:szCs w:val="28"/>
        </w:rPr>
        <w:t xml:space="preserve"> – открытые классные часы в</w:t>
      </w:r>
      <w:r w:rsidR="002447D4" w:rsidRPr="00B01360">
        <w:rPr>
          <w:rFonts w:ascii="Times New Roman" w:hAnsi="Times New Roman" w:cs="Times New Roman"/>
          <w:sz w:val="28"/>
          <w:szCs w:val="28"/>
        </w:rPr>
        <w:t xml:space="preserve"> </w:t>
      </w:r>
      <w:r w:rsidRPr="00B01360">
        <w:rPr>
          <w:rFonts w:ascii="Times New Roman" w:hAnsi="Times New Roman" w:cs="Times New Roman"/>
          <w:sz w:val="28"/>
          <w:szCs w:val="28"/>
        </w:rPr>
        <w:t>2,4 классах. (Басиева  Л.Д.  Макоева М.С.).</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2. ГРАЖДАНСКО – ПАТРИОТИЧЕСКОЕ НАПРАВЛЕНИЕ. В школе всегда уделялось и уделяется большое внимание гражданско-патриотическому воспитанию, изучению истории Родины и ее традиций. Задачей школы является формирование у школьников чувства сопричастности к истории и ответственности за будущее. В этом направлении используются различные формы работы: проводятся тематические классные часы, линейки,  уроки мужества.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lastRenderedPageBreak/>
        <w:t>Традиционные мероприятия: конкурсные программы ко Дню защитника Отечества, вечер для старшеклассников «А ну-ка, мальчики»,  республиканская  военно-спортивная  игра «Звездочка»,  где учащиеся 4 класса ( кл руководитель Басиева Л.Д.)показали неплохой результат, команда награждена грамотой,  серебряной и бронзовой медалью, митинги с возложением цветов и гирлянд к памятнику</w:t>
      </w:r>
      <w:proofErr w:type="gramStart"/>
      <w:r w:rsidRPr="00B01360">
        <w:rPr>
          <w:rFonts w:ascii="Times New Roman" w:hAnsi="Times New Roman" w:cs="Times New Roman"/>
          <w:sz w:val="28"/>
          <w:szCs w:val="28"/>
        </w:rPr>
        <w:t xml:space="preserve"> ,</w:t>
      </w:r>
      <w:proofErr w:type="gramEnd"/>
      <w:r w:rsidRPr="00B01360">
        <w:rPr>
          <w:rFonts w:ascii="Times New Roman" w:hAnsi="Times New Roman" w:cs="Times New Roman"/>
          <w:sz w:val="28"/>
          <w:szCs w:val="28"/>
        </w:rPr>
        <w:t xml:space="preserve">  участие в акции  Бессмертный полк,  «День Победы». Оформлялись тематические стенды.</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3.Познавательная деятельность.</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Результаты познавательной деятельности отражены в итогах олимпиад и других состязаний, в характеристике других направлений воспитательной работы школы, ведь она является составной частью всей</w:t>
      </w:r>
      <w:r w:rsidR="000A631C" w:rsidRPr="00B01360">
        <w:rPr>
          <w:rFonts w:ascii="Times New Roman" w:hAnsi="Times New Roman" w:cs="Times New Roman"/>
          <w:sz w:val="28"/>
          <w:szCs w:val="28"/>
        </w:rPr>
        <w:t xml:space="preserve"> человеческой жизнедеятельности</w:t>
      </w:r>
      <w:r w:rsidRPr="00B01360">
        <w:rPr>
          <w:rFonts w:ascii="Times New Roman" w:hAnsi="Times New Roman" w:cs="Times New Roman"/>
          <w:sz w:val="28"/>
          <w:szCs w:val="28"/>
        </w:rPr>
        <w:t xml:space="preserve"> и работы школы в том числе. 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Большое внимание формированию познавательной деятельности уделяется во внеурочной деятельности</w:t>
      </w:r>
      <w:proofErr w:type="gramStart"/>
      <w:r w:rsidRPr="00B01360">
        <w:rPr>
          <w:rFonts w:ascii="Times New Roman" w:hAnsi="Times New Roman" w:cs="Times New Roman"/>
          <w:sz w:val="28"/>
          <w:szCs w:val="28"/>
        </w:rPr>
        <w:t xml:space="preserve"> ,</w:t>
      </w:r>
      <w:proofErr w:type="gramEnd"/>
      <w:r w:rsidRPr="00B01360">
        <w:rPr>
          <w:rFonts w:ascii="Times New Roman" w:hAnsi="Times New Roman" w:cs="Times New Roman"/>
          <w:sz w:val="28"/>
          <w:szCs w:val="28"/>
        </w:rPr>
        <w:t>в участии в конкурсах  «Эрудит»,  «Британскиий бульдог</w:t>
      </w:r>
      <w:r w:rsidR="000A631C" w:rsidRPr="00B01360">
        <w:rPr>
          <w:rFonts w:ascii="Times New Roman" w:hAnsi="Times New Roman" w:cs="Times New Roman"/>
          <w:sz w:val="28"/>
          <w:szCs w:val="28"/>
        </w:rPr>
        <w:t>»</w:t>
      </w:r>
      <w:r w:rsidRPr="00B01360">
        <w:rPr>
          <w:rFonts w:ascii="Times New Roman" w:hAnsi="Times New Roman" w:cs="Times New Roman"/>
          <w:sz w:val="28"/>
          <w:szCs w:val="28"/>
        </w:rPr>
        <w:t>, «Кенгуру».</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4. ДУХОВНО – НРАВСТВЕННОЕ ВОСПИТАНИЕ.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Духовно – нравственному воспитанию учащихся способствуют различные мероприятия.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Стало доброй традицией в начальной и средней школе проведение классных часов в форме уроков нравственности, где идёт обсуждение вопросов «добра и зла», ребята учатся оценивать  и распознавать нравственные поступки  и безнравственные. На этих уроках происходит формирование сознания, закладывается фундамент морального облика.</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Занятия внеурочной деятельностью   «Нравственные уроки добра» в 3 классе (кл</w:t>
      </w:r>
      <w:proofErr w:type="gramStart"/>
      <w:r w:rsidRPr="00B01360">
        <w:rPr>
          <w:rFonts w:ascii="Times New Roman" w:hAnsi="Times New Roman" w:cs="Times New Roman"/>
          <w:sz w:val="28"/>
          <w:szCs w:val="28"/>
        </w:rPr>
        <w:t xml:space="preserve"> </w:t>
      </w:r>
      <w:r w:rsidR="000A631C" w:rsidRPr="00B01360">
        <w:rPr>
          <w:rFonts w:ascii="Times New Roman" w:hAnsi="Times New Roman" w:cs="Times New Roman"/>
          <w:sz w:val="28"/>
          <w:szCs w:val="28"/>
        </w:rPr>
        <w:t>.</w:t>
      </w:r>
      <w:proofErr w:type="gramEnd"/>
      <w:r w:rsidRPr="00B01360">
        <w:rPr>
          <w:rFonts w:ascii="Times New Roman" w:hAnsi="Times New Roman" w:cs="Times New Roman"/>
          <w:sz w:val="28"/>
          <w:szCs w:val="28"/>
        </w:rPr>
        <w:t>руководитель Бурнацева Р.А.) были организованы в различных формах: бесед, ролевых игр.</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Следует отметить хорошую подготовку и интересное проведение общешкольных вечеров для старшекласников  «Круглый стол» (ответственный 11 класс</w:t>
      </w:r>
      <w:r w:rsidR="000A631C" w:rsidRPr="00B01360">
        <w:rPr>
          <w:rFonts w:ascii="Times New Roman" w:hAnsi="Times New Roman" w:cs="Times New Roman"/>
          <w:sz w:val="28"/>
          <w:szCs w:val="28"/>
        </w:rPr>
        <w:t>,</w:t>
      </w:r>
      <w:r w:rsidRPr="00B01360">
        <w:rPr>
          <w:rFonts w:ascii="Times New Roman" w:hAnsi="Times New Roman" w:cs="Times New Roman"/>
          <w:sz w:val="28"/>
          <w:szCs w:val="28"/>
        </w:rPr>
        <w:t xml:space="preserve">   Цабиева Б.Г.).</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К сожалению</w:t>
      </w:r>
      <w:r w:rsidR="000A631C" w:rsidRPr="00B01360">
        <w:rPr>
          <w:rFonts w:ascii="Times New Roman" w:hAnsi="Times New Roman" w:cs="Times New Roman"/>
          <w:sz w:val="28"/>
          <w:szCs w:val="28"/>
        </w:rPr>
        <w:t>, мало проводится учителями мероприятий</w:t>
      </w:r>
      <w:r w:rsidRPr="00B01360">
        <w:rPr>
          <w:rFonts w:ascii="Times New Roman" w:hAnsi="Times New Roman" w:cs="Times New Roman"/>
          <w:sz w:val="28"/>
          <w:szCs w:val="28"/>
        </w:rPr>
        <w:t xml:space="preserve"> по предмету.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lastRenderedPageBreak/>
        <w:t xml:space="preserve">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5. СПОРТИВНО – ОЗДОРОВИТЕЛЬНОЕ ВОСПИТАНИЕ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административных совещаниях, родительских собраниях.  Основной своей задачей коллектив школы ставит: внедрение здоровьесберегающих технологий; формирование мотивации к здо</w:t>
      </w:r>
      <w:r w:rsidR="000A631C" w:rsidRPr="00B01360">
        <w:rPr>
          <w:rFonts w:ascii="Times New Roman" w:hAnsi="Times New Roman" w:cs="Times New Roman"/>
          <w:sz w:val="28"/>
          <w:szCs w:val="28"/>
        </w:rPr>
        <w:t>ровому образу жизни; организацию</w:t>
      </w:r>
      <w:r w:rsidRPr="00B01360">
        <w:rPr>
          <w:rFonts w:ascii="Times New Roman" w:hAnsi="Times New Roman" w:cs="Times New Roman"/>
          <w:sz w:val="28"/>
          <w:szCs w:val="28"/>
        </w:rPr>
        <w:t xml:space="preserve"> спортивно-оздоровительной работы.</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Образовательная деятельность направлена на совершенствование форм и функций организма, укрепление здоровья, развитие физических способностей, формирование и совершенствование необходимых в жизни двигательных умений и навыков, а также воспитание моральных и волевых качеств учащихся. Особое внимание уделяется формированию у </w:t>
      </w:r>
      <w:proofErr w:type="gramStart"/>
      <w:r w:rsidRPr="00B01360">
        <w:rPr>
          <w:rFonts w:ascii="Times New Roman" w:hAnsi="Times New Roman" w:cs="Times New Roman"/>
          <w:sz w:val="28"/>
          <w:szCs w:val="28"/>
        </w:rPr>
        <w:t>обучающихся</w:t>
      </w:r>
      <w:proofErr w:type="gramEnd"/>
      <w:r w:rsidRPr="00B01360">
        <w:rPr>
          <w:rFonts w:ascii="Times New Roman" w:hAnsi="Times New Roman" w:cs="Times New Roman"/>
          <w:sz w:val="28"/>
          <w:szCs w:val="28"/>
        </w:rPr>
        <w:t xml:space="preserve"> понимания важности сохранения здоровья – залога успеха в дальнейшей жизни. Для решения этой задачи проводятся:  анкетирование учащихся с целью выявления «вредных привычек»; организация и проведение встреч с медицинским работником и психологом с целью оказания психологической помощи обучающимся; проведение цикла бесед с юношами и девушками о гигиене и заболеваниях, передающихся половым путем; проведение классных часов «Вредные привычки» для учащихся 1-7 классов;  проведение бесед о сохранении здоровья «Здоровому обществу – здоровое поколение».  Традиционно принимаем участие в месячнике профилактики наркомании, используя различные виды работ: лекции, просмотры фильмов, тренинги, беседы и т. д.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Ежегодно на базе школы работает летний оздоровительный лагерь, в этом учебном году оздоровлено 60 учащихся.</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Спортивно – оздоровительная работа осуществляется через уроки физической культуры. К сожалению</w:t>
      </w:r>
      <w:r w:rsidR="000A631C" w:rsidRPr="00B01360">
        <w:rPr>
          <w:rFonts w:ascii="Times New Roman" w:hAnsi="Times New Roman" w:cs="Times New Roman"/>
          <w:sz w:val="28"/>
          <w:szCs w:val="28"/>
        </w:rPr>
        <w:t>,</w:t>
      </w:r>
      <w:r w:rsidRPr="00B01360">
        <w:rPr>
          <w:rFonts w:ascii="Times New Roman" w:hAnsi="Times New Roman" w:cs="Times New Roman"/>
          <w:sz w:val="28"/>
          <w:szCs w:val="28"/>
        </w:rPr>
        <w:t xml:space="preserve"> секционная работа развита слабо. В школе работают  спортивные секции по  волейболу и легкой атлетике.  В течение всего года школа активно участвует в районных соревнованиях по разным видам спорта.   Учащиеся школы не раз занимали призовые места в со</w:t>
      </w:r>
      <w:r w:rsidR="000A631C" w:rsidRPr="00B01360">
        <w:rPr>
          <w:rFonts w:ascii="Times New Roman" w:hAnsi="Times New Roman" w:cs="Times New Roman"/>
          <w:sz w:val="28"/>
          <w:szCs w:val="28"/>
        </w:rPr>
        <w:t xml:space="preserve">ревнованиях различного уровня, как </w:t>
      </w:r>
      <w:r w:rsidRPr="00B01360">
        <w:rPr>
          <w:rFonts w:ascii="Times New Roman" w:hAnsi="Times New Roman" w:cs="Times New Roman"/>
          <w:sz w:val="28"/>
          <w:szCs w:val="28"/>
        </w:rPr>
        <w:t xml:space="preserve"> республиканско</w:t>
      </w:r>
      <w:r w:rsidR="000A631C" w:rsidRPr="00B01360">
        <w:rPr>
          <w:rFonts w:ascii="Times New Roman" w:hAnsi="Times New Roman" w:cs="Times New Roman"/>
          <w:sz w:val="28"/>
          <w:szCs w:val="28"/>
        </w:rPr>
        <w:t xml:space="preserve">го, так и всероссийского </w:t>
      </w:r>
      <w:r w:rsidRPr="00B01360">
        <w:rPr>
          <w:rFonts w:ascii="Times New Roman" w:hAnsi="Times New Roman" w:cs="Times New Roman"/>
          <w:sz w:val="28"/>
          <w:szCs w:val="28"/>
        </w:rPr>
        <w:t>(Марзоева М 10 кл., Гогаева</w:t>
      </w:r>
      <w:proofErr w:type="gramStart"/>
      <w:r w:rsidRPr="00B01360">
        <w:rPr>
          <w:rFonts w:ascii="Times New Roman" w:hAnsi="Times New Roman" w:cs="Times New Roman"/>
          <w:sz w:val="28"/>
          <w:szCs w:val="28"/>
        </w:rPr>
        <w:t xml:space="preserve"> Э</w:t>
      </w:r>
      <w:proofErr w:type="gramEnd"/>
      <w:r w:rsidRPr="00B01360">
        <w:rPr>
          <w:rFonts w:ascii="Times New Roman" w:hAnsi="Times New Roman" w:cs="Times New Roman"/>
          <w:sz w:val="28"/>
          <w:szCs w:val="28"/>
        </w:rPr>
        <w:t xml:space="preserve"> 9 кл.).</w:t>
      </w:r>
    </w:p>
    <w:p w:rsidR="00FD6677" w:rsidRPr="00B01360" w:rsidRDefault="00FD6677" w:rsidP="00FD6677">
      <w:pPr>
        <w:spacing w:after="0" w:line="240" w:lineRule="auto"/>
        <w:rPr>
          <w:rFonts w:ascii="Times New Roman" w:hAnsi="Times New Roman" w:cs="Times New Roman"/>
          <w:sz w:val="28"/>
          <w:szCs w:val="28"/>
        </w:rPr>
      </w:pPr>
      <w:r w:rsidRPr="00B01360">
        <w:rPr>
          <w:rFonts w:ascii="Times New Roman" w:hAnsi="Times New Roman" w:cs="Times New Roman"/>
          <w:sz w:val="28"/>
          <w:szCs w:val="28"/>
        </w:rPr>
        <w:t xml:space="preserve">6. ТРУДОВАЯ ДЕЯТЕЛЬНОСТЬ. 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Целью трудового воспитания в школе является: совершенствование </w:t>
      </w:r>
      <w:r w:rsidRPr="00B01360">
        <w:rPr>
          <w:rFonts w:ascii="Times New Roman" w:hAnsi="Times New Roman" w:cs="Times New Roman"/>
          <w:sz w:val="28"/>
          <w:szCs w:val="28"/>
        </w:rPr>
        <w:lastRenderedPageBreak/>
        <w:t>навыка организации коллективного труда, уважение к труду и людям труда, воспитание бережливости, аккуратности, ответственност</w:t>
      </w:r>
      <w:r w:rsidR="000A631C" w:rsidRPr="00B01360">
        <w:rPr>
          <w:rFonts w:ascii="Times New Roman" w:hAnsi="Times New Roman" w:cs="Times New Roman"/>
          <w:sz w:val="28"/>
          <w:szCs w:val="28"/>
        </w:rPr>
        <w:t xml:space="preserve">и за результаты труда, вооружение </w:t>
      </w:r>
      <w:r w:rsidRPr="00B01360">
        <w:rPr>
          <w:rFonts w:ascii="Times New Roman" w:hAnsi="Times New Roman" w:cs="Times New Roman"/>
          <w:sz w:val="28"/>
          <w:szCs w:val="28"/>
        </w:rPr>
        <w:t xml:space="preserve"> учащихся основными трудовыми умениями и навыками, необходимыми для их дальнейшей социализации. </w:t>
      </w:r>
    </w:p>
    <w:p w:rsidR="00FD6677" w:rsidRPr="00B01360" w:rsidRDefault="00FD6677" w:rsidP="00FD6677">
      <w:pPr>
        <w:spacing w:after="0" w:line="240" w:lineRule="auto"/>
        <w:rPr>
          <w:rFonts w:ascii="Times New Roman" w:hAnsi="Times New Roman" w:cs="Times New Roman"/>
          <w:sz w:val="28"/>
          <w:szCs w:val="28"/>
        </w:rPr>
      </w:pPr>
      <w:r w:rsidRPr="00B01360">
        <w:rPr>
          <w:rFonts w:ascii="Times New Roman" w:hAnsi="Times New Roman" w:cs="Times New Roman"/>
          <w:sz w:val="28"/>
          <w:szCs w:val="28"/>
        </w:rPr>
        <w:t xml:space="preserve">Учащиеся школы привлекаются для общественно значимых дел. Это дежурство классов по школе и столовой, уборка классных комнат и других школьных помещений, участие в субботниках по благоустройству и уборке территории школы. В мае этого года проведена большая работа, мы продолжили оформление цветника, высадили несколько видов многолетних и однолетних цветов.   </w:t>
      </w:r>
    </w:p>
    <w:p w:rsidR="00FD6677" w:rsidRPr="00B01360" w:rsidRDefault="00FD6677" w:rsidP="00FD6677">
      <w:pPr>
        <w:spacing w:after="0" w:line="240" w:lineRule="auto"/>
        <w:rPr>
          <w:rFonts w:ascii="Times New Roman" w:hAnsi="Times New Roman" w:cs="Times New Roman"/>
          <w:sz w:val="28"/>
          <w:szCs w:val="28"/>
        </w:rPr>
      </w:pPr>
      <w:r w:rsidRPr="00B01360">
        <w:rPr>
          <w:rFonts w:ascii="Times New Roman" w:hAnsi="Times New Roman" w:cs="Times New Roman"/>
          <w:sz w:val="28"/>
          <w:szCs w:val="28"/>
        </w:rPr>
        <w:t>Важным направлением трудового</w:t>
      </w:r>
      <w:r w:rsidR="000A631C" w:rsidRPr="00B01360">
        <w:rPr>
          <w:rFonts w:ascii="Times New Roman" w:hAnsi="Times New Roman" w:cs="Times New Roman"/>
          <w:sz w:val="28"/>
          <w:szCs w:val="28"/>
        </w:rPr>
        <w:t xml:space="preserve"> воспитания является профориента</w:t>
      </w:r>
      <w:r w:rsidRPr="00B01360">
        <w:rPr>
          <w:rFonts w:ascii="Times New Roman" w:hAnsi="Times New Roman" w:cs="Times New Roman"/>
          <w:sz w:val="28"/>
          <w:szCs w:val="28"/>
        </w:rPr>
        <w:t xml:space="preserve">ционная работа. </w:t>
      </w:r>
    </w:p>
    <w:p w:rsidR="00FD6677" w:rsidRPr="00B01360" w:rsidRDefault="00FD6677" w:rsidP="00FD6677">
      <w:pPr>
        <w:spacing w:after="0" w:line="240" w:lineRule="auto"/>
        <w:rPr>
          <w:rFonts w:ascii="Times New Roman" w:hAnsi="Times New Roman" w:cs="Times New Roman"/>
          <w:sz w:val="28"/>
          <w:szCs w:val="28"/>
        </w:rPr>
      </w:pPr>
      <w:r w:rsidRPr="00B01360">
        <w:rPr>
          <w:rFonts w:ascii="Times New Roman" w:hAnsi="Times New Roman" w:cs="Times New Roman"/>
          <w:sz w:val="28"/>
          <w:szCs w:val="28"/>
        </w:rPr>
        <w:t>В 9-11 классах прошли мероприятия, посвящённые разнообразию профессий. Учащиеся 11 кла</w:t>
      </w:r>
      <w:r w:rsidR="00820EEB" w:rsidRPr="00B01360">
        <w:rPr>
          <w:rFonts w:ascii="Times New Roman" w:hAnsi="Times New Roman" w:cs="Times New Roman"/>
          <w:sz w:val="28"/>
          <w:szCs w:val="28"/>
        </w:rPr>
        <w:t>с</w:t>
      </w:r>
      <w:r w:rsidRPr="00B01360">
        <w:rPr>
          <w:rFonts w:ascii="Times New Roman" w:hAnsi="Times New Roman" w:cs="Times New Roman"/>
          <w:sz w:val="28"/>
          <w:szCs w:val="28"/>
        </w:rPr>
        <w:t>са знакомятся заочно</w:t>
      </w:r>
      <w:r w:rsidR="000A631C" w:rsidRPr="00B01360">
        <w:rPr>
          <w:rFonts w:ascii="Times New Roman" w:hAnsi="Times New Roman" w:cs="Times New Roman"/>
          <w:sz w:val="28"/>
          <w:szCs w:val="28"/>
        </w:rPr>
        <w:t xml:space="preserve"> с учебными заведениями  республики,</w:t>
      </w:r>
      <w:r w:rsidR="00197386" w:rsidRPr="00B01360">
        <w:rPr>
          <w:rFonts w:ascii="Times New Roman" w:hAnsi="Times New Roman" w:cs="Times New Roman"/>
          <w:sz w:val="28"/>
          <w:szCs w:val="28"/>
        </w:rPr>
        <w:t xml:space="preserve"> </w:t>
      </w:r>
      <w:r w:rsidR="000A631C" w:rsidRPr="00B01360">
        <w:rPr>
          <w:rFonts w:ascii="Times New Roman" w:hAnsi="Times New Roman" w:cs="Times New Roman"/>
          <w:sz w:val="28"/>
          <w:szCs w:val="28"/>
        </w:rPr>
        <w:t>региона</w:t>
      </w:r>
      <w:r w:rsidRPr="00B01360">
        <w:rPr>
          <w:rFonts w:ascii="Times New Roman" w:hAnsi="Times New Roman" w:cs="Times New Roman"/>
          <w:sz w:val="28"/>
          <w:szCs w:val="28"/>
        </w:rPr>
        <w:t>. Классные руководители помогают учащимся определить направление для дальнейшего обучения, при этом используются различные формы работы: тестирование, беседы с родителями, индивидуальные беседы.</w:t>
      </w:r>
    </w:p>
    <w:p w:rsidR="00FD6677" w:rsidRPr="00B01360" w:rsidRDefault="00FD6677" w:rsidP="00FD6677">
      <w:pPr>
        <w:spacing w:after="0" w:line="240" w:lineRule="auto"/>
        <w:rPr>
          <w:rFonts w:ascii="Times New Roman" w:hAnsi="Times New Roman" w:cs="Times New Roman"/>
          <w:sz w:val="28"/>
          <w:szCs w:val="28"/>
        </w:rPr>
      </w:pPr>
      <w:r w:rsidRPr="00B01360">
        <w:rPr>
          <w:rFonts w:ascii="Times New Roman" w:hAnsi="Times New Roman" w:cs="Times New Roman"/>
          <w:sz w:val="28"/>
          <w:szCs w:val="28"/>
        </w:rPr>
        <w:t>В следующем году работа будет продолжена.</w:t>
      </w:r>
    </w:p>
    <w:p w:rsidR="00FD6677" w:rsidRPr="00B01360" w:rsidRDefault="00FD6677" w:rsidP="00FD6677">
      <w:pPr>
        <w:spacing w:after="0" w:line="240" w:lineRule="auto"/>
        <w:rPr>
          <w:rFonts w:ascii="Times New Roman" w:hAnsi="Times New Roman" w:cs="Times New Roman"/>
          <w:sz w:val="28"/>
          <w:szCs w:val="28"/>
        </w:rPr>
      </w:pPr>
    </w:p>
    <w:p w:rsidR="00B63F65" w:rsidRPr="00B63F65" w:rsidRDefault="00FD6677" w:rsidP="00B63F65">
      <w:pPr>
        <w:pStyle w:val="a3"/>
        <w:numPr>
          <w:ilvl w:val="0"/>
          <w:numId w:val="12"/>
        </w:numPr>
        <w:rPr>
          <w:rFonts w:ascii="Times New Roman" w:hAnsi="Times New Roman" w:cs="Times New Roman"/>
          <w:sz w:val="28"/>
          <w:szCs w:val="28"/>
        </w:rPr>
      </w:pPr>
      <w:r w:rsidRPr="00B63F65">
        <w:rPr>
          <w:rFonts w:ascii="Times New Roman" w:hAnsi="Times New Roman" w:cs="Times New Roman"/>
          <w:sz w:val="28"/>
          <w:szCs w:val="28"/>
        </w:rPr>
        <w:t xml:space="preserve">САМОУПРАВЛЕНИЕ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Первый уровень – классное ученическое самоуправление</w:t>
      </w:r>
      <w:r w:rsidR="00197386" w:rsidRPr="00B01360">
        <w:rPr>
          <w:rFonts w:ascii="Times New Roman" w:hAnsi="Times New Roman" w:cs="Times New Roman"/>
          <w:sz w:val="28"/>
          <w:szCs w:val="28"/>
        </w:rPr>
        <w:t xml:space="preserve"> </w:t>
      </w:r>
      <w:r w:rsidRPr="00B01360">
        <w:rPr>
          <w:rFonts w:ascii="Times New Roman" w:hAnsi="Times New Roman" w:cs="Times New Roman"/>
          <w:sz w:val="28"/>
          <w:szCs w:val="28"/>
        </w:rPr>
        <w:t>- классные коллективы со 2-11 класс. На этом уровне проходят  основные виды деятельности, адаптированные под возраст ребят (познавательная, трудовая, игровая, спортивная, художественно-эстетическая, патриотическая).  Деятельность инициируется как классными руководителями на уровне классов, так и со стороны школы (общешкольная деятельность и мероприятия). Вовлечение учащихся в органы классного самоуправления, выявление членов Ученического актива школы,  распределение обязанностей внутри класса, формирование совета класса – деятельность, осуществляемая на уровне класса.</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Второй уровень – школьное ученическое самоуправление, школьный ученический совет - орган, состоящий из представителей 5-11 классов. Этот уровень возможен благодаря:  наличию активистов классов и их заинтересованности в общешкольных делах,  активности классных руководителей в поддержке работы школьного ученического самоуправления, оказывающих помощь в различных мероприятиях школьного самоуправления. Основными направлениями работы школьного ученического самоуправления являются культура, досуг, правопорядок  и  спорт.</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Школьный ученический совет представляет собой группу учащихся 5-11 классов, которые добровольно участвуют в организации и проведении мероприятиий, инициированных как школой, так и ими самими. В школьном </w:t>
      </w:r>
      <w:r w:rsidRPr="00B01360">
        <w:rPr>
          <w:rFonts w:ascii="Times New Roman" w:hAnsi="Times New Roman" w:cs="Times New Roman"/>
          <w:sz w:val="28"/>
          <w:szCs w:val="28"/>
        </w:rPr>
        <w:lastRenderedPageBreak/>
        <w:t>совете есть председатель, избираемый  голосованием. В 2018-20</w:t>
      </w:r>
      <w:r w:rsidR="00197386" w:rsidRPr="00B01360">
        <w:rPr>
          <w:rFonts w:ascii="Times New Roman" w:hAnsi="Times New Roman" w:cs="Times New Roman"/>
          <w:sz w:val="28"/>
          <w:szCs w:val="28"/>
        </w:rPr>
        <w:t>19  учебном году председателем у</w:t>
      </w:r>
      <w:r w:rsidRPr="00B01360">
        <w:rPr>
          <w:rFonts w:ascii="Times New Roman" w:hAnsi="Times New Roman" w:cs="Times New Roman"/>
          <w:sz w:val="28"/>
          <w:szCs w:val="28"/>
        </w:rPr>
        <w:t>чкома была  Хинчагова Диана, ученица11  класса.  По итогам работы в течение года хотелось бы выделить тех классных руководителей, чья поддержка и помощь были особенно заметны в осуществлении де</w:t>
      </w:r>
      <w:r w:rsidR="00197386" w:rsidRPr="00B01360">
        <w:rPr>
          <w:rFonts w:ascii="Times New Roman" w:hAnsi="Times New Roman" w:cs="Times New Roman"/>
          <w:sz w:val="28"/>
          <w:szCs w:val="28"/>
        </w:rPr>
        <w:t>ятельности как непосредственноу</w:t>
      </w:r>
      <w:r w:rsidRPr="00B01360">
        <w:rPr>
          <w:rFonts w:ascii="Times New Roman" w:hAnsi="Times New Roman" w:cs="Times New Roman"/>
          <w:sz w:val="28"/>
          <w:szCs w:val="28"/>
        </w:rPr>
        <w:t>чкома, так и активов классных коллективов. Это  Цаллаева Э.Э, Гасинова А.М., Кесаонова Э. Т..</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По итогам работы  в 2018-2019  учебном году можно сделат</w:t>
      </w:r>
      <w:r w:rsidR="00197386" w:rsidRPr="00B01360">
        <w:rPr>
          <w:rFonts w:ascii="Times New Roman" w:hAnsi="Times New Roman" w:cs="Times New Roman"/>
          <w:sz w:val="28"/>
          <w:szCs w:val="28"/>
        </w:rPr>
        <w:t>ь вывод о недостаточной работе у</w:t>
      </w:r>
      <w:r w:rsidRPr="00B01360">
        <w:rPr>
          <w:rFonts w:ascii="Times New Roman" w:hAnsi="Times New Roman" w:cs="Times New Roman"/>
          <w:sz w:val="28"/>
          <w:szCs w:val="28"/>
        </w:rPr>
        <w:t>чкома. Для привлечения большего количества учащихся к работе школьного самоуправления  (не обязательно непосредств</w:t>
      </w:r>
      <w:r w:rsidR="00197386" w:rsidRPr="00B01360">
        <w:rPr>
          <w:rFonts w:ascii="Times New Roman" w:hAnsi="Times New Roman" w:cs="Times New Roman"/>
          <w:sz w:val="28"/>
          <w:szCs w:val="28"/>
        </w:rPr>
        <w:t>енно в у</w:t>
      </w:r>
      <w:r w:rsidRPr="00B01360">
        <w:rPr>
          <w:rFonts w:ascii="Times New Roman" w:hAnsi="Times New Roman" w:cs="Times New Roman"/>
          <w:sz w:val="28"/>
          <w:szCs w:val="28"/>
        </w:rPr>
        <w:t xml:space="preserve">чкоме, а на уровне классов) необходимо: </w:t>
      </w:r>
    </w:p>
    <w:p w:rsidR="00FD6677" w:rsidRPr="00B01360" w:rsidRDefault="00197386" w:rsidP="00FD6677">
      <w:pPr>
        <w:rPr>
          <w:rFonts w:ascii="Times New Roman" w:hAnsi="Times New Roman" w:cs="Times New Roman"/>
          <w:sz w:val="28"/>
          <w:szCs w:val="28"/>
        </w:rPr>
      </w:pPr>
      <w:r w:rsidRPr="00B01360">
        <w:rPr>
          <w:rFonts w:ascii="Times New Roman" w:hAnsi="Times New Roman" w:cs="Times New Roman"/>
          <w:sz w:val="28"/>
          <w:szCs w:val="28"/>
        </w:rPr>
        <w:t>1.У</w:t>
      </w:r>
      <w:r w:rsidR="00FD6677" w:rsidRPr="00B01360">
        <w:rPr>
          <w:rFonts w:ascii="Times New Roman" w:hAnsi="Times New Roman" w:cs="Times New Roman"/>
          <w:sz w:val="28"/>
          <w:szCs w:val="28"/>
        </w:rPr>
        <w:t>силение «вертикальных» структур школьного самоуправления – четкое деление на комитеты внутри классов, понимание и принятие ответственности п</w:t>
      </w:r>
      <w:r w:rsidRPr="00B01360">
        <w:rPr>
          <w:rFonts w:ascii="Times New Roman" w:hAnsi="Times New Roman" w:cs="Times New Roman"/>
          <w:sz w:val="28"/>
          <w:szCs w:val="28"/>
        </w:rPr>
        <w:t>редставителями классных активов.</w:t>
      </w:r>
      <w:r w:rsidR="00FD6677" w:rsidRPr="00B01360">
        <w:rPr>
          <w:rFonts w:ascii="Times New Roman" w:hAnsi="Times New Roman" w:cs="Times New Roman"/>
          <w:sz w:val="28"/>
          <w:szCs w:val="28"/>
        </w:rPr>
        <w:t xml:space="preserve"> </w:t>
      </w:r>
    </w:p>
    <w:p w:rsidR="00FD6677" w:rsidRPr="00B01360" w:rsidRDefault="00197386" w:rsidP="00FD6677">
      <w:pPr>
        <w:rPr>
          <w:rFonts w:ascii="Times New Roman" w:hAnsi="Times New Roman" w:cs="Times New Roman"/>
          <w:sz w:val="28"/>
          <w:szCs w:val="28"/>
        </w:rPr>
      </w:pPr>
      <w:r w:rsidRPr="00B01360">
        <w:rPr>
          <w:rFonts w:ascii="Times New Roman" w:hAnsi="Times New Roman" w:cs="Times New Roman"/>
          <w:sz w:val="28"/>
          <w:szCs w:val="28"/>
        </w:rPr>
        <w:t>2.Б</w:t>
      </w:r>
      <w:r w:rsidR="00FD6677" w:rsidRPr="00B01360">
        <w:rPr>
          <w:rFonts w:ascii="Times New Roman" w:hAnsi="Times New Roman" w:cs="Times New Roman"/>
          <w:sz w:val="28"/>
          <w:szCs w:val="28"/>
        </w:rPr>
        <w:t>олее глубокое и серьезное в</w:t>
      </w:r>
      <w:r w:rsidRPr="00B01360">
        <w:rPr>
          <w:rFonts w:ascii="Times New Roman" w:hAnsi="Times New Roman" w:cs="Times New Roman"/>
          <w:sz w:val="28"/>
          <w:szCs w:val="28"/>
        </w:rPr>
        <w:t>заимодействие учкома с активами классов.</w:t>
      </w:r>
      <w:r w:rsidR="00FD6677" w:rsidRPr="00B01360">
        <w:rPr>
          <w:rFonts w:ascii="Times New Roman" w:hAnsi="Times New Roman" w:cs="Times New Roman"/>
          <w:sz w:val="28"/>
          <w:szCs w:val="28"/>
        </w:rPr>
        <w:t xml:space="preserve">  </w:t>
      </w:r>
    </w:p>
    <w:p w:rsidR="00FD6677" w:rsidRPr="00B01360" w:rsidRDefault="00197386" w:rsidP="00FD6677">
      <w:pPr>
        <w:rPr>
          <w:rFonts w:ascii="Times New Roman" w:hAnsi="Times New Roman" w:cs="Times New Roman"/>
          <w:sz w:val="28"/>
          <w:szCs w:val="28"/>
        </w:rPr>
      </w:pPr>
      <w:r w:rsidRPr="00B01360">
        <w:rPr>
          <w:rFonts w:ascii="Times New Roman" w:hAnsi="Times New Roman" w:cs="Times New Roman"/>
          <w:sz w:val="28"/>
          <w:szCs w:val="28"/>
        </w:rPr>
        <w:t>3.О</w:t>
      </w:r>
      <w:r w:rsidR="00FD6677" w:rsidRPr="00B01360">
        <w:rPr>
          <w:rFonts w:ascii="Times New Roman" w:hAnsi="Times New Roman" w:cs="Times New Roman"/>
          <w:sz w:val="28"/>
          <w:szCs w:val="28"/>
        </w:rPr>
        <w:t>рганизация интересных дел, в с</w:t>
      </w:r>
      <w:r w:rsidRPr="00B01360">
        <w:rPr>
          <w:rFonts w:ascii="Times New Roman" w:hAnsi="Times New Roman" w:cs="Times New Roman"/>
          <w:sz w:val="28"/>
          <w:szCs w:val="28"/>
        </w:rPr>
        <w:t>оответствии с пожеланиями детей.</w:t>
      </w:r>
      <w:r w:rsidR="00FD6677" w:rsidRPr="00B01360">
        <w:rPr>
          <w:rFonts w:ascii="Times New Roman" w:hAnsi="Times New Roman" w:cs="Times New Roman"/>
          <w:sz w:val="28"/>
          <w:szCs w:val="28"/>
        </w:rPr>
        <w:t xml:space="preserve"> </w:t>
      </w:r>
    </w:p>
    <w:p w:rsidR="00FD6677" w:rsidRPr="00B01360" w:rsidRDefault="00197386" w:rsidP="00FD6677">
      <w:pPr>
        <w:rPr>
          <w:rFonts w:ascii="Times New Roman" w:hAnsi="Times New Roman" w:cs="Times New Roman"/>
          <w:sz w:val="28"/>
          <w:szCs w:val="28"/>
        </w:rPr>
      </w:pPr>
      <w:r w:rsidRPr="00B01360">
        <w:rPr>
          <w:rFonts w:ascii="Times New Roman" w:hAnsi="Times New Roman" w:cs="Times New Roman"/>
          <w:sz w:val="28"/>
          <w:szCs w:val="28"/>
        </w:rPr>
        <w:t>4.П</w:t>
      </w:r>
      <w:r w:rsidR="00FD6677" w:rsidRPr="00B01360">
        <w:rPr>
          <w:rFonts w:ascii="Times New Roman" w:hAnsi="Times New Roman" w:cs="Times New Roman"/>
          <w:sz w:val="28"/>
          <w:szCs w:val="28"/>
        </w:rPr>
        <w:t>родолжение работы по сплочению  и привлечению большего</w:t>
      </w:r>
      <w:r w:rsidRPr="00B01360">
        <w:rPr>
          <w:rFonts w:ascii="Times New Roman" w:hAnsi="Times New Roman" w:cs="Times New Roman"/>
          <w:sz w:val="28"/>
          <w:szCs w:val="28"/>
        </w:rPr>
        <w:t xml:space="preserve"> количества лидеров в её работу</w:t>
      </w:r>
      <w:proofErr w:type="gramStart"/>
      <w:r w:rsidR="00FD6677" w:rsidRPr="00B01360">
        <w:rPr>
          <w:rFonts w:ascii="Times New Roman" w:hAnsi="Times New Roman" w:cs="Times New Roman"/>
          <w:sz w:val="28"/>
          <w:szCs w:val="28"/>
        </w:rPr>
        <w:t xml:space="preserve"> </w:t>
      </w:r>
      <w:r w:rsidRPr="00B01360">
        <w:rPr>
          <w:rFonts w:ascii="Times New Roman" w:hAnsi="Times New Roman" w:cs="Times New Roman"/>
          <w:sz w:val="28"/>
          <w:szCs w:val="28"/>
        </w:rPr>
        <w:t>.</w:t>
      </w:r>
      <w:proofErr w:type="gramEnd"/>
    </w:p>
    <w:p w:rsidR="00FD6677" w:rsidRPr="00B01360" w:rsidRDefault="00197386" w:rsidP="00FD6677">
      <w:pPr>
        <w:rPr>
          <w:rFonts w:ascii="Times New Roman" w:hAnsi="Times New Roman" w:cs="Times New Roman"/>
          <w:sz w:val="28"/>
          <w:szCs w:val="28"/>
        </w:rPr>
      </w:pPr>
      <w:r w:rsidRPr="00B01360">
        <w:rPr>
          <w:rFonts w:ascii="Times New Roman" w:hAnsi="Times New Roman" w:cs="Times New Roman"/>
          <w:sz w:val="28"/>
          <w:szCs w:val="28"/>
        </w:rPr>
        <w:t>5.А</w:t>
      </w:r>
      <w:r w:rsidR="00FD6677" w:rsidRPr="00B01360">
        <w:rPr>
          <w:rFonts w:ascii="Times New Roman" w:hAnsi="Times New Roman" w:cs="Times New Roman"/>
          <w:sz w:val="28"/>
          <w:szCs w:val="28"/>
        </w:rPr>
        <w:t>ктивизация классных коллективов на участие в школьны</w:t>
      </w:r>
      <w:r w:rsidRPr="00B01360">
        <w:rPr>
          <w:rFonts w:ascii="Times New Roman" w:hAnsi="Times New Roman" w:cs="Times New Roman"/>
          <w:sz w:val="28"/>
          <w:szCs w:val="28"/>
        </w:rPr>
        <w:t>х и районных мероприятиях.</w:t>
      </w:r>
      <w:r w:rsidR="00FD6677" w:rsidRPr="00B01360">
        <w:rPr>
          <w:rFonts w:ascii="Times New Roman" w:hAnsi="Times New Roman" w:cs="Times New Roman"/>
          <w:sz w:val="28"/>
          <w:szCs w:val="28"/>
        </w:rPr>
        <w:t xml:space="preserve"> </w:t>
      </w:r>
    </w:p>
    <w:p w:rsidR="00FD6677" w:rsidRPr="00B01360" w:rsidRDefault="00197386" w:rsidP="00FD6677">
      <w:pPr>
        <w:rPr>
          <w:rFonts w:ascii="Times New Roman" w:hAnsi="Times New Roman" w:cs="Times New Roman"/>
          <w:sz w:val="28"/>
          <w:szCs w:val="28"/>
        </w:rPr>
      </w:pPr>
      <w:r w:rsidRPr="00B01360">
        <w:rPr>
          <w:rFonts w:ascii="Times New Roman" w:hAnsi="Times New Roman" w:cs="Times New Roman"/>
          <w:sz w:val="28"/>
          <w:szCs w:val="28"/>
        </w:rPr>
        <w:t>6.А</w:t>
      </w:r>
      <w:r w:rsidR="00FD6677" w:rsidRPr="00B01360">
        <w:rPr>
          <w:rFonts w:ascii="Times New Roman" w:hAnsi="Times New Roman" w:cs="Times New Roman"/>
          <w:sz w:val="28"/>
          <w:szCs w:val="28"/>
        </w:rPr>
        <w:t xml:space="preserve">ктивизация пропагандистской  работы деятельности органов ученического самоуправления посредством школьного сайта. Конечно же, как во всякой работе, есть те моменты, которые нуждаются в коррекции и развитии, что и запланировано сделать в ходе работы в 2019-2020  учебном году.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8. РАБОТА С РОДИТЕЛЯМИ: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  С этой целью в школе велась большая работа с родителями или лицами</w:t>
      </w:r>
      <w:r w:rsidR="00197386" w:rsidRPr="00B01360">
        <w:rPr>
          <w:rFonts w:ascii="Times New Roman" w:hAnsi="Times New Roman" w:cs="Times New Roman"/>
          <w:sz w:val="28"/>
          <w:szCs w:val="28"/>
        </w:rPr>
        <w:t>,</w:t>
      </w:r>
      <w:r w:rsidRPr="00B01360">
        <w:rPr>
          <w:rFonts w:ascii="Times New Roman" w:hAnsi="Times New Roman" w:cs="Times New Roman"/>
          <w:sz w:val="28"/>
          <w:szCs w:val="28"/>
        </w:rPr>
        <w:t xml:space="preserve"> их зам</w:t>
      </w:r>
      <w:r w:rsidR="00197386" w:rsidRPr="00B01360">
        <w:rPr>
          <w:rFonts w:ascii="Times New Roman" w:hAnsi="Times New Roman" w:cs="Times New Roman"/>
          <w:sz w:val="28"/>
          <w:szCs w:val="28"/>
        </w:rPr>
        <w:t xml:space="preserve">еняющими. Школа видит свою </w:t>
      </w:r>
      <w:proofErr w:type="gramStart"/>
      <w:r w:rsidR="00197386" w:rsidRPr="00B01360">
        <w:rPr>
          <w:rFonts w:ascii="Times New Roman" w:hAnsi="Times New Roman" w:cs="Times New Roman"/>
          <w:sz w:val="28"/>
          <w:szCs w:val="28"/>
        </w:rPr>
        <w:t>цель</w:t>
      </w:r>
      <w:proofErr w:type="gramEnd"/>
      <w:r w:rsidRPr="00B01360">
        <w:rPr>
          <w:rFonts w:ascii="Times New Roman" w:hAnsi="Times New Roman" w:cs="Times New Roman"/>
          <w:sz w:val="28"/>
          <w:szCs w:val="28"/>
        </w:rPr>
        <w:t xml:space="preserve"> прежде всего в том, чтобы, вооружив их психолого-педаг</w:t>
      </w:r>
      <w:r w:rsidR="00197386" w:rsidRPr="00B01360">
        <w:rPr>
          <w:rFonts w:ascii="Times New Roman" w:hAnsi="Times New Roman" w:cs="Times New Roman"/>
          <w:sz w:val="28"/>
          <w:szCs w:val="28"/>
        </w:rPr>
        <w:t>огическими знаниями, привлечь детей</w:t>
      </w:r>
      <w:r w:rsidRPr="00B01360">
        <w:rPr>
          <w:rFonts w:ascii="Times New Roman" w:hAnsi="Times New Roman" w:cs="Times New Roman"/>
          <w:sz w:val="28"/>
          <w:szCs w:val="28"/>
        </w:rPr>
        <w:t xml:space="preserve"> к организации жизни и деятельности школы. Поэтому совместно с психологом  школы было организовано </w:t>
      </w:r>
      <w:r w:rsidRPr="00B01360">
        <w:rPr>
          <w:rFonts w:ascii="Times New Roman" w:hAnsi="Times New Roman" w:cs="Times New Roman"/>
          <w:sz w:val="28"/>
          <w:szCs w:val="28"/>
        </w:rPr>
        <w:lastRenderedPageBreak/>
        <w:t xml:space="preserve">родительское собрание «Здоровая семья – здоровый ребёнок», проводились собрания с родителями  по проблемам  подросткового </w:t>
      </w:r>
      <w:r w:rsidR="00197386" w:rsidRPr="00B01360">
        <w:rPr>
          <w:rFonts w:ascii="Times New Roman" w:hAnsi="Times New Roman" w:cs="Times New Roman"/>
          <w:sz w:val="28"/>
          <w:szCs w:val="28"/>
        </w:rPr>
        <w:t>возраста, профилактике интернет</w:t>
      </w:r>
      <w:r w:rsidRPr="00B01360">
        <w:rPr>
          <w:rFonts w:ascii="Times New Roman" w:hAnsi="Times New Roman" w:cs="Times New Roman"/>
          <w:sz w:val="28"/>
          <w:szCs w:val="28"/>
        </w:rPr>
        <w:t xml:space="preserve">зависимости, суицида, об особенностях подготовки выпускников 9 и 11 классов к государственной итоговой аттестации. Школьный психолог проводил занятия  и индивидуальные консультации для учащихся школы и их родителей.  Организован консультационный пункт, о его работе имеется информация на сайте школы.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Работает общешкольный родительский комитет. Председатель родительского комитета С.Царукаев  принимал участие в заседаниях.  Кроме родительских собраний в школе проводятся индивидуальные консультации для родителей учителями-предметниками. Для закрепления сотрудничества семьи и школы проводятся внеклассные мероприятия с участием </w:t>
      </w:r>
      <w:r w:rsidR="00A502EA" w:rsidRPr="00B01360">
        <w:rPr>
          <w:rFonts w:ascii="Times New Roman" w:hAnsi="Times New Roman" w:cs="Times New Roman"/>
          <w:sz w:val="28"/>
          <w:szCs w:val="28"/>
        </w:rPr>
        <w:t>детей и родителей. Традиционным</w:t>
      </w:r>
      <w:r w:rsidRPr="00B01360">
        <w:rPr>
          <w:rFonts w:ascii="Times New Roman" w:hAnsi="Times New Roman" w:cs="Times New Roman"/>
          <w:sz w:val="28"/>
          <w:szCs w:val="28"/>
        </w:rPr>
        <w:t xml:space="preserve"> стал концерт к 8 марта, подготовленный педагогами и учащимися начальной ш</w:t>
      </w:r>
      <w:r w:rsidR="00A502EA" w:rsidRPr="00B01360">
        <w:rPr>
          <w:rFonts w:ascii="Times New Roman" w:hAnsi="Times New Roman" w:cs="Times New Roman"/>
          <w:sz w:val="28"/>
          <w:szCs w:val="28"/>
        </w:rPr>
        <w:t>колы. Традиционно родители посещ</w:t>
      </w:r>
      <w:r w:rsidRPr="00B01360">
        <w:rPr>
          <w:rFonts w:ascii="Times New Roman" w:hAnsi="Times New Roman" w:cs="Times New Roman"/>
          <w:sz w:val="28"/>
          <w:szCs w:val="28"/>
        </w:rPr>
        <w:t>ают новогодние  праздники, утренники к 8 марта, 23 февраля, мероприятия 9 мая, торжественные линейки</w:t>
      </w:r>
      <w:proofErr w:type="gramStart"/>
      <w:r w:rsidRPr="00B01360">
        <w:rPr>
          <w:rFonts w:ascii="Times New Roman" w:hAnsi="Times New Roman" w:cs="Times New Roman"/>
          <w:sz w:val="28"/>
          <w:szCs w:val="28"/>
        </w:rPr>
        <w:t xml:space="preserve">  П</w:t>
      </w:r>
      <w:proofErr w:type="gramEnd"/>
      <w:r w:rsidRPr="00B01360">
        <w:rPr>
          <w:rFonts w:ascii="Times New Roman" w:hAnsi="Times New Roman" w:cs="Times New Roman"/>
          <w:sz w:val="28"/>
          <w:szCs w:val="28"/>
        </w:rPr>
        <w:t>ервого и Последнего звонка, выпускные в 4, 9, 11 классах и др. Родители помогают классным руководителям в организации мероприятий в классах, участвуют вместе с детьми в подготовке работ для школьных, районных и областных конкурсов, помогают в изготовлении  костюмов для театрализованных представлений.</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Одной из составляющей  взаимодействия педагога и родителей является корректирование семейного воспитания. С этой целью проводились встречи родителей и детей с инспектором  ПДН, социальным педагогом, администрацией школы. Успешно ведет работу Совет по профилактике правонарушений учащихся. Работа с «трудными» учащимися и их родителями приносит свои результаты: снижение количества конфликтных ситуаций, повышение результативности обучения</w:t>
      </w:r>
      <w:proofErr w:type="gramStart"/>
      <w:r w:rsidRPr="00B01360">
        <w:rPr>
          <w:rFonts w:ascii="Times New Roman" w:hAnsi="Times New Roman" w:cs="Times New Roman"/>
          <w:sz w:val="28"/>
          <w:szCs w:val="28"/>
        </w:rPr>
        <w:t xml:space="preserve"> .</w:t>
      </w:r>
      <w:proofErr w:type="gramEnd"/>
      <w:r w:rsidRPr="00B01360">
        <w:rPr>
          <w:rFonts w:ascii="Times New Roman" w:hAnsi="Times New Roman" w:cs="Times New Roman"/>
          <w:sz w:val="28"/>
          <w:szCs w:val="28"/>
        </w:rPr>
        <w:t xml:space="preserve">  Работа с родителями и привлечение родителей к совместной работе в школе является одной из главных задач воспитательной работы школы.</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В конце года был проведён опрос родителей учащихся 1-11 классов по различным направлениям деятельности школы.  Мнение родителей  учитывается  при планировании деятельности школы, в том числе развитии дополнительного образования, выбора школьной формы, проведении внеклассных мероприятий.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ИТОГИ И ВЫВОДЫ. В целом, можно сказать, что задачи, поставленные на 20</w:t>
      </w:r>
      <w:r w:rsidR="00A502EA" w:rsidRPr="00B01360">
        <w:rPr>
          <w:rFonts w:ascii="Times New Roman" w:hAnsi="Times New Roman" w:cs="Times New Roman"/>
          <w:sz w:val="28"/>
          <w:szCs w:val="28"/>
        </w:rPr>
        <w:t>18-2019  учебный год, выполнены.</w:t>
      </w:r>
    </w:p>
    <w:p w:rsidR="00FD6677" w:rsidRPr="00B01360" w:rsidRDefault="00A502EA" w:rsidP="00FD6677">
      <w:pPr>
        <w:rPr>
          <w:rFonts w:ascii="Times New Roman" w:hAnsi="Times New Roman" w:cs="Times New Roman"/>
          <w:sz w:val="28"/>
          <w:szCs w:val="28"/>
        </w:rPr>
      </w:pPr>
      <w:r w:rsidRPr="00B01360">
        <w:rPr>
          <w:rFonts w:ascii="Times New Roman" w:hAnsi="Times New Roman" w:cs="Times New Roman"/>
          <w:sz w:val="28"/>
          <w:szCs w:val="28"/>
        </w:rPr>
        <w:lastRenderedPageBreak/>
        <w:t xml:space="preserve"> - О</w:t>
      </w:r>
      <w:r w:rsidR="00FD6677" w:rsidRPr="00B01360">
        <w:rPr>
          <w:rFonts w:ascii="Times New Roman" w:hAnsi="Times New Roman" w:cs="Times New Roman"/>
          <w:sz w:val="28"/>
          <w:szCs w:val="28"/>
        </w:rPr>
        <w:t>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w:t>
      </w:r>
      <w:r w:rsidRPr="00B01360">
        <w:rPr>
          <w:rFonts w:ascii="Times New Roman" w:hAnsi="Times New Roman" w:cs="Times New Roman"/>
          <w:sz w:val="28"/>
          <w:szCs w:val="28"/>
        </w:rPr>
        <w:t>печении массовости мероприятий.</w:t>
      </w:r>
    </w:p>
    <w:p w:rsidR="00FD6677" w:rsidRPr="00B01360" w:rsidRDefault="00A502EA" w:rsidP="00FD6677">
      <w:pPr>
        <w:rPr>
          <w:rFonts w:ascii="Times New Roman" w:hAnsi="Times New Roman" w:cs="Times New Roman"/>
          <w:sz w:val="28"/>
          <w:szCs w:val="28"/>
        </w:rPr>
      </w:pPr>
      <w:r w:rsidRPr="00B01360">
        <w:rPr>
          <w:rFonts w:ascii="Times New Roman" w:hAnsi="Times New Roman" w:cs="Times New Roman"/>
          <w:sz w:val="28"/>
          <w:szCs w:val="28"/>
        </w:rPr>
        <w:t>- В</w:t>
      </w:r>
      <w:r w:rsidR="00FD6677" w:rsidRPr="00B01360">
        <w:rPr>
          <w:rFonts w:ascii="Times New Roman" w:hAnsi="Times New Roman" w:cs="Times New Roman"/>
          <w:sz w:val="28"/>
          <w:szCs w:val="28"/>
        </w:rPr>
        <w:t xml:space="preserve">се аспекты воспитательной работы позволяли учащимся ярко и неординарно проявлять </w:t>
      </w:r>
      <w:r w:rsidRPr="00B01360">
        <w:rPr>
          <w:rFonts w:ascii="Times New Roman" w:hAnsi="Times New Roman" w:cs="Times New Roman"/>
          <w:sz w:val="28"/>
          <w:szCs w:val="28"/>
        </w:rPr>
        <w:t>свои творческие способности.</w:t>
      </w:r>
      <w:r w:rsidR="00FD6677" w:rsidRPr="00B01360">
        <w:rPr>
          <w:rFonts w:ascii="Times New Roman" w:hAnsi="Times New Roman" w:cs="Times New Roman"/>
          <w:sz w:val="28"/>
          <w:szCs w:val="28"/>
        </w:rPr>
        <w:t xml:space="preserve"> </w:t>
      </w:r>
    </w:p>
    <w:p w:rsidR="00FD6677" w:rsidRPr="00B01360" w:rsidRDefault="00A502EA" w:rsidP="00FD6677">
      <w:pPr>
        <w:rPr>
          <w:rFonts w:ascii="Times New Roman" w:hAnsi="Times New Roman" w:cs="Times New Roman"/>
          <w:sz w:val="28"/>
          <w:szCs w:val="28"/>
        </w:rPr>
      </w:pPr>
      <w:r w:rsidRPr="00B01360">
        <w:rPr>
          <w:rFonts w:ascii="Times New Roman" w:hAnsi="Times New Roman" w:cs="Times New Roman"/>
          <w:sz w:val="28"/>
          <w:szCs w:val="28"/>
        </w:rPr>
        <w:t>- П</w:t>
      </w:r>
      <w:r w:rsidR="00FD6677" w:rsidRPr="00B01360">
        <w:rPr>
          <w:rFonts w:ascii="Times New Roman" w:hAnsi="Times New Roman" w:cs="Times New Roman"/>
          <w:sz w:val="28"/>
          <w:szCs w:val="28"/>
        </w:rPr>
        <w:t>роведенные наблюдения среди учащихся школы показали, что  ученики школы положительно оценивают проведенные мероприятия за прошедший учебный год; они с интересом участвуют в школьных делах и даже считают, что можно у</w:t>
      </w:r>
      <w:r w:rsidRPr="00B01360">
        <w:rPr>
          <w:rFonts w:ascii="Times New Roman" w:hAnsi="Times New Roman" w:cs="Times New Roman"/>
          <w:sz w:val="28"/>
          <w:szCs w:val="28"/>
        </w:rPr>
        <w:t>величить их число.</w:t>
      </w:r>
    </w:p>
    <w:p w:rsidR="00FD6677" w:rsidRPr="00B01360" w:rsidRDefault="00A502EA" w:rsidP="00FD6677">
      <w:pPr>
        <w:rPr>
          <w:rFonts w:ascii="Times New Roman" w:hAnsi="Times New Roman" w:cs="Times New Roman"/>
          <w:sz w:val="28"/>
          <w:szCs w:val="28"/>
        </w:rPr>
      </w:pPr>
      <w:r w:rsidRPr="00B01360">
        <w:rPr>
          <w:rFonts w:ascii="Times New Roman" w:hAnsi="Times New Roman" w:cs="Times New Roman"/>
          <w:sz w:val="28"/>
          <w:szCs w:val="28"/>
        </w:rPr>
        <w:t>- В</w:t>
      </w:r>
      <w:r w:rsidR="00FD6677" w:rsidRPr="00B01360">
        <w:rPr>
          <w:rFonts w:ascii="Times New Roman" w:hAnsi="Times New Roman" w:cs="Times New Roman"/>
          <w:sz w:val="28"/>
          <w:szCs w:val="28"/>
        </w:rPr>
        <w:t xml:space="preserve">оспитательная работа в школе помогает созданию здорового детского коллектива; тесное сотрудничество учителей и учеников способствует формированию хорошей атмосферы, основанной на доверии, понимании и коллективном творчестве. </w:t>
      </w:r>
    </w:p>
    <w:p w:rsidR="00FD6677" w:rsidRPr="00B01360" w:rsidRDefault="00A502EA" w:rsidP="00FD6677">
      <w:pPr>
        <w:rPr>
          <w:rFonts w:ascii="Times New Roman" w:hAnsi="Times New Roman" w:cs="Times New Roman"/>
          <w:sz w:val="28"/>
          <w:szCs w:val="28"/>
        </w:rPr>
      </w:pPr>
      <w:r w:rsidRPr="00B01360">
        <w:rPr>
          <w:rFonts w:ascii="Times New Roman" w:hAnsi="Times New Roman" w:cs="Times New Roman"/>
          <w:sz w:val="28"/>
          <w:szCs w:val="28"/>
        </w:rPr>
        <w:t>Не</w:t>
      </w:r>
      <w:r w:rsidR="00FD6677" w:rsidRPr="00B01360">
        <w:rPr>
          <w:rFonts w:ascii="Times New Roman" w:hAnsi="Times New Roman" w:cs="Times New Roman"/>
          <w:sz w:val="28"/>
          <w:szCs w:val="28"/>
        </w:rPr>
        <w:t>смотря на спланированность воспитательной работы, не удается избежать и некоторых недостатков:</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 по-прежнему не все направления воспитательной работы получили должное развитие;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не все классные руководители готовы выступать в качестве организаторов мероприятий;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 не во всех классах работает система самоуправления;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не все классы принимают участие в школьных делах, что говорит об их невысоком уровне вовлеченности в школьную жизнь;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не</w:t>
      </w:r>
      <w:r w:rsidR="00A502EA" w:rsidRPr="00B01360">
        <w:rPr>
          <w:rFonts w:ascii="Times New Roman" w:hAnsi="Times New Roman" w:cs="Times New Roman"/>
          <w:sz w:val="28"/>
          <w:szCs w:val="28"/>
        </w:rPr>
        <w:t xml:space="preserve"> работает в полноценном режиме у</w:t>
      </w:r>
      <w:r w:rsidRPr="00B01360">
        <w:rPr>
          <w:rFonts w:ascii="Times New Roman" w:hAnsi="Times New Roman" w:cs="Times New Roman"/>
          <w:sz w:val="28"/>
          <w:szCs w:val="28"/>
        </w:rPr>
        <w:t>ченически</w:t>
      </w:r>
      <w:r w:rsidR="00820EEB" w:rsidRPr="00B01360">
        <w:rPr>
          <w:rFonts w:ascii="Times New Roman" w:hAnsi="Times New Roman" w:cs="Times New Roman"/>
          <w:sz w:val="28"/>
          <w:szCs w:val="28"/>
        </w:rPr>
        <w:t>й</w:t>
      </w:r>
      <w:r w:rsidRPr="00B01360">
        <w:rPr>
          <w:rFonts w:ascii="Times New Roman" w:hAnsi="Times New Roman" w:cs="Times New Roman"/>
          <w:sz w:val="28"/>
          <w:szCs w:val="28"/>
        </w:rPr>
        <w:t xml:space="preserve"> комитет.</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w:t>
      </w:r>
      <w:proofErr w:type="gramStart"/>
      <w:r w:rsidRPr="00B01360">
        <w:rPr>
          <w:rFonts w:ascii="Times New Roman" w:hAnsi="Times New Roman" w:cs="Times New Roman"/>
          <w:sz w:val="28"/>
          <w:szCs w:val="28"/>
        </w:rPr>
        <w:t>са</w:t>
      </w:r>
      <w:r w:rsidR="00A502EA" w:rsidRPr="00B01360">
        <w:rPr>
          <w:rFonts w:ascii="Times New Roman" w:hAnsi="Times New Roman" w:cs="Times New Roman"/>
          <w:sz w:val="28"/>
          <w:szCs w:val="28"/>
        </w:rPr>
        <w:t>мосовершенствования</w:t>
      </w:r>
      <w:proofErr w:type="gramEnd"/>
      <w:r w:rsidR="00A502EA" w:rsidRPr="00B01360">
        <w:rPr>
          <w:rFonts w:ascii="Times New Roman" w:hAnsi="Times New Roman" w:cs="Times New Roman"/>
          <w:sz w:val="28"/>
          <w:szCs w:val="28"/>
        </w:rPr>
        <w:t xml:space="preserve"> обучающихся</w:t>
      </w:r>
      <w:r w:rsidRPr="00B01360">
        <w:rPr>
          <w:rFonts w:ascii="Times New Roman" w:hAnsi="Times New Roman" w:cs="Times New Roman"/>
          <w:sz w:val="28"/>
          <w:szCs w:val="28"/>
        </w:rPr>
        <w:t xml:space="preserve"> через различные формы воспитательных мероприятий, сист</w:t>
      </w:r>
      <w:r w:rsidR="00A502EA" w:rsidRPr="00B01360">
        <w:rPr>
          <w:rFonts w:ascii="Times New Roman" w:hAnsi="Times New Roman" w:cs="Times New Roman"/>
          <w:sz w:val="28"/>
          <w:szCs w:val="28"/>
        </w:rPr>
        <w:t>ему дополнительного образования.</w:t>
      </w:r>
    </w:p>
    <w:p w:rsidR="00FD6677" w:rsidRPr="00B01360" w:rsidRDefault="00FD6677" w:rsidP="00FD6677">
      <w:pPr>
        <w:rPr>
          <w:rFonts w:ascii="Times New Roman" w:hAnsi="Times New Roman" w:cs="Times New Roman"/>
          <w:b/>
          <w:sz w:val="28"/>
          <w:szCs w:val="28"/>
        </w:rPr>
      </w:pPr>
      <w:r w:rsidRPr="00B01360">
        <w:rPr>
          <w:rFonts w:ascii="Times New Roman" w:hAnsi="Times New Roman" w:cs="Times New Roman"/>
          <w:sz w:val="28"/>
          <w:szCs w:val="28"/>
        </w:rPr>
        <w:lastRenderedPageBreak/>
        <w:t xml:space="preserve"> Главной целью воспитательной работы на 2019-2020  учебный год по-прежнему является всестороннее развитие личности, а также создание условий для ее формирования.</w:t>
      </w:r>
      <w:r w:rsidRPr="00B01360">
        <w:rPr>
          <w:rFonts w:ascii="Times New Roman" w:hAnsi="Times New Roman" w:cs="Times New Roman"/>
          <w:b/>
          <w:sz w:val="28"/>
          <w:szCs w:val="28"/>
        </w:rPr>
        <w:t xml:space="preserve"> </w:t>
      </w:r>
    </w:p>
    <w:p w:rsidR="00FD6677" w:rsidRPr="00B01360" w:rsidRDefault="00FD6677" w:rsidP="00FD6677">
      <w:pPr>
        <w:rPr>
          <w:rFonts w:ascii="Times New Roman" w:hAnsi="Times New Roman" w:cs="Times New Roman"/>
          <w:b/>
          <w:sz w:val="28"/>
          <w:szCs w:val="28"/>
        </w:rPr>
      </w:pPr>
      <w:r w:rsidRPr="00B01360">
        <w:rPr>
          <w:rFonts w:ascii="Times New Roman" w:hAnsi="Times New Roman" w:cs="Times New Roman"/>
          <w:b/>
          <w:sz w:val="28"/>
          <w:szCs w:val="28"/>
        </w:rPr>
        <w:t xml:space="preserve">Задачи на 2019-2020 учебный год: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создание единого воспитательного пространства;</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 продолжение работы по созданию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 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повышение социальной активности учащихся, развитие деятельности классного и ученического самоуправления;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развитие системы работы с родителями и общественностью, привлечение родителей к организации воспитательного процесса в школе;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xml:space="preserve">- усиление работы  с детьми «группы риска»; </w:t>
      </w:r>
    </w:p>
    <w:p w:rsidR="00FD6677" w:rsidRPr="00B01360" w:rsidRDefault="00FD6677" w:rsidP="00FD6677">
      <w:pPr>
        <w:rPr>
          <w:rFonts w:ascii="Times New Roman" w:hAnsi="Times New Roman" w:cs="Times New Roman"/>
          <w:sz w:val="28"/>
          <w:szCs w:val="28"/>
        </w:rPr>
      </w:pPr>
      <w:r w:rsidRPr="00B01360">
        <w:rPr>
          <w:rFonts w:ascii="Times New Roman" w:hAnsi="Times New Roman" w:cs="Times New Roman"/>
          <w:sz w:val="28"/>
          <w:szCs w:val="28"/>
        </w:rPr>
        <w:t>- совершенствование системы воспитательной работы в классных коллективах;</w:t>
      </w:r>
    </w:p>
    <w:p w:rsidR="00FD6677" w:rsidRPr="00B01360" w:rsidRDefault="00A502EA" w:rsidP="00FD6677">
      <w:pPr>
        <w:rPr>
          <w:rStyle w:val="apple-converted-space"/>
          <w:rFonts w:ascii="Times New Roman" w:hAnsi="Times New Roman"/>
          <w:sz w:val="28"/>
          <w:szCs w:val="28"/>
        </w:rPr>
      </w:pPr>
      <w:r w:rsidRPr="00B01360">
        <w:rPr>
          <w:rFonts w:ascii="Times New Roman" w:hAnsi="Times New Roman" w:cs="Times New Roman"/>
          <w:sz w:val="28"/>
          <w:szCs w:val="28"/>
        </w:rPr>
        <w:t xml:space="preserve"> - создание условий</w:t>
      </w:r>
      <w:r w:rsidR="00FD6677" w:rsidRPr="00B01360">
        <w:rPr>
          <w:rFonts w:ascii="Times New Roman" w:hAnsi="Times New Roman" w:cs="Times New Roman"/>
          <w:sz w:val="28"/>
          <w:szCs w:val="28"/>
        </w:rPr>
        <w:t xml:space="preserve"> для самореализации личности  каждого учащегося через дальнейшее совершенствование системы дополнительного образования;</w:t>
      </w:r>
      <w:r w:rsidR="00FD6677" w:rsidRPr="00B01360">
        <w:rPr>
          <w:rStyle w:val="apple-converted-space"/>
          <w:rFonts w:ascii="Times New Roman" w:hAnsi="Times New Roman"/>
          <w:sz w:val="28"/>
          <w:szCs w:val="28"/>
        </w:rPr>
        <w:t> </w:t>
      </w:r>
    </w:p>
    <w:p w:rsidR="00285770" w:rsidRDefault="00FD6677" w:rsidP="00285770">
      <w:pPr>
        <w:rPr>
          <w:rFonts w:ascii="Times New Roman" w:hAnsi="Times New Roman" w:cs="Times New Roman"/>
          <w:sz w:val="28"/>
          <w:szCs w:val="28"/>
        </w:rPr>
      </w:pPr>
      <w:r w:rsidRPr="00B01360">
        <w:rPr>
          <w:rFonts w:ascii="Times New Roman" w:hAnsi="Times New Roman" w:cs="Times New Roman"/>
          <w:sz w:val="28"/>
          <w:szCs w:val="28"/>
        </w:rPr>
        <w:br/>
      </w:r>
      <w:r w:rsidRPr="00B01360">
        <w:rPr>
          <w:rFonts w:ascii="Times New Roman" w:hAnsi="Times New Roman" w:cs="Times New Roman"/>
          <w:sz w:val="28"/>
          <w:szCs w:val="28"/>
        </w:rPr>
        <w:br/>
        <w:t xml:space="preserve"> Заместитель директора школы по  ВР:      </w:t>
      </w:r>
      <w:r w:rsidR="00285770" w:rsidRPr="00B01360">
        <w:rPr>
          <w:rFonts w:ascii="Times New Roman" w:hAnsi="Times New Roman" w:cs="Times New Roman"/>
          <w:sz w:val="28"/>
          <w:szCs w:val="28"/>
        </w:rPr>
        <w:t xml:space="preserve">                        Б.Цабиева</w:t>
      </w:r>
    </w:p>
    <w:p w:rsidR="00285770" w:rsidRDefault="00FD6677" w:rsidP="00A00B9E">
      <w:pPr>
        <w:rPr>
          <w:rFonts w:ascii="Times New Roman" w:hAnsi="Times New Roman" w:cs="Times New Roman"/>
          <w:sz w:val="28"/>
          <w:szCs w:val="28"/>
        </w:rPr>
      </w:pPr>
      <w:r w:rsidRPr="00B01360">
        <w:rPr>
          <w:rFonts w:ascii="Times New Roman" w:hAnsi="Times New Roman" w:cs="Times New Roman"/>
          <w:sz w:val="28"/>
          <w:szCs w:val="28"/>
        </w:rPr>
        <w:t xml:space="preserve">           </w:t>
      </w:r>
    </w:p>
    <w:p w:rsidR="00285770" w:rsidRDefault="00285770" w:rsidP="00A00B9E">
      <w:pPr>
        <w:rPr>
          <w:rFonts w:ascii="Times New Roman" w:hAnsi="Times New Roman" w:cs="Times New Roman"/>
          <w:sz w:val="28"/>
          <w:szCs w:val="28"/>
        </w:rPr>
      </w:pPr>
    </w:p>
    <w:p w:rsidR="00285770" w:rsidRDefault="00285770" w:rsidP="00A00B9E">
      <w:pPr>
        <w:rPr>
          <w:rFonts w:ascii="Times New Roman" w:hAnsi="Times New Roman" w:cs="Times New Roman"/>
          <w:sz w:val="28"/>
          <w:szCs w:val="28"/>
        </w:rPr>
      </w:pPr>
    </w:p>
    <w:p w:rsidR="00285770" w:rsidRDefault="00285770" w:rsidP="00A00B9E">
      <w:pPr>
        <w:rPr>
          <w:rFonts w:ascii="Times New Roman" w:hAnsi="Times New Roman" w:cs="Times New Roman"/>
          <w:sz w:val="28"/>
          <w:szCs w:val="28"/>
        </w:rPr>
      </w:pPr>
    </w:p>
    <w:p w:rsidR="00285770" w:rsidRPr="00B01360" w:rsidRDefault="00285770" w:rsidP="00A00B9E">
      <w:pPr>
        <w:rPr>
          <w:rFonts w:ascii="Times New Roman" w:hAnsi="Times New Roman" w:cs="Times New Roman"/>
          <w:sz w:val="28"/>
          <w:szCs w:val="28"/>
        </w:rPr>
      </w:pPr>
    </w:p>
    <w:p w:rsidR="003572EE" w:rsidRDefault="005359BF" w:rsidP="00675A58">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w:t>
      </w:r>
      <w:r w:rsidR="003572EE" w:rsidRPr="00A7409B">
        <w:rPr>
          <w:rFonts w:ascii="Times New Roman" w:eastAsia="Calibri" w:hAnsi="Times New Roman" w:cs="Times New Roman"/>
          <w:b/>
          <w:color w:val="000000" w:themeColor="text1"/>
          <w:sz w:val="28"/>
          <w:szCs w:val="28"/>
        </w:rPr>
        <w:t xml:space="preserve">АЗДЕЛ </w:t>
      </w:r>
      <w:r w:rsidR="00660422">
        <w:rPr>
          <w:rFonts w:ascii="Times New Roman" w:eastAsia="Calibri" w:hAnsi="Times New Roman" w:cs="Times New Roman"/>
          <w:b/>
          <w:color w:val="000000" w:themeColor="text1"/>
          <w:sz w:val="28"/>
          <w:szCs w:val="28"/>
        </w:rPr>
        <w:t>5</w:t>
      </w:r>
    </w:p>
    <w:p w:rsidR="00285770" w:rsidRPr="00660422" w:rsidRDefault="00285770" w:rsidP="00675A58">
      <w:pPr>
        <w:jc w:val="center"/>
        <w:rPr>
          <w:rFonts w:ascii="Times New Roman" w:eastAsia="Calibri" w:hAnsi="Times New Roman" w:cs="Times New Roman"/>
          <w:b/>
          <w:color w:val="000000" w:themeColor="text1"/>
          <w:sz w:val="28"/>
          <w:szCs w:val="28"/>
        </w:rPr>
      </w:pPr>
    </w:p>
    <w:p w:rsidR="0081376C" w:rsidRPr="00A7409B" w:rsidRDefault="00675A58" w:rsidP="00675A58">
      <w:pPr>
        <w:jc w:val="center"/>
        <w:rPr>
          <w:rFonts w:ascii="Times New Roman" w:eastAsia="Calibri" w:hAnsi="Times New Roman" w:cs="Times New Roman"/>
          <w:b/>
          <w:color w:val="000000" w:themeColor="text1"/>
          <w:sz w:val="28"/>
          <w:szCs w:val="28"/>
        </w:rPr>
      </w:pPr>
      <w:r w:rsidRPr="00A7409B">
        <w:rPr>
          <w:rFonts w:ascii="Times New Roman" w:eastAsia="Calibri" w:hAnsi="Times New Roman" w:cs="Times New Roman"/>
          <w:b/>
          <w:color w:val="000000" w:themeColor="text1"/>
          <w:sz w:val="28"/>
          <w:szCs w:val="28"/>
        </w:rPr>
        <w:t xml:space="preserve">ОТЧЕТ </w:t>
      </w:r>
      <w:r w:rsidR="0081376C" w:rsidRPr="00A7409B">
        <w:rPr>
          <w:rFonts w:ascii="Times New Roman" w:eastAsia="Calibri" w:hAnsi="Times New Roman" w:cs="Times New Roman"/>
          <w:b/>
          <w:color w:val="000000" w:themeColor="text1"/>
          <w:sz w:val="28"/>
          <w:szCs w:val="28"/>
        </w:rPr>
        <w:t xml:space="preserve">О ПРОДЕЛАННОЙ  ХОЗЯЙСТВЕННОЙ РАБОТЕ В МКОУ СОШ с. </w:t>
      </w:r>
      <w:r w:rsidR="00A00B9E">
        <w:rPr>
          <w:rFonts w:ascii="Times New Roman" w:eastAsia="Calibri" w:hAnsi="Times New Roman" w:cs="Times New Roman"/>
          <w:b/>
          <w:color w:val="000000" w:themeColor="text1"/>
          <w:sz w:val="28"/>
          <w:szCs w:val="28"/>
        </w:rPr>
        <w:t>КАРМАН ЗА 201</w:t>
      </w:r>
      <w:r w:rsidR="00820EEB">
        <w:rPr>
          <w:rFonts w:ascii="Times New Roman" w:eastAsia="Calibri" w:hAnsi="Times New Roman" w:cs="Times New Roman"/>
          <w:b/>
          <w:color w:val="000000" w:themeColor="text1"/>
          <w:sz w:val="28"/>
          <w:szCs w:val="28"/>
        </w:rPr>
        <w:t>8</w:t>
      </w:r>
      <w:r w:rsidR="00623A47" w:rsidRPr="00A7409B">
        <w:rPr>
          <w:rFonts w:ascii="Times New Roman" w:eastAsia="Calibri" w:hAnsi="Times New Roman" w:cs="Times New Roman"/>
          <w:b/>
          <w:color w:val="000000" w:themeColor="text1"/>
          <w:sz w:val="28"/>
          <w:szCs w:val="28"/>
        </w:rPr>
        <w:t>-201</w:t>
      </w:r>
      <w:r w:rsidR="00820EEB">
        <w:rPr>
          <w:rFonts w:ascii="Times New Roman" w:eastAsia="Calibri" w:hAnsi="Times New Roman" w:cs="Times New Roman"/>
          <w:b/>
          <w:color w:val="000000" w:themeColor="text1"/>
          <w:sz w:val="28"/>
          <w:szCs w:val="28"/>
        </w:rPr>
        <w:t>9</w:t>
      </w:r>
      <w:r w:rsidR="0081376C" w:rsidRPr="00A7409B">
        <w:rPr>
          <w:rFonts w:ascii="Times New Roman" w:eastAsia="Calibri" w:hAnsi="Times New Roman" w:cs="Times New Roman"/>
          <w:b/>
          <w:color w:val="000000" w:themeColor="text1"/>
          <w:sz w:val="28"/>
          <w:szCs w:val="28"/>
        </w:rPr>
        <w:t xml:space="preserve"> УЧЕБНЫЙ ГОД.</w:t>
      </w:r>
    </w:p>
    <w:p w:rsidR="00B635EA" w:rsidRPr="00B01360" w:rsidRDefault="00B635EA" w:rsidP="00B635EA">
      <w:pPr>
        <w:rPr>
          <w:rFonts w:ascii="Times New Roman" w:hAnsi="Times New Roman"/>
          <w:sz w:val="28"/>
          <w:szCs w:val="28"/>
        </w:rPr>
      </w:pPr>
      <w:r w:rsidRPr="00B01360">
        <w:rPr>
          <w:rFonts w:ascii="Times New Roman" w:hAnsi="Times New Roman"/>
          <w:sz w:val="28"/>
          <w:szCs w:val="28"/>
        </w:rPr>
        <w:t>В 201</w:t>
      </w:r>
      <w:r w:rsidR="00820EEB" w:rsidRPr="00B01360">
        <w:rPr>
          <w:rFonts w:ascii="Times New Roman" w:hAnsi="Times New Roman"/>
          <w:sz w:val="28"/>
          <w:szCs w:val="28"/>
        </w:rPr>
        <w:t>8</w:t>
      </w:r>
      <w:r w:rsidRPr="00B01360">
        <w:rPr>
          <w:rFonts w:ascii="Times New Roman" w:hAnsi="Times New Roman"/>
          <w:sz w:val="28"/>
          <w:szCs w:val="28"/>
        </w:rPr>
        <w:t>-20</w:t>
      </w:r>
      <w:r w:rsidR="00820EEB" w:rsidRPr="00B01360">
        <w:rPr>
          <w:rFonts w:ascii="Times New Roman" w:hAnsi="Times New Roman"/>
          <w:sz w:val="28"/>
          <w:szCs w:val="28"/>
        </w:rPr>
        <w:t>19</w:t>
      </w:r>
      <w:r w:rsidRPr="00B01360">
        <w:rPr>
          <w:rFonts w:ascii="Times New Roman" w:hAnsi="Times New Roman"/>
          <w:sz w:val="28"/>
          <w:szCs w:val="28"/>
        </w:rPr>
        <w:t xml:space="preserve"> учебном году  работа   в школе проводилась по следующим направлениям: </w:t>
      </w:r>
    </w:p>
    <w:p w:rsidR="00B635EA" w:rsidRPr="00B01360" w:rsidRDefault="00B635EA" w:rsidP="00B635EA">
      <w:pPr>
        <w:rPr>
          <w:rFonts w:ascii="Times New Roman" w:hAnsi="Times New Roman"/>
          <w:sz w:val="28"/>
          <w:szCs w:val="28"/>
        </w:rPr>
      </w:pPr>
      <w:r w:rsidRPr="00B01360">
        <w:rPr>
          <w:rFonts w:ascii="Times New Roman" w:hAnsi="Times New Roman"/>
          <w:sz w:val="28"/>
          <w:szCs w:val="28"/>
        </w:rPr>
        <w:t>1. Организация хозяйственной деятельности школы.</w:t>
      </w:r>
    </w:p>
    <w:p w:rsidR="00B635EA" w:rsidRPr="00B01360" w:rsidRDefault="00B635EA" w:rsidP="00B635EA">
      <w:pPr>
        <w:rPr>
          <w:rFonts w:ascii="Times New Roman" w:hAnsi="Times New Roman"/>
          <w:sz w:val="28"/>
          <w:szCs w:val="28"/>
        </w:rPr>
      </w:pPr>
      <w:r w:rsidRPr="00B01360">
        <w:rPr>
          <w:rFonts w:ascii="Times New Roman" w:hAnsi="Times New Roman"/>
          <w:sz w:val="28"/>
          <w:szCs w:val="28"/>
        </w:rPr>
        <w:t>2. Материально-техническое обеспечение учебного процесса.</w:t>
      </w:r>
    </w:p>
    <w:p w:rsidR="00B635EA" w:rsidRPr="00B01360" w:rsidRDefault="00B635EA" w:rsidP="00B635EA">
      <w:pPr>
        <w:rPr>
          <w:rFonts w:ascii="Times New Roman" w:hAnsi="Times New Roman"/>
          <w:sz w:val="28"/>
          <w:szCs w:val="28"/>
        </w:rPr>
      </w:pPr>
      <w:r w:rsidRPr="00B01360">
        <w:rPr>
          <w:rFonts w:ascii="Times New Roman" w:hAnsi="Times New Roman"/>
          <w:sz w:val="28"/>
          <w:szCs w:val="28"/>
        </w:rPr>
        <w:t>3. Обеспечение режима здоровых и безопасных условий труда и учебы.</w:t>
      </w:r>
    </w:p>
    <w:p w:rsidR="00B635EA" w:rsidRPr="00B01360" w:rsidRDefault="00B635EA" w:rsidP="00B635EA">
      <w:pPr>
        <w:rPr>
          <w:rFonts w:ascii="Times New Roman" w:hAnsi="Times New Roman"/>
          <w:sz w:val="28"/>
          <w:szCs w:val="28"/>
        </w:rPr>
      </w:pPr>
      <w:r w:rsidRPr="00B01360">
        <w:rPr>
          <w:rFonts w:ascii="Times New Roman" w:hAnsi="Times New Roman"/>
          <w:sz w:val="28"/>
          <w:szCs w:val="28"/>
        </w:rPr>
        <w:t>4. Осуществление контроля  хозяйственного обслуживания и надлежащего состояния школы.</w:t>
      </w:r>
    </w:p>
    <w:p w:rsidR="00B635EA" w:rsidRPr="00B01360" w:rsidRDefault="00B635EA" w:rsidP="00B635EA">
      <w:pPr>
        <w:rPr>
          <w:rFonts w:ascii="Times New Roman" w:hAnsi="Times New Roman"/>
          <w:sz w:val="28"/>
          <w:szCs w:val="28"/>
        </w:rPr>
      </w:pPr>
      <w:r w:rsidRPr="00B01360">
        <w:rPr>
          <w:rFonts w:ascii="Times New Roman" w:hAnsi="Times New Roman"/>
          <w:b/>
          <w:sz w:val="28"/>
          <w:szCs w:val="28"/>
          <w:u w:val="single"/>
        </w:rPr>
        <w:t>В рамках направления (1)</w:t>
      </w:r>
      <w:r w:rsidRPr="00B01360">
        <w:rPr>
          <w:rFonts w:ascii="Times New Roman" w:hAnsi="Times New Roman"/>
          <w:sz w:val="28"/>
          <w:szCs w:val="28"/>
        </w:rPr>
        <w:t xml:space="preserve"> был составлен п</w:t>
      </w:r>
      <w:r w:rsidR="00820EEB" w:rsidRPr="00B01360">
        <w:rPr>
          <w:rFonts w:ascii="Times New Roman" w:hAnsi="Times New Roman"/>
          <w:sz w:val="28"/>
          <w:szCs w:val="28"/>
        </w:rPr>
        <w:t>лан хозяйственной работы на 2018-2019</w:t>
      </w:r>
      <w:r w:rsidRPr="00B01360">
        <w:rPr>
          <w:rFonts w:ascii="Times New Roman" w:hAnsi="Times New Roman"/>
          <w:sz w:val="28"/>
          <w:szCs w:val="28"/>
        </w:rPr>
        <w:t xml:space="preserve"> учебный год. Была произведена паспортизация кабинетов и помещений. Был произведен инвентарный учет. </w:t>
      </w:r>
    </w:p>
    <w:p w:rsidR="00B635EA" w:rsidRPr="00B01360" w:rsidRDefault="00B635EA" w:rsidP="00B635EA">
      <w:pPr>
        <w:rPr>
          <w:rFonts w:ascii="Times New Roman" w:hAnsi="Times New Roman"/>
          <w:sz w:val="28"/>
          <w:szCs w:val="28"/>
        </w:rPr>
      </w:pPr>
      <w:r w:rsidRPr="00B01360">
        <w:rPr>
          <w:rFonts w:ascii="Times New Roman" w:hAnsi="Times New Roman"/>
          <w:b/>
          <w:sz w:val="28"/>
          <w:szCs w:val="28"/>
          <w:u w:val="single"/>
        </w:rPr>
        <w:t>В рамках направления(2)</w:t>
      </w:r>
      <w:r w:rsidRPr="00B01360">
        <w:rPr>
          <w:rFonts w:ascii="Times New Roman" w:hAnsi="Times New Roman"/>
          <w:sz w:val="28"/>
          <w:szCs w:val="28"/>
        </w:rPr>
        <w:t xml:space="preserve">  в школе был произведен косметический ремонт. Школа была подготовлена к новому учебному году</w:t>
      </w:r>
      <w:r w:rsidR="006F13C6" w:rsidRPr="00B01360">
        <w:rPr>
          <w:rFonts w:ascii="Times New Roman" w:hAnsi="Times New Roman"/>
          <w:sz w:val="28"/>
          <w:szCs w:val="28"/>
        </w:rPr>
        <w:t>,</w:t>
      </w:r>
      <w:r w:rsidRPr="00B01360">
        <w:rPr>
          <w:rFonts w:ascii="Times New Roman" w:hAnsi="Times New Roman"/>
          <w:sz w:val="28"/>
          <w:szCs w:val="28"/>
        </w:rPr>
        <w:t xml:space="preserve"> обеспечена необходимыми учебниками для уч-ся всех классов.  Учителя и  работники школы были обеспечены канцелярскими принадлежностями, предметами хозяйственного обихода. </w:t>
      </w:r>
      <w:proofErr w:type="gramStart"/>
      <w:r w:rsidRPr="00B01360">
        <w:rPr>
          <w:rFonts w:ascii="Times New Roman" w:hAnsi="Times New Roman"/>
          <w:sz w:val="28"/>
          <w:szCs w:val="28"/>
        </w:rPr>
        <w:t>Установлен проектор в кабинете музыки (уч.</w:t>
      </w:r>
      <w:proofErr w:type="gramEnd"/>
      <w:r w:rsidRPr="00B01360">
        <w:rPr>
          <w:rFonts w:ascii="Times New Roman" w:hAnsi="Times New Roman"/>
          <w:sz w:val="28"/>
          <w:szCs w:val="28"/>
        </w:rPr>
        <w:t xml:space="preserve"> Кибизова А.М.) На первом, вто</w:t>
      </w:r>
      <w:r w:rsidR="003F1B58" w:rsidRPr="00B01360">
        <w:rPr>
          <w:rFonts w:ascii="Times New Roman" w:hAnsi="Times New Roman"/>
          <w:sz w:val="28"/>
          <w:szCs w:val="28"/>
        </w:rPr>
        <w:t>ром этажах  установлены стенды</w:t>
      </w:r>
      <w:proofErr w:type="gramStart"/>
      <w:r w:rsidR="003F1B58" w:rsidRPr="00B01360">
        <w:rPr>
          <w:rFonts w:ascii="Times New Roman" w:hAnsi="Times New Roman"/>
          <w:sz w:val="28"/>
          <w:szCs w:val="28"/>
        </w:rPr>
        <w:t xml:space="preserve"> :</w:t>
      </w:r>
      <w:proofErr w:type="gramEnd"/>
      <w:r w:rsidRPr="00B01360">
        <w:rPr>
          <w:rFonts w:ascii="Times New Roman" w:hAnsi="Times New Roman"/>
          <w:sz w:val="28"/>
          <w:szCs w:val="28"/>
        </w:rPr>
        <w:t xml:space="preserve"> </w:t>
      </w:r>
      <w:r w:rsidR="003F1B58" w:rsidRPr="00B01360">
        <w:rPr>
          <w:rFonts w:ascii="Times New Roman" w:hAnsi="Times New Roman"/>
          <w:sz w:val="28"/>
          <w:szCs w:val="28"/>
        </w:rPr>
        <w:t>«</w:t>
      </w:r>
      <w:r w:rsidRPr="00B01360">
        <w:rPr>
          <w:rFonts w:ascii="Times New Roman" w:hAnsi="Times New Roman"/>
          <w:sz w:val="28"/>
          <w:szCs w:val="28"/>
        </w:rPr>
        <w:t>Расписание звонков</w:t>
      </w:r>
      <w:r w:rsidR="003F1B58" w:rsidRPr="00B01360">
        <w:rPr>
          <w:rFonts w:ascii="Times New Roman" w:hAnsi="Times New Roman"/>
          <w:sz w:val="28"/>
          <w:szCs w:val="28"/>
        </w:rPr>
        <w:t>»</w:t>
      </w:r>
      <w:r w:rsidRPr="00B01360">
        <w:rPr>
          <w:rFonts w:ascii="Times New Roman" w:hAnsi="Times New Roman"/>
          <w:sz w:val="28"/>
          <w:szCs w:val="28"/>
        </w:rPr>
        <w:t xml:space="preserve">, </w:t>
      </w:r>
      <w:r w:rsidR="003F1B58" w:rsidRPr="00B01360">
        <w:rPr>
          <w:rFonts w:ascii="Times New Roman" w:hAnsi="Times New Roman"/>
          <w:sz w:val="28"/>
          <w:szCs w:val="28"/>
        </w:rPr>
        <w:t>«Р</w:t>
      </w:r>
      <w:r w:rsidRPr="00B01360">
        <w:rPr>
          <w:rFonts w:ascii="Times New Roman" w:hAnsi="Times New Roman"/>
          <w:sz w:val="28"/>
          <w:szCs w:val="28"/>
        </w:rPr>
        <w:t>асписание уроков</w:t>
      </w:r>
      <w:r w:rsidR="003F1B58" w:rsidRPr="00B01360">
        <w:rPr>
          <w:rFonts w:ascii="Times New Roman" w:hAnsi="Times New Roman"/>
          <w:sz w:val="28"/>
          <w:szCs w:val="28"/>
        </w:rPr>
        <w:t>», » Г</w:t>
      </w:r>
      <w:r w:rsidRPr="00B01360">
        <w:rPr>
          <w:rFonts w:ascii="Times New Roman" w:hAnsi="Times New Roman"/>
          <w:sz w:val="28"/>
          <w:szCs w:val="28"/>
        </w:rPr>
        <w:t>рафик дополнительных занятий по математике</w:t>
      </w:r>
      <w:r w:rsidR="003F1B58" w:rsidRPr="00B01360">
        <w:rPr>
          <w:rFonts w:ascii="Times New Roman" w:hAnsi="Times New Roman"/>
          <w:sz w:val="28"/>
          <w:szCs w:val="28"/>
        </w:rPr>
        <w:t>»</w:t>
      </w:r>
      <w:r w:rsidRPr="00B01360">
        <w:rPr>
          <w:rFonts w:ascii="Times New Roman" w:hAnsi="Times New Roman"/>
          <w:sz w:val="28"/>
          <w:szCs w:val="28"/>
        </w:rPr>
        <w:t xml:space="preserve">, </w:t>
      </w:r>
      <w:r w:rsidR="003F1B58" w:rsidRPr="00B01360">
        <w:rPr>
          <w:rFonts w:ascii="Times New Roman" w:hAnsi="Times New Roman"/>
          <w:sz w:val="28"/>
          <w:szCs w:val="28"/>
        </w:rPr>
        <w:t>«График дополнительных занятий по русскому языку»</w:t>
      </w:r>
      <w:r w:rsidRPr="00B01360">
        <w:rPr>
          <w:rFonts w:ascii="Times New Roman" w:hAnsi="Times New Roman"/>
          <w:sz w:val="28"/>
          <w:szCs w:val="28"/>
        </w:rPr>
        <w:t xml:space="preserve">, </w:t>
      </w:r>
      <w:r w:rsidR="003F1B58" w:rsidRPr="00B01360">
        <w:rPr>
          <w:rFonts w:ascii="Times New Roman" w:hAnsi="Times New Roman"/>
          <w:sz w:val="28"/>
          <w:szCs w:val="28"/>
        </w:rPr>
        <w:t>«Г</w:t>
      </w:r>
      <w:r w:rsidRPr="00B01360">
        <w:rPr>
          <w:rFonts w:ascii="Times New Roman" w:hAnsi="Times New Roman"/>
          <w:sz w:val="28"/>
          <w:szCs w:val="28"/>
        </w:rPr>
        <w:t xml:space="preserve">рафик работы </w:t>
      </w:r>
      <w:proofErr w:type="gramStart"/>
      <w:r w:rsidRPr="00B01360">
        <w:rPr>
          <w:rFonts w:ascii="Times New Roman" w:hAnsi="Times New Roman"/>
          <w:sz w:val="28"/>
          <w:szCs w:val="28"/>
        </w:rPr>
        <w:t>с</w:t>
      </w:r>
      <w:proofErr w:type="gramEnd"/>
      <w:r w:rsidRPr="00B01360">
        <w:rPr>
          <w:rFonts w:ascii="Times New Roman" w:hAnsi="Times New Roman"/>
          <w:sz w:val="28"/>
          <w:szCs w:val="28"/>
        </w:rPr>
        <w:t xml:space="preserve"> слабоуспевающими уч-ся</w:t>
      </w:r>
      <w:r w:rsidR="003F1B58" w:rsidRPr="00B01360">
        <w:rPr>
          <w:rFonts w:ascii="Times New Roman" w:hAnsi="Times New Roman"/>
          <w:sz w:val="28"/>
          <w:szCs w:val="28"/>
        </w:rPr>
        <w:t>»</w:t>
      </w:r>
      <w:r w:rsidRPr="00B01360">
        <w:rPr>
          <w:rFonts w:ascii="Times New Roman" w:hAnsi="Times New Roman"/>
          <w:sz w:val="28"/>
          <w:szCs w:val="28"/>
        </w:rPr>
        <w:t xml:space="preserve">, </w:t>
      </w:r>
      <w:r w:rsidR="003F1B58" w:rsidRPr="00B01360">
        <w:rPr>
          <w:rFonts w:ascii="Times New Roman" w:hAnsi="Times New Roman"/>
          <w:sz w:val="28"/>
          <w:szCs w:val="28"/>
        </w:rPr>
        <w:t>«Г</w:t>
      </w:r>
      <w:r w:rsidRPr="00B01360">
        <w:rPr>
          <w:rFonts w:ascii="Times New Roman" w:hAnsi="Times New Roman"/>
          <w:sz w:val="28"/>
          <w:szCs w:val="28"/>
        </w:rPr>
        <w:t>рафик работы с одаренными уч-ся</w:t>
      </w:r>
      <w:r w:rsidR="003F1B58" w:rsidRPr="00B01360">
        <w:rPr>
          <w:rFonts w:ascii="Times New Roman" w:hAnsi="Times New Roman"/>
          <w:sz w:val="28"/>
          <w:szCs w:val="28"/>
        </w:rPr>
        <w:t>», »</w:t>
      </w:r>
      <w:r w:rsidRPr="00B01360">
        <w:rPr>
          <w:rFonts w:ascii="Times New Roman" w:hAnsi="Times New Roman"/>
          <w:sz w:val="28"/>
          <w:szCs w:val="28"/>
        </w:rPr>
        <w:t xml:space="preserve"> </w:t>
      </w:r>
      <w:r w:rsidRPr="00B01360">
        <w:rPr>
          <w:rFonts w:ascii="Times New Roman" w:hAnsi="Times New Roman"/>
          <w:i/>
          <w:sz w:val="28"/>
          <w:szCs w:val="28"/>
        </w:rPr>
        <w:t>Все о ЕГЭ и ОГЭ</w:t>
      </w:r>
      <w:r w:rsidR="003F1B58" w:rsidRPr="00B01360">
        <w:rPr>
          <w:rFonts w:ascii="Times New Roman" w:hAnsi="Times New Roman"/>
          <w:i/>
          <w:sz w:val="28"/>
          <w:szCs w:val="28"/>
        </w:rPr>
        <w:t>»</w:t>
      </w:r>
      <w:r w:rsidRPr="00B01360">
        <w:rPr>
          <w:rFonts w:ascii="Times New Roman" w:hAnsi="Times New Roman"/>
          <w:sz w:val="28"/>
          <w:szCs w:val="28"/>
        </w:rPr>
        <w:t xml:space="preserve">, </w:t>
      </w:r>
      <w:r w:rsidR="003F1B58" w:rsidRPr="00B01360">
        <w:rPr>
          <w:rFonts w:ascii="Times New Roman" w:hAnsi="Times New Roman"/>
          <w:sz w:val="28"/>
          <w:szCs w:val="28"/>
        </w:rPr>
        <w:t>«</w:t>
      </w:r>
      <w:r w:rsidRPr="00B01360">
        <w:rPr>
          <w:rFonts w:ascii="Times New Roman" w:hAnsi="Times New Roman"/>
          <w:i/>
          <w:sz w:val="28"/>
          <w:szCs w:val="28"/>
        </w:rPr>
        <w:t>Школьные объявления</w:t>
      </w:r>
      <w:r w:rsidR="003F1B58" w:rsidRPr="00B01360">
        <w:rPr>
          <w:rFonts w:ascii="Times New Roman" w:hAnsi="Times New Roman"/>
          <w:i/>
          <w:sz w:val="28"/>
          <w:szCs w:val="28"/>
        </w:rPr>
        <w:t>»</w:t>
      </w:r>
      <w:r w:rsidRPr="00B01360">
        <w:rPr>
          <w:rFonts w:ascii="Times New Roman" w:hAnsi="Times New Roman"/>
          <w:i/>
          <w:sz w:val="28"/>
          <w:szCs w:val="28"/>
        </w:rPr>
        <w:t xml:space="preserve">. </w:t>
      </w:r>
    </w:p>
    <w:p w:rsidR="00B635EA" w:rsidRPr="00B01360" w:rsidRDefault="00B635EA" w:rsidP="00B635EA">
      <w:pPr>
        <w:spacing w:after="0"/>
        <w:rPr>
          <w:rFonts w:ascii="Times New Roman" w:hAnsi="Times New Roman"/>
          <w:sz w:val="28"/>
          <w:szCs w:val="28"/>
        </w:rPr>
      </w:pPr>
      <w:proofErr w:type="gramStart"/>
      <w:r w:rsidRPr="00B01360">
        <w:rPr>
          <w:rFonts w:ascii="Times New Roman" w:hAnsi="Times New Roman"/>
          <w:b/>
          <w:sz w:val="28"/>
          <w:szCs w:val="28"/>
          <w:u w:val="single"/>
        </w:rPr>
        <w:t>В рамках направления(3)</w:t>
      </w:r>
      <w:r w:rsidRPr="00B01360">
        <w:rPr>
          <w:rFonts w:ascii="Times New Roman" w:hAnsi="Times New Roman"/>
          <w:sz w:val="28"/>
          <w:szCs w:val="28"/>
        </w:rPr>
        <w:t xml:space="preserve"> был произведена замена  электропроводки в кабинете Басиевой Л.Д. (3 класс), в кабинете английского языка (уч.</w:t>
      </w:r>
      <w:proofErr w:type="gramEnd"/>
      <w:r w:rsidRPr="00B01360">
        <w:rPr>
          <w:rFonts w:ascii="Times New Roman" w:hAnsi="Times New Roman"/>
          <w:sz w:val="28"/>
          <w:szCs w:val="28"/>
        </w:rPr>
        <w:t xml:space="preserve"> Дегтярева М.С.), в кабинете математики (уч. Кесаонов</w:t>
      </w:r>
      <w:r w:rsidR="006F13C6" w:rsidRPr="00B01360">
        <w:rPr>
          <w:rFonts w:ascii="Times New Roman" w:hAnsi="Times New Roman"/>
          <w:sz w:val="28"/>
          <w:szCs w:val="28"/>
        </w:rPr>
        <w:t>а</w:t>
      </w:r>
      <w:r w:rsidRPr="00B01360">
        <w:rPr>
          <w:rFonts w:ascii="Times New Roman" w:hAnsi="Times New Roman"/>
          <w:sz w:val="28"/>
          <w:szCs w:val="28"/>
        </w:rPr>
        <w:t xml:space="preserve"> Э.Т.). Модернизированы  гардеробные шкафы в кабинете математики (Кесаонова Э.Т.), в кабинете русского языка </w:t>
      </w:r>
      <w:proofErr w:type="gramStart"/>
      <w:r w:rsidRPr="00B01360">
        <w:rPr>
          <w:rFonts w:ascii="Times New Roman" w:hAnsi="Times New Roman"/>
          <w:sz w:val="28"/>
          <w:szCs w:val="28"/>
        </w:rPr>
        <w:t xml:space="preserve">( </w:t>
      </w:r>
      <w:proofErr w:type="gramEnd"/>
      <w:r w:rsidRPr="00B01360">
        <w:rPr>
          <w:rFonts w:ascii="Times New Roman" w:hAnsi="Times New Roman"/>
          <w:sz w:val="28"/>
          <w:szCs w:val="28"/>
        </w:rPr>
        <w:t>уч. Киргуева С.А.); произведена замена напольного покрытия в кабинете музыки (уч. Кибизова А.М.), в кабинете учителя начальных классов Макоевой М.С. (4 класс), в кабинете зам. директора по УР (Царакова А.А).</w:t>
      </w:r>
    </w:p>
    <w:p w:rsidR="00B635EA" w:rsidRPr="00B01360" w:rsidRDefault="00B635EA" w:rsidP="00B635EA">
      <w:pPr>
        <w:spacing w:after="0"/>
        <w:rPr>
          <w:rFonts w:ascii="Times New Roman" w:hAnsi="Times New Roman"/>
          <w:sz w:val="28"/>
          <w:szCs w:val="28"/>
        </w:rPr>
      </w:pPr>
      <w:r w:rsidRPr="00B01360">
        <w:rPr>
          <w:rFonts w:ascii="Times New Roman" w:hAnsi="Times New Roman"/>
          <w:sz w:val="28"/>
          <w:szCs w:val="28"/>
        </w:rPr>
        <w:t>Были прикреплены маты к стенам в спортивном зале</w:t>
      </w:r>
      <w:proofErr w:type="gramStart"/>
      <w:r w:rsidRPr="00B01360">
        <w:rPr>
          <w:rFonts w:ascii="Times New Roman" w:hAnsi="Times New Roman"/>
          <w:sz w:val="28"/>
          <w:szCs w:val="28"/>
        </w:rPr>
        <w:t>.(</w:t>
      </w:r>
      <w:proofErr w:type="gramEnd"/>
      <w:r w:rsidRPr="00B01360">
        <w:rPr>
          <w:rFonts w:ascii="Times New Roman" w:hAnsi="Times New Roman"/>
          <w:sz w:val="28"/>
          <w:szCs w:val="28"/>
        </w:rPr>
        <w:t>уч. Цаллаев В.В.)</w:t>
      </w:r>
    </w:p>
    <w:p w:rsidR="00B635EA" w:rsidRPr="00B01360" w:rsidRDefault="00B635EA" w:rsidP="00B635EA">
      <w:pPr>
        <w:rPr>
          <w:rFonts w:ascii="Times New Roman" w:hAnsi="Times New Roman"/>
          <w:sz w:val="28"/>
          <w:szCs w:val="28"/>
        </w:rPr>
      </w:pPr>
    </w:p>
    <w:p w:rsidR="00B635EA" w:rsidRPr="00B01360" w:rsidRDefault="00B635EA" w:rsidP="00B635EA">
      <w:pPr>
        <w:spacing w:after="0"/>
        <w:rPr>
          <w:rFonts w:ascii="Times New Roman" w:hAnsi="Times New Roman"/>
          <w:sz w:val="28"/>
          <w:szCs w:val="28"/>
        </w:rPr>
      </w:pPr>
      <w:r w:rsidRPr="00B01360">
        <w:rPr>
          <w:rFonts w:ascii="Times New Roman" w:hAnsi="Times New Roman"/>
          <w:b/>
          <w:sz w:val="28"/>
          <w:szCs w:val="28"/>
          <w:u w:val="single"/>
        </w:rPr>
        <w:t>В рамках направления(4)</w:t>
      </w:r>
      <w:r w:rsidRPr="00B01360">
        <w:rPr>
          <w:rFonts w:ascii="Times New Roman" w:hAnsi="Times New Roman"/>
          <w:sz w:val="28"/>
          <w:szCs w:val="28"/>
        </w:rPr>
        <w:t xml:space="preserve"> в течение года регулярно проводился контроль уборки школьных кабинетов, коридоров, рабочих помещений и котельной. Проводился контроль уборки школьного двора, вырубки сухостоя, корчевк</w:t>
      </w:r>
      <w:r w:rsidR="006F13C6" w:rsidRPr="00B01360">
        <w:rPr>
          <w:rFonts w:ascii="Times New Roman" w:hAnsi="Times New Roman"/>
          <w:sz w:val="28"/>
          <w:szCs w:val="28"/>
        </w:rPr>
        <w:t>и</w:t>
      </w:r>
      <w:r w:rsidRPr="00B01360">
        <w:rPr>
          <w:rFonts w:ascii="Times New Roman" w:hAnsi="Times New Roman"/>
          <w:sz w:val="28"/>
          <w:szCs w:val="28"/>
        </w:rPr>
        <w:t xml:space="preserve"> старых деревьев, стрижки газона. Был произведен ремонт крана в школьном дворе, установлен дополнительный насос в системе теплотрассы, произведен монтаж колодца и  установлен счетчик  воды,  были заменены смесители в кранах столовой</w:t>
      </w:r>
      <w:r w:rsidR="006F13C6" w:rsidRPr="00B01360">
        <w:rPr>
          <w:rFonts w:ascii="Times New Roman" w:hAnsi="Times New Roman"/>
          <w:sz w:val="28"/>
          <w:szCs w:val="28"/>
        </w:rPr>
        <w:t>.</w:t>
      </w:r>
      <w:r w:rsidRPr="00B01360">
        <w:rPr>
          <w:rFonts w:ascii="Times New Roman" w:hAnsi="Times New Roman"/>
          <w:sz w:val="28"/>
          <w:szCs w:val="28"/>
        </w:rPr>
        <w:t xml:space="preserve"> </w:t>
      </w:r>
      <w:proofErr w:type="gramStart"/>
      <w:r w:rsidR="00886F3A" w:rsidRPr="00B01360">
        <w:rPr>
          <w:rFonts w:ascii="Times New Roman" w:hAnsi="Times New Roman"/>
          <w:sz w:val="28"/>
          <w:szCs w:val="28"/>
        </w:rPr>
        <w:t>П</w:t>
      </w:r>
      <w:r w:rsidRPr="00B01360">
        <w:rPr>
          <w:rFonts w:ascii="Times New Roman" w:hAnsi="Times New Roman"/>
          <w:sz w:val="28"/>
          <w:szCs w:val="28"/>
        </w:rPr>
        <w:t>роизводился частичный ремонт кровли, были произведены замены сердцевины дверных замков в количестве  8 штук; была произведена заме</w:t>
      </w:r>
      <w:r w:rsidR="003F1B58" w:rsidRPr="00B01360">
        <w:rPr>
          <w:rFonts w:ascii="Times New Roman" w:hAnsi="Times New Roman"/>
          <w:sz w:val="28"/>
          <w:szCs w:val="28"/>
        </w:rPr>
        <w:t>на напольного кафеля на школьном</w:t>
      </w:r>
      <w:r w:rsidRPr="00B01360">
        <w:rPr>
          <w:rFonts w:ascii="Times New Roman" w:hAnsi="Times New Roman"/>
          <w:sz w:val="28"/>
          <w:szCs w:val="28"/>
        </w:rPr>
        <w:t xml:space="preserve"> крыльце и ступеньках внутри школы, были заменены карнизы в кабинете зам. директора по УР, в кабинете зам</w:t>
      </w:r>
      <w:r w:rsidR="00886F3A" w:rsidRPr="00B01360">
        <w:rPr>
          <w:rFonts w:ascii="Times New Roman" w:hAnsi="Times New Roman"/>
          <w:sz w:val="28"/>
          <w:szCs w:val="28"/>
        </w:rPr>
        <w:t>.</w:t>
      </w:r>
      <w:r w:rsidR="003F1B58" w:rsidRPr="00B01360">
        <w:rPr>
          <w:rFonts w:ascii="Times New Roman" w:hAnsi="Times New Roman"/>
          <w:sz w:val="28"/>
          <w:szCs w:val="28"/>
        </w:rPr>
        <w:t xml:space="preserve"> </w:t>
      </w:r>
      <w:r w:rsidRPr="00B01360">
        <w:rPr>
          <w:rFonts w:ascii="Times New Roman" w:hAnsi="Times New Roman"/>
          <w:sz w:val="28"/>
          <w:szCs w:val="28"/>
        </w:rPr>
        <w:t>директора по ВР, был приобретен мусорных бак и установлен в соответствующем месте школьного двора.</w:t>
      </w:r>
      <w:proofErr w:type="gramEnd"/>
    </w:p>
    <w:p w:rsidR="00B635EA" w:rsidRPr="00B01360" w:rsidRDefault="00B635EA" w:rsidP="00B635EA">
      <w:pPr>
        <w:spacing w:after="0"/>
        <w:rPr>
          <w:rFonts w:ascii="Times New Roman" w:hAnsi="Times New Roman"/>
          <w:sz w:val="28"/>
          <w:szCs w:val="28"/>
        </w:rPr>
      </w:pPr>
      <w:r w:rsidRPr="00B01360">
        <w:rPr>
          <w:rFonts w:ascii="Times New Roman" w:hAnsi="Times New Roman"/>
          <w:sz w:val="28"/>
          <w:szCs w:val="28"/>
        </w:rPr>
        <w:t xml:space="preserve">Регулярно осуществлялся осмотр технологического и энергетического оборудования и производился текущий ремонт (замена лампочек, проводки; устранение течи). Осуществлялся  текущий контроль  хозяйственного обслуживания и надлежащего состояния здания школы, классов, спортзала, библиотеки, котельной, столовой, подвальных помещений, складских помещений, туалета (техническое и санитарно-гигиеническое состояние), регулярно производился ремонт школьной мебели (ученические парты и стулья). </w:t>
      </w:r>
    </w:p>
    <w:p w:rsidR="00B635EA" w:rsidRPr="00B01360" w:rsidRDefault="00B635EA" w:rsidP="00B635EA">
      <w:pPr>
        <w:spacing w:after="0"/>
        <w:rPr>
          <w:rFonts w:ascii="Times New Roman" w:hAnsi="Times New Roman"/>
          <w:sz w:val="28"/>
          <w:szCs w:val="28"/>
        </w:rPr>
      </w:pPr>
      <w:r w:rsidRPr="00B01360">
        <w:rPr>
          <w:rFonts w:ascii="Times New Roman" w:hAnsi="Times New Roman"/>
          <w:sz w:val="28"/>
          <w:szCs w:val="28"/>
        </w:rPr>
        <w:t>Регулярно осуществлялся технический контроль школьного автобуса – была произведена замен</w:t>
      </w:r>
      <w:r w:rsidR="00F64E07" w:rsidRPr="00B01360">
        <w:rPr>
          <w:rFonts w:ascii="Times New Roman" w:hAnsi="Times New Roman"/>
          <w:sz w:val="28"/>
          <w:szCs w:val="28"/>
        </w:rPr>
        <w:t>а колес(4 шт.), установлен маячо</w:t>
      </w:r>
      <w:r w:rsidRPr="00B01360">
        <w:rPr>
          <w:rFonts w:ascii="Times New Roman" w:hAnsi="Times New Roman"/>
          <w:sz w:val="28"/>
          <w:szCs w:val="28"/>
        </w:rPr>
        <w:t xml:space="preserve">к – </w:t>
      </w:r>
      <w:proofErr w:type="gramStart"/>
      <w:r w:rsidRPr="00B01360">
        <w:rPr>
          <w:rFonts w:ascii="Times New Roman" w:hAnsi="Times New Roman"/>
          <w:sz w:val="28"/>
          <w:szCs w:val="28"/>
        </w:rPr>
        <w:t>мигалка</w:t>
      </w:r>
      <w:proofErr w:type="gramEnd"/>
      <w:r w:rsidRPr="00B01360">
        <w:rPr>
          <w:rFonts w:ascii="Times New Roman" w:hAnsi="Times New Roman"/>
          <w:sz w:val="28"/>
          <w:szCs w:val="28"/>
        </w:rPr>
        <w:t xml:space="preserve">, </w:t>
      </w:r>
      <w:r w:rsidR="00886F3A" w:rsidRPr="00B01360">
        <w:rPr>
          <w:rFonts w:ascii="Times New Roman" w:hAnsi="Times New Roman"/>
          <w:sz w:val="28"/>
          <w:szCs w:val="28"/>
        </w:rPr>
        <w:t xml:space="preserve">отремонтирован </w:t>
      </w:r>
      <w:r w:rsidRPr="00B01360">
        <w:rPr>
          <w:rFonts w:ascii="Times New Roman" w:hAnsi="Times New Roman"/>
          <w:sz w:val="28"/>
          <w:szCs w:val="28"/>
        </w:rPr>
        <w:t xml:space="preserve">аккумулятор. </w:t>
      </w:r>
    </w:p>
    <w:p w:rsidR="00B635EA" w:rsidRPr="00B01360" w:rsidRDefault="00B635EA" w:rsidP="00B635EA">
      <w:pPr>
        <w:spacing w:after="0"/>
        <w:rPr>
          <w:rFonts w:ascii="Times New Roman" w:hAnsi="Times New Roman"/>
          <w:sz w:val="28"/>
          <w:szCs w:val="28"/>
        </w:rPr>
      </w:pPr>
      <w:r w:rsidRPr="00B01360">
        <w:rPr>
          <w:rFonts w:ascii="Times New Roman" w:hAnsi="Times New Roman"/>
          <w:sz w:val="28"/>
          <w:szCs w:val="28"/>
        </w:rPr>
        <w:t>Регулярно осуществлялся контроль технического обслуживания школьной газонокосилки</w:t>
      </w:r>
      <w:proofErr w:type="gramStart"/>
      <w:r w:rsidRPr="00B01360">
        <w:rPr>
          <w:rFonts w:ascii="Times New Roman" w:hAnsi="Times New Roman"/>
          <w:sz w:val="28"/>
          <w:szCs w:val="28"/>
        </w:rPr>
        <w:t>.</w:t>
      </w:r>
      <w:proofErr w:type="gramEnd"/>
      <w:r w:rsidRPr="00B01360">
        <w:rPr>
          <w:rFonts w:ascii="Times New Roman" w:hAnsi="Times New Roman"/>
          <w:sz w:val="28"/>
          <w:szCs w:val="28"/>
        </w:rPr>
        <w:t xml:space="preserve"> (</w:t>
      </w:r>
      <w:proofErr w:type="gramStart"/>
      <w:r w:rsidRPr="00B01360">
        <w:rPr>
          <w:rFonts w:ascii="Times New Roman" w:hAnsi="Times New Roman"/>
          <w:sz w:val="28"/>
          <w:szCs w:val="28"/>
        </w:rPr>
        <w:t>р</w:t>
      </w:r>
      <w:proofErr w:type="gramEnd"/>
      <w:r w:rsidRPr="00B01360">
        <w:rPr>
          <w:rFonts w:ascii="Times New Roman" w:hAnsi="Times New Roman"/>
          <w:sz w:val="28"/>
          <w:szCs w:val="28"/>
        </w:rPr>
        <w:t>емонт+ эксплуатация)</w:t>
      </w:r>
    </w:p>
    <w:p w:rsidR="00B635EA" w:rsidRPr="00B01360" w:rsidRDefault="00B635EA" w:rsidP="00B635EA">
      <w:pPr>
        <w:spacing w:after="0"/>
        <w:rPr>
          <w:rFonts w:ascii="Times New Roman" w:hAnsi="Times New Roman"/>
          <w:sz w:val="28"/>
          <w:szCs w:val="28"/>
        </w:rPr>
      </w:pPr>
    </w:p>
    <w:p w:rsidR="00B635EA" w:rsidRPr="00B01360" w:rsidRDefault="00B635EA" w:rsidP="00B635EA">
      <w:pPr>
        <w:spacing w:after="0"/>
        <w:rPr>
          <w:rFonts w:ascii="Times New Roman" w:hAnsi="Times New Roman"/>
          <w:b/>
          <w:sz w:val="28"/>
          <w:szCs w:val="28"/>
          <w:u w:val="single"/>
        </w:rPr>
      </w:pPr>
      <w:r w:rsidRPr="00B01360">
        <w:rPr>
          <w:rFonts w:ascii="Times New Roman" w:hAnsi="Times New Roman"/>
          <w:b/>
          <w:sz w:val="28"/>
          <w:szCs w:val="28"/>
          <w:u w:val="single"/>
        </w:rPr>
        <w:t>Рекомендации:</w:t>
      </w:r>
    </w:p>
    <w:p w:rsidR="00B635EA" w:rsidRPr="00B01360" w:rsidRDefault="00B635EA" w:rsidP="006857B9">
      <w:pPr>
        <w:pStyle w:val="a3"/>
        <w:numPr>
          <w:ilvl w:val="0"/>
          <w:numId w:val="20"/>
        </w:numPr>
        <w:spacing w:after="0"/>
        <w:rPr>
          <w:rFonts w:ascii="Times New Roman" w:hAnsi="Times New Roman"/>
          <w:sz w:val="28"/>
          <w:szCs w:val="28"/>
        </w:rPr>
      </w:pPr>
      <w:r w:rsidRPr="00B01360">
        <w:rPr>
          <w:rFonts w:ascii="Times New Roman" w:hAnsi="Times New Roman"/>
          <w:sz w:val="28"/>
          <w:szCs w:val="28"/>
        </w:rPr>
        <w:t>Необходимо заменить кровлю котельной.</w:t>
      </w:r>
    </w:p>
    <w:p w:rsidR="00B635EA" w:rsidRPr="00B01360" w:rsidRDefault="00B635EA" w:rsidP="006857B9">
      <w:pPr>
        <w:pStyle w:val="a3"/>
        <w:numPr>
          <w:ilvl w:val="0"/>
          <w:numId w:val="20"/>
        </w:numPr>
        <w:spacing w:after="0"/>
        <w:rPr>
          <w:rFonts w:ascii="Times New Roman" w:hAnsi="Times New Roman"/>
          <w:sz w:val="28"/>
          <w:szCs w:val="28"/>
        </w:rPr>
      </w:pPr>
      <w:r w:rsidRPr="00B01360">
        <w:rPr>
          <w:rFonts w:ascii="Times New Roman" w:hAnsi="Times New Roman"/>
          <w:sz w:val="28"/>
          <w:szCs w:val="28"/>
        </w:rPr>
        <w:t>Необходимо заменить оконные блоки.</w:t>
      </w:r>
    </w:p>
    <w:p w:rsidR="00B635EA" w:rsidRPr="00B01360" w:rsidRDefault="00B635EA" w:rsidP="00B635EA">
      <w:pPr>
        <w:rPr>
          <w:rFonts w:ascii="Times New Roman" w:hAnsi="Times New Roman"/>
          <w:sz w:val="28"/>
          <w:szCs w:val="28"/>
        </w:rPr>
      </w:pPr>
      <w:r w:rsidRPr="00B01360">
        <w:rPr>
          <w:rFonts w:ascii="Times New Roman" w:hAnsi="Times New Roman"/>
          <w:sz w:val="28"/>
          <w:szCs w:val="28"/>
        </w:rPr>
        <w:t xml:space="preserve">      3.Необходимо наладить работу пожарной сигнализации.</w:t>
      </w:r>
    </w:p>
    <w:p w:rsidR="00B635EA" w:rsidRPr="00B01360" w:rsidRDefault="00B635EA" w:rsidP="00B635EA">
      <w:pPr>
        <w:rPr>
          <w:rFonts w:ascii="Times New Roman" w:hAnsi="Times New Roman"/>
          <w:sz w:val="28"/>
          <w:szCs w:val="28"/>
        </w:rPr>
      </w:pPr>
    </w:p>
    <w:p w:rsidR="00B635EA" w:rsidRPr="00B01360" w:rsidRDefault="00B635EA" w:rsidP="00B635EA">
      <w:pPr>
        <w:rPr>
          <w:rFonts w:ascii="Times New Roman" w:hAnsi="Times New Roman"/>
          <w:sz w:val="28"/>
          <w:szCs w:val="28"/>
        </w:rPr>
      </w:pPr>
    </w:p>
    <w:p w:rsidR="00B635EA" w:rsidRPr="00B01360" w:rsidRDefault="00886F3A" w:rsidP="00B635EA">
      <w:pPr>
        <w:rPr>
          <w:rFonts w:ascii="Times New Roman" w:hAnsi="Times New Roman"/>
          <w:sz w:val="28"/>
          <w:szCs w:val="28"/>
        </w:rPr>
      </w:pPr>
      <w:r w:rsidRPr="00B01360">
        <w:rPr>
          <w:rFonts w:ascii="Times New Roman" w:hAnsi="Times New Roman"/>
          <w:sz w:val="28"/>
          <w:szCs w:val="28"/>
        </w:rPr>
        <w:t>О</w:t>
      </w:r>
      <w:r w:rsidR="00B635EA" w:rsidRPr="00B01360">
        <w:rPr>
          <w:rFonts w:ascii="Times New Roman" w:hAnsi="Times New Roman"/>
          <w:sz w:val="28"/>
          <w:szCs w:val="28"/>
        </w:rPr>
        <w:t>тчет составил завхоз МКОУ СОШ с. Карман                     Цаллаев В.</w:t>
      </w:r>
      <w:r w:rsidR="00F64E07" w:rsidRPr="00B01360">
        <w:rPr>
          <w:rFonts w:ascii="Times New Roman" w:hAnsi="Times New Roman"/>
          <w:sz w:val="28"/>
          <w:szCs w:val="28"/>
        </w:rPr>
        <w:t xml:space="preserve"> Г</w:t>
      </w:r>
      <w:r w:rsidR="003D52F6" w:rsidRPr="00B01360">
        <w:rPr>
          <w:rFonts w:ascii="Times New Roman" w:hAnsi="Times New Roman"/>
          <w:sz w:val="28"/>
          <w:szCs w:val="28"/>
        </w:rPr>
        <w:t>.</w:t>
      </w:r>
    </w:p>
    <w:p w:rsidR="00B01360" w:rsidRDefault="00B01360" w:rsidP="00DC7B62">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
    <w:p w:rsidR="00B01360" w:rsidRDefault="00B01360" w:rsidP="00DC7B62">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
    <w:p w:rsidR="00B01360" w:rsidRDefault="00B01360" w:rsidP="00DC7B62">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
    <w:p w:rsidR="00B01360" w:rsidRPr="00DC7B62" w:rsidRDefault="00B01360" w:rsidP="00DC7B62">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p>
    <w:p w:rsidR="002B5908" w:rsidRPr="00EE58D6"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36"/>
          <w:szCs w:val="36"/>
          <w:u w:val="single"/>
          <w:lang w:eastAsia="ru-RU"/>
        </w:rPr>
      </w:pPr>
      <w:r w:rsidRPr="00EE58D6">
        <w:rPr>
          <w:rFonts w:ascii="Times New Roman" w:eastAsia="Times New Roman" w:hAnsi="Times New Roman" w:cs="Times New Roman"/>
          <w:b/>
          <w:color w:val="000000" w:themeColor="text1"/>
          <w:sz w:val="36"/>
          <w:szCs w:val="36"/>
          <w:u w:val="single"/>
          <w:lang w:eastAsia="ru-RU"/>
        </w:rPr>
        <w:t xml:space="preserve">РАЗДЕЛ </w:t>
      </w:r>
      <w:r w:rsidR="00660422" w:rsidRPr="00EE58D6">
        <w:rPr>
          <w:rFonts w:ascii="Times New Roman" w:eastAsia="Times New Roman" w:hAnsi="Times New Roman" w:cs="Times New Roman"/>
          <w:b/>
          <w:color w:val="000000" w:themeColor="text1"/>
          <w:sz w:val="36"/>
          <w:szCs w:val="36"/>
          <w:u w:val="single"/>
          <w:lang w:eastAsia="ru-RU"/>
        </w:rPr>
        <w:t>6</w:t>
      </w:r>
    </w:p>
    <w:p w:rsidR="003E2E69" w:rsidRPr="00EE58D6"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r w:rsidRPr="00EE58D6">
        <w:rPr>
          <w:rFonts w:ascii="Times New Roman" w:eastAsia="Times New Roman" w:hAnsi="Times New Roman" w:cs="Times New Roman"/>
          <w:b/>
          <w:color w:val="000000" w:themeColor="text1"/>
          <w:sz w:val="28"/>
          <w:szCs w:val="28"/>
          <w:lang w:eastAsia="ru-RU"/>
        </w:rPr>
        <w:t>Первоочередные направления работы по реализации образ</w:t>
      </w:r>
      <w:r w:rsidR="00F447C9" w:rsidRPr="00EE58D6">
        <w:rPr>
          <w:rFonts w:ascii="Times New Roman" w:eastAsia="Times New Roman" w:hAnsi="Times New Roman" w:cs="Times New Roman"/>
          <w:b/>
          <w:color w:val="000000" w:themeColor="text1"/>
          <w:sz w:val="28"/>
          <w:szCs w:val="28"/>
          <w:lang w:eastAsia="ru-RU"/>
        </w:rPr>
        <w:t>овательной программы школы</w:t>
      </w:r>
      <w:r w:rsidR="00675A58" w:rsidRPr="00EE58D6">
        <w:rPr>
          <w:rFonts w:ascii="Times New Roman" w:eastAsia="Times New Roman" w:hAnsi="Times New Roman" w:cs="Times New Roman"/>
          <w:b/>
          <w:color w:val="000000" w:themeColor="text1"/>
          <w:sz w:val="28"/>
          <w:szCs w:val="28"/>
          <w:lang w:eastAsia="ru-RU"/>
        </w:rPr>
        <w:t xml:space="preserve">  </w:t>
      </w:r>
      <w:r w:rsidR="00261591" w:rsidRPr="00EE58D6">
        <w:rPr>
          <w:rFonts w:ascii="Times New Roman" w:eastAsia="Times New Roman" w:hAnsi="Times New Roman" w:cs="Times New Roman"/>
          <w:b/>
          <w:color w:val="000000" w:themeColor="text1"/>
          <w:sz w:val="28"/>
          <w:szCs w:val="28"/>
          <w:lang w:eastAsia="ru-RU"/>
        </w:rPr>
        <w:t xml:space="preserve">за </w:t>
      </w:r>
      <w:r w:rsidR="00F447C9" w:rsidRPr="00EE58D6">
        <w:rPr>
          <w:rFonts w:ascii="Times New Roman" w:eastAsia="Times New Roman" w:hAnsi="Times New Roman" w:cs="Times New Roman"/>
          <w:b/>
          <w:color w:val="000000" w:themeColor="text1"/>
          <w:sz w:val="28"/>
          <w:szCs w:val="28"/>
          <w:lang w:eastAsia="ru-RU"/>
        </w:rPr>
        <w:t xml:space="preserve"> (2015 – 2020</w:t>
      </w:r>
      <w:r w:rsidRPr="00EE58D6">
        <w:rPr>
          <w:rFonts w:ascii="Times New Roman" w:eastAsia="Times New Roman" w:hAnsi="Times New Roman" w:cs="Times New Roman"/>
          <w:b/>
          <w:color w:val="000000" w:themeColor="text1"/>
          <w:sz w:val="28"/>
          <w:szCs w:val="28"/>
          <w:lang w:eastAsia="ru-RU"/>
        </w:rPr>
        <w:t xml:space="preserve"> гг.)</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1. Создание необходимой базы:</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создание научно – педагогической, нормативно – правовой и финансово – хозяйственной базы  для осуществления образовательного процесса;</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создание образовательного пространства, включающего эстетически организованную материальную среду, создающую положительный эмоциональный фон и активизирующий мотивационно – потребительскую сферу;</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установление научно – практических связей с учреждениями образования,  культурно – просве</w:t>
      </w:r>
      <w:r w:rsidR="008A2974" w:rsidRPr="00EE58D6">
        <w:rPr>
          <w:rFonts w:ascii="Times New Roman" w:eastAsia="Times New Roman" w:hAnsi="Times New Roman" w:cs="Times New Roman"/>
          <w:color w:val="000000" w:themeColor="text1"/>
          <w:sz w:val="28"/>
          <w:szCs w:val="28"/>
          <w:lang w:eastAsia="ru-RU"/>
        </w:rPr>
        <w:t>тительскими учреждениями.</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закрепление соответствующими договорами о научно – методическом и практико – организационном сотрудничестве сложившихся взаимоотношений с учреждениями дополнительного образования, культурно – просветительскими учреждениями, ВУЗами.</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2. Работа с педагогическим коллективом, учащимися и родителями:</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подготовка коллектива к работе в новых условиях, по новым программам в системе комплексного образовательного процесса;</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корректировка программ по предметам инвариантной части регионального базисного учебного плана;</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подбор программ предпрофильной и профильной подготовки;</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определение перечня предметов, включаемых в учебный план в соответствии с интересами, способностями и возможностями учащихся, потребностями родителей;</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корректировка учебного плана;</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-корректировка программ;</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корректировка программ предпрофильного и профильного образования;</w:t>
      </w:r>
    </w:p>
    <w:p w:rsidR="003E2E69" w:rsidRPr="00EE58D6" w:rsidRDefault="00F64E07"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lastRenderedPageBreak/>
        <w:t>-создание в ш</w:t>
      </w:r>
      <w:r w:rsidR="003E2E69" w:rsidRPr="00EE58D6">
        <w:rPr>
          <w:rFonts w:ascii="Times New Roman" w:eastAsia="Times New Roman" w:hAnsi="Times New Roman" w:cs="Times New Roman"/>
          <w:color w:val="000000" w:themeColor="text1"/>
          <w:sz w:val="28"/>
          <w:szCs w:val="28"/>
          <w:lang w:eastAsia="ru-RU"/>
        </w:rPr>
        <w:t>коле социально - психологической службы, отвечающей требованиям социально – культурной адаптации учащихся;</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создание условий для включения родителей в образовательный процесс;</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 проведение анкетирования учащихся, родителей, учителей с целью последующей коррекции учебного плана.</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Работа педагогического коллектива строится, прежде всего, с учетом данных, полученных при проведении диагностических мероприятий и анализа результатов деятельности педагогического коллектива по обучению, воспитанию и развитию учащихся. Данные по анкетированию учащихся учитываются при выборе форм, средств и методов многопрофильного образования.</w:t>
      </w:r>
    </w:p>
    <w:p w:rsidR="003E2E69" w:rsidRPr="00EE58D6"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Программа развития школы имеет приложения.</w:t>
      </w:r>
    </w:p>
    <w:p w:rsidR="003023EC" w:rsidRPr="00EE58D6" w:rsidRDefault="003E2E69" w:rsidP="00DC7B6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EE58D6">
        <w:rPr>
          <w:rFonts w:ascii="Times New Roman" w:eastAsia="Times New Roman" w:hAnsi="Times New Roman" w:cs="Times New Roman"/>
          <w:color w:val="000000" w:themeColor="text1"/>
          <w:sz w:val="28"/>
          <w:szCs w:val="28"/>
          <w:lang w:eastAsia="ru-RU"/>
        </w:rPr>
        <w:t>Еж</w:t>
      </w:r>
      <w:r w:rsidR="000D6FC5" w:rsidRPr="00EE58D6">
        <w:rPr>
          <w:rFonts w:ascii="Times New Roman" w:eastAsia="Times New Roman" w:hAnsi="Times New Roman" w:cs="Times New Roman"/>
          <w:color w:val="000000" w:themeColor="text1"/>
          <w:sz w:val="28"/>
          <w:szCs w:val="28"/>
          <w:lang w:eastAsia="ru-RU"/>
        </w:rPr>
        <w:t>егодно формируется план работы ш</w:t>
      </w:r>
      <w:r w:rsidR="00DC7B62" w:rsidRPr="00EE58D6">
        <w:rPr>
          <w:rFonts w:ascii="Times New Roman" w:eastAsia="Times New Roman" w:hAnsi="Times New Roman" w:cs="Times New Roman"/>
          <w:color w:val="000000" w:themeColor="text1"/>
          <w:sz w:val="28"/>
          <w:szCs w:val="28"/>
          <w:lang w:eastAsia="ru-RU"/>
        </w:rPr>
        <w:t>кол</w:t>
      </w:r>
      <w:r w:rsidR="00F82911" w:rsidRPr="00EE58D6">
        <w:rPr>
          <w:rFonts w:ascii="Times New Roman" w:eastAsia="Times New Roman" w:hAnsi="Times New Roman" w:cs="Times New Roman"/>
          <w:color w:val="000000" w:themeColor="text1"/>
          <w:sz w:val="28"/>
          <w:szCs w:val="28"/>
          <w:lang w:eastAsia="ru-RU"/>
        </w:rPr>
        <w:t>ы.</w:t>
      </w:r>
    </w:p>
    <w:p w:rsidR="003023EC" w:rsidRDefault="003023EC"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EE58D6" w:rsidRDefault="00EE58D6"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EE58D6" w:rsidRDefault="00EE58D6"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EE58D6" w:rsidRDefault="00EE58D6"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EE58D6" w:rsidRDefault="00EE58D6"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EE58D6" w:rsidRDefault="00EE58D6"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EE58D6" w:rsidRPr="00EE58D6" w:rsidRDefault="00EE58D6"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A00B9E" w:rsidRDefault="00A00B9E" w:rsidP="00820EEB">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8"/>
          <w:szCs w:val="28"/>
          <w:u w:val="single"/>
          <w:lang w:eastAsia="ru-RU"/>
        </w:rPr>
      </w:pPr>
    </w:p>
    <w:p w:rsidR="00EE58D6" w:rsidRDefault="00EE58D6" w:rsidP="00820EEB">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8"/>
          <w:szCs w:val="28"/>
          <w:u w:val="single"/>
          <w:lang w:eastAsia="ru-RU"/>
        </w:rPr>
      </w:pPr>
    </w:p>
    <w:p w:rsidR="00EE58D6" w:rsidRDefault="00EE58D6" w:rsidP="00820EEB">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8"/>
          <w:szCs w:val="28"/>
          <w:u w:val="single"/>
          <w:lang w:eastAsia="ru-RU"/>
        </w:rPr>
      </w:pPr>
    </w:p>
    <w:p w:rsidR="00EE58D6" w:rsidRDefault="00EE58D6" w:rsidP="00820EEB">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8"/>
          <w:szCs w:val="28"/>
          <w:u w:val="single"/>
          <w:lang w:eastAsia="ru-RU"/>
        </w:rPr>
      </w:pPr>
    </w:p>
    <w:p w:rsidR="00EE58D6" w:rsidRDefault="00EE58D6" w:rsidP="00820EEB">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8"/>
          <w:szCs w:val="28"/>
          <w:u w:val="single"/>
          <w:lang w:eastAsia="ru-RU"/>
        </w:rPr>
      </w:pPr>
    </w:p>
    <w:p w:rsidR="00EE58D6" w:rsidRDefault="00EE58D6" w:rsidP="00820EEB">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8"/>
          <w:szCs w:val="28"/>
          <w:u w:val="single"/>
          <w:lang w:eastAsia="ru-RU"/>
        </w:rPr>
      </w:pPr>
    </w:p>
    <w:p w:rsidR="00EE58D6" w:rsidRPr="00EE58D6" w:rsidRDefault="00EE58D6" w:rsidP="00820EEB">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8"/>
          <w:szCs w:val="28"/>
          <w:u w:val="single"/>
          <w:lang w:eastAsia="ru-RU"/>
        </w:rPr>
      </w:pPr>
    </w:p>
    <w:p w:rsidR="00DC7B62" w:rsidRPr="00EE58D6" w:rsidRDefault="00DC7B62"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p>
    <w:p w:rsidR="00DC7B62" w:rsidRPr="00DC7B62" w:rsidRDefault="00DC7B62"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4"/>
          <w:szCs w:val="24"/>
          <w:u w:val="single"/>
          <w:lang w:eastAsia="ru-RU"/>
        </w:rPr>
      </w:pPr>
    </w:p>
    <w:p w:rsidR="002B5908" w:rsidRPr="00660422" w:rsidRDefault="002B5908"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u w:val="single"/>
          <w:lang w:eastAsia="ru-RU"/>
        </w:rPr>
      </w:pPr>
      <w:r w:rsidRPr="00A7409B">
        <w:rPr>
          <w:rFonts w:ascii="Times New Roman" w:eastAsia="Times New Roman" w:hAnsi="Times New Roman" w:cs="Times New Roman"/>
          <w:b/>
          <w:color w:val="000000" w:themeColor="text1"/>
          <w:sz w:val="28"/>
          <w:szCs w:val="28"/>
          <w:u w:val="single"/>
          <w:lang w:eastAsia="ru-RU"/>
        </w:rPr>
        <w:t xml:space="preserve">РАЗДЕЛ </w:t>
      </w:r>
      <w:r w:rsidR="00660422">
        <w:rPr>
          <w:rFonts w:ascii="Times New Roman" w:eastAsia="Times New Roman" w:hAnsi="Times New Roman" w:cs="Times New Roman"/>
          <w:b/>
          <w:color w:val="000000" w:themeColor="text1"/>
          <w:sz w:val="28"/>
          <w:szCs w:val="28"/>
          <w:u w:val="single"/>
          <w:lang w:eastAsia="ru-RU"/>
        </w:rPr>
        <w:t>7</w:t>
      </w:r>
    </w:p>
    <w:p w:rsidR="003E2E69" w:rsidRPr="00A7409B"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ИНФОРМАЦИОННАЯ СПРАВКА О ШКОЛЕ</w:t>
      </w:r>
    </w:p>
    <w:p w:rsidR="00EE58D6" w:rsidRDefault="003E2E69" w:rsidP="003E2E69">
      <w:pPr>
        <w:shd w:val="clear" w:color="auto" w:fill="FEFEFE"/>
        <w:spacing w:before="100" w:beforeAutospacing="1" w:after="100" w:afterAutospacing="1" w:line="240" w:lineRule="auto"/>
        <w:ind w:firstLine="426"/>
        <w:jc w:val="center"/>
        <w:rPr>
          <w:rFonts w:ascii="Times New Roman" w:eastAsia="Times New Roman" w:hAnsi="Times New Roman" w:cs="Times New Roman"/>
          <w:color w:val="000000" w:themeColor="text1"/>
          <w:sz w:val="24"/>
          <w:szCs w:val="24"/>
          <w:lang w:eastAsia="ru-RU"/>
        </w:rPr>
      </w:pPr>
      <w:r w:rsidRPr="00DC7B62">
        <w:rPr>
          <w:rFonts w:ascii="Times New Roman" w:eastAsia="Times New Roman" w:hAnsi="Times New Roman" w:cs="Times New Roman"/>
          <w:color w:val="000000" w:themeColor="text1"/>
          <w:sz w:val="24"/>
          <w:szCs w:val="24"/>
          <w:lang w:eastAsia="ru-RU"/>
        </w:rPr>
        <w:t>Муниципальное казенное образовательное учреждение средняя общеобразовательная школа с. Карман  Дигорского района РСО-</w:t>
      </w:r>
      <w:r w:rsidR="0032158C">
        <w:rPr>
          <w:rFonts w:ascii="Times New Roman" w:eastAsia="Times New Roman" w:hAnsi="Times New Roman" w:cs="Times New Roman"/>
          <w:color w:val="000000" w:themeColor="text1"/>
          <w:sz w:val="24"/>
          <w:szCs w:val="24"/>
          <w:lang w:eastAsia="ru-RU"/>
        </w:rPr>
        <w:t>Алания</w:t>
      </w:r>
    </w:p>
    <w:p w:rsidR="003E2E69" w:rsidRPr="0032158C"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Адрес     3634034   РСО-Алания Дигорский район с. Карман  ул. Плиева.,118</w:t>
      </w:r>
    </w:p>
    <w:p w:rsidR="003E2E69" w:rsidRPr="0032158C"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Телефон: 8 867 33 97- 1- 35</w:t>
      </w:r>
    </w:p>
    <w:p w:rsidR="003E2E69" w:rsidRPr="0032158C"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val="en-US" w:eastAsia="ru-RU"/>
        </w:rPr>
        <w:t>E</w:t>
      </w:r>
      <w:r w:rsidRPr="0032158C">
        <w:rPr>
          <w:rFonts w:ascii="Times New Roman" w:eastAsia="Times New Roman" w:hAnsi="Times New Roman" w:cs="Times New Roman"/>
          <w:color w:val="000000" w:themeColor="text1"/>
          <w:sz w:val="28"/>
          <w:szCs w:val="28"/>
          <w:lang w:eastAsia="ru-RU"/>
        </w:rPr>
        <w:t>-</w:t>
      </w:r>
      <w:proofErr w:type="gramStart"/>
      <w:r w:rsidRPr="0032158C">
        <w:rPr>
          <w:rFonts w:ascii="Times New Roman" w:eastAsia="Times New Roman" w:hAnsi="Times New Roman" w:cs="Times New Roman"/>
          <w:color w:val="000000" w:themeColor="text1"/>
          <w:sz w:val="28"/>
          <w:szCs w:val="28"/>
          <w:lang w:val="en-US" w:eastAsia="ru-RU"/>
        </w:rPr>
        <w:t>mail</w:t>
      </w:r>
      <w:r w:rsidRPr="0032158C">
        <w:rPr>
          <w:rFonts w:ascii="Times New Roman" w:eastAsia="Times New Roman" w:hAnsi="Times New Roman" w:cs="Times New Roman"/>
          <w:color w:val="000000" w:themeColor="text1"/>
          <w:sz w:val="28"/>
          <w:szCs w:val="28"/>
          <w:lang w:eastAsia="ru-RU"/>
        </w:rPr>
        <w:t> :</w:t>
      </w:r>
      <w:proofErr w:type="gramEnd"/>
      <w:r w:rsidRPr="0032158C">
        <w:rPr>
          <w:rFonts w:ascii="Times New Roman" w:eastAsia="Times New Roman" w:hAnsi="Times New Roman" w:cs="Times New Roman"/>
          <w:color w:val="000000" w:themeColor="text1"/>
          <w:sz w:val="28"/>
          <w:szCs w:val="28"/>
          <w:lang w:eastAsia="ru-RU"/>
        </w:rPr>
        <w:t xml:space="preserve"> </w:t>
      </w:r>
      <w:hyperlink r:id="rId8" w:history="1">
        <w:r w:rsidRPr="0032158C">
          <w:rPr>
            <w:rFonts w:ascii="Times New Roman" w:eastAsia="Times New Roman" w:hAnsi="Times New Roman" w:cs="Times New Roman"/>
            <w:color w:val="000000" w:themeColor="text1"/>
            <w:sz w:val="28"/>
            <w:szCs w:val="28"/>
            <w:u w:val="single"/>
            <w:lang w:val="en-US" w:eastAsia="ru-RU"/>
          </w:rPr>
          <w:t>digkarman</w:t>
        </w:r>
        <w:r w:rsidRPr="0032158C">
          <w:rPr>
            <w:rFonts w:ascii="Times New Roman" w:eastAsia="Times New Roman" w:hAnsi="Times New Roman" w:cs="Times New Roman"/>
            <w:color w:val="000000" w:themeColor="text1"/>
            <w:sz w:val="28"/>
            <w:szCs w:val="28"/>
            <w:u w:val="single"/>
            <w:lang w:eastAsia="ru-RU"/>
          </w:rPr>
          <w:t>1@</w:t>
        </w:r>
        <w:r w:rsidRPr="0032158C">
          <w:rPr>
            <w:rFonts w:ascii="Times New Roman" w:eastAsia="Times New Roman" w:hAnsi="Times New Roman" w:cs="Times New Roman"/>
            <w:color w:val="000000" w:themeColor="text1"/>
            <w:sz w:val="28"/>
            <w:szCs w:val="28"/>
            <w:u w:val="single"/>
            <w:lang w:val="en-US" w:eastAsia="ru-RU"/>
          </w:rPr>
          <w:t>mail</w:t>
        </w:r>
        <w:r w:rsidRPr="0032158C">
          <w:rPr>
            <w:rFonts w:ascii="Times New Roman" w:eastAsia="Times New Roman" w:hAnsi="Times New Roman" w:cs="Times New Roman"/>
            <w:color w:val="000000" w:themeColor="text1"/>
            <w:sz w:val="28"/>
            <w:szCs w:val="28"/>
            <w:u w:val="single"/>
            <w:lang w:eastAsia="ru-RU"/>
          </w:rPr>
          <w:t>.</w:t>
        </w:r>
        <w:r w:rsidRPr="0032158C">
          <w:rPr>
            <w:rFonts w:ascii="Times New Roman" w:eastAsia="Times New Roman" w:hAnsi="Times New Roman" w:cs="Times New Roman"/>
            <w:color w:val="000000" w:themeColor="text1"/>
            <w:sz w:val="28"/>
            <w:szCs w:val="28"/>
            <w:u w:val="single"/>
            <w:lang w:val="en-US" w:eastAsia="ru-RU"/>
          </w:rPr>
          <w:t>ru</w:t>
        </w:r>
      </w:hyperlink>
    </w:p>
    <w:p w:rsidR="003E2E69" w:rsidRPr="0032158C"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Официальный сайт школы:   </w:t>
      </w:r>
      <w:r w:rsidRPr="0032158C">
        <w:rPr>
          <w:rFonts w:ascii="Times New Roman" w:eastAsia="Times New Roman" w:hAnsi="Times New Roman" w:cs="Times New Roman"/>
          <w:color w:val="000000" w:themeColor="text1"/>
          <w:sz w:val="28"/>
          <w:szCs w:val="28"/>
          <w:lang w:val="en-US" w:eastAsia="ru-RU"/>
        </w:rPr>
        <w:t>www</w:t>
      </w:r>
      <w:r w:rsidRPr="0032158C">
        <w:rPr>
          <w:rFonts w:ascii="Times New Roman" w:eastAsia="Times New Roman" w:hAnsi="Times New Roman" w:cs="Times New Roman"/>
          <w:color w:val="000000" w:themeColor="text1"/>
          <w:sz w:val="28"/>
          <w:szCs w:val="28"/>
          <w:lang w:eastAsia="ru-RU"/>
        </w:rPr>
        <w:t>.</w:t>
      </w:r>
      <w:r w:rsidRPr="0032158C">
        <w:rPr>
          <w:rFonts w:ascii="Times New Roman" w:eastAsia="Times New Roman" w:hAnsi="Times New Roman" w:cs="Times New Roman"/>
          <w:color w:val="000000" w:themeColor="text1"/>
          <w:sz w:val="28"/>
          <w:szCs w:val="28"/>
          <w:lang w:val="en-US" w:eastAsia="ru-RU"/>
        </w:rPr>
        <w:t>karman</w:t>
      </w:r>
      <w:r w:rsidRPr="0032158C">
        <w:rPr>
          <w:rFonts w:ascii="Times New Roman" w:eastAsia="Times New Roman" w:hAnsi="Times New Roman" w:cs="Times New Roman"/>
          <w:color w:val="000000" w:themeColor="text1"/>
          <w:sz w:val="28"/>
          <w:szCs w:val="28"/>
          <w:lang w:eastAsia="ru-RU"/>
        </w:rPr>
        <w:t>.</w:t>
      </w:r>
      <w:r w:rsidRPr="0032158C">
        <w:rPr>
          <w:rFonts w:ascii="Times New Roman" w:eastAsia="Times New Roman" w:hAnsi="Times New Roman" w:cs="Times New Roman"/>
          <w:color w:val="000000" w:themeColor="text1"/>
          <w:sz w:val="28"/>
          <w:szCs w:val="28"/>
          <w:lang w:val="en-US" w:eastAsia="ru-RU"/>
        </w:rPr>
        <w:t>mwport</w:t>
      </w:r>
      <w:r w:rsidRPr="0032158C">
        <w:rPr>
          <w:rFonts w:ascii="Times New Roman" w:eastAsia="Times New Roman" w:hAnsi="Times New Roman" w:cs="Times New Roman"/>
          <w:color w:val="000000" w:themeColor="text1"/>
          <w:sz w:val="28"/>
          <w:szCs w:val="28"/>
          <w:lang w:eastAsia="ru-RU"/>
        </w:rPr>
        <w:t>.</w:t>
      </w:r>
      <w:r w:rsidRPr="0032158C">
        <w:rPr>
          <w:rFonts w:ascii="Times New Roman" w:eastAsia="Times New Roman" w:hAnsi="Times New Roman" w:cs="Times New Roman"/>
          <w:color w:val="000000" w:themeColor="text1"/>
          <w:sz w:val="28"/>
          <w:szCs w:val="28"/>
          <w:lang w:val="en-US" w:eastAsia="ru-RU"/>
        </w:rPr>
        <w:t>ru</w:t>
      </w:r>
      <w:r w:rsidRPr="0032158C">
        <w:rPr>
          <w:rFonts w:ascii="Times New Roman" w:eastAsia="Times New Roman" w:hAnsi="Times New Roman" w:cs="Times New Roman"/>
          <w:color w:val="000000" w:themeColor="text1"/>
          <w:sz w:val="28"/>
          <w:szCs w:val="28"/>
          <w:lang w:eastAsia="ru-RU"/>
        </w:rPr>
        <w:t>      </w:t>
      </w:r>
    </w:p>
    <w:p w:rsidR="003E2E69" w:rsidRPr="0032158C" w:rsidRDefault="003E2E69" w:rsidP="003E2E69">
      <w:pPr>
        <w:shd w:val="clear" w:color="auto" w:fill="FEFEFE"/>
        <w:spacing w:before="100" w:beforeAutospacing="1" w:after="0" w:line="240" w:lineRule="auto"/>
        <w:rPr>
          <w:rFonts w:ascii="Times New Roman" w:eastAsia="Times New Roman" w:hAnsi="Times New Roman" w:cs="Times New Roman"/>
          <w:sz w:val="28"/>
          <w:szCs w:val="28"/>
          <w:lang w:eastAsia="ru-RU"/>
        </w:rPr>
      </w:pPr>
      <w:r w:rsidRPr="0032158C">
        <w:rPr>
          <w:rFonts w:ascii="Times New Roman" w:eastAsia="Times New Roman" w:hAnsi="Times New Roman" w:cs="Times New Roman"/>
          <w:sz w:val="28"/>
          <w:szCs w:val="28"/>
          <w:lang w:eastAsia="ru-RU"/>
        </w:rPr>
        <w:t xml:space="preserve">ИНН  </w:t>
      </w:r>
      <w:r w:rsidR="007072ED" w:rsidRPr="0032158C">
        <w:rPr>
          <w:rFonts w:ascii="Times New Roman" w:eastAsia="Times New Roman" w:hAnsi="Times New Roman" w:cs="Times New Roman"/>
          <w:sz w:val="28"/>
          <w:szCs w:val="28"/>
          <w:lang w:eastAsia="ru-RU"/>
        </w:rPr>
        <w:t>15070004131</w:t>
      </w:r>
    </w:p>
    <w:p w:rsidR="003E2E69" w:rsidRPr="0032158C"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КПП  150701001</w:t>
      </w:r>
    </w:p>
    <w:p w:rsidR="003E2E69" w:rsidRPr="0032158C"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ОГРН </w:t>
      </w:r>
      <w:r w:rsidR="007072ED" w:rsidRPr="0032158C">
        <w:rPr>
          <w:rFonts w:ascii="Times New Roman" w:eastAsia="Times New Roman" w:hAnsi="Times New Roman" w:cs="Times New Roman"/>
          <w:color w:val="000000" w:themeColor="text1"/>
          <w:sz w:val="28"/>
          <w:szCs w:val="28"/>
          <w:lang w:eastAsia="ru-RU"/>
        </w:rPr>
        <w:t>1031500600075</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Свидетельство государст</w:t>
      </w:r>
      <w:r w:rsidR="00AB3A79" w:rsidRPr="0032158C">
        <w:rPr>
          <w:rFonts w:ascii="Times New Roman" w:eastAsia="Times New Roman" w:hAnsi="Times New Roman" w:cs="Times New Roman"/>
          <w:color w:val="000000" w:themeColor="text1"/>
          <w:sz w:val="28"/>
          <w:szCs w:val="28"/>
          <w:lang w:eastAsia="ru-RU"/>
        </w:rPr>
        <w:t>венной аккредитации: 15А02  </w:t>
      </w:r>
      <w:proofErr w:type="gramStart"/>
      <w:r w:rsidR="00AB3A79" w:rsidRPr="0032158C">
        <w:rPr>
          <w:rFonts w:ascii="Times New Roman" w:eastAsia="Times New Roman" w:hAnsi="Times New Roman" w:cs="Times New Roman"/>
          <w:color w:val="000000" w:themeColor="text1"/>
          <w:sz w:val="28"/>
          <w:szCs w:val="28"/>
          <w:lang w:eastAsia="ru-RU"/>
        </w:rPr>
        <w:t>регистрационный</w:t>
      </w:r>
      <w:proofErr w:type="gramEnd"/>
      <w:r w:rsidR="00AB3A79" w:rsidRPr="0032158C">
        <w:rPr>
          <w:rFonts w:ascii="Times New Roman" w:eastAsia="Times New Roman" w:hAnsi="Times New Roman" w:cs="Times New Roman"/>
          <w:color w:val="000000" w:themeColor="text1"/>
          <w:sz w:val="28"/>
          <w:szCs w:val="28"/>
          <w:lang w:eastAsia="ru-RU"/>
        </w:rPr>
        <w:t xml:space="preserve"> № 0000101от 28.02.  2017</w:t>
      </w:r>
      <w:r w:rsidRPr="0032158C">
        <w:rPr>
          <w:rFonts w:ascii="Times New Roman" w:eastAsia="Times New Roman" w:hAnsi="Times New Roman" w:cs="Times New Roman"/>
          <w:color w:val="000000" w:themeColor="text1"/>
          <w:sz w:val="28"/>
          <w:szCs w:val="28"/>
          <w:lang w:eastAsia="ru-RU"/>
        </w:rPr>
        <w:t>г.</w:t>
      </w:r>
    </w:p>
    <w:p w:rsidR="003E2E69" w:rsidRPr="0032158C" w:rsidRDefault="00AB3A7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Лицензия:  серия 15Л01, регистрационный № 0001415</w:t>
      </w:r>
      <w:r w:rsidR="00C61053" w:rsidRPr="0032158C">
        <w:rPr>
          <w:rFonts w:ascii="Times New Roman" w:eastAsia="Times New Roman" w:hAnsi="Times New Roman" w:cs="Times New Roman"/>
          <w:color w:val="000000" w:themeColor="text1"/>
          <w:sz w:val="28"/>
          <w:szCs w:val="28"/>
          <w:lang w:eastAsia="ru-RU"/>
        </w:rPr>
        <w:t xml:space="preserve"> от 13.12.2016г - бессрочно</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sidRPr="0032158C">
        <w:rPr>
          <w:rFonts w:ascii="Times New Roman" w:eastAsia="Times New Roman" w:hAnsi="Times New Roman" w:cs="Times New Roman"/>
          <w:color w:val="000000" w:themeColor="text1"/>
          <w:sz w:val="28"/>
          <w:szCs w:val="28"/>
          <w:lang w:eastAsia="ru-RU"/>
        </w:rPr>
        <w:t>Свидетельство о праве оперативного управления</w:t>
      </w:r>
      <w:r w:rsidRPr="0032158C">
        <w:rPr>
          <w:rFonts w:ascii="Times New Roman" w:eastAsia="Times New Roman" w:hAnsi="Times New Roman" w:cs="Times New Roman"/>
          <w:sz w:val="28"/>
          <w:szCs w:val="28"/>
          <w:lang w:eastAsia="ru-RU"/>
        </w:rPr>
        <w:t>: № 8 от 10.02.2005г.</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Санитарно-эпидемиологическое заключение: № 15.01.09.261.М.000011.01.06. от 19.01.2006г </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sidRPr="0032158C">
        <w:rPr>
          <w:rFonts w:ascii="Times New Roman" w:eastAsia="Times New Roman" w:hAnsi="Times New Roman" w:cs="Times New Roman"/>
          <w:color w:val="000000" w:themeColor="text1"/>
          <w:sz w:val="28"/>
          <w:szCs w:val="28"/>
          <w:lang w:eastAsia="ru-RU"/>
        </w:rPr>
        <w:t xml:space="preserve">Школа действует на основании </w:t>
      </w:r>
      <w:r w:rsidRPr="0032158C">
        <w:rPr>
          <w:rFonts w:ascii="Times New Roman" w:eastAsia="Times New Roman" w:hAnsi="Times New Roman" w:cs="Times New Roman"/>
          <w:sz w:val="28"/>
          <w:szCs w:val="28"/>
          <w:lang w:eastAsia="ru-RU"/>
        </w:rPr>
        <w:t xml:space="preserve">Устава (новая редакция от </w:t>
      </w:r>
      <w:r w:rsidR="007072ED" w:rsidRPr="0032158C">
        <w:rPr>
          <w:rFonts w:ascii="Times New Roman" w:eastAsia="Times New Roman" w:hAnsi="Times New Roman" w:cs="Times New Roman"/>
          <w:sz w:val="28"/>
          <w:szCs w:val="28"/>
          <w:lang w:eastAsia="ru-RU"/>
        </w:rPr>
        <w:t>10.12.2015 г.)</w:t>
      </w:r>
    </w:p>
    <w:p w:rsidR="003E2E69" w:rsidRPr="0032158C" w:rsidRDefault="008225BA"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w:t>
      </w:r>
      <w:proofErr w:type="gramStart"/>
      <w:r w:rsidRPr="0032158C">
        <w:rPr>
          <w:rFonts w:ascii="Times New Roman" w:eastAsia="Times New Roman" w:hAnsi="Times New Roman" w:cs="Times New Roman"/>
          <w:color w:val="000000" w:themeColor="text1"/>
          <w:sz w:val="28"/>
          <w:szCs w:val="28"/>
          <w:lang w:eastAsia="ru-RU"/>
        </w:rPr>
        <w:t>Созданы</w:t>
      </w:r>
      <w:proofErr w:type="gramEnd"/>
      <w:r w:rsidRPr="0032158C">
        <w:rPr>
          <w:rFonts w:ascii="Times New Roman" w:eastAsia="Times New Roman" w:hAnsi="Times New Roman" w:cs="Times New Roman"/>
          <w:color w:val="000000" w:themeColor="text1"/>
          <w:sz w:val="28"/>
          <w:szCs w:val="28"/>
          <w:lang w:eastAsia="ru-RU"/>
        </w:rPr>
        <w:t xml:space="preserve">: </w:t>
      </w:r>
      <w:r w:rsidR="009C325A" w:rsidRPr="0032158C">
        <w:rPr>
          <w:rFonts w:ascii="Times New Roman" w:eastAsia="Times New Roman" w:hAnsi="Times New Roman" w:cs="Times New Roman"/>
          <w:color w:val="000000" w:themeColor="text1"/>
          <w:sz w:val="28"/>
          <w:szCs w:val="28"/>
          <w:lang w:eastAsia="ru-RU"/>
        </w:rPr>
        <w:t xml:space="preserve"> Управляющий</w:t>
      </w:r>
      <w:r w:rsidR="003E2E69" w:rsidRPr="0032158C">
        <w:rPr>
          <w:rFonts w:ascii="Times New Roman" w:eastAsia="Times New Roman" w:hAnsi="Times New Roman" w:cs="Times New Roman"/>
          <w:color w:val="000000" w:themeColor="text1"/>
          <w:sz w:val="28"/>
          <w:szCs w:val="28"/>
          <w:lang w:eastAsia="ru-RU"/>
        </w:rPr>
        <w:t xml:space="preserve"> со</w:t>
      </w:r>
      <w:r w:rsidRPr="0032158C">
        <w:rPr>
          <w:rFonts w:ascii="Times New Roman" w:eastAsia="Times New Roman" w:hAnsi="Times New Roman" w:cs="Times New Roman"/>
          <w:color w:val="000000" w:themeColor="text1"/>
          <w:sz w:val="28"/>
          <w:szCs w:val="28"/>
          <w:lang w:eastAsia="ru-RU"/>
        </w:rPr>
        <w:t xml:space="preserve">вет, </w:t>
      </w:r>
      <w:r w:rsidR="003E2E69" w:rsidRPr="0032158C">
        <w:rPr>
          <w:rFonts w:ascii="Times New Roman" w:eastAsia="Times New Roman" w:hAnsi="Times New Roman" w:cs="Times New Roman"/>
          <w:color w:val="000000" w:themeColor="text1"/>
          <w:sz w:val="28"/>
          <w:szCs w:val="28"/>
          <w:lang w:eastAsia="ru-RU"/>
        </w:rPr>
        <w:t xml:space="preserve"> У</w:t>
      </w:r>
      <w:r w:rsidRPr="0032158C">
        <w:rPr>
          <w:rFonts w:ascii="Times New Roman" w:eastAsia="Times New Roman" w:hAnsi="Times New Roman" w:cs="Times New Roman"/>
          <w:color w:val="000000" w:themeColor="text1"/>
          <w:sz w:val="28"/>
          <w:szCs w:val="28"/>
          <w:lang w:eastAsia="ru-RU"/>
        </w:rPr>
        <w:t>ченический совет</w:t>
      </w:r>
      <w:proofErr w:type="gramStart"/>
      <w:r w:rsidRPr="0032158C">
        <w:rPr>
          <w:rFonts w:ascii="Times New Roman" w:eastAsia="Times New Roman" w:hAnsi="Times New Roman" w:cs="Times New Roman"/>
          <w:color w:val="000000" w:themeColor="text1"/>
          <w:sz w:val="28"/>
          <w:szCs w:val="28"/>
          <w:lang w:eastAsia="ru-RU"/>
        </w:rPr>
        <w:t xml:space="preserve"> ,</w:t>
      </w:r>
      <w:proofErr w:type="gramEnd"/>
      <w:r w:rsidRPr="0032158C">
        <w:rPr>
          <w:rFonts w:ascii="Times New Roman" w:eastAsia="Times New Roman" w:hAnsi="Times New Roman" w:cs="Times New Roman"/>
          <w:color w:val="000000" w:themeColor="text1"/>
          <w:sz w:val="28"/>
          <w:szCs w:val="28"/>
          <w:lang w:eastAsia="ru-RU"/>
        </w:rPr>
        <w:t xml:space="preserve"> </w:t>
      </w:r>
      <w:r w:rsidR="003E2E69" w:rsidRPr="0032158C">
        <w:rPr>
          <w:rFonts w:ascii="Times New Roman" w:eastAsia="Times New Roman" w:hAnsi="Times New Roman" w:cs="Times New Roman"/>
          <w:color w:val="000000" w:themeColor="text1"/>
          <w:sz w:val="28"/>
          <w:szCs w:val="28"/>
          <w:lang w:eastAsia="ru-RU"/>
        </w:rPr>
        <w:t xml:space="preserve"> Педагогический совет, Родительский комитет.</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Их совместная работа  позволяет:</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привести в соответствие с нормативными требованиями комплектования классов и образовательного учреждения в целом;</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более полно удовлетворить образовательные потребности учащихся и их родителей, развитие сотрудничества с ССУЗами и ВУЗами;</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оптимально использовать учебную площадь здания и учебную базу ОУ;</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оптимизировать материально-технические ресурсы учреждения и интеллектуальный потенциал педагогического коллектива в целях повышения качества образования и совершенствования условий для предоставления общего и среднего образования;</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повысить комфортность получения образовательных услуг учащимися;</w:t>
      </w:r>
    </w:p>
    <w:p w:rsidR="003E2E69" w:rsidRPr="0032158C"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более рационально использовать финансовые ресурсы.</w:t>
      </w:r>
    </w:p>
    <w:p w:rsidR="003E2E69" w:rsidRPr="0032158C"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В настоящее время в    школе имеется 16 учебных кабинетов, из них </w:t>
      </w:r>
      <w:r w:rsidR="00820EEB" w:rsidRPr="0032158C">
        <w:rPr>
          <w:rFonts w:ascii="Times New Roman" w:eastAsia="Times New Roman" w:hAnsi="Times New Roman" w:cs="Times New Roman"/>
          <w:color w:val="000000" w:themeColor="text1"/>
          <w:sz w:val="28"/>
          <w:szCs w:val="28"/>
          <w:lang w:eastAsia="ru-RU"/>
        </w:rPr>
        <w:t>5</w:t>
      </w:r>
      <w:r w:rsidRPr="0032158C">
        <w:rPr>
          <w:rFonts w:ascii="Times New Roman" w:eastAsia="Times New Roman" w:hAnsi="Times New Roman" w:cs="Times New Roman"/>
          <w:color w:val="000000" w:themeColor="text1"/>
          <w:sz w:val="28"/>
          <w:szCs w:val="28"/>
          <w:lang w:eastAsia="ru-RU"/>
        </w:rPr>
        <w:t xml:space="preserve"> - начальной школы, 12 -средней и старшей школы; 2 - лаборантские, 1 кабинет для проведения уроков информатики, 1 спортивный зал</w:t>
      </w:r>
      <w:r w:rsidR="00BD0058"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тренажёрный  зал, библиотека с небольшим читальным залом, кабинет медсестры,</w:t>
      </w:r>
      <w:r w:rsidR="000D6FC5" w:rsidRPr="0032158C">
        <w:rPr>
          <w:rFonts w:ascii="Times New Roman" w:eastAsia="Times New Roman" w:hAnsi="Times New Roman" w:cs="Times New Roman"/>
          <w:color w:val="000000" w:themeColor="text1"/>
          <w:sz w:val="28"/>
          <w:szCs w:val="28"/>
          <w:lang w:eastAsia="ru-RU"/>
        </w:rPr>
        <w:t xml:space="preserve"> кабинет психолога,</w:t>
      </w:r>
      <w:r w:rsidRPr="0032158C">
        <w:rPr>
          <w:rFonts w:ascii="Times New Roman" w:eastAsia="Times New Roman" w:hAnsi="Times New Roman" w:cs="Times New Roman"/>
          <w:color w:val="000000" w:themeColor="text1"/>
          <w:sz w:val="28"/>
          <w:szCs w:val="28"/>
          <w:lang w:eastAsia="ru-RU"/>
        </w:rPr>
        <w:t xml:space="preserve"> столовая.</w:t>
      </w:r>
    </w:p>
    <w:p w:rsidR="003E2E69" w:rsidRPr="0032158C" w:rsidRDefault="000D6FC5"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В 201</w:t>
      </w:r>
      <w:r w:rsidR="00820EEB" w:rsidRPr="0032158C">
        <w:rPr>
          <w:rFonts w:ascii="Times New Roman" w:eastAsia="Times New Roman" w:hAnsi="Times New Roman" w:cs="Times New Roman"/>
          <w:color w:val="000000" w:themeColor="text1"/>
          <w:sz w:val="28"/>
          <w:szCs w:val="28"/>
          <w:lang w:eastAsia="ru-RU"/>
        </w:rPr>
        <w:t>9-2020</w:t>
      </w:r>
      <w:r w:rsidR="006150DA" w:rsidRPr="0032158C">
        <w:rPr>
          <w:rFonts w:ascii="Times New Roman" w:eastAsia="Times New Roman" w:hAnsi="Times New Roman" w:cs="Times New Roman"/>
          <w:color w:val="000000" w:themeColor="text1"/>
          <w:sz w:val="28"/>
          <w:szCs w:val="28"/>
          <w:lang w:eastAsia="ru-RU"/>
        </w:rPr>
        <w:t xml:space="preserve"> учебном году в школе обучается</w:t>
      </w:r>
      <w:r w:rsidR="001D527D" w:rsidRPr="0032158C">
        <w:rPr>
          <w:rFonts w:ascii="Times New Roman" w:eastAsia="Times New Roman" w:hAnsi="Times New Roman" w:cs="Times New Roman"/>
          <w:color w:val="000000" w:themeColor="text1"/>
          <w:sz w:val="28"/>
          <w:szCs w:val="28"/>
          <w:lang w:eastAsia="ru-RU"/>
        </w:rPr>
        <w:t>1</w:t>
      </w:r>
      <w:r w:rsidR="00820EEB" w:rsidRPr="0032158C">
        <w:rPr>
          <w:rFonts w:ascii="Times New Roman" w:eastAsia="Times New Roman" w:hAnsi="Times New Roman" w:cs="Times New Roman"/>
          <w:color w:val="000000" w:themeColor="text1"/>
          <w:sz w:val="28"/>
          <w:szCs w:val="28"/>
          <w:lang w:eastAsia="ru-RU"/>
        </w:rPr>
        <w:t>91</w:t>
      </w:r>
      <w:r w:rsidR="003E2E69" w:rsidRPr="0032158C">
        <w:rPr>
          <w:rFonts w:ascii="Times New Roman" w:eastAsia="Times New Roman" w:hAnsi="Times New Roman" w:cs="Times New Roman"/>
          <w:color w:val="000000" w:themeColor="text1"/>
          <w:sz w:val="28"/>
          <w:szCs w:val="28"/>
          <w:lang w:eastAsia="ru-RU"/>
        </w:rPr>
        <w:t xml:space="preserve"> учащихся</w:t>
      </w:r>
      <w:r w:rsidR="00820EEB" w:rsidRPr="0032158C">
        <w:rPr>
          <w:rFonts w:ascii="Times New Roman" w:eastAsia="Times New Roman" w:hAnsi="Times New Roman" w:cs="Times New Roman"/>
          <w:color w:val="000000" w:themeColor="text1"/>
          <w:sz w:val="28"/>
          <w:szCs w:val="28"/>
          <w:lang w:eastAsia="ru-RU"/>
        </w:rPr>
        <w:t xml:space="preserve"> в одну смену. Скомплектовано 12</w:t>
      </w:r>
      <w:r w:rsidR="003E2E69" w:rsidRPr="0032158C">
        <w:rPr>
          <w:rFonts w:ascii="Times New Roman" w:eastAsia="Times New Roman" w:hAnsi="Times New Roman" w:cs="Times New Roman"/>
          <w:color w:val="000000" w:themeColor="text1"/>
          <w:sz w:val="28"/>
          <w:szCs w:val="28"/>
          <w:lang w:eastAsia="ru-RU"/>
        </w:rPr>
        <w:t xml:space="preserve"> общеобразовательных классов. </w:t>
      </w:r>
    </w:p>
    <w:p w:rsidR="003E2E69" w:rsidRPr="0032158C"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b/>
          <w:color w:val="000000" w:themeColor="text1"/>
          <w:sz w:val="28"/>
          <w:szCs w:val="28"/>
          <w:u w:val="single"/>
          <w:lang w:eastAsia="ru-RU"/>
        </w:rPr>
      </w:pPr>
      <w:r w:rsidRPr="0032158C">
        <w:rPr>
          <w:rFonts w:ascii="Times New Roman" w:eastAsia="Times New Roman" w:hAnsi="Times New Roman" w:cs="Times New Roman"/>
          <w:b/>
          <w:color w:val="000000" w:themeColor="text1"/>
          <w:sz w:val="28"/>
          <w:szCs w:val="28"/>
          <w:u w:val="single"/>
          <w:lang w:eastAsia="ru-RU"/>
        </w:rPr>
        <w:t xml:space="preserve">      Численность контингента учащихся по ступеням обучения:</w:t>
      </w:r>
    </w:p>
    <w:tbl>
      <w:tblPr>
        <w:tblpPr w:leftFromText="180" w:rightFromText="180" w:vertAnchor="text" w:horzAnchor="margin" w:tblpXSpec="center" w:tblpY="413"/>
        <w:tblW w:w="10068" w:type="dxa"/>
        <w:tblBorders>
          <w:top w:val="single" w:sz="2" w:space="0" w:color="CCCCCC"/>
          <w:left w:val="single" w:sz="2" w:space="0" w:color="CCCCCC"/>
          <w:bottom w:val="single" w:sz="2" w:space="0" w:color="CCCCCC"/>
          <w:right w:val="single" w:sz="2" w:space="0" w:color="CCCCCC"/>
        </w:tblBorders>
        <w:shd w:val="clear" w:color="auto" w:fill="FEFEFE"/>
        <w:tblCellMar>
          <w:left w:w="0" w:type="dxa"/>
          <w:right w:w="0" w:type="dxa"/>
        </w:tblCellMar>
        <w:tblLook w:val="0000"/>
      </w:tblPr>
      <w:tblGrid>
        <w:gridCol w:w="4674"/>
        <w:gridCol w:w="5394"/>
      </w:tblGrid>
      <w:tr w:rsidR="003E2E69" w:rsidRPr="0032158C"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32158C"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Количество классов</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32158C" w:rsidRDefault="00820EEB"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12</w:t>
            </w:r>
          </w:p>
        </w:tc>
      </w:tr>
      <w:tr w:rsidR="003E2E69" w:rsidRPr="0032158C"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32158C"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Общее количество учащихся</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32158C" w:rsidRDefault="00820EEB"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19</w:t>
            </w:r>
            <w:r w:rsidR="00F82911" w:rsidRPr="0032158C">
              <w:rPr>
                <w:rFonts w:ascii="Times New Roman" w:eastAsia="Times New Roman" w:hAnsi="Times New Roman" w:cs="Times New Roman"/>
                <w:color w:val="000000" w:themeColor="text1"/>
                <w:sz w:val="28"/>
                <w:szCs w:val="28"/>
                <w:lang w:eastAsia="ru-RU"/>
              </w:rPr>
              <w:t>о</w:t>
            </w:r>
          </w:p>
        </w:tc>
      </w:tr>
      <w:tr w:rsidR="003E2E69" w:rsidRPr="0032158C"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32158C"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1-4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32158C" w:rsidRDefault="00820EEB" w:rsidP="003E2E69">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32158C">
              <w:rPr>
                <w:rFonts w:ascii="Times New Roman" w:eastAsia="Times New Roman" w:hAnsi="Times New Roman" w:cs="Times New Roman"/>
                <w:sz w:val="28"/>
                <w:szCs w:val="28"/>
                <w:lang w:eastAsia="ru-RU"/>
              </w:rPr>
              <w:t>81</w:t>
            </w:r>
          </w:p>
        </w:tc>
      </w:tr>
      <w:tr w:rsidR="003E2E69" w:rsidRPr="0032158C"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32158C"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5-9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32158C" w:rsidRDefault="00F82911" w:rsidP="003E2E69">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32158C">
              <w:rPr>
                <w:rFonts w:ascii="Times New Roman" w:eastAsia="Times New Roman" w:hAnsi="Times New Roman" w:cs="Times New Roman"/>
                <w:sz w:val="28"/>
                <w:szCs w:val="28"/>
                <w:lang w:eastAsia="ru-RU"/>
              </w:rPr>
              <w:t>79</w:t>
            </w:r>
          </w:p>
        </w:tc>
      </w:tr>
      <w:tr w:rsidR="003E2E69" w:rsidRPr="0032158C" w:rsidTr="003E2E69">
        <w:tc>
          <w:tcPr>
            <w:tcW w:w="4674" w:type="dxa"/>
            <w:tcBorders>
              <w:top w:val="outset" w:sz="6" w:space="0" w:color="auto"/>
              <w:left w:val="single" w:sz="2" w:space="0" w:color="CCCCCC"/>
              <w:bottom w:val="outset" w:sz="6" w:space="0" w:color="auto"/>
              <w:right w:val="single" w:sz="2" w:space="0" w:color="CCCCCC"/>
            </w:tcBorders>
            <w:shd w:val="clear" w:color="auto" w:fill="FEFEFE"/>
          </w:tcPr>
          <w:p w:rsidR="003E2E69" w:rsidRPr="0032158C" w:rsidRDefault="003E2E69" w:rsidP="003E2E69">
            <w:pPr>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10-11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tcPr>
          <w:p w:rsidR="003E2E69" w:rsidRPr="0032158C" w:rsidRDefault="00DC7B62" w:rsidP="003E2E69">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32158C">
              <w:rPr>
                <w:rFonts w:ascii="Times New Roman" w:eastAsia="Times New Roman" w:hAnsi="Times New Roman" w:cs="Times New Roman"/>
                <w:sz w:val="28"/>
                <w:szCs w:val="28"/>
                <w:lang w:eastAsia="ru-RU"/>
              </w:rPr>
              <w:t>30</w:t>
            </w:r>
          </w:p>
        </w:tc>
      </w:tr>
    </w:tbl>
    <w:p w:rsidR="003E2E69" w:rsidRPr="0032158C"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FF0000"/>
          <w:sz w:val="28"/>
          <w:szCs w:val="28"/>
          <w:lang w:eastAsia="ru-RU"/>
        </w:rPr>
      </w:pPr>
    </w:p>
    <w:p w:rsidR="003E2E69" w:rsidRPr="0032158C"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Набор учащихся в школу осуществляется, преимущественно, из микрорайона расположения школы.</w:t>
      </w:r>
    </w:p>
    <w:p w:rsidR="003E2E69" w:rsidRPr="0032158C"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На платной основе обучается – 0 чел.</w:t>
      </w:r>
    </w:p>
    <w:p w:rsidR="003E2E69" w:rsidRPr="0032158C" w:rsidRDefault="003E2E69" w:rsidP="003E2E69">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Динамика сохранения контингента  </w:t>
      </w:r>
      <w:proofErr w:type="gramStart"/>
      <w:r w:rsidRPr="0032158C">
        <w:rPr>
          <w:rFonts w:ascii="Times New Roman" w:eastAsia="Times New Roman" w:hAnsi="Times New Roman" w:cs="Times New Roman"/>
          <w:color w:val="000000" w:themeColor="text1"/>
          <w:sz w:val="28"/>
          <w:szCs w:val="28"/>
          <w:lang w:eastAsia="ru-RU"/>
        </w:rPr>
        <w:t>обучающихся</w:t>
      </w:r>
      <w:proofErr w:type="gramEnd"/>
      <w:r w:rsidR="002D50B1"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 xml:space="preserve"> </w:t>
      </w:r>
      <w:r w:rsidR="002D50B1"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 xml:space="preserve"> положительная. </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Мероприятия по сохранению и увеличению контингента  </w:t>
      </w:r>
      <w:proofErr w:type="gramStart"/>
      <w:r w:rsidRPr="0032158C">
        <w:rPr>
          <w:rFonts w:ascii="Times New Roman" w:eastAsia="Times New Roman" w:hAnsi="Times New Roman" w:cs="Times New Roman"/>
          <w:color w:val="000000" w:themeColor="text1"/>
          <w:sz w:val="28"/>
          <w:szCs w:val="28"/>
          <w:lang w:eastAsia="ru-RU"/>
        </w:rPr>
        <w:t>обучающихся</w:t>
      </w:r>
      <w:proofErr w:type="gramEnd"/>
      <w:r w:rsidRPr="0032158C">
        <w:rPr>
          <w:rFonts w:ascii="Times New Roman" w:eastAsia="Times New Roman" w:hAnsi="Times New Roman" w:cs="Times New Roman"/>
          <w:color w:val="000000" w:themeColor="text1"/>
          <w:sz w:val="28"/>
          <w:szCs w:val="28"/>
          <w:lang w:eastAsia="ru-RU"/>
        </w:rPr>
        <w:t>:</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проведение рекламной акции о работе ОУ в районной газете, на школьном сайте;</w:t>
      </w:r>
    </w:p>
    <w:p w:rsidR="003E2E69" w:rsidRPr="0032158C"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активное проведение агитационной и организационной работы по набору учащихся в 1-й и 10-е классы;</w:t>
      </w:r>
    </w:p>
    <w:p w:rsidR="003E2E69" w:rsidRPr="0032158C"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приглашение родителей для участия в  проведении школьных мероприятий;</w:t>
      </w:r>
    </w:p>
    <w:p w:rsidR="003E2E69" w:rsidRPr="0032158C"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проведение «Дня открытых дверей» для будущих первоклассников и их родителей;</w:t>
      </w:r>
    </w:p>
    <w:p w:rsidR="003E2E69" w:rsidRPr="0032158C" w:rsidRDefault="003E2E69" w:rsidP="003E2E69">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сотрудничество с дошкольным образоват</w:t>
      </w:r>
      <w:r w:rsidR="00F00CC5" w:rsidRPr="0032158C">
        <w:rPr>
          <w:rFonts w:ascii="Times New Roman" w:eastAsia="Times New Roman" w:hAnsi="Times New Roman" w:cs="Times New Roman"/>
          <w:color w:val="000000" w:themeColor="text1"/>
          <w:sz w:val="28"/>
          <w:szCs w:val="28"/>
          <w:lang w:eastAsia="ru-RU"/>
        </w:rPr>
        <w:t>ельным учреждением: ДОУ «Ручеёк»</w:t>
      </w:r>
    </w:p>
    <w:p w:rsidR="003E2E69" w:rsidRPr="0032158C" w:rsidRDefault="003E2E69" w:rsidP="003E2E69">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Ответственный за комплектов</w:t>
      </w:r>
      <w:r w:rsidR="00F82911" w:rsidRPr="0032158C">
        <w:rPr>
          <w:rFonts w:ascii="Times New Roman" w:eastAsia="Times New Roman" w:hAnsi="Times New Roman" w:cs="Times New Roman"/>
          <w:color w:val="000000" w:themeColor="text1"/>
          <w:sz w:val="28"/>
          <w:szCs w:val="28"/>
          <w:lang w:eastAsia="ru-RU"/>
        </w:rPr>
        <w:t>ание 1-го и 10-го</w:t>
      </w:r>
      <w:r w:rsidR="00BD0058" w:rsidRPr="0032158C">
        <w:rPr>
          <w:rFonts w:ascii="Times New Roman" w:eastAsia="Times New Roman" w:hAnsi="Times New Roman" w:cs="Times New Roman"/>
          <w:color w:val="000000" w:themeColor="text1"/>
          <w:sz w:val="28"/>
          <w:szCs w:val="28"/>
          <w:lang w:eastAsia="ru-RU"/>
        </w:rPr>
        <w:t xml:space="preserve"> классов на 201</w:t>
      </w:r>
      <w:r w:rsidR="00820EEB" w:rsidRPr="0032158C">
        <w:rPr>
          <w:rFonts w:ascii="Times New Roman" w:eastAsia="Times New Roman" w:hAnsi="Times New Roman" w:cs="Times New Roman"/>
          <w:color w:val="000000" w:themeColor="text1"/>
          <w:sz w:val="28"/>
          <w:szCs w:val="28"/>
          <w:lang w:eastAsia="ru-RU"/>
        </w:rPr>
        <w:t>9-2020</w:t>
      </w:r>
      <w:r w:rsidR="00BD0058"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 xml:space="preserve">учебный год </w:t>
      </w:r>
      <w:r w:rsidR="002D50B1" w:rsidRPr="0032158C">
        <w:rPr>
          <w:rFonts w:ascii="Times New Roman" w:eastAsia="Times New Roman" w:hAnsi="Times New Roman" w:cs="Times New Roman"/>
          <w:color w:val="000000" w:themeColor="text1"/>
          <w:sz w:val="28"/>
          <w:szCs w:val="28"/>
          <w:lang w:eastAsia="ru-RU"/>
        </w:rPr>
        <w:t>–</w:t>
      </w:r>
      <w:r w:rsidRPr="0032158C">
        <w:rPr>
          <w:rFonts w:ascii="Times New Roman" w:eastAsia="Times New Roman" w:hAnsi="Times New Roman" w:cs="Times New Roman"/>
          <w:color w:val="000000" w:themeColor="text1"/>
          <w:sz w:val="28"/>
          <w:szCs w:val="28"/>
          <w:lang w:eastAsia="ru-RU"/>
        </w:rPr>
        <w:t xml:space="preserve"> директор  школы  Созаева Э.Ю.</w:t>
      </w:r>
    </w:p>
    <w:p w:rsidR="003E2E69" w:rsidRPr="0032158C" w:rsidRDefault="003E2E69" w:rsidP="003E2E69">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Для родителей будущих пе</w:t>
      </w:r>
      <w:r w:rsidR="00BD0058" w:rsidRPr="0032158C">
        <w:rPr>
          <w:rFonts w:ascii="Times New Roman" w:eastAsia="Times New Roman" w:hAnsi="Times New Roman" w:cs="Times New Roman"/>
          <w:color w:val="000000" w:themeColor="text1"/>
          <w:sz w:val="28"/>
          <w:szCs w:val="28"/>
          <w:lang w:eastAsia="ru-RU"/>
        </w:rPr>
        <w:t>рвоклассников в мае и июне  201</w:t>
      </w:r>
      <w:r w:rsidR="00820EEB" w:rsidRPr="0032158C">
        <w:rPr>
          <w:rFonts w:ascii="Times New Roman" w:eastAsia="Times New Roman" w:hAnsi="Times New Roman" w:cs="Times New Roman"/>
          <w:color w:val="000000" w:themeColor="text1"/>
          <w:sz w:val="28"/>
          <w:szCs w:val="28"/>
          <w:lang w:eastAsia="ru-RU"/>
        </w:rPr>
        <w:t>9</w:t>
      </w:r>
      <w:r w:rsidR="009C325A"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года проведены «Дни открытых дверей</w:t>
      </w:r>
      <w:r w:rsidR="00BD0058" w:rsidRPr="0032158C">
        <w:rPr>
          <w:rFonts w:ascii="Times New Roman" w:eastAsia="Times New Roman" w:hAnsi="Times New Roman" w:cs="Times New Roman"/>
          <w:color w:val="000000" w:themeColor="text1"/>
          <w:sz w:val="28"/>
          <w:szCs w:val="28"/>
          <w:lang w:eastAsia="ru-RU"/>
        </w:rPr>
        <w:t>»</w:t>
      </w:r>
      <w:r w:rsidRPr="0032158C">
        <w:rPr>
          <w:rFonts w:ascii="Times New Roman" w:eastAsia="Times New Roman" w:hAnsi="Times New Roman" w:cs="Times New Roman"/>
          <w:color w:val="000000" w:themeColor="text1"/>
          <w:sz w:val="28"/>
          <w:szCs w:val="28"/>
          <w:lang w:eastAsia="ru-RU"/>
        </w:rPr>
        <w:t>, агитационная</w:t>
      </w:r>
      <w:r w:rsidR="00BD0058"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 xml:space="preserve"> работа по набору учащихся на школьном сайте, родительское собрание, выход в ДОУ «Ручеёк», оформлен информационный  стенд, двухнедельное ознакомительное занятие с будущими первоклассниками.</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Постоянно обновляется  информация  для родител</w:t>
      </w:r>
      <w:r w:rsidR="006150DA" w:rsidRPr="0032158C">
        <w:rPr>
          <w:rFonts w:ascii="Times New Roman" w:eastAsia="Times New Roman" w:hAnsi="Times New Roman" w:cs="Times New Roman"/>
          <w:color w:val="000000" w:themeColor="text1"/>
          <w:sz w:val="28"/>
          <w:szCs w:val="28"/>
          <w:lang w:eastAsia="ru-RU"/>
        </w:rPr>
        <w:t xml:space="preserve">ей на школьном сайте. Проводятся  </w:t>
      </w:r>
      <w:r w:rsidRPr="0032158C">
        <w:rPr>
          <w:rFonts w:ascii="Times New Roman" w:eastAsia="Times New Roman" w:hAnsi="Times New Roman" w:cs="Times New Roman"/>
          <w:color w:val="000000" w:themeColor="text1"/>
          <w:sz w:val="28"/>
          <w:szCs w:val="28"/>
          <w:lang w:eastAsia="ru-RU"/>
        </w:rPr>
        <w:t>родител</w:t>
      </w:r>
      <w:r w:rsidR="006150DA" w:rsidRPr="0032158C">
        <w:rPr>
          <w:rFonts w:ascii="Times New Roman" w:eastAsia="Times New Roman" w:hAnsi="Times New Roman" w:cs="Times New Roman"/>
          <w:color w:val="000000" w:themeColor="text1"/>
          <w:sz w:val="28"/>
          <w:szCs w:val="28"/>
          <w:lang w:eastAsia="ru-RU"/>
        </w:rPr>
        <w:t>ьские собрания</w:t>
      </w:r>
      <w:proofErr w:type="gramStart"/>
      <w:r w:rsidR="006150DA" w:rsidRPr="0032158C">
        <w:rPr>
          <w:rFonts w:ascii="Times New Roman" w:eastAsia="Times New Roman" w:hAnsi="Times New Roman" w:cs="Times New Roman"/>
          <w:color w:val="000000" w:themeColor="text1"/>
          <w:sz w:val="28"/>
          <w:szCs w:val="28"/>
          <w:lang w:eastAsia="ru-RU"/>
        </w:rPr>
        <w:t xml:space="preserve"> .</w:t>
      </w:r>
      <w:proofErr w:type="gramEnd"/>
    </w:p>
    <w:p w:rsidR="003E2E69" w:rsidRPr="0032158C" w:rsidRDefault="003E2E69" w:rsidP="003E2E69">
      <w:pPr>
        <w:shd w:val="clear" w:color="auto" w:fill="FEFEFE"/>
        <w:spacing w:after="0" w:line="240" w:lineRule="auto"/>
        <w:ind w:left="72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3E2E69" w:rsidRPr="0032158C" w:rsidRDefault="003E2E69" w:rsidP="003E2E69">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color w:val="000000" w:themeColor="text1"/>
          <w:sz w:val="28"/>
          <w:szCs w:val="28"/>
          <w:lang w:eastAsia="ru-RU"/>
        </w:rPr>
      </w:pPr>
      <w:bookmarkStart w:id="1" w:name="_Toc328905361"/>
      <w:r w:rsidRPr="0032158C">
        <w:rPr>
          <w:rFonts w:ascii="Times New Roman" w:eastAsia="Times New Roman" w:hAnsi="Times New Roman" w:cs="Times New Roman"/>
          <w:b/>
          <w:color w:val="000000" w:themeColor="text1"/>
          <w:sz w:val="28"/>
          <w:szCs w:val="28"/>
          <w:shd w:val="clear" w:color="auto" w:fill="FFFFFF"/>
          <w:lang w:eastAsia="ru-RU"/>
        </w:rPr>
        <w:t>Кадровое обеспечение УВП</w:t>
      </w:r>
      <w:bookmarkEnd w:id="1"/>
    </w:p>
    <w:p w:rsidR="003E2E69" w:rsidRPr="0032158C" w:rsidRDefault="003E2E69" w:rsidP="003E2E69">
      <w:pPr>
        <w:shd w:val="clear" w:color="auto" w:fill="FEFEFE"/>
        <w:spacing w:after="0" w:line="240" w:lineRule="auto"/>
        <w:ind w:right="-185"/>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Сведения о педагогических сотрудниках: </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E2E69" w:rsidRPr="0032158C" w:rsidTr="003E2E69">
        <w:tc>
          <w:tcPr>
            <w:tcW w:w="3190" w:type="dxa"/>
          </w:tcPr>
          <w:p w:rsidR="003E2E69" w:rsidRPr="0032158C"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Количество педагогов</w:t>
            </w:r>
          </w:p>
        </w:tc>
        <w:tc>
          <w:tcPr>
            <w:tcW w:w="3190" w:type="dxa"/>
          </w:tcPr>
          <w:p w:rsidR="003E2E69" w:rsidRPr="0032158C"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Возрастной состав</w:t>
            </w:r>
          </w:p>
        </w:tc>
        <w:tc>
          <w:tcPr>
            <w:tcW w:w="3191" w:type="dxa"/>
          </w:tcPr>
          <w:p w:rsidR="003E2E69" w:rsidRPr="0032158C"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Педагогический стаж</w:t>
            </w:r>
          </w:p>
        </w:tc>
      </w:tr>
      <w:tr w:rsidR="003E2E69" w:rsidRPr="0032158C" w:rsidTr="003E2E69">
        <w:tc>
          <w:tcPr>
            <w:tcW w:w="3190" w:type="dxa"/>
          </w:tcPr>
          <w:p w:rsidR="003E2E69" w:rsidRPr="0032158C" w:rsidRDefault="003E2E69" w:rsidP="003E2E69">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p>
          <w:p w:rsidR="003E2E69" w:rsidRPr="0032158C" w:rsidRDefault="003E2E69" w:rsidP="003E2E69">
            <w:pPr>
              <w:spacing w:after="0" w:line="240" w:lineRule="auto"/>
              <w:rPr>
                <w:rFonts w:ascii="Times New Roman" w:eastAsia="Times New Roman" w:hAnsi="Times New Roman" w:cs="Times New Roman"/>
                <w:color w:val="000000" w:themeColor="text1"/>
                <w:sz w:val="28"/>
                <w:szCs w:val="28"/>
                <w:lang w:eastAsia="ru-RU"/>
              </w:rPr>
            </w:pPr>
          </w:p>
          <w:p w:rsidR="003E2E69" w:rsidRPr="0032158C" w:rsidRDefault="003E2E69" w:rsidP="003E2E69">
            <w:pPr>
              <w:spacing w:after="0" w:line="240" w:lineRule="auto"/>
              <w:rPr>
                <w:rFonts w:ascii="Times New Roman" w:eastAsia="Times New Roman" w:hAnsi="Times New Roman" w:cs="Times New Roman"/>
                <w:color w:val="000000" w:themeColor="text1"/>
                <w:sz w:val="28"/>
                <w:szCs w:val="28"/>
                <w:lang w:eastAsia="ru-RU"/>
              </w:rPr>
            </w:pPr>
          </w:p>
          <w:p w:rsidR="003E2E69" w:rsidRPr="0032158C" w:rsidRDefault="009C325A" w:rsidP="003E2E69">
            <w:pPr>
              <w:spacing w:after="0"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25</w:t>
            </w:r>
          </w:p>
        </w:tc>
        <w:tc>
          <w:tcPr>
            <w:tcW w:w="3190" w:type="dxa"/>
          </w:tcPr>
          <w:p w:rsidR="003E2E69" w:rsidRPr="0032158C"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22-40 ----------    </w:t>
            </w:r>
            <w:r w:rsidR="00E61AD3" w:rsidRPr="0032158C">
              <w:rPr>
                <w:rFonts w:ascii="Times New Roman" w:eastAsia="Times New Roman" w:hAnsi="Times New Roman" w:cs="Times New Roman"/>
                <w:color w:val="000000" w:themeColor="text1"/>
                <w:sz w:val="28"/>
                <w:szCs w:val="28"/>
                <w:lang w:eastAsia="ru-RU"/>
              </w:rPr>
              <w:t>6</w:t>
            </w:r>
          </w:p>
          <w:p w:rsidR="003E2E69" w:rsidRPr="0032158C" w:rsidRDefault="00E61AD3"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40-55 ----------   16</w:t>
            </w:r>
          </w:p>
          <w:p w:rsidR="003E2E69" w:rsidRPr="0032158C" w:rsidRDefault="00E61AD3"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55 и выше -----   3</w:t>
            </w:r>
          </w:p>
        </w:tc>
        <w:tc>
          <w:tcPr>
            <w:tcW w:w="3191" w:type="dxa"/>
          </w:tcPr>
          <w:p w:rsidR="003E2E69" w:rsidRPr="0032158C"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0-10   --------------    </w:t>
            </w:r>
            <w:r w:rsidR="00E61AD3" w:rsidRPr="0032158C">
              <w:rPr>
                <w:rFonts w:ascii="Times New Roman" w:eastAsia="Times New Roman" w:hAnsi="Times New Roman" w:cs="Times New Roman"/>
                <w:color w:val="000000" w:themeColor="text1"/>
                <w:sz w:val="28"/>
                <w:szCs w:val="28"/>
                <w:lang w:eastAsia="ru-RU"/>
              </w:rPr>
              <w:t>3</w:t>
            </w:r>
          </w:p>
          <w:p w:rsidR="003E2E69" w:rsidRPr="0032158C"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11-25    -----------    </w:t>
            </w:r>
            <w:r w:rsidR="00E61AD3" w:rsidRPr="0032158C">
              <w:rPr>
                <w:rFonts w:ascii="Times New Roman" w:eastAsia="Times New Roman" w:hAnsi="Times New Roman" w:cs="Times New Roman"/>
                <w:color w:val="000000" w:themeColor="text1"/>
                <w:sz w:val="28"/>
                <w:szCs w:val="28"/>
                <w:lang w:eastAsia="ru-RU"/>
              </w:rPr>
              <w:t>10</w:t>
            </w:r>
          </w:p>
          <w:p w:rsidR="003E2E69" w:rsidRPr="0032158C" w:rsidRDefault="003E2E69" w:rsidP="003E2E69">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25 и выше --------     </w:t>
            </w:r>
            <w:r w:rsidR="00E61AD3" w:rsidRPr="0032158C">
              <w:rPr>
                <w:rFonts w:ascii="Times New Roman" w:eastAsia="Times New Roman" w:hAnsi="Times New Roman" w:cs="Times New Roman"/>
                <w:color w:val="000000" w:themeColor="text1"/>
                <w:sz w:val="28"/>
                <w:szCs w:val="28"/>
                <w:lang w:eastAsia="ru-RU"/>
              </w:rPr>
              <w:t>12</w:t>
            </w:r>
          </w:p>
        </w:tc>
      </w:tr>
    </w:tbl>
    <w:p w:rsidR="003E2E69" w:rsidRPr="0032158C"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В школе работают педагоги, награжденные государственными наградами:</w:t>
      </w:r>
    </w:p>
    <w:tbl>
      <w:tblPr>
        <w:tblW w:w="9116" w:type="dxa"/>
        <w:tblCellMar>
          <w:left w:w="0" w:type="dxa"/>
          <w:right w:w="0" w:type="dxa"/>
        </w:tblCellMar>
        <w:tblLook w:val="0000"/>
      </w:tblPr>
      <w:tblGrid>
        <w:gridCol w:w="484"/>
        <w:gridCol w:w="2761"/>
        <w:gridCol w:w="5871"/>
      </w:tblGrid>
      <w:tr w:rsidR="00281876" w:rsidRPr="0032158C" w:rsidTr="000D6FC5">
        <w:trPr>
          <w:trHeight w:val="391"/>
        </w:trPr>
        <w:tc>
          <w:tcPr>
            <w:tcW w:w="484"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3E2E69" w:rsidRPr="0032158C"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32158C"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ФИО учителя</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32158C"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награда</w:t>
            </w:r>
          </w:p>
        </w:tc>
      </w:tr>
      <w:tr w:rsidR="00281876" w:rsidRPr="0032158C" w:rsidTr="000D6FC5">
        <w:trPr>
          <w:trHeight w:val="228"/>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tcPr>
          <w:p w:rsidR="003E2E69" w:rsidRPr="0032158C"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32158C" w:rsidRDefault="00E61AD3" w:rsidP="00CF229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Цараков Клим Майрамович</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32158C"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Почётный работник общего образования РФ</w:t>
            </w:r>
          </w:p>
        </w:tc>
      </w:tr>
      <w:tr w:rsidR="00281876" w:rsidRPr="0032158C" w:rsidTr="002C0D02">
        <w:trPr>
          <w:trHeight w:val="65"/>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tcPr>
          <w:p w:rsidR="003E2E69" w:rsidRPr="0032158C" w:rsidRDefault="002C0D02"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32158C" w:rsidRDefault="002C0D02" w:rsidP="00CF2291">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Созаева Элина Юрьевна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32158C" w:rsidRDefault="002D50B1"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Почётная грамота Мин. </w:t>
            </w:r>
            <w:r w:rsidR="00F64E07" w:rsidRPr="0032158C">
              <w:rPr>
                <w:rFonts w:ascii="Times New Roman" w:eastAsia="Times New Roman" w:hAnsi="Times New Roman" w:cs="Times New Roman"/>
                <w:color w:val="000000" w:themeColor="text1"/>
                <w:sz w:val="28"/>
                <w:szCs w:val="28"/>
                <w:lang w:eastAsia="ru-RU"/>
              </w:rPr>
              <w:t>о</w:t>
            </w:r>
            <w:r w:rsidR="002C0D02" w:rsidRPr="0032158C">
              <w:rPr>
                <w:rFonts w:ascii="Times New Roman" w:eastAsia="Times New Roman" w:hAnsi="Times New Roman" w:cs="Times New Roman"/>
                <w:color w:val="000000" w:themeColor="text1"/>
                <w:sz w:val="28"/>
                <w:szCs w:val="28"/>
                <w:lang w:eastAsia="ru-RU"/>
              </w:rPr>
              <w:t>бр</w:t>
            </w:r>
            <w:r w:rsidR="00F64E07" w:rsidRPr="0032158C">
              <w:rPr>
                <w:rFonts w:ascii="Times New Roman" w:eastAsia="Times New Roman" w:hAnsi="Times New Roman" w:cs="Times New Roman"/>
                <w:color w:val="000000" w:themeColor="text1"/>
                <w:sz w:val="28"/>
                <w:szCs w:val="28"/>
                <w:lang w:eastAsia="ru-RU"/>
              </w:rPr>
              <w:t>.</w:t>
            </w:r>
            <w:r w:rsidR="002C0D02" w:rsidRPr="0032158C">
              <w:rPr>
                <w:rFonts w:ascii="Times New Roman" w:eastAsia="Times New Roman" w:hAnsi="Times New Roman" w:cs="Times New Roman"/>
                <w:color w:val="000000" w:themeColor="text1"/>
                <w:sz w:val="28"/>
                <w:szCs w:val="28"/>
                <w:lang w:eastAsia="ru-RU"/>
              </w:rPr>
              <w:t xml:space="preserve"> и науки РСО </w:t>
            </w:r>
            <w:proofErr w:type="gramStart"/>
            <w:r w:rsidRPr="0032158C">
              <w:rPr>
                <w:rFonts w:ascii="Times New Roman" w:eastAsia="Times New Roman" w:hAnsi="Times New Roman" w:cs="Times New Roman"/>
                <w:color w:val="000000" w:themeColor="text1"/>
                <w:sz w:val="28"/>
                <w:szCs w:val="28"/>
                <w:lang w:eastAsia="ru-RU"/>
              </w:rPr>
              <w:t>–</w:t>
            </w:r>
            <w:r w:rsidR="002C0D02" w:rsidRPr="0032158C">
              <w:rPr>
                <w:rFonts w:ascii="Times New Roman" w:eastAsia="Times New Roman" w:hAnsi="Times New Roman" w:cs="Times New Roman"/>
                <w:color w:val="000000" w:themeColor="text1"/>
                <w:sz w:val="28"/>
                <w:szCs w:val="28"/>
                <w:lang w:eastAsia="ru-RU"/>
              </w:rPr>
              <w:t>А</w:t>
            </w:r>
            <w:proofErr w:type="gramEnd"/>
            <w:r w:rsidR="002C0D02" w:rsidRPr="0032158C">
              <w:rPr>
                <w:rFonts w:ascii="Times New Roman" w:eastAsia="Times New Roman" w:hAnsi="Times New Roman" w:cs="Times New Roman"/>
                <w:color w:val="000000" w:themeColor="text1"/>
                <w:sz w:val="28"/>
                <w:szCs w:val="28"/>
                <w:lang w:eastAsia="ru-RU"/>
              </w:rPr>
              <w:t>лания</w:t>
            </w:r>
          </w:p>
        </w:tc>
      </w:tr>
      <w:tr w:rsidR="00281876" w:rsidRPr="0032158C" w:rsidTr="000D6FC5">
        <w:trPr>
          <w:trHeight w:val="446"/>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tcPr>
          <w:p w:rsidR="003E2E69" w:rsidRPr="0032158C"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tcPr>
          <w:p w:rsidR="003E2E69" w:rsidRPr="0032158C" w:rsidRDefault="002C0D02" w:rsidP="002C0D0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Кесаонова Эльвира Темболатовна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32158C" w:rsidRDefault="00E61AD3" w:rsidP="00820EEB">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w:t>
            </w:r>
            <w:r w:rsidR="00820EEB" w:rsidRPr="0032158C">
              <w:rPr>
                <w:rFonts w:ascii="Times New Roman" w:eastAsia="Times New Roman" w:hAnsi="Times New Roman" w:cs="Times New Roman"/>
                <w:color w:val="000000" w:themeColor="text1"/>
                <w:sz w:val="28"/>
                <w:szCs w:val="28"/>
                <w:lang w:eastAsia="ru-RU"/>
              </w:rPr>
              <w:t xml:space="preserve">                               </w:t>
            </w:r>
            <w:r w:rsidR="00CF2291" w:rsidRPr="0032158C">
              <w:rPr>
                <w:rFonts w:ascii="Times New Roman" w:eastAsia="Times New Roman" w:hAnsi="Times New Roman" w:cs="Times New Roman"/>
                <w:color w:val="000000" w:themeColor="text1"/>
                <w:sz w:val="28"/>
                <w:szCs w:val="28"/>
                <w:lang w:eastAsia="ru-RU"/>
              </w:rPr>
              <w:t>Почетная грамота Мин</w:t>
            </w:r>
            <w:proofErr w:type="gramStart"/>
            <w:r w:rsidR="00CF2291" w:rsidRPr="0032158C">
              <w:rPr>
                <w:rFonts w:ascii="Times New Roman" w:eastAsia="Times New Roman" w:hAnsi="Times New Roman" w:cs="Times New Roman"/>
                <w:color w:val="000000" w:themeColor="text1"/>
                <w:sz w:val="28"/>
                <w:szCs w:val="28"/>
                <w:lang w:eastAsia="ru-RU"/>
              </w:rPr>
              <w:t>.о</w:t>
            </w:r>
            <w:proofErr w:type="gramEnd"/>
            <w:r w:rsidR="00CF2291" w:rsidRPr="0032158C">
              <w:rPr>
                <w:rFonts w:ascii="Times New Roman" w:eastAsia="Times New Roman" w:hAnsi="Times New Roman" w:cs="Times New Roman"/>
                <w:color w:val="000000" w:themeColor="text1"/>
                <w:sz w:val="28"/>
                <w:szCs w:val="28"/>
                <w:lang w:eastAsia="ru-RU"/>
              </w:rPr>
              <w:t>бразов.</w:t>
            </w:r>
            <w:r w:rsidR="002D50B1" w:rsidRPr="0032158C">
              <w:rPr>
                <w:rFonts w:ascii="Times New Roman" w:eastAsia="Times New Roman" w:hAnsi="Times New Roman" w:cs="Times New Roman"/>
                <w:color w:val="000000" w:themeColor="text1"/>
                <w:sz w:val="28"/>
                <w:szCs w:val="28"/>
                <w:lang w:eastAsia="ru-RU"/>
              </w:rPr>
              <w:t xml:space="preserve">и науки </w:t>
            </w:r>
            <w:r w:rsidR="00CF2291" w:rsidRPr="0032158C">
              <w:rPr>
                <w:rFonts w:ascii="Times New Roman" w:eastAsia="Times New Roman" w:hAnsi="Times New Roman" w:cs="Times New Roman"/>
                <w:color w:val="000000" w:themeColor="text1"/>
                <w:sz w:val="28"/>
                <w:szCs w:val="28"/>
                <w:lang w:eastAsia="ru-RU"/>
              </w:rPr>
              <w:t xml:space="preserve"> РСО-Алания</w:t>
            </w:r>
          </w:p>
        </w:tc>
      </w:tr>
      <w:tr w:rsidR="00281876" w:rsidRPr="0032158C" w:rsidTr="000D6FC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32158C" w:rsidRDefault="003E2E69"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32158C" w:rsidRDefault="00E61AD3"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Киргуева Светлана Агубеевна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3E2E69" w:rsidRPr="0032158C" w:rsidRDefault="003E2E69" w:rsidP="00CF2291">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Почетная грамота МО РФ</w:t>
            </w:r>
          </w:p>
        </w:tc>
      </w:tr>
      <w:tr w:rsidR="00BD0058" w:rsidRPr="0032158C" w:rsidTr="000D6FC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32158C" w:rsidRDefault="00BD0058"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32158C" w:rsidRDefault="002D50B1"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Бурнацева Роза Ахсаровна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32158C" w:rsidRDefault="002D50B1" w:rsidP="00CF2291">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Почётная грамота Мин. </w:t>
            </w:r>
            <w:proofErr w:type="gramStart"/>
            <w:r w:rsidRPr="0032158C">
              <w:rPr>
                <w:rFonts w:ascii="Times New Roman" w:eastAsia="Times New Roman" w:hAnsi="Times New Roman" w:cs="Times New Roman"/>
                <w:color w:val="000000" w:themeColor="text1"/>
                <w:sz w:val="28"/>
                <w:szCs w:val="28"/>
                <w:lang w:eastAsia="ru-RU"/>
              </w:rPr>
              <w:t>обр</w:t>
            </w:r>
            <w:proofErr w:type="gramEnd"/>
            <w:r w:rsidRPr="0032158C">
              <w:rPr>
                <w:rFonts w:ascii="Times New Roman" w:eastAsia="Times New Roman" w:hAnsi="Times New Roman" w:cs="Times New Roman"/>
                <w:color w:val="000000" w:themeColor="text1"/>
                <w:sz w:val="28"/>
                <w:szCs w:val="28"/>
                <w:lang w:eastAsia="ru-RU"/>
              </w:rPr>
              <w:t xml:space="preserve"> и науки РСО –Алания</w:t>
            </w:r>
          </w:p>
        </w:tc>
      </w:tr>
      <w:tr w:rsidR="00BD0058" w:rsidRPr="0032158C" w:rsidTr="000D6FC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32158C" w:rsidRDefault="00BD0058"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6</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32158C" w:rsidRDefault="002D50B1" w:rsidP="00CF229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Дегтярева Марина Сергеевна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tcPr>
          <w:p w:rsidR="00BD0058" w:rsidRPr="0032158C" w:rsidRDefault="002D50B1" w:rsidP="00CF2291">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Почётная грамота Мин. </w:t>
            </w:r>
            <w:proofErr w:type="gramStart"/>
            <w:r w:rsidRPr="0032158C">
              <w:rPr>
                <w:rFonts w:ascii="Times New Roman" w:eastAsia="Times New Roman" w:hAnsi="Times New Roman" w:cs="Times New Roman"/>
                <w:color w:val="000000" w:themeColor="text1"/>
                <w:sz w:val="28"/>
                <w:szCs w:val="28"/>
                <w:lang w:eastAsia="ru-RU"/>
              </w:rPr>
              <w:t>обр</w:t>
            </w:r>
            <w:proofErr w:type="gramEnd"/>
            <w:r w:rsidRPr="0032158C">
              <w:rPr>
                <w:rFonts w:ascii="Times New Roman" w:eastAsia="Times New Roman" w:hAnsi="Times New Roman" w:cs="Times New Roman"/>
                <w:color w:val="000000" w:themeColor="text1"/>
                <w:sz w:val="28"/>
                <w:szCs w:val="28"/>
                <w:lang w:eastAsia="ru-RU"/>
              </w:rPr>
              <w:t xml:space="preserve"> и науки РСО –Алания</w:t>
            </w:r>
          </w:p>
        </w:tc>
      </w:tr>
    </w:tbl>
    <w:p w:rsidR="00675A58" w:rsidRPr="0032158C" w:rsidRDefault="003E2E69" w:rsidP="003E2E69">
      <w:pPr>
        <w:spacing w:before="100" w:beforeAutospacing="1" w:after="100" w:afterAutospacing="1"/>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В своей работе с педагогическим коллективом администрация  школы придерживается главного принципа: прежде чем принимать определенные </w:t>
      </w:r>
      <w:r w:rsidRPr="0032158C">
        <w:rPr>
          <w:rFonts w:ascii="Times New Roman" w:eastAsia="Times New Roman" w:hAnsi="Times New Roman" w:cs="Times New Roman"/>
          <w:color w:val="000000" w:themeColor="text1"/>
          <w:sz w:val="28"/>
          <w:szCs w:val="28"/>
          <w:lang w:eastAsia="ru-RU"/>
        </w:rPr>
        <w:lastRenderedPageBreak/>
        <w:t>управленческие решения, необходимо изучить все особенности каждого педагога. Индивидуализация и дифференциация в учебном процессе достигались только через реализацию этих принципов применительно к каждому учителю. Учитель, осознавая культуру индивидуально-личностного подхода со стороны администрации, обязательно перенесет эстафету уважительного отношения к каждому ребенку. Это значит, что в нашей школе будут складываться предпосылки для создания успешной образовательной среды для всех участников образовательного пр</w:t>
      </w:r>
      <w:r w:rsidR="00675A58" w:rsidRPr="0032158C">
        <w:rPr>
          <w:rFonts w:ascii="Times New Roman" w:eastAsia="Times New Roman" w:hAnsi="Times New Roman" w:cs="Times New Roman"/>
          <w:color w:val="000000" w:themeColor="text1"/>
          <w:sz w:val="28"/>
          <w:szCs w:val="28"/>
          <w:lang w:eastAsia="ru-RU"/>
        </w:rPr>
        <w:t>оцесса.</w:t>
      </w:r>
    </w:p>
    <w:p w:rsidR="003E2E69" w:rsidRPr="0032158C" w:rsidRDefault="003E2E69" w:rsidP="003E2E69">
      <w:pPr>
        <w:spacing w:before="100" w:beforeAutospacing="1" w:after="100" w:afterAutospacing="1"/>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b/>
          <w:color w:val="000000" w:themeColor="text1"/>
          <w:sz w:val="28"/>
          <w:szCs w:val="28"/>
          <w:lang w:eastAsia="ru-RU"/>
        </w:rPr>
        <w:t xml:space="preserve">  </w:t>
      </w:r>
      <w:r w:rsidR="00675A58" w:rsidRPr="0032158C">
        <w:rPr>
          <w:rFonts w:ascii="Times New Roman" w:eastAsia="Times New Roman" w:hAnsi="Times New Roman" w:cs="Times New Roman"/>
          <w:b/>
          <w:color w:val="000000" w:themeColor="text1"/>
          <w:sz w:val="28"/>
          <w:szCs w:val="28"/>
          <w:lang w:eastAsia="ru-RU"/>
        </w:rPr>
        <w:t xml:space="preserve">Организация </w:t>
      </w:r>
      <w:r w:rsidRPr="0032158C">
        <w:rPr>
          <w:rFonts w:ascii="Times New Roman" w:eastAsia="Times New Roman" w:hAnsi="Times New Roman" w:cs="Times New Roman"/>
          <w:b/>
          <w:color w:val="000000" w:themeColor="text1"/>
          <w:sz w:val="28"/>
          <w:szCs w:val="28"/>
          <w:lang w:eastAsia="ru-RU"/>
        </w:rPr>
        <w:t>учебно-воспитательного процесса</w:t>
      </w:r>
    </w:p>
    <w:p w:rsidR="003E2E69" w:rsidRPr="0032158C" w:rsidRDefault="003E2E69" w:rsidP="003E2E69">
      <w:pPr>
        <w:shd w:val="clear" w:color="auto" w:fill="FEFEFE"/>
        <w:spacing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Режим работы школы: продолжительность рабочей недели, продолжительность урока и перемен, количество смен – определяется в соответствии с требованиями СанПи</w:t>
      </w:r>
      <w:r w:rsidR="00886F3A" w:rsidRPr="0032158C">
        <w:rPr>
          <w:rFonts w:ascii="Times New Roman" w:eastAsia="Times New Roman" w:hAnsi="Times New Roman" w:cs="Times New Roman"/>
          <w:color w:val="000000" w:themeColor="text1"/>
          <w:sz w:val="28"/>
          <w:szCs w:val="28"/>
          <w:lang w:eastAsia="ru-RU"/>
        </w:rPr>
        <w:t>н</w:t>
      </w:r>
      <w:r w:rsidRPr="0032158C">
        <w:rPr>
          <w:rFonts w:ascii="Times New Roman" w:eastAsia="Times New Roman" w:hAnsi="Times New Roman" w:cs="Times New Roman"/>
          <w:color w:val="000000" w:themeColor="text1"/>
          <w:sz w:val="28"/>
          <w:szCs w:val="28"/>
          <w:lang w:eastAsia="ru-RU"/>
        </w:rPr>
        <w:t>.</w:t>
      </w:r>
    </w:p>
    <w:p w:rsidR="003E2E69" w:rsidRPr="0032158C" w:rsidRDefault="003E2E69" w:rsidP="003E2E69">
      <w:pPr>
        <w:shd w:val="clear" w:color="auto" w:fill="FEFEFE"/>
        <w:spacing w:before="100" w:beforeAutospacing="1" w:after="100" w:afterAutospacing="1" w:line="240" w:lineRule="auto"/>
        <w:ind w:firstLine="426"/>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Расписание уроков и занятий в системе внеурочной работы с </w:t>
      </w:r>
      <w:proofErr w:type="gramStart"/>
      <w:r w:rsidRPr="0032158C">
        <w:rPr>
          <w:rFonts w:ascii="Times New Roman" w:eastAsia="Times New Roman" w:hAnsi="Times New Roman" w:cs="Times New Roman"/>
          <w:color w:val="000000" w:themeColor="text1"/>
          <w:sz w:val="28"/>
          <w:szCs w:val="28"/>
          <w:lang w:eastAsia="ru-RU"/>
        </w:rPr>
        <w:t>обучающимися</w:t>
      </w:r>
      <w:proofErr w:type="gramEnd"/>
      <w:r w:rsidRPr="0032158C">
        <w:rPr>
          <w:rFonts w:ascii="Times New Roman" w:eastAsia="Times New Roman" w:hAnsi="Times New Roman" w:cs="Times New Roman"/>
          <w:color w:val="000000" w:themeColor="text1"/>
          <w:sz w:val="28"/>
          <w:szCs w:val="28"/>
          <w:lang w:eastAsia="ru-RU"/>
        </w:rPr>
        <w:t xml:space="preserve"> 1-4  классов составляются с опорой на санитарно – гигиенические нормы предельно допустимой аудиторной нагрузки учащихся и в соответствии с учебным планом школы.</w:t>
      </w:r>
    </w:p>
    <w:p w:rsidR="003E2E69" w:rsidRPr="0032158C"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w:t>
      </w:r>
      <w:r w:rsidR="00660422" w:rsidRPr="0032158C">
        <w:rPr>
          <w:rFonts w:ascii="Times New Roman" w:eastAsia="Times New Roman" w:hAnsi="Times New Roman" w:cs="Times New Roman"/>
          <w:color w:val="000000" w:themeColor="text1"/>
          <w:sz w:val="28"/>
          <w:szCs w:val="28"/>
          <w:lang w:eastAsia="ru-RU"/>
        </w:rPr>
        <w:t>В 201</w:t>
      </w:r>
      <w:r w:rsidR="00820EEB" w:rsidRPr="0032158C">
        <w:rPr>
          <w:rFonts w:ascii="Times New Roman" w:eastAsia="Times New Roman" w:hAnsi="Times New Roman" w:cs="Times New Roman"/>
          <w:color w:val="000000" w:themeColor="text1"/>
          <w:sz w:val="28"/>
          <w:szCs w:val="28"/>
          <w:lang w:eastAsia="ru-RU"/>
        </w:rPr>
        <w:t>9</w:t>
      </w:r>
      <w:r w:rsidR="00660422" w:rsidRPr="0032158C">
        <w:rPr>
          <w:rFonts w:ascii="Times New Roman" w:eastAsia="Times New Roman" w:hAnsi="Times New Roman" w:cs="Times New Roman"/>
          <w:color w:val="000000" w:themeColor="text1"/>
          <w:sz w:val="28"/>
          <w:szCs w:val="28"/>
          <w:lang w:eastAsia="ru-RU"/>
        </w:rPr>
        <w:t>-20</w:t>
      </w:r>
      <w:r w:rsidR="00820EEB" w:rsidRPr="0032158C">
        <w:rPr>
          <w:rFonts w:ascii="Times New Roman" w:eastAsia="Times New Roman" w:hAnsi="Times New Roman" w:cs="Times New Roman"/>
          <w:color w:val="000000" w:themeColor="text1"/>
          <w:sz w:val="28"/>
          <w:szCs w:val="28"/>
          <w:lang w:eastAsia="ru-RU"/>
        </w:rPr>
        <w:t>20</w:t>
      </w:r>
      <w:r w:rsidRPr="0032158C">
        <w:rPr>
          <w:rFonts w:ascii="Times New Roman" w:eastAsia="Times New Roman" w:hAnsi="Times New Roman" w:cs="Times New Roman"/>
          <w:color w:val="000000" w:themeColor="text1"/>
          <w:sz w:val="28"/>
          <w:szCs w:val="28"/>
          <w:lang w:eastAsia="ru-RU"/>
        </w:rPr>
        <w:t xml:space="preserve"> учебном году в нашей школе:</w:t>
      </w:r>
    </w:p>
    <w:p w:rsidR="003E2E69" w:rsidRPr="0032158C"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режим  5-дневной учебной недели для 1-го  класса; </w:t>
      </w:r>
    </w:p>
    <w:p w:rsidR="003E2E69" w:rsidRPr="0032158C"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режим 6- дневной учебной недели для 2-11 классов;</w:t>
      </w:r>
    </w:p>
    <w:p w:rsidR="003E2E69" w:rsidRPr="0032158C"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классно-урочная система;</w:t>
      </w:r>
    </w:p>
    <w:p w:rsidR="003E2E69" w:rsidRPr="0032158C"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продолжительность урока 35 мин (1 класс), 45 мин (2-11 классы), перемены 10 минут;</w:t>
      </w:r>
    </w:p>
    <w:p w:rsidR="003E2E69" w:rsidRPr="0032158C"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учебный год начинается 1 сентября и продолжается 33- в первых классах и 34 недели во 2-11 классах. Каникулы 30 календарных дней, у первоклассников – дополнительные каникулы (вторая неделя февраля), учебный год делится на 4 четверти</w:t>
      </w:r>
      <w:r w:rsidR="002C0D02"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 xml:space="preserve"> (1-9 классы), на полугодия</w:t>
      </w:r>
      <w:r w:rsidR="002C0D02" w:rsidRPr="0032158C">
        <w:rPr>
          <w:rFonts w:ascii="Times New Roman" w:eastAsia="Times New Roman" w:hAnsi="Times New Roman" w:cs="Times New Roman"/>
          <w:color w:val="000000" w:themeColor="text1"/>
          <w:sz w:val="28"/>
          <w:szCs w:val="28"/>
          <w:lang w:eastAsia="ru-RU"/>
        </w:rPr>
        <w:t>-</w:t>
      </w:r>
      <w:r w:rsidRPr="0032158C">
        <w:rPr>
          <w:rFonts w:ascii="Times New Roman" w:eastAsia="Times New Roman" w:hAnsi="Times New Roman" w:cs="Times New Roman"/>
          <w:color w:val="000000" w:themeColor="text1"/>
          <w:sz w:val="28"/>
          <w:szCs w:val="28"/>
          <w:lang w:eastAsia="ru-RU"/>
        </w:rPr>
        <w:t xml:space="preserve"> (10-11классы);</w:t>
      </w:r>
    </w:p>
    <w:p w:rsidR="003E2E69" w:rsidRPr="0032158C" w:rsidRDefault="003E2E69" w:rsidP="003E2E69">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особенностью организации учебно-воспитательного процесса является его многоступенчатость:</w:t>
      </w:r>
    </w:p>
    <w:p w:rsidR="003E2E69" w:rsidRPr="0032158C"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Начальная школа - 4 года обучения (1-4 классы).</w:t>
      </w:r>
    </w:p>
    <w:p w:rsidR="003E2E69" w:rsidRPr="0032158C"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Основная школа - 5 лет обучения (5-9 классы).</w:t>
      </w:r>
    </w:p>
    <w:p w:rsidR="003E2E69" w:rsidRPr="0032158C" w:rsidRDefault="003E2E69" w:rsidP="003E2E69">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Средняя школа -  2 года обучения (10-11 классы).</w:t>
      </w:r>
    </w:p>
    <w:p w:rsidR="003E2E69" w:rsidRPr="0032158C"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Порядок комплектования классов регламентируется нормативными документами  РСО-Алания и локальными актами школы.</w:t>
      </w:r>
    </w:p>
    <w:p w:rsidR="003E2E69" w:rsidRPr="0032158C" w:rsidRDefault="003E2E69" w:rsidP="003E2E69">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
    <w:p w:rsidR="003E2E69" w:rsidRPr="0032158C" w:rsidRDefault="003E2E69" w:rsidP="003E2E69">
      <w:pPr>
        <w:shd w:val="clear" w:color="auto" w:fill="FEFEFE"/>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32158C">
        <w:rPr>
          <w:rFonts w:ascii="Times New Roman" w:eastAsia="Times New Roman" w:hAnsi="Times New Roman" w:cs="Times New Roman"/>
          <w:b/>
          <w:color w:val="000000" w:themeColor="text1"/>
          <w:sz w:val="28"/>
          <w:szCs w:val="28"/>
          <w:lang w:eastAsia="ru-RU"/>
        </w:rPr>
        <w:t>Реализуемые образовательные программы:</w:t>
      </w:r>
    </w:p>
    <w:tbl>
      <w:tblPr>
        <w:tblW w:w="9000" w:type="dxa"/>
        <w:tblInd w:w="-362" w:type="dxa"/>
        <w:tblBorders>
          <w:top w:val="single" w:sz="2" w:space="0" w:color="CCCCCC"/>
          <w:left w:val="single" w:sz="2" w:space="0" w:color="CCCCCC"/>
          <w:bottom w:val="single" w:sz="2" w:space="0" w:color="CCCCCC"/>
          <w:right w:val="single" w:sz="2" w:space="0" w:color="CCCCCC"/>
        </w:tblBorders>
        <w:tblCellMar>
          <w:left w:w="0" w:type="dxa"/>
          <w:right w:w="0" w:type="dxa"/>
        </w:tblCellMar>
        <w:tblLook w:val="0000"/>
      </w:tblPr>
      <w:tblGrid>
        <w:gridCol w:w="2271"/>
        <w:gridCol w:w="1498"/>
        <w:gridCol w:w="1473"/>
        <w:gridCol w:w="1971"/>
        <w:gridCol w:w="1787"/>
      </w:tblGrid>
      <w:tr w:rsidR="00281876" w:rsidRPr="0032158C" w:rsidTr="000B7CDE">
        <w:tc>
          <w:tcPr>
            <w:tcW w:w="2481"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Виды программ</w:t>
            </w:r>
          </w:p>
        </w:tc>
        <w:tc>
          <w:tcPr>
            <w:tcW w:w="1616"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Срок освоения</w:t>
            </w:r>
          </w:p>
        </w:tc>
        <w:tc>
          <w:tcPr>
            <w:tcW w:w="1644"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Классы</w:t>
            </w:r>
          </w:p>
        </w:tc>
        <w:tc>
          <w:tcPr>
            <w:tcW w:w="2092"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Уровень образования, получаемый по завершении обучения</w:t>
            </w:r>
          </w:p>
        </w:tc>
        <w:tc>
          <w:tcPr>
            <w:tcW w:w="1868"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Документ, выдаваемый по окончании обучения</w:t>
            </w:r>
          </w:p>
        </w:tc>
      </w:tr>
      <w:tr w:rsidR="00281876" w:rsidRPr="0032158C" w:rsidTr="000B7CDE">
        <w:tc>
          <w:tcPr>
            <w:tcW w:w="2481"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1.Программа начального общего образования</w:t>
            </w:r>
          </w:p>
        </w:tc>
        <w:tc>
          <w:tcPr>
            <w:tcW w:w="1616"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4 года</w:t>
            </w:r>
          </w:p>
        </w:tc>
        <w:tc>
          <w:tcPr>
            <w:tcW w:w="1644"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E2E69" w:rsidRPr="0032158C" w:rsidRDefault="003E2E69" w:rsidP="003E2E69">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1-4</w:t>
            </w:r>
          </w:p>
        </w:tc>
        <w:tc>
          <w:tcPr>
            <w:tcW w:w="2092"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820EEB" w:rsidRPr="0032158C" w:rsidRDefault="00820EEB" w:rsidP="00820EE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Начальное общее</w:t>
            </w:r>
          </w:p>
          <w:p w:rsidR="003E2E69" w:rsidRPr="0032158C" w:rsidRDefault="003E2E69" w:rsidP="00820EE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образование</w:t>
            </w:r>
          </w:p>
        </w:tc>
        <w:tc>
          <w:tcPr>
            <w:tcW w:w="1868"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after="0" w:line="240" w:lineRule="auto"/>
              <w:rPr>
                <w:rFonts w:ascii="Times New Roman" w:eastAsia="Times New Roman" w:hAnsi="Times New Roman" w:cs="Times New Roman"/>
                <w:color w:val="000000" w:themeColor="text1"/>
                <w:sz w:val="28"/>
                <w:szCs w:val="28"/>
                <w:lang w:eastAsia="ru-RU"/>
              </w:rPr>
            </w:pPr>
          </w:p>
        </w:tc>
      </w:tr>
      <w:tr w:rsidR="00281876" w:rsidRPr="0032158C" w:rsidTr="000B7CDE">
        <w:tc>
          <w:tcPr>
            <w:tcW w:w="2481"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2.Программа основного</w:t>
            </w:r>
          </w:p>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общего образования</w:t>
            </w:r>
          </w:p>
        </w:tc>
        <w:tc>
          <w:tcPr>
            <w:tcW w:w="1616"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5 лет</w:t>
            </w:r>
          </w:p>
        </w:tc>
        <w:tc>
          <w:tcPr>
            <w:tcW w:w="1644"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5-9</w:t>
            </w:r>
          </w:p>
        </w:tc>
        <w:tc>
          <w:tcPr>
            <w:tcW w:w="2092"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Основное общее</w:t>
            </w:r>
          </w:p>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образование</w:t>
            </w:r>
          </w:p>
        </w:tc>
        <w:tc>
          <w:tcPr>
            <w:tcW w:w="1868"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Аттестат об основном общем</w:t>
            </w:r>
          </w:p>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gramStart"/>
            <w:r w:rsidRPr="0032158C">
              <w:rPr>
                <w:rFonts w:ascii="Times New Roman" w:eastAsia="Times New Roman" w:hAnsi="Times New Roman" w:cs="Times New Roman"/>
                <w:color w:val="000000" w:themeColor="text1"/>
                <w:sz w:val="28"/>
                <w:szCs w:val="28"/>
                <w:lang w:eastAsia="ru-RU"/>
              </w:rPr>
              <w:t>образовании</w:t>
            </w:r>
            <w:proofErr w:type="gramEnd"/>
          </w:p>
        </w:tc>
      </w:tr>
      <w:tr w:rsidR="00281876" w:rsidRPr="0032158C" w:rsidTr="000B7CDE">
        <w:tc>
          <w:tcPr>
            <w:tcW w:w="2481"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3.Программа среднего общего образования</w:t>
            </w:r>
          </w:p>
        </w:tc>
        <w:tc>
          <w:tcPr>
            <w:tcW w:w="1616"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w:t>
            </w:r>
          </w:p>
        </w:tc>
        <w:tc>
          <w:tcPr>
            <w:tcW w:w="1644"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10-11</w:t>
            </w:r>
          </w:p>
        </w:tc>
        <w:tc>
          <w:tcPr>
            <w:tcW w:w="2092"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Среднее общее образование</w:t>
            </w:r>
          </w:p>
        </w:tc>
        <w:tc>
          <w:tcPr>
            <w:tcW w:w="1868" w:type="dxa"/>
            <w:tcBorders>
              <w:top w:val="outset" w:sz="6" w:space="0" w:color="auto"/>
              <w:left w:val="single" w:sz="4" w:space="0" w:color="auto"/>
              <w:bottom w:val="outset" w:sz="6" w:space="0" w:color="auto"/>
              <w:right w:val="single" w:sz="4" w:space="0" w:color="auto"/>
            </w:tcBorders>
          </w:tcPr>
          <w:p w:rsidR="003E2E69" w:rsidRPr="0032158C" w:rsidRDefault="003E2E69" w:rsidP="003E2E6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Аттестат о среднем  общем образовании</w:t>
            </w:r>
          </w:p>
        </w:tc>
      </w:tr>
    </w:tbl>
    <w:p w:rsidR="003E2E69" w:rsidRPr="0032158C" w:rsidRDefault="003E2E69" w:rsidP="003E2E69">
      <w:pPr>
        <w:shd w:val="clear" w:color="auto" w:fill="FEFEFE"/>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b/>
          <w:color w:val="000000" w:themeColor="text1"/>
          <w:sz w:val="28"/>
          <w:szCs w:val="28"/>
          <w:lang w:eastAsia="ru-RU"/>
        </w:rPr>
        <w:t>Все образовательные программы обеспечивают</w:t>
      </w:r>
      <w:r w:rsidRPr="0032158C">
        <w:rPr>
          <w:rFonts w:ascii="Times New Roman" w:eastAsia="Times New Roman" w:hAnsi="Times New Roman" w:cs="Times New Roman"/>
          <w:color w:val="000000" w:themeColor="text1"/>
          <w:sz w:val="28"/>
          <w:szCs w:val="28"/>
          <w:lang w:eastAsia="ru-RU"/>
        </w:rPr>
        <w:t>:</w:t>
      </w:r>
    </w:p>
    <w:p w:rsidR="003E2E69" w:rsidRPr="0032158C" w:rsidRDefault="003E2E69" w:rsidP="003E2E69">
      <w:pPr>
        <w:shd w:val="clear" w:color="auto" w:fill="FEFEFE"/>
        <w:spacing w:before="100" w:beforeAutospacing="1" w:after="100" w:afterAutospacing="1" w:line="240" w:lineRule="auto"/>
        <w:ind w:firstLine="425"/>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освоение предметных знаний, умений и навыков через программы учебных предметов, курсов;</w:t>
      </w:r>
    </w:p>
    <w:p w:rsidR="003E2E69" w:rsidRPr="0032158C" w:rsidRDefault="003E2E69" w:rsidP="003E2E69">
      <w:pPr>
        <w:shd w:val="clear" w:color="auto" w:fill="FEFEFE"/>
        <w:spacing w:before="100" w:beforeAutospacing="1" w:after="100" w:afterAutospacing="1" w:line="240" w:lineRule="auto"/>
        <w:ind w:firstLine="425"/>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освоение ключевых компетентностей через различные, в том числе неаудиторные формы образовательной деятельности: творческие, исследовательские, трудовые, спортивные и др. занятия, как обязательной части учебного (образовательного) плана образовательного учреждения;</w:t>
      </w:r>
    </w:p>
    <w:p w:rsidR="003E2E69" w:rsidRPr="0032158C" w:rsidRDefault="003E2E69" w:rsidP="003E2E69">
      <w:pPr>
        <w:shd w:val="clear" w:color="auto" w:fill="FEFEFE"/>
        <w:spacing w:before="100" w:beforeAutospacing="1" w:after="100" w:afterAutospacing="1" w:line="240" w:lineRule="auto"/>
        <w:ind w:firstLine="425"/>
        <w:jc w:val="both"/>
        <w:rPr>
          <w:rFonts w:ascii="Times New Roman" w:eastAsia="Times New Roman" w:hAnsi="Times New Roman" w:cs="Times New Roman"/>
          <w:color w:val="000000" w:themeColor="text1"/>
          <w:sz w:val="28"/>
          <w:szCs w:val="28"/>
          <w:lang w:eastAsia="ru-RU"/>
        </w:rPr>
      </w:pPr>
      <w:proofErr w:type="gramStart"/>
      <w:r w:rsidRPr="0032158C">
        <w:rPr>
          <w:rFonts w:ascii="Times New Roman" w:eastAsia="Times New Roman" w:hAnsi="Times New Roman" w:cs="Times New Roman"/>
          <w:color w:val="000000" w:themeColor="text1"/>
          <w:sz w:val="28"/>
          <w:szCs w:val="28"/>
          <w:lang w:eastAsia="ru-RU"/>
        </w:rPr>
        <w:t>·       практическую деятельность учащихся, в целях приобретения общественно-полезного социального опыта через внеклассную, внеурочную виды образовательной деятельности.</w:t>
      </w:r>
      <w:proofErr w:type="gramEnd"/>
    </w:p>
    <w:p w:rsidR="003E2E69" w:rsidRPr="0032158C" w:rsidRDefault="003E2E69" w:rsidP="003E2E69">
      <w:pPr>
        <w:shd w:val="clear" w:color="auto" w:fill="FEFEFE"/>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bookmarkStart w:id="2" w:name="_Toc328432238"/>
      <w:bookmarkStart w:id="3" w:name="_Toc328905360"/>
      <w:bookmarkEnd w:id="2"/>
      <w:r w:rsidRPr="0032158C">
        <w:rPr>
          <w:rFonts w:ascii="Times New Roman" w:eastAsia="Times New Roman" w:hAnsi="Times New Roman" w:cs="Times New Roman"/>
          <w:b/>
          <w:color w:val="000000" w:themeColor="text1"/>
          <w:sz w:val="28"/>
          <w:szCs w:val="28"/>
          <w:shd w:val="clear" w:color="auto" w:fill="FFFFFF"/>
          <w:lang w:eastAsia="ru-RU"/>
        </w:rPr>
        <w:t>Учебный план и режим обучения в школе.</w:t>
      </w:r>
      <w:bookmarkEnd w:id="3"/>
    </w:p>
    <w:p w:rsidR="003E2E69" w:rsidRPr="0032158C" w:rsidRDefault="003E2E69" w:rsidP="003E2E69">
      <w:pPr>
        <w:shd w:val="clear" w:color="auto" w:fill="FEFEFE"/>
        <w:spacing w:after="0" w:line="240" w:lineRule="auto"/>
        <w:ind w:left="-142"/>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В работе с учащимися школа руководствуется Законом РФ «Об образовании», Уставом школы, нормативными документами.</w:t>
      </w:r>
    </w:p>
    <w:p w:rsidR="003E2E69" w:rsidRPr="0032158C" w:rsidRDefault="003E2E69" w:rsidP="003E2E69">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Организация учебного процесса регламентируется учебным планом, расписанием занятий в 1 и 2 половине дня.</w:t>
      </w:r>
    </w:p>
    <w:p w:rsidR="003E2E69" w:rsidRPr="0032158C" w:rsidRDefault="003E2E69" w:rsidP="003E2E69">
      <w:pPr>
        <w:shd w:val="clear" w:color="auto" w:fill="FEFEFE"/>
        <w:spacing w:before="100" w:beforeAutospacing="1" w:after="0" w:line="240" w:lineRule="auto"/>
        <w:ind w:firstLine="72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Каждый учитель работает в соответствии с утвержденной рабочей программой по предмету.  Программы выполнены в полном объеме.</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Преподавание ведется по учебникам, соответствующим  Федеральному перечню учебных изданий. </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Важным являлся вопрос подготовки учеников на первой ступени образования. Последовательно проводимая педагогическим коллективом стратегия вариативности в области начального образования позволила в значительной мере снять психологические барьеры в работе с учащимися, дифференцировать процесс обучения, адаптировать его к особенностям класса, особенно в первом классе. Самая важная задача в начальной школе, которую успешно решают наши учителя начальных классов: Бурнацева Р.А, Басиева Л.Д., Макоева М.С., Царгасова И.Г. - это создание условий каждому ученику для проявления своей индивидуальности и творческой активности.</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Успешно реализуют</w:t>
      </w:r>
      <w:r w:rsidR="00FA1D28" w:rsidRPr="0032158C">
        <w:rPr>
          <w:rFonts w:ascii="Times New Roman" w:eastAsia="Times New Roman" w:hAnsi="Times New Roman" w:cs="Times New Roman"/>
          <w:color w:val="000000" w:themeColor="text1"/>
          <w:sz w:val="28"/>
          <w:szCs w:val="28"/>
          <w:lang w:eastAsia="ru-RU"/>
        </w:rPr>
        <w:t xml:space="preserve">ся  стандарты </w:t>
      </w:r>
      <w:r w:rsidR="00564110" w:rsidRPr="0032158C">
        <w:rPr>
          <w:rFonts w:ascii="Times New Roman" w:eastAsia="Times New Roman" w:hAnsi="Times New Roman" w:cs="Times New Roman"/>
          <w:color w:val="000000" w:themeColor="text1"/>
          <w:sz w:val="28"/>
          <w:szCs w:val="28"/>
          <w:lang w:eastAsia="ru-RU"/>
        </w:rPr>
        <w:t xml:space="preserve"> </w:t>
      </w:r>
      <w:r w:rsidR="00FA1D28" w:rsidRPr="0032158C">
        <w:rPr>
          <w:rFonts w:ascii="Times New Roman" w:eastAsia="Times New Roman" w:hAnsi="Times New Roman" w:cs="Times New Roman"/>
          <w:color w:val="000000" w:themeColor="text1"/>
          <w:sz w:val="28"/>
          <w:szCs w:val="28"/>
          <w:lang w:eastAsia="ru-RU"/>
        </w:rPr>
        <w:t>(</w:t>
      </w:r>
      <w:r w:rsidR="00564110" w:rsidRPr="0032158C">
        <w:rPr>
          <w:rFonts w:ascii="Times New Roman" w:eastAsia="Times New Roman" w:hAnsi="Times New Roman" w:cs="Times New Roman"/>
          <w:color w:val="000000" w:themeColor="text1"/>
          <w:sz w:val="28"/>
          <w:szCs w:val="28"/>
          <w:lang w:eastAsia="ru-RU"/>
        </w:rPr>
        <w:t>ФГОС)- нового пок</w:t>
      </w:r>
      <w:r w:rsidR="00994A9D" w:rsidRPr="0032158C">
        <w:rPr>
          <w:rFonts w:ascii="Times New Roman" w:eastAsia="Times New Roman" w:hAnsi="Times New Roman" w:cs="Times New Roman"/>
          <w:color w:val="000000" w:themeColor="text1"/>
          <w:sz w:val="28"/>
          <w:szCs w:val="28"/>
          <w:lang w:eastAsia="ru-RU"/>
        </w:rPr>
        <w:t>оления</w:t>
      </w:r>
      <w:r w:rsidRPr="0032158C">
        <w:rPr>
          <w:rFonts w:ascii="Times New Roman" w:eastAsia="Times New Roman" w:hAnsi="Times New Roman" w:cs="Times New Roman"/>
          <w:color w:val="000000" w:themeColor="text1"/>
          <w:sz w:val="28"/>
          <w:szCs w:val="28"/>
          <w:lang w:eastAsia="ru-RU"/>
        </w:rPr>
        <w:t xml:space="preserve">  в начальной школе.</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В целях реализации благоприятной адаптации младших школьников к школе второй ступени, сохранения их психического здоровья педагогами и классны</w:t>
      </w:r>
      <w:r w:rsidR="00FA1D28" w:rsidRPr="0032158C">
        <w:rPr>
          <w:rFonts w:ascii="Times New Roman" w:eastAsia="Times New Roman" w:hAnsi="Times New Roman" w:cs="Times New Roman"/>
          <w:color w:val="000000" w:themeColor="text1"/>
          <w:sz w:val="28"/>
          <w:szCs w:val="28"/>
          <w:lang w:eastAsia="ru-RU"/>
        </w:rPr>
        <w:t>м руководителем  Кибизовой А.М.</w:t>
      </w:r>
      <w:r w:rsidRPr="0032158C">
        <w:rPr>
          <w:rFonts w:ascii="Times New Roman" w:eastAsia="Times New Roman" w:hAnsi="Times New Roman" w:cs="Times New Roman"/>
          <w:color w:val="000000" w:themeColor="text1"/>
          <w:sz w:val="28"/>
          <w:szCs w:val="28"/>
          <w:lang w:eastAsia="ru-RU"/>
        </w:rPr>
        <w:t xml:space="preserve"> была использована в работе «Программа формирования адаптационно-развивающей среды при переходе  </w:t>
      </w:r>
      <w:proofErr w:type="gramStart"/>
      <w:r w:rsidRPr="0032158C">
        <w:rPr>
          <w:rFonts w:ascii="Times New Roman" w:eastAsia="Times New Roman" w:hAnsi="Times New Roman" w:cs="Times New Roman"/>
          <w:color w:val="000000" w:themeColor="text1"/>
          <w:sz w:val="28"/>
          <w:szCs w:val="28"/>
          <w:lang w:eastAsia="ru-RU"/>
        </w:rPr>
        <w:t>и</w:t>
      </w:r>
      <w:r w:rsidR="00FA1D28" w:rsidRPr="0032158C">
        <w:rPr>
          <w:rFonts w:ascii="Times New Roman" w:eastAsia="Times New Roman" w:hAnsi="Times New Roman" w:cs="Times New Roman"/>
          <w:color w:val="000000" w:themeColor="text1"/>
          <w:sz w:val="28"/>
          <w:szCs w:val="28"/>
          <w:lang w:eastAsia="ru-RU"/>
        </w:rPr>
        <w:t>з</w:t>
      </w:r>
      <w:proofErr w:type="gramEnd"/>
      <w:r w:rsidRPr="0032158C">
        <w:rPr>
          <w:rFonts w:ascii="Times New Roman" w:eastAsia="Times New Roman" w:hAnsi="Times New Roman" w:cs="Times New Roman"/>
          <w:color w:val="000000" w:themeColor="text1"/>
          <w:sz w:val="28"/>
          <w:szCs w:val="28"/>
          <w:lang w:eastAsia="ru-RU"/>
        </w:rPr>
        <w:t xml:space="preserve"> начальной в основную школу». Программа представлена поэтапно, на каждом этапе обозначены проблемы адаптации, сформированы задачи педагогического коллектива, отражены виды педагогической деятельности школы. Реализация программы позволила пятиклассникам безболезненно принять и освоить новые роли в школе второй ступени и не потерять мотивацию к обучению.</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Одним из самых масштабных изменений системы образования явилось введение предпрофильного </w:t>
      </w:r>
      <w:r w:rsidR="00994A9D"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 xml:space="preserve">и профильного обучения, также ОГЭ и ЕГЭ. </w:t>
      </w:r>
      <w:proofErr w:type="gramStart"/>
      <w:r w:rsidRPr="0032158C">
        <w:rPr>
          <w:rFonts w:ascii="Times New Roman" w:eastAsia="Times New Roman" w:hAnsi="Times New Roman" w:cs="Times New Roman"/>
          <w:color w:val="000000" w:themeColor="text1"/>
          <w:sz w:val="28"/>
          <w:szCs w:val="28"/>
          <w:lang w:eastAsia="ru-RU"/>
        </w:rPr>
        <w:t>Для осуществления перехода на профильную систему обучения  в 9 классе в целях формирования у обучающихся устойчивого интереса к профессиональной деятельности классные часы  использ</w:t>
      </w:r>
      <w:r w:rsidR="00BA3F5A" w:rsidRPr="0032158C">
        <w:rPr>
          <w:rFonts w:ascii="Times New Roman" w:eastAsia="Times New Roman" w:hAnsi="Times New Roman" w:cs="Times New Roman"/>
          <w:color w:val="000000" w:themeColor="text1"/>
          <w:sz w:val="28"/>
          <w:szCs w:val="28"/>
          <w:lang w:eastAsia="ru-RU"/>
        </w:rPr>
        <w:t xml:space="preserve">овались </w:t>
      </w:r>
      <w:r w:rsidRPr="0032158C">
        <w:rPr>
          <w:rFonts w:ascii="Times New Roman" w:eastAsia="Times New Roman" w:hAnsi="Times New Roman" w:cs="Times New Roman"/>
          <w:color w:val="000000" w:themeColor="text1"/>
          <w:sz w:val="28"/>
          <w:szCs w:val="28"/>
          <w:lang w:eastAsia="ru-RU"/>
        </w:rPr>
        <w:t xml:space="preserve"> для профориентационной работы, а для оказания практической помощи велось изучение способностей, интересов, склонностей, личных особенностей девятиклассников, чтобы помочь школьникам разумно спланировать будущее, скорректировать профессиональные намерения  и установку на последующее самоопределение, в первую очередь в выбо</w:t>
      </w:r>
      <w:r w:rsidR="00036B9B" w:rsidRPr="0032158C">
        <w:rPr>
          <w:rFonts w:ascii="Times New Roman" w:eastAsia="Times New Roman" w:hAnsi="Times New Roman" w:cs="Times New Roman"/>
          <w:color w:val="000000" w:themeColor="text1"/>
          <w:sz w:val="28"/>
          <w:szCs w:val="28"/>
          <w:lang w:eastAsia="ru-RU"/>
        </w:rPr>
        <w:t>ре дальнейшего профиля</w:t>
      </w:r>
      <w:proofErr w:type="gramEnd"/>
      <w:r w:rsidR="00036B9B" w:rsidRPr="0032158C">
        <w:rPr>
          <w:rFonts w:ascii="Times New Roman" w:eastAsia="Times New Roman" w:hAnsi="Times New Roman" w:cs="Times New Roman"/>
          <w:color w:val="000000" w:themeColor="text1"/>
          <w:sz w:val="28"/>
          <w:szCs w:val="28"/>
          <w:lang w:eastAsia="ru-RU"/>
        </w:rPr>
        <w:t xml:space="preserve"> обучения.</w:t>
      </w:r>
      <w:r w:rsidRPr="0032158C">
        <w:rPr>
          <w:rFonts w:ascii="Times New Roman" w:eastAsia="Times New Roman" w:hAnsi="Times New Roman" w:cs="Times New Roman"/>
          <w:color w:val="000000" w:themeColor="text1"/>
          <w:sz w:val="28"/>
          <w:szCs w:val="28"/>
          <w:lang w:eastAsia="ru-RU"/>
        </w:rPr>
        <w:t xml:space="preserve">  На основании результатов психолого-педагогических тестов, информации с элективных курсов и анализа итоговой аттестации выпускникам основной школы рекомендованы различные профили  обучения.</w:t>
      </w:r>
    </w:p>
    <w:p w:rsidR="003E2E69" w:rsidRPr="0032158C" w:rsidRDefault="00555853"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Одиннадцатиклассники</w:t>
      </w:r>
      <w:r w:rsidR="003E2E69" w:rsidRPr="0032158C">
        <w:rPr>
          <w:rFonts w:ascii="Times New Roman" w:eastAsia="Times New Roman" w:hAnsi="Times New Roman" w:cs="Times New Roman"/>
          <w:color w:val="000000" w:themeColor="text1"/>
          <w:sz w:val="28"/>
          <w:szCs w:val="28"/>
          <w:lang w:eastAsia="ru-RU"/>
        </w:rPr>
        <w:t xml:space="preserve"> занимались по учебному плану   </w:t>
      </w:r>
      <w:r w:rsidR="00994A9D" w:rsidRPr="0032158C">
        <w:rPr>
          <w:rFonts w:ascii="Times New Roman" w:eastAsia="Times New Roman" w:hAnsi="Times New Roman" w:cs="Times New Roman"/>
          <w:color w:val="000000" w:themeColor="text1"/>
          <w:sz w:val="28"/>
          <w:szCs w:val="28"/>
          <w:lang w:eastAsia="ru-RU"/>
        </w:rPr>
        <w:t>с</w:t>
      </w:r>
      <w:r w:rsidR="003E2E69" w:rsidRPr="0032158C">
        <w:rPr>
          <w:rFonts w:ascii="Times New Roman" w:eastAsia="Times New Roman" w:hAnsi="Times New Roman" w:cs="Times New Roman"/>
          <w:color w:val="000000" w:themeColor="text1"/>
          <w:sz w:val="28"/>
          <w:szCs w:val="28"/>
          <w:lang w:eastAsia="ru-RU"/>
        </w:rPr>
        <w:t>оциально-гуманитарного  и  универсального  классов, в которых  русский язык, русская литература,</w:t>
      </w:r>
      <w:r w:rsidR="00036B9B" w:rsidRPr="0032158C">
        <w:rPr>
          <w:rFonts w:ascii="Times New Roman" w:eastAsia="Times New Roman" w:hAnsi="Times New Roman" w:cs="Times New Roman"/>
          <w:color w:val="000000" w:themeColor="text1"/>
          <w:sz w:val="28"/>
          <w:szCs w:val="28"/>
          <w:lang w:eastAsia="ru-RU"/>
        </w:rPr>
        <w:t xml:space="preserve"> история, обществознание, право</w:t>
      </w:r>
      <w:r w:rsidR="003E2E69" w:rsidRPr="0032158C">
        <w:rPr>
          <w:rFonts w:ascii="Times New Roman" w:eastAsia="Times New Roman" w:hAnsi="Times New Roman" w:cs="Times New Roman"/>
          <w:color w:val="000000" w:themeColor="text1"/>
          <w:sz w:val="28"/>
          <w:szCs w:val="28"/>
          <w:lang w:eastAsia="ru-RU"/>
        </w:rPr>
        <w:t xml:space="preserve">  являлись профильными учебными предметами, где были  созданы условия для обучения старшеклассников в соответствии с их профессиональными интересами и намерениями в отношении продолжения образования. Важное место в осуществлении профильного обучения  </w:t>
      </w:r>
      <w:r w:rsidR="003E2E69" w:rsidRPr="0032158C">
        <w:rPr>
          <w:rFonts w:ascii="Times New Roman" w:eastAsia="Times New Roman" w:hAnsi="Times New Roman" w:cs="Times New Roman"/>
          <w:color w:val="000000" w:themeColor="text1"/>
          <w:sz w:val="28"/>
          <w:szCs w:val="28"/>
          <w:lang w:eastAsia="ru-RU"/>
        </w:rPr>
        <w:lastRenderedPageBreak/>
        <w:t>занимала организация работы классных руководителей  по формированию «портфолио» обучающихся. Портфолио позволяет учитывать результаты, достигнутые  учеником в разнообразных видах деятельности: учебной, творческой, социальной, коммуникативной и др</w:t>
      </w:r>
      <w:r w:rsidR="00BA3F5A" w:rsidRPr="0032158C">
        <w:rPr>
          <w:rFonts w:ascii="Times New Roman" w:eastAsia="Times New Roman" w:hAnsi="Times New Roman" w:cs="Times New Roman"/>
          <w:color w:val="000000" w:themeColor="text1"/>
          <w:sz w:val="28"/>
          <w:szCs w:val="28"/>
          <w:lang w:eastAsia="ru-RU"/>
        </w:rPr>
        <w:t>.</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Государственная (итоговая) аттестация выпускников 9</w:t>
      </w:r>
      <w:r w:rsidR="00036B9B" w:rsidRPr="0032158C">
        <w:rPr>
          <w:rFonts w:ascii="Times New Roman" w:eastAsia="Times New Roman" w:hAnsi="Times New Roman" w:cs="Times New Roman"/>
          <w:color w:val="000000" w:themeColor="text1"/>
          <w:sz w:val="28"/>
          <w:szCs w:val="28"/>
          <w:lang w:eastAsia="ru-RU"/>
        </w:rPr>
        <w:t xml:space="preserve"> </w:t>
      </w:r>
      <w:bookmarkStart w:id="4" w:name="_GoBack"/>
      <w:bookmarkEnd w:id="4"/>
      <w:r w:rsidRPr="0032158C">
        <w:rPr>
          <w:rFonts w:ascii="Times New Roman" w:eastAsia="Times New Roman" w:hAnsi="Times New Roman" w:cs="Times New Roman"/>
          <w:color w:val="000000" w:themeColor="text1"/>
          <w:sz w:val="28"/>
          <w:szCs w:val="28"/>
          <w:lang w:eastAsia="ru-RU"/>
        </w:rPr>
        <w:t xml:space="preserve"> и 11 классов проведена в соответствии с графиком и «Положением об итоговой аттестации». Вся информация о государственной аттестации была доведена в срок до сведения выпускников и их родителей. Оформлен стенд «Всё о ОГЭ и ЕГЭ». Выпускные экзамены проведены честно,  на достаточно профессиональном уровне.</w:t>
      </w:r>
    </w:p>
    <w:p w:rsidR="003E2E69" w:rsidRPr="0032158C" w:rsidRDefault="00555853" w:rsidP="003E2E69">
      <w:pPr>
        <w:spacing w:after="0" w:line="240" w:lineRule="auto"/>
        <w:ind w:left="-426" w:right="43" w:firstLine="284"/>
        <w:jc w:val="both"/>
        <w:rPr>
          <w:rFonts w:ascii="Times New Roman" w:eastAsia="Times New Roman" w:hAnsi="Times New Roman" w:cs="Times New Roman"/>
          <w:sz w:val="28"/>
          <w:szCs w:val="28"/>
          <w:lang w:eastAsia="ru-RU"/>
        </w:rPr>
      </w:pPr>
      <w:r w:rsidRPr="0032158C">
        <w:rPr>
          <w:rFonts w:ascii="Times New Roman" w:eastAsia="Times New Roman" w:hAnsi="Times New Roman" w:cs="Times New Roman"/>
          <w:sz w:val="28"/>
          <w:szCs w:val="28"/>
          <w:lang w:eastAsia="ru-RU"/>
        </w:rPr>
        <w:t xml:space="preserve"> Из 12</w:t>
      </w:r>
      <w:r w:rsidR="003E2E69" w:rsidRPr="0032158C">
        <w:rPr>
          <w:rFonts w:ascii="Times New Roman" w:eastAsia="Times New Roman" w:hAnsi="Times New Roman" w:cs="Times New Roman"/>
          <w:sz w:val="28"/>
          <w:szCs w:val="28"/>
          <w:lang w:eastAsia="ru-RU"/>
        </w:rPr>
        <w:t xml:space="preserve"> выпускников 9 класса </w:t>
      </w:r>
      <w:r w:rsidRPr="0032158C">
        <w:rPr>
          <w:rFonts w:ascii="Times New Roman" w:eastAsia="Times New Roman" w:hAnsi="Times New Roman" w:cs="Times New Roman"/>
          <w:sz w:val="28"/>
          <w:szCs w:val="28"/>
          <w:lang w:eastAsia="ru-RU"/>
        </w:rPr>
        <w:t>выдержали итоговую аттестацию 11.</w:t>
      </w:r>
    </w:p>
    <w:p w:rsidR="003E2E69" w:rsidRPr="0032158C" w:rsidRDefault="00555853"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sz w:val="28"/>
          <w:szCs w:val="28"/>
          <w:lang w:eastAsia="ru-RU"/>
        </w:rPr>
        <w:t>Из 18 выпускников 11 класса 3</w:t>
      </w:r>
      <w:r w:rsidR="00C97B43" w:rsidRPr="0032158C">
        <w:rPr>
          <w:rFonts w:ascii="Times New Roman" w:eastAsia="Times New Roman" w:hAnsi="Times New Roman" w:cs="Times New Roman"/>
          <w:sz w:val="28"/>
          <w:szCs w:val="28"/>
          <w:lang w:eastAsia="ru-RU"/>
        </w:rPr>
        <w:t xml:space="preserve"> учащихся </w:t>
      </w:r>
      <w:r w:rsidR="003E2E69" w:rsidRPr="0032158C">
        <w:rPr>
          <w:rFonts w:ascii="Times New Roman" w:eastAsia="Times New Roman" w:hAnsi="Times New Roman" w:cs="Times New Roman"/>
          <w:sz w:val="28"/>
          <w:szCs w:val="28"/>
          <w:lang w:eastAsia="ru-RU"/>
        </w:rPr>
        <w:t xml:space="preserve"> получи</w:t>
      </w:r>
      <w:r w:rsidR="00C97B43" w:rsidRPr="0032158C">
        <w:rPr>
          <w:rFonts w:ascii="Times New Roman" w:eastAsia="Times New Roman" w:hAnsi="Times New Roman" w:cs="Times New Roman"/>
          <w:sz w:val="28"/>
          <w:szCs w:val="28"/>
          <w:lang w:eastAsia="ru-RU"/>
        </w:rPr>
        <w:t>ли аттестаты особого образца, 12</w:t>
      </w:r>
      <w:r w:rsidR="003E2E69" w:rsidRPr="0032158C">
        <w:rPr>
          <w:rFonts w:ascii="Times New Roman" w:eastAsia="Times New Roman" w:hAnsi="Times New Roman" w:cs="Times New Roman"/>
          <w:sz w:val="28"/>
          <w:szCs w:val="28"/>
          <w:lang w:eastAsia="ru-RU"/>
        </w:rPr>
        <w:t>- обы</w:t>
      </w:r>
      <w:r w:rsidRPr="0032158C">
        <w:rPr>
          <w:rFonts w:ascii="Times New Roman" w:eastAsia="Times New Roman" w:hAnsi="Times New Roman" w:cs="Times New Roman"/>
          <w:sz w:val="28"/>
          <w:szCs w:val="28"/>
          <w:lang w:eastAsia="ru-RU"/>
        </w:rPr>
        <w:t xml:space="preserve">чного образца, </w:t>
      </w:r>
      <w:r w:rsidR="00C97B43" w:rsidRPr="0032158C">
        <w:rPr>
          <w:rFonts w:ascii="Times New Roman" w:eastAsia="Times New Roman" w:hAnsi="Times New Roman" w:cs="Times New Roman"/>
          <w:sz w:val="28"/>
          <w:szCs w:val="28"/>
          <w:lang w:eastAsia="ru-RU"/>
        </w:rPr>
        <w:t>3</w:t>
      </w:r>
      <w:r w:rsidR="003E2E69" w:rsidRPr="0032158C">
        <w:rPr>
          <w:rFonts w:ascii="Times New Roman" w:eastAsia="Times New Roman" w:hAnsi="Times New Roman" w:cs="Times New Roman"/>
          <w:sz w:val="28"/>
          <w:szCs w:val="28"/>
          <w:lang w:eastAsia="ru-RU"/>
        </w:rPr>
        <w:t>– справки об окончании школы установленного образца.</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Единый государственный экзамен является основной формой государственной аттестации </w:t>
      </w:r>
      <w:proofErr w:type="gramStart"/>
      <w:r w:rsidRPr="0032158C">
        <w:rPr>
          <w:rFonts w:ascii="Times New Roman" w:eastAsia="Times New Roman" w:hAnsi="Times New Roman" w:cs="Times New Roman"/>
          <w:color w:val="000000" w:themeColor="text1"/>
          <w:sz w:val="28"/>
          <w:szCs w:val="28"/>
          <w:lang w:eastAsia="ru-RU"/>
        </w:rPr>
        <w:t>обучающихся</w:t>
      </w:r>
      <w:proofErr w:type="gramEnd"/>
      <w:r w:rsidRPr="0032158C">
        <w:rPr>
          <w:rFonts w:ascii="Times New Roman" w:eastAsia="Times New Roman" w:hAnsi="Times New Roman" w:cs="Times New Roman"/>
          <w:color w:val="000000" w:themeColor="text1"/>
          <w:sz w:val="28"/>
          <w:szCs w:val="28"/>
          <w:lang w:eastAsia="ru-RU"/>
        </w:rPr>
        <w:t xml:space="preserve">, освоивших основные общеобразовательные программы среднего общего образования. </w:t>
      </w:r>
    </w:p>
    <w:p w:rsidR="003E2E69" w:rsidRPr="0032158C" w:rsidRDefault="00555853"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В 201</w:t>
      </w:r>
      <w:r w:rsidR="00820EEB" w:rsidRPr="0032158C">
        <w:rPr>
          <w:rFonts w:ascii="Times New Roman" w:eastAsia="Times New Roman" w:hAnsi="Times New Roman" w:cs="Times New Roman"/>
          <w:color w:val="000000" w:themeColor="text1"/>
          <w:sz w:val="28"/>
          <w:szCs w:val="28"/>
          <w:lang w:eastAsia="ru-RU"/>
        </w:rPr>
        <w:t>9</w:t>
      </w:r>
      <w:r w:rsidR="003E2E69" w:rsidRPr="0032158C">
        <w:rPr>
          <w:rFonts w:ascii="Times New Roman" w:eastAsia="Times New Roman" w:hAnsi="Times New Roman" w:cs="Times New Roman"/>
          <w:color w:val="000000" w:themeColor="text1"/>
          <w:sz w:val="28"/>
          <w:szCs w:val="28"/>
          <w:lang w:eastAsia="ru-RU"/>
        </w:rPr>
        <w:t xml:space="preserve"> году ЕГЭ в республике проводился в соответствии </w:t>
      </w:r>
      <w:proofErr w:type="gramStart"/>
      <w:r w:rsidR="003E2E69" w:rsidRPr="0032158C">
        <w:rPr>
          <w:rFonts w:ascii="Times New Roman" w:eastAsia="Times New Roman" w:hAnsi="Times New Roman" w:cs="Times New Roman"/>
          <w:color w:val="000000" w:themeColor="text1"/>
          <w:sz w:val="28"/>
          <w:szCs w:val="28"/>
          <w:lang w:eastAsia="ru-RU"/>
        </w:rPr>
        <w:t>с</w:t>
      </w:r>
      <w:proofErr w:type="gramEnd"/>
      <w:r w:rsidR="003E2E69" w:rsidRPr="0032158C">
        <w:rPr>
          <w:rFonts w:ascii="Times New Roman" w:eastAsia="Times New Roman" w:hAnsi="Times New Roman" w:cs="Times New Roman"/>
          <w:color w:val="000000" w:themeColor="text1"/>
          <w:sz w:val="28"/>
          <w:szCs w:val="28"/>
          <w:lang w:eastAsia="ru-RU"/>
        </w:rPr>
        <w:t>:</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Федеральным законом от 29 декабря 2012 г. № 273-ФЗ « Об образовании в Российской Федерации»;</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 декабря 2013 г. № 1400; </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Порядком приёма на </w:t>
      </w:r>
      <w:proofErr w:type="gramStart"/>
      <w:r w:rsidRPr="0032158C">
        <w:rPr>
          <w:rFonts w:ascii="Times New Roman" w:eastAsia="Times New Roman" w:hAnsi="Times New Roman" w:cs="Times New Roman"/>
          <w:color w:val="000000" w:themeColor="text1"/>
          <w:sz w:val="28"/>
          <w:szCs w:val="28"/>
          <w:lang w:eastAsia="ru-RU"/>
        </w:rPr>
        <w:t>обучение по</w:t>
      </w:r>
      <w:proofErr w:type="gramEnd"/>
      <w:r w:rsidRPr="0032158C">
        <w:rPr>
          <w:rFonts w:ascii="Times New Roman" w:eastAsia="Times New Roman" w:hAnsi="Times New Roman" w:cs="Times New Roman"/>
          <w:color w:val="000000" w:themeColor="text1"/>
          <w:sz w:val="28"/>
          <w:szCs w:val="28"/>
          <w:lang w:eastAsia="ru-RU"/>
        </w:rPr>
        <w:t xml:space="preserve"> образовательным программам высшего образования – программам</w:t>
      </w:r>
      <w:r w:rsidR="00FA1D28"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 xml:space="preserve"> бакалавриата, программам специалитета, программам магистратуры на 2014/15 учебный год, утвержденного приказом Министерства образования и науки Российской Федерации от 9 января 2014 г. №3;</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Положением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w:t>
      </w:r>
      <w:proofErr w:type="gramStart"/>
      <w:r w:rsidRPr="0032158C">
        <w:rPr>
          <w:rFonts w:ascii="Times New Roman" w:eastAsia="Times New Roman" w:hAnsi="Times New Roman" w:cs="Times New Roman"/>
          <w:color w:val="000000" w:themeColor="text1"/>
          <w:sz w:val="28"/>
          <w:szCs w:val="28"/>
          <w:lang w:eastAsia="ru-RU"/>
        </w:rPr>
        <w:t>утвержденное</w:t>
      </w:r>
      <w:proofErr w:type="gramEnd"/>
      <w:r w:rsidRPr="0032158C">
        <w:rPr>
          <w:rFonts w:ascii="Times New Roman" w:eastAsia="Times New Roman" w:hAnsi="Times New Roman" w:cs="Times New Roman"/>
          <w:color w:val="000000" w:themeColor="text1"/>
          <w:sz w:val="28"/>
          <w:szCs w:val="28"/>
          <w:lang w:eastAsia="ru-RU"/>
        </w:rPr>
        <w:t xml:space="preserve"> приказом Министерства образования и науки Российской Федерации от 29 августа 2011 г. № 2235; </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Перечнем вступительных испытаний в образовательные организации высшего профессионального образования, имеющие государственную аккредитацию, утвержденный приказом Министерства образования и науки Российской Федерации от 3 октября 2011 г. № 2433;</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proofErr w:type="gramStart"/>
      <w:r w:rsidRPr="0032158C">
        <w:rPr>
          <w:rFonts w:ascii="Times New Roman" w:eastAsia="Times New Roman" w:hAnsi="Times New Roman" w:cs="Times New Roman"/>
          <w:color w:val="000000" w:themeColor="text1"/>
          <w:sz w:val="28"/>
          <w:szCs w:val="28"/>
          <w:lang w:eastAsia="ru-RU"/>
        </w:rPr>
        <w:t>-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образования, утвержденные Постановлением Правительства РФ от 31.08.2013</w:t>
      </w:r>
      <w:proofErr w:type="gramEnd"/>
      <w:r w:rsidRPr="0032158C">
        <w:rPr>
          <w:rFonts w:ascii="Times New Roman" w:eastAsia="Times New Roman" w:hAnsi="Times New Roman" w:cs="Times New Roman"/>
          <w:color w:val="000000" w:themeColor="text1"/>
          <w:sz w:val="28"/>
          <w:szCs w:val="28"/>
          <w:lang w:eastAsia="ru-RU"/>
        </w:rPr>
        <w:t xml:space="preserve"> г. №755;</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Приказом Министерства образования и науки Российской Федерации от 26 февраля 2014 г. № 143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2014 году;</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Методическими материалами по подготовке, проведению и обработке материалов ЕГЭ в региональных центрах обработке информации в 2014 году;</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 Методическими материалами по подготовке, проведению и обработке материалов ЕГЭ в пунктах проведения экзаменов в 2014 году;</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Методическими материалами по работе конфликтной комиссии при проведении государственной итоговой аттестации по образовательным программам среднего общего образования;</w:t>
      </w:r>
    </w:p>
    <w:p w:rsidR="003E2E69" w:rsidRPr="0032158C" w:rsidRDefault="003E2E69" w:rsidP="003E2E69">
      <w:pPr>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Методическими рекомендациями </w:t>
      </w:r>
      <w:proofErr w:type="gramStart"/>
      <w:r w:rsidRPr="0032158C">
        <w:rPr>
          <w:rFonts w:ascii="Times New Roman" w:eastAsia="Times New Roman" w:hAnsi="Times New Roman" w:cs="Times New Roman"/>
          <w:color w:val="000000" w:themeColor="text1"/>
          <w:sz w:val="28"/>
          <w:szCs w:val="28"/>
          <w:lang w:eastAsia="ru-RU"/>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ЕГЭ в субъекты</w:t>
      </w:r>
      <w:proofErr w:type="gramEnd"/>
      <w:r w:rsidRPr="0032158C">
        <w:rPr>
          <w:rFonts w:ascii="Times New Roman" w:eastAsia="Times New Roman" w:hAnsi="Times New Roman" w:cs="Times New Roman"/>
          <w:color w:val="000000" w:themeColor="text1"/>
          <w:sz w:val="28"/>
          <w:szCs w:val="28"/>
          <w:lang w:eastAsia="ru-RU"/>
        </w:rPr>
        <w:t xml:space="preserve"> РФ;</w:t>
      </w:r>
    </w:p>
    <w:p w:rsidR="00B60872" w:rsidRPr="0032158C" w:rsidRDefault="003E2E69" w:rsidP="00B60872">
      <w:pPr>
        <w:ind w:left="-426" w:right="43" w:firstLine="284"/>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 </w:t>
      </w:r>
      <w:r w:rsidR="00F447C9" w:rsidRPr="0032158C">
        <w:rPr>
          <w:rFonts w:ascii="Times New Roman" w:eastAsia="Times New Roman" w:hAnsi="Times New Roman" w:cs="Times New Roman"/>
          <w:color w:val="000000" w:themeColor="text1"/>
          <w:sz w:val="28"/>
          <w:szCs w:val="28"/>
          <w:lang w:eastAsia="ru-RU"/>
        </w:rPr>
        <w:t xml:space="preserve"> Методическими рекомендациями по организации сис</w:t>
      </w:r>
      <w:r w:rsidR="00555853" w:rsidRPr="0032158C">
        <w:rPr>
          <w:rFonts w:ascii="Times New Roman" w:eastAsia="Times New Roman" w:hAnsi="Times New Roman" w:cs="Times New Roman"/>
          <w:color w:val="000000" w:themeColor="text1"/>
          <w:sz w:val="28"/>
          <w:szCs w:val="28"/>
          <w:lang w:eastAsia="ru-RU"/>
        </w:rPr>
        <w:t>тем видеонаблюдения ППЭ и РЦОИ</w:t>
      </w:r>
    </w:p>
    <w:p w:rsidR="00B60872" w:rsidRPr="0032158C" w:rsidRDefault="00B60872" w:rsidP="00EE58D6">
      <w:pPr>
        <w:ind w:right="43"/>
        <w:rPr>
          <w:rFonts w:ascii="Times New Roman" w:eastAsia="Times New Roman" w:hAnsi="Times New Roman" w:cs="Times New Roman"/>
          <w:color w:val="000000" w:themeColor="text1"/>
          <w:sz w:val="28"/>
          <w:szCs w:val="28"/>
          <w:lang w:eastAsia="ru-RU"/>
        </w:rPr>
      </w:pPr>
    </w:p>
    <w:p w:rsidR="00DF3180" w:rsidRPr="0032158C" w:rsidRDefault="00DF3180" w:rsidP="00B60872">
      <w:pPr>
        <w:ind w:left="-426" w:right="43" w:firstLine="284"/>
        <w:jc w:val="center"/>
        <w:rPr>
          <w:rFonts w:ascii="Times New Roman" w:eastAsia="Times New Roman" w:hAnsi="Times New Roman" w:cs="Times New Roman"/>
          <w:b/>
          <w:color w:val="000000" w:themeColor="text1"/>
          <w:sz w:val="28"/>
          <w:szCs w:val="28"/>
          <w:lang w:eastAsia="ru-RU"/>
        </w:rPr>
      </w:pPr>
    </w:p>
    <w:p w:rsidR="00B60872" w:rsidRPr="0032158C" w:rsidRDefault="00B60872" w:rsidP="00B60872">
      <w:pPr>
        <w:spacing w:after="0" w:line="240" w:lineRule="auto"/>
        <w:ind w:left="-426" w:right="43" w:firstLine="284"/>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b/>
          <w:color w:val="000000" w:themeColor="text1"/>
          <w:sz w:val="28"/>
          <w:szCs w:val="28"/>
          <w:lang w:eastAsia="ru-RU"/>
        </w:rPr>
        <w:t>Работа с педагогическими кадрами школы</w:t>
      </w: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p>
    <w:p w:rsidR="00B60872" w:rsidRPr="0032158C"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Наладить  работу МО  школы. Назначить руководителями МО следующих</w:t>
      </w:r>
      <w:r w:rsidR="00994A9D" w:rsidRPr="0032158C">
        <w:rPr>
          <w:rFonts w:ascii="Times New Roman" w:eastAsia="Times New Roman" w:hAnsi="Times New Roman" w:cs="Times New Roman"/>
          <w:color w:val="000000" w:themeColor="text1"/>
          <w:sz w:val="28"/>
          <w:szCs w:val="28"/>
          <w:lang w:eastAsia="ru-RU"/>
        </w:rPr>
        <w:t xml:space="preserve"> </w:t>
      </w:r>
      <w:proofErr w:type="gramStart"/>
      <w:r w:rsidRPr="0032158C">
        <w:rPr>
          <w:rFonts w:ascii="Times New Roman" w:eastAsia="Times New Roman" w:hAnsi="Times New Roman" w:cs="Times New Roman"/>
          <w:color w:val="000000" w:themeColor="text1"/>
          <w:sz w:val="28"/>
          <w:szCs w:val="28"/>
          <w:lang w:eastAsia="ru-RU"/>
        </w:rPr>
        <w:t>:Ц</w:t>
      </w:r>
      <w:proofErr w:type="gramEnd"/>
      <w:r w:rsidRPr="0032158C">
        <w:rPr>
          <w:rFonts w:ascii="Times New Roman" w:eastAsia="Times New Roman" w:hAnsi="Times New Roman" w:cs="Times New Roman"/>
          <w:color w:val="000000" w:themeColor="text1"/>
          <w:sz w:val="28"/>
          <w:szCs w:val="28"/>
          <w:lang w:eastAsia="ru-RU"/>
        </w:rPr>
        <w:t>ар</w:t>
      </w:r>
      <w:r w:rsidR="00994A9D" w:rsidRPr="0032158C">
        <w:rPr>
          <w:rFonts w:ascii="Times New Roman" w:eastAsia="Times New Roman" w:hAnsi="Times New Roman" w:cs="Times New Roman"/>
          <w:color w:val="000000" w:themeColor="text1"/>
          <w:sz w:val="28"/>
          <w:szCs w:val="28"/>
          <w:lang w:eastAsia="ru-RU"/>
        </w:rPr>
        <w:t>аков К.М.- естествознание, истор</w:t>
      </w:r>
      <w:r w:rsidRPr="0032158C">
        <w:rPr>
          <w:rFonts w:ascii="Times New Roman" w:eastAsia="Times New Roman" w:hAnsi="Times New Roman" w:cs="Times New Roman"/>
          <w:color w:val="000000" w:themeColor="text1"/>
          <w:sz w:val="28"/>
          <w:szCs w:val="28"/>
          <w:lang w:eastAsia="ru-RU"/>
        </w:rPr>
        <w:t>ия. обществознание,</w:t>
      </w:r>
      <w:r w:rsidR="00994A9D" w:rsidRPr="0032158C">
        <w:rPr>
          <w:rFonts w:ascii="Times New Roman" w:eastAsia="Times New Roman" w:hAnsi="Times New Roman" w:cs="Times New Roman"/>
          <w:color w:val="000000" w:themeColor="text1"/>
          <w:sz w:val="28"/>
          <w:szCs w:val="28"/>
          <w:lang w:eastAsia="ru-RU"/>
        </w:rPr>
        <w:t xml:space="preserve"> </w:t>
      </w:r>
      <w:r w:rsidR="00FA1D28" w:rsidRPr="0032158C">
        <w:rPr>
          <w:rFonts w:ascii="Times New Roman" w:eastAsia="Times New Roman" w:hAnsi="Times New Roman" w:cs="Times New Roman"/>
          <w:color w:val="000000" w:themeColor="text1"/>
          <w:sz w:val="28"/>
          <w:szCs w:val="28"/>
          <w:lang w:eastAsia="ru-RU"/>
        </w:rPr>
        <w:t xml:space="preserve">ОБЖ. Цаллаева </w:t>
      </w:r>
      <w:r w:rsidR="00AA369B" w:rsidRPr="0032158C">
        <w:rPr>
          <w:rFonts w:ascii="Times New Roman" w:eastAsia="Times New Roman" w:hAnsi="Times New Roman" w:cs="Times New Roman"/>
          <w:color w:val="000000" w:themeColor="text1"/>
          <w:sz w:val="28"/>
          <w:szCs w:val="28"/>
          <w:lang w:eastAsia="ru-RU"/>
        </w:rPr>
        <w:t>Э.</w:t>
      </w:r>
      <w:proofErr w:type="gramStart"/>
      <w:r w:rsidR="00AA369B" w:rsidRPr="0032158C">
        <w:rPr>
          <w:rFonts w:ascii="Times New Roman" w:eastAsia="Times New Roman" w:hAnsi="Times New Roman" w:cs="Times New Roman"/>
          <w:color w:val="000000" w:themeColor="text1"/>
          <w:sz w:val="28"/>
          <w:szCs w:val="28"/>
          <w:lang w:eastAsia="ru-RU"/>
        </w:rPr>
        <w:t>Э-химия</w:t>
      </w:r>
      <w:proofErr w:type="gramEnd"/>
      <w:r w:rsidR="00AA369B" w:rsidRPr="0032158C">
        <w:rPr>
          <w:rFonts w:ascii="Times New Roman" w:eastAsia="Times New Roman" w:hAnsi="Times New Roman" w:cs="Times New Roman"/>
          <w:color w:val="000000" w:themeColor="text1"/>
          <w:sz w:val="28"/>
          <w:szCs w:val="28"/>
          <w:lang w:eastAsia="ru-RU"/>
        </w:rPr>
        <w:t>,</w:t>
      </w:r>
      <w:r w:rsidR="004D1AE3" w:rsidRPr="0032158C">
        <w:rPr>
          <w:rFonts w:ascii="Times New Roman" w:eastAsia="Times New Roman" w:hAnsi="Times New Roman" w:cs="Times New Roman"/>
          <w:color w:val="000000" w:themeColor="text1"/>
          <w:sz w:val="28"/>
          <w:szCs w:val="28"/>
          <w:lang w:eastAsia="ru-RU"/>
        </w:rPr>
        <w:t xml:space="preserve"> </w:t>
      </w:r>
      <w:r w:rsidR="00AA369B" w:rsidRPr="0032158C">
        <w:rPr>
          <w:rFonts w:ascii="Times New Roman" w:eastAsia="Times New Roman" w:hAnsi="Times New Roman" w:cs="Times New Roman"/>
          <w:color w:val="000000" w:themeColor="text1"/>
          <w:sz w:val="28"/>
          <w:szCs w:val="28"/>
          <w:lang w:eastAsia="ru-RU"/>
        </w:rPr>
        <w:t xml:space="preserve">математика, </w:t>
      </w:r>
      <w:r w:rsidR="0026635F" w:rsidRPr="0032158C">
        <w:rPr>
          <w:rFonts w:ascii="Times New Roman" w:eastAsia="Times New Roman" w:hAnsi="Times New Roman" w:cs="Times New Roman"/>
          <w:color w:val="000000" w:themeColor="text1"/>
          <w:sz w:val="28"/>
          <w:szCs w:val="28"/>
          <w:lang w:eastAsia="ru-RU"/>
        </w:rPr>
        <w:t>физика,</w:t>
      </w:r>
      <w:r w:rsidRPr="0032158C">
        <w:rPr>
          <w:rFonts w:ascii="Times New Roman" w:eastAsia="Times New Roman" w:hAnsi="Times New Roman" w:cs="Times New Roman"/>
          <w:color w:val="000000" w:themeColor="text1"/>
          <w:sz w:val="28"/>
          <w:szCs w:val="28"/>
          <w:lang w:eastAsia="ru-RU"/>
        </w:rPr>
        <w:t xml:space="preserve"> информатика</w:t>
      </w:r>
      <w:r w:rsidR="00AA369B" w:rsidRPr="0032158C">
        <w:rPr>
          <w:rFonts w:ascii="Times New Roman" w:eastAsia="Times New Roman" w:hAnsi="Times New Roman" w:cs="Times New Roman"/>
          <w:color w:val="000000" w:themeColor="text1"/>
          <w:sz w:val="28"/>
          <w:szCs w:val="28"/>
          <w:lang w:eastAsia="ru-RU"/>
        </w:rPr>
        <w:t>.</w:t>
      </w:r>
      <w:r w:rsidR="00994A9D"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Абагаева О.Л.-</w:t>
      </w:r>
      <w:r w:rsidR="00AA369B" w:rsidRPr="0032158C">
        <w:rPr>
          <w:rFonts w:ascii="Times New Roman" w:eastAsia="Times New Roman" w:hAnsi="Times New Roman" w:cs="Times New Roman"/>
          <w:color w:val="000000" w:themeColor="text1"/>
          <w:sz w:val="28"/>
          <w:szCs w:val="28"/>
          <w:lang w:eastAsia="ru-RU"/>
        </w:rPr>
        <w:t xml:space="preserve"> </w:t>
      </w:r>
      <w:proofErr w:type="gramStart"/>
      <w:r w:rsidRPr="0032158C">
        <w:rPr>
          <w:rFonts w:ascii="Times New Roman" w:eastAsia="Times New Roman" w:hAnsi="Times New Roman" w:cs="Times New Roman"/>
          <w:color w:val="000000" w:themeColor="text1"/>
          <w:sz w:val="28"/>
          <w:szCs w:val="28"/>
          <w:lang w:eastAsia="ru-RU"/>
        </w:rPr>
        <w:t>ИЗО</w:t>
      </w:r>
      <w:proofErr w:type="gramEnd"/>
      <w:r w:rsidRPr="0032158C">
        <w:rPr>
          <w:rFonts w:ascii="Times New Roman" w:eastAsia="Times New Roman" w:hAnsi="Times New Roman" w:cs="Times New Roman"/>
          <w:color w:val="000000" w:themeColor="text1"/>
          <w:sz w:val="28"/>
          <w:szCs w:val="28"/>
          <w:lang w:eastAsia="ru-RU"/>
        </w:rPr>
        <w:t>, музыка физкультура. Бурнацева Р.А.-</w:t>
      </w:r>
      <w:r w:rsidR="00994A9D"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начальная школа. Цабиева Б.Г.- кл рук. 1-11 кл.</w:t>
      </w:r>
      <w:r w:rsidR="0026635F" w:rsidRPr="0032158C">
        <w:rPr>
          <w:rFonts w:ascii="Times New Roman" w:eastAsia="Times New Roman" w:hAnsi="Times New Roman" w:cs="Times New Roman"/>
          <w:color w:val="000000" w:themeColor="text1"/>
          <w:sz w:val="28"/>
          <w:szCs w:val="28"/>
          <w:lang w:eastAsia="ru-RU"/>
        </w:rPr>
        <w:t xml:space="preserve">, </w:t>
      </w:r>
    </w:p>
    <w:p w:rsidR="00B60872" w:rsidRPr="0032158C"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Руководителям </w:t>
      </w:r>
      <w:r w:rsidR="00994A9D"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МО составить планы работы</w:t>
      </w:r>
      <w:r w:rsidR="00994A9D"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w:t>
      </w:r>
      <w:r w:rsidR="00994A9D"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ответств. Завуч по УР  Царакова А.А.</w:t>
      </w:r>
    </w:p>
    <w:p w:rsidR="00B60872" w:rsidRPr="0032158C"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Организовать изучение всеми  учителями УМК по всем предметам на МО и индивидуально  -  </w:t>
      </w:r>
      <w:r w:rsidRPr="0032158C">
        <w:rPr>
          <w:rFonts w:ascii="Times New Roman" w:eastAsia="Times New Roman" w:hAnsi="Times New Roman" w:cs="Times New Roman"/>
          <w:i/>
          <w:color w:val="000000" w:themeColor="text1"/>
          <w:sz w:val="28"/>
          <w:szCs w:val="28"/>
          <w:lang w:eastAsia="ru-RU"/>
        </w:rPr>
        <w:t>Царакова А.А.</w:t>
      </w:r>
    </w:p>
    <w:p w:rsidR="00B60872" w:rsidRPr="0032158C"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Включить всем учителям в тематическое  планирование и  продолжить работу по тестированию с учащимся.  </w:t>
      </w:r>
      <w:proofErr w:type="gramStart"/>
      <w:r w:rsidRPr="0032158C">
        <w:rPr>
          <w:rFonts w:ascii="Times New Roman" w:eastAsia="Times New Roman" w:hAnsi="Times New Roman" w:cs="Times New Roman"/>
          <w:color w:val="000000" w:themeColor="text1"/>
          <w:sz w:val="28"/>
          <w:szCs w:val="28"/>
          <w:lang w:eastAsia="ru-RU"/>
        </w:rPr>
        <w:t>–Ц</w:t>
      </w:r>
      <w:proofErr w:type="gramEnd"/>
      <w:r w:rsidRPr="0032158C">
        <w:rPr>
          <w:rFonts w:ascii="Times New Roman" w:eastAsia="Times New Roman" w:hAnsi="Times New Roman" w:cs="Times New Roman"/>
          <w:color w:val="000000" w:themeColor="text1"/>
          <w:sz w:val="28"/>
          <w:szCs w:val="28"/>
          <w:lang w:eastAsia="ru-RU"/>
        </w:rPr>
        <w:t>аракова А.А.</w:t>
      </w:r>
    </w:p>
    <w:p w:rsidR="00B60872" w:rsidRPr="0032158C"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Организовать в школе самообразовательную работу учителей, воспитателей– </w:t>
      </w:r>
      <w:proofErr w:type="gramStart"/>
      <w:r w:rsidRPr="0032158C">
        <w:rPr>
          <w:rFonts w:ascii="Times New Roman" w:eastAsia="Times New Roman" w:hAnsi="Times New Roman" w:cs="Times New Roman"/>
          <w:i/>
          <w:color w:val="000000" w:themeColor="text1"/>
          <w:sz w:val="28"/>
          <w:szCs w:val="28"/>
          <w:lang w:eastAsia="ru-RU"/>
        </w:rPr>
        <w:t>Ца</w:t>
      </w:r>
      <w:proofErr w:type="gramEnd"/>
      <w:r w:rsidRPr="0032158C">
        <w:rPr>
          <w:rFonts w:ascii="Times New Roman" w:eastAsia="Times New Roman" w:hAnsi="Times New Roman" w:cs="Times New Roman"/>
          <w:i/>
          <w:color w:val="000000" w:themeColor="text1"/>
          <w:sz w:val="28"/>
          <w:szCs w:val="28"/>
          <w:lang w:eastAsia="ru-RU"/>
        </w:rPr>
        <w:t>ракова А.А.</w:t>
      </w:r>
    </w:p>
    <w:p w:rsidR="00B60872" w:rsidRPr="0032158C" w:rsidRDefault="00B60872" w:rsidP="00632D02">
      <w:pPr>
        <w:numPr>
          <w:ilvl w:val="0"/>
          <w:numId w:val="4"/>
        </w:numPr>
        <w:tabs>
          <w:tab w:val="num" w:pos="-1701"/>
        </w:tabs>
        <w:spacing w:after="0" w:line="240" w:lineRule="auto"/>
        <w:ind w:left="-426" w:right="43" w:firstLine="284"/>
        <w:jc w:val="both"/>
        <w:rPr>
          <w:rFonts w:ascii="Times New Roman" w:eastAsia="Times New Roman" w:hAnsi="Times New Roman" w:cs="Times New Roman"/>
          <w:i/>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Изучать с учителями психолого-педагогические основы сотрудничества в учебно-воспитательном процессе – </w:t>
      </w:r>
      <w:r w:rsidRPr="0032158C">
        <w:rPr>
          <w:rFonts w:ascii="Times New Roman" w:eastAsia="Times New Roman" w:hAnsi="Times New Roman" w:cs="Times New Roman"/>
          <w:i/>
          <w:color w:val="000000" w:themeColor="text1"/>
          <w:sz w:val="28"/>
          <w:szCs w:val="28"/>
          <w:lang w:eastAsia="ru-RU"/>
        </w:rPr>
        <w:t>Царакова А.А.</w:t>
      </w:r>
    </w:p>
    <w:p w:rsidR="00B60872" w:rsidRPr="0032158C" w:rsidRDefault="00994A9D" w:rsidP="00B60872">
      <w:pPr>
        <w:spacing w:after="0" w:line="240" w:lineRule="auto"/>
        <w:ind w:left="-142" w:right="43"/>
        <w:jc w:val="both"/>
        <w:rPr>
          <w:rFonts w:ascii="Times New Roman" w:eastAsia="Times New Roman" w:hAnsi="Times New Roman" w:cs="Times New Roman"/>
          <w:i/>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7.Продолжить работу пед</w:t>
      </w:r>
      <w:r w:rsidR="00AA369B" w:rsidRPr="0032158C">
        <w:rPr>
          <w:rFonts w:ascii="Times New Roman" w:eastAsia="Times New Roman" w:hAnsi="Times New Roman" w:cs="Times New Roman"/>
          <w:color w:val="000000" w:themeColor="text1"/>
          <w:sz w:val="28"/>
          <w:szCs w:val="28"/>
          <w:lang w:eastAsia="ru-RU"/>
        </w:rPr>
        <w:t xml:space="preserve">совета </w:t>
      </w:r>
      <w:r w:rsidR="00B60872"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 xml:space="preserve"> </w:t>
      </w:r>
      <w:r w:rsidR="00B60872" w:rsidRPr="0032158C">
        <w:rPr>
          <w:rFonts w:ascii="Times New Roman" w:eastAsia="Times New Roman" w:hAnsi="Times New Roman" w:cs="Times New Roman"/>
          <w:color w:val="000000" w:themeColor="text1"/>
          <w:sz w:val="28"/>
          <w:szCs w:val="28"/>
          <w:lang w:eastAsia="ru-RU"/>
        </w:rPr>
        <w:t xml:space="preserve"> </w:t>
      </w:r>
      <w:r w:rsidR="00B60872" w:rsidRPr="0032158C">
        <w:rPr>
          <w:rFonts w:ascii="Times New Roman" w:eastAsia="Times New Roman" w:hAnsi="Times New Roman" w:cs="Times New Roman"/>
          <w:i/>
          <w:color w:val="000000" w:themeColor="text1"/>
          <w:sz w:val="28"/>
          <w:szCs w:val="28"/>
          <w:lang w:eastAsia="ru-RU"/>
        </w:rPr>
        <w:t>Созаева Э.Ю.</w:t>
      </w:r>
    </w:p>
    <w:p w:rsidR="00B60872" w:rsidRPr="0032158C" w:rsidRDefault="00B60872" w:rsidP="00B60872">
      <w:pPr>
        <w:spacing w:after="0" w:line="240" w:lineRule="auto"/>
        <w:ind w:left="-142" w:right="43"/>
        <w:jc w:val="both"/>
        <w:rPr>
          <w:rFonts w:ascii="Times New Roman" w:eastAsia="Times New Roman" w:hAnsi="Times New Roman" w:cs="Times New Roman"/>
          <w:i/>
          <w:color w:val="000000" w:themeColor="text1"/>
          <w:sz w:val="28"/>
          <w:szCs w:val="28"/>
          <w:lang w:eastAsia="ru-RU"/>
        </w:rPr>
      </w:pPr>
      <w:r w:rsidRPr="0032158C">
        <w:rPr>
          <w:rFonts w:ascii="Times New Roman" w:eastAsia="Times New Roman" w:hAnsi="Times New Roman" w:cs="Times New Roman"/>
          <w:i/>
          <w:color w:val="000000" w:themeColor="text1"/>
          <w:sz w:val="28"/>
          <w:szCs w:val="28"/>
          <w:lang w:eastAsia="ru-RU"/>
        </w:rPr>
        <w:t xml:space="preserve">8. </w:t>
      </w:r>
      <w:r w:rsidRPr="0032158C">
        <w:rPr>
          <w:rFonts w:ascii="Times New Roman" w:eastAsia="Times New Roman" w:hAnsi="Times New Roman" w:cs="Times New Roman"/>
          <w:color w:val="000000" w:themeColor="text1"/>
          <w:sz w:val="28"/>
          <w:szCs w:val="28"/>
          <w:lang w:eastAsia="ru-RU"/>
        </w:rPr>
        <w:t xml:space="preserve">Повысить квалификацию учителей в РИПКРО   по графику.   </w:t>
      </w:r>
    </w:p>
    <w:p w:rsidR="00B60872" w:rsidRPr="0032158C" w:rsidRDefault="00B60872" w:rsidP="00B60872">
      <w:pPr>
        <w:spacing w:after="0" w:line="240" w:lineRule="auto"/>
        <w:ind w:left="-142" w:right="43"/>
        <w:jc w:val="both"/>
        <w:rPr>
          <w:rFonts w:ascii="Times New Roman" w:eastAsia="Times New Roman" w:hAnsi="Times New Roman" w:cs="Times New Roman"/>
          <w:i/>
          <w:color w:val="000000" w:themeColor="text1"/>
          <w:sz w:val="28"/>
          <w:szCs w:val="28"/>
          <w:lang w:eastAsia="ru-RU"/>
        </w:rPr>
      </w:pPr>
      <w:r w:rsidRPr="0032158C">
        <w:rPr>
          <w:rFonts w:ascii="Times New Roman" w:eastAsia="Times New Roman" w:hAnsi="Times New Roman" w:cs="Times New Roman"/>
          <w:i/>
          <w:color w:val="000000" w:themeColor="text1"/>
          <w:sz w:val="28"/>
          <w:szCs w:val="28"/>
          <w:lang w:eastAsia="ru-RU"/>
        </w:rPr>
        <w:t>9.</w:t>
      </w:r>
      <w:r w:rsidRPr="0032158C">
        <w:rPr>
          <w:rFonts w:ascii="Times New Roman" w:eastAsia="Times New Roman" w:hAnsi="Times New Roman" w:cs="Times New Roman"/>
          <w:color w:val="000000" w:themeColor="text1"/>
          <w:sz w:val="28"/>
          <w:szCs w:val="28"/>
          <w:lang w:eastAsia="ru-RU"/>
        </w:rPr>
        <w:t xml:space="preserve"> Обобщать и распространять передовой опыт:</w:t>
      </w:r>
    </w:p>
    <w:p w:rsidR="00B60872" w:rsidRPr="0032158C" w:rsidRDefault="00B60872" w:rsidP="00B60872">
      <w:pPr>
        <w:tabs>
          <w:tab w:val="left" w:pos="142"/>
        </w:tabs>
        <w:spacing w:after="0" w:line="240" w:lineRule="auto"/>
        <w:ind w:left="-426" w:right="43" w:firstLine="284"/>
        <w:rPr>
          <w:rFonts w:ascii="Times New Roman" w:eastAsia="Times New Roman" w:hAnsi="Times New Roman" w:cs="Times New Roman"/>
          <w:i/>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продолжить практику проведения месячника открытых уроков – </w:t>
      </w:r>
      <w:r w:rsidRPr="0032158C">
        <w:rPr>
          <w:rFonts w:ascii="Times New Roman" w:eastAsia="Times New Roman" w:hAnsi="Times New Roman" w:cs="Times New Roman"/>
          <w:i/>
          <w:color w:val="000000" w:themeColor="text1"/>
          <w:sz w:val="28"/>
          <w:szCs w:val="28"/>
          <w:lang w:eastAsia="ru-RU"/>
        </w:rPr>
        <w:t>Царакова А.А.</w:t>
      </w:r>
    </w:p>
    <w:p w:rsidR="00B60872" w:rsidRPr="0032158C" w:rsidRDefault="00B60872" w:rsidP="00B60872">
      <w:pPr>
        <w:tabs>
          <w:tab w:val="left" w:pos="142"/>
        </w:tabs>
        <w:spacing w:after="0" w:line="240" w:lineRule="auto"/>
        <w:ind w:left="-426" w:right="43" w:firstLine="284"/>
        <w:rPr>
          <w:rFonts w:ascii="Times New Roman" w:eastAsia="Times New Roman" w:hAnsi="Times New Roman" w:cs="Times New Roman"/>
          <w:i/>
          <w:color w:val="000000" w:themeColor="text1"/>
          <w:sz w:val="28"/>
          <w:szCs w:val="28"/>
          <w:lang w:eastAsia="ru-RU"/>
        </w:rPr>
      </w:pPr>
      <w:r w:rsidRPr="0032158C">
        <w:rPr>
          <w:rFonts w:ascii="Times New Roman" w:eastAsia="Times New Roman" w:hAnsi="Times New Roman" w:cs="Times New Roman"/>
          <w:i/>
          <w:color w:val="000000" w:themeColor="text1"/>
          <w:sz w:val="28"/>
          <w:szCs w:val="28"/>
          <w:lang w:eastAsia="ru-RU"/>
        </w:rPr>
        <w:t xml:space="preserve">10. </w:t>
      </w:r>
      <w:r w:rsidRPr="0032158C">
        <w:rPr>
          <w:rFonts w:ascii="Times New Roman" w:eastAsia="Times New Roman" w:hAnsi="Times New Roman" w:cs="Times New Roman"/>
          <w:color w:val="000000" w:themeColor="text1"/>
          <w:sz w:val="28"/>
          <w:szCs w:val="28"/>
          <w:lang w:eastAsia="ru-RU"/>
        </w:rPr>
        <w:t>Продолжить аттестацию учителей:</w:t>
      </w:r>
    </w:p>
    <w:p w:rsidR="00B60872" w:rsidRPr="0032158C"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провести организационные мероприятия по аттестации;</w:t>
      </w:r>
    </w:p>
    <w:p w:rsidR="00B60872" w:rsidRPr="0032158C"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издать приказ, утверждающий мероприятия по аттестации;</w:t>
      </w:r>
    </w:p>
    <w:p w:rsidR="00B60872" w:rsidRPr="0032158C"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составить график рассмотрения аттестационных материалов;</w:t>
      </w:r>
    </w:p>
    <w:p w:rsidR="00B60872" w:rsidRPr="0032158C"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составить план мероприятий по подготовке и проведению мероприятий;</w:t>
      </w:r>
    </w:p>
    <w:p w:rsidR="00B60872" w:rsidRPr="0032158C" w:rsidRDefault="00B60872" w:rsidP="00B60872">
      <w:pPr>
        <w:numPr>
          <w:ilvl w:val="0"/>
          <w:numId w:val="2"/>
        </w:numPr>
        <w:tabs>
          <w:tab w:val="left" w:pos="142"/>
        </w:tabs>
        <w:spacing w:after="0" w:line="240" w:lineRule="auto"/>
        <w:ind w:left="-426" w:right="43" w:firstLine="284"/>
        <w:rPr>
          <w:rFonts w:ascii="Times New Roman" w:eastAsia="Times New Roman" w:hAnsi="Times New Roman" w:cs="Times New Roman"/>
          <w:i/>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подготовить конкретный материал к составлению представлений учителей, подлежащих аттестации – </w:t>
      </w:r>
      <w:r w:rsidRPr="0032158C">
        <w:rPr>
          <w:rFonts w:ascii="Times New Roman" w:eastAsia="Times New Roman" w:hAnsi="Times New Roman" w:cs="Times New Roman"/>
          <w:i/>
          <w:color w:val="000000" w:themeColor="text1"/>
          <w:sz w:val="28"/>
          <w:szCs w:val="28"/>
          <w:lang w:eastAsia="ru-RU"/>
        </w:rPr>
        <w:t>Царакова А.А.</w:t>
      </w:r>
    </w:p>
    <w:p w:rsidR="00B60872" w:rsidRPr="0032158C" w:rsidRDefault="00B60872" w:rsidP="00B60872">
      <w:pPr>
        <w:spacing w:after="0" w:line="240" w:lineRule="auto"/>
        <w:ind w:left="-426" w:right="43" w:firstLine="284"/>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продолжить практику проведения месячника открытых уроков – Царакова А.А.</w:t>
      </w:r>
    </w:p>
    <w:p w:rsidR="00B60872" w:rsidRPr="0032158C" w:rsidRDefault="00B60872" w:rsidP="00B60872">
      <w:pPr>
        <w:spacing w:after="0" w:line="240" w:lineRule="auto"/>
        <w:ind w:right="43"/>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after="0" w:line="240" w:lineRule="auto"/>
        <w:ind w:right="43"/>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after="0" w:line="240" w:lineRule="auto"/>
        <w:ind w:right="43"/>
        <w:rPr>
          <w:rFonts w:ascii="Times New Roman" w:eastAsia="Times New Roman" w:hAnsi="Times New Roman" w:cs="Times New Roman"/>
          <w:color w:val="000000" w:themeColor="text1"/>
          <w:sz w:val="28"/>
          <w:szCs w:val="28"/>
          <w:lang w:eastAsia="ru-RU"/>
        </w:rPr>
      </w:pPr>
    </w:p>
    <w:p w:rsidR="00B60872" w:rsidRPr="0032158C" w:rsidRDefault="00F447C9" w:rsidP="00B60872">
      <w:pPr>
        <w:pStyle w:val="3"/>
        <w:pBdr>
          <w:bottom w:val="single" w:sz="6" w:space="6" w:color="E7E6E6"/>
        </w:pBdr>
        <w:shd w:val="clear" w:color="auto" w:fill="FEFEFE"/>
        <w:spacing w:before="0" w:after="225"/>
        <w:ind w:firstLine="426"/>
        <w:jc w:val="center"/>
        <w:rPr>
          <w:rFonts w:ascii="Times New Roman" w:hAnsi="Times New Roman"/>
          <w:bCs w:val="0"/>
          <w:color w:val="000000" w:themeColor="text1"/>
          <w:sz w:val="28"/>
          <w:szCs w:val="28"/>
          <w:lang w:eastAsia="ru-RU"/>
        </w:rPr>
      </w:pPr>
      <w:r w:rsidRPr="0032158C">
        <w:rPr>
          <w:rFonts w:ascii="Times New Roman" w:hAnsi="Times New Roman"/>
          <w:color w:val="000000" w:themeColor="text1"/>
          <w:sz w:val="28"/>
          <w:szCs w:val="28"/>
          <w:lang w:eastAsia="ru-RU"/>
        </w:rPr>
        <w:t xml:space="preserve"> </w:t>
      </w:r>
      <w:r w:rsidR="00B60872" w:rsidRPr="0032158C">
        <w:rPr>
          <w:rFonts w:ascii="Times New Roman" w:hAnsi="Times New Roman"/>
          <w:bCs w:val="0"/>
          <w:color w:val="000000" w:themeColor="text1"/>
          <w:sz w:val="28"/>
          <w:szCs w:val="28"/>
          <w:lang w:eastAsia="ru-RU"/>
        </w:rPr>
        <w:t>Мероприятия по реализации</w:t>
      </w:r>
      <w:r w:rsidR="00994A9D" w:rsidRPr="0032158C">
        <w:rPr>
          <w:rFonts w:ascii="Times New Roman" w:hAnsi="Times New Roman"/>
          <w:bCs w:val="0"/>
          <w:color w:val="000000" w:themeColor="text1"/>
          <w:sz w:val="28"/>
          <w:szCs w:val="28"/>
          <w:lang w:eastAsia="ru-RU"/>
        </w:rPr>
        <w:t xml:space="preserve"> </w:t>
      </w:r>
      <w:r w:rsidR="00B60872" w:rsidRPr="0032158C">
        <w:rPr>
          <w:rFonts w:ascii="Times New Roman" w:hAnsi="Times New Roman"/>
          <w:bCs w:val="0"/>
          <w:color w:val="000000" w:themeColor="text1"/>
          <w:sz w:val="28"/>
          <w:szCs w:val="28"/>
          <w:lang w:eastAsia="ru-RU"/>
        </w:rPr>
        <w:t xml:space="preserve"> здоровьесберегающих технологий</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Правильно выбранные формы урочной, внеурочной и внешкольной работы с учащимися позволяют решать вопросы сохранения и укрепления физического здоровья учащихся, выравнивание нравственного здоровья:</w:t>
      </w:r>
      <w:bookmarkStart w:id="5" w:name="_Toc328432257"/>
      <w:r w:rsidRPr="0032158C">
        <w:rPr>
          <w:rFonts w:ascii="Times New Roman" w:eastAsia="Times New Roman" w:hAnsi="Times New Roman" w:cs="Times New Roman"/>
          <w:color w:val="000000" w:themeColor="text1"/>
          <w:sz w:val="28"/>
          <w:szCs w:val="28"/>
          <w:shd w:val="clear" w:color="auto" w:fill="FFFFFF"/>
          <w:lang w:eastAsia="ru-RU"/>
        </w:rPr>
        <w:t> </w:t>
      </w:r>
      <w:bookmarkEnd w:id="5"/>
      <w:r w:rsidRPr="0032158C">
        <w:rPr>
          <w:rFonts w:ascii="Times New Roman" w:eastAsia="Times New Roman" w:hAnsi="Times New Roman" w:cs="Times New Roman"/>
          <w:color w:val="000000" w:themeColor="text1"/>
          <w:sz w:val="28"/>
          <w:szCs w:val="28"/>
          <w:lang w:eastAsia="ru-RU"/>
        </w:rPr>
        <w:t>создание условий для осуществления успешного учебно-воспитательного процесса, чему способствует</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организация горячего питания школьников;</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w:t>
      </w:r>
      <w:proofErr w:type="gramStart"/>
      <w:r w:rsidRPr="0032158C">
        <w:rPr>
          <w:rFonts w:ascii="Times New Roman" w:eastAsia="Times New Roman" w:hAnsi="Times New Roman" w:cs="Times New Roman"/>
          <w:color w:val="000000" w:themeColor="text1"/>
          <w:sz w:val="28"/>
          <w:szCs w:val="28"/>
          <w:lang w:eastAsia="ru-RU"/>
        </w:rPr>
        <w:t>контроль за</w:t>
      </w:r>
      <w:proofErr w:type="gramEnd"/>
      <w:r w:rsidRPr="0032158C">
        <w:rPr>
          <w:rFonts w:ascii="Times New Roman" w:eastAsia="Times New Roman" w:hAnsi="Times New Roman" w:cs="Times New Roman"/>
          <w:color w:val="000000" w:themeColor="text1"/>
          <w:sz w:val="28"/>
          <w:szCs w:val="28"/>
          <w:lang w:eastAsia="ru-RU"/>
        </w:rPr>
        <w:t xml:space="preserve"> соблюдением санитарно-гигиенических норм в работе школьной   </w:t>
      </w:r>
      <w:r w:rsidR="00DA4F02" w:rsidRPr="0032158C">
        <w:rPr>
          <w:rFonts w:ascii="Times New Roman" w:eastAsia="Times New Roman" w:hAnsi="Times New Roman" w:cs="Times New Roman"/>
          <w:color w:val="000000" w:themeColor="text1"/>
          <w:sz w:val="28"/>
          <w:szCs w:val="28"/>
          <w:lang w:eastAsia="ru-RU"/>
        </w:rPr>
        <w:t>столовой;</w:t>
      </w:r>
      <w:r w:rsidRPr="0032158C">
        <w:rPr>
          <w:rFonts w:ascii="Times New Roman" w:eastAsia="Times New Roman" w:hAnsi="Times New Roman" w:cs="Times New Roman"/>
          <w:color w:val="000000" w:themeColor="text1"/>
          <w:sz w:val="28"/>
          <w:szCs w:val="28"/>
          <w:lang w:eastAsia="ru-RU"/>
        </w:rPr>
        <w:t>                  </w:t>
      </w:r>
      <w:r w:rsidR="00DA4F02"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индивидуальная работа с детьми из многодетных, социально-незащищённых семей, работа с детьми, находящимися под   опекой.</w:t>
      </w:r>
    </w:p>
    <w:p w:rsidR="00B60872" w:rsidRPr="0032158C" w:rsidRDefault="00B60872" w:rsidP="002B5908">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675A58" w:rsidRPr="0032158C" w:rsidRDefault="00B60872" w:rsidP="00B60872">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shd w:val="clear" w:color="auto" w:fill="FFFFFF"/>
          <w:lang w:eastAsia="ru-RU"/>
        </w:rPr>
      </w:pPr>
      <w:bookmarkStart w:id="6" w:name="_Toc328432258"/>
      <w:r w:rsidRPr="0032158C">
        <w:rPr>
          <w:rFonts w:ascii="Times New Roman" w:eastAsia="Times New Roman" w:hAnsi="Times New Roman" w:cs="Times New Roman"/>
          <w:color w:val="000000" w:themeColor="text1"/>
          <w:sz w:val="28"/>
          <w:szCs w:val="28"/>
          <w:shd w:val="clear" w:color="auto" w:fill="FFFFFF"/>
          <w:lang w:eastAsia="ru-RU"/>
        </w:rPr>
        <w:t xml:space="preserve">                                                    </w:t>
      </w:r>
      <w:r w:rsidRPr="0032158C">
        <w:rPr>
          <w:rFonts w:ascii="Times New Roman" w:eastAsia="Times New Roman" w:hAnsi="Times New Roman" w:cs="Times New Roman"/>
          <w:b/>
          <w:color w:val="000000" w:themeColor="text1"/>
          <w:sz w:val="28"/>
          <w:szCs w:val="28"/>
          <w:shd w:val="clear" w:color="auto" w:fill="FFFFFF"/>
          <w:lang w:eastAsia="ru-RU"/>
        </w:rPr>
        <w:t>Мероприятия:</w:t>
      </w:r>
      <w:r w:rsidR="00675A58" w:rsidRPr="0032158C">
        <w:rPr>
          <w:rFonts w:ascii="Times New Roman" w:eastAsia="Times New Roman" w:hAnsi="Times New Roman" w:cs="Times New Roman"/>
          <w:color w:val="000000" w:themeColor="text1"/>
          <w:sz w:val="28"/>
          <w:szCs w:val="28"/>
          <w:shd w:val="clear" w:color="auto" w:fill="FFFFFF"/>
          <w:lang w:eastAsia="ru-RU"/>
        </w:rPr>
        <w:t xml:space="preserve"> </w:t>
      </w:r>
    </w:p>
    <w:p w:rsidR="00B60872" w:rsidRPr="0032158C" w:rsidRDefault="00B60872" w:rsidP="00B60872">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shd w:val="clear" w:color="auto" w:fill="FFFFFF"/>
          <w:lang w:eastAsia="ru-RU"/>
        </w:rPr>
        <w:br/>
      </w:r>
      <w:bookmarkEnd w:id="6"/>
      <w:r w:rsidR="00675A58" w:rsidRPr="0032158C">
        <w:rPr>
          <w:rFonts w:ascii="Times New Roman" w:eastAsia="Times New Roman" w:hAnsi="Times New Roman" w:cs="Times New Roman"/>
          <w:color w:val="000000" w:themeColor="text1"/>
          <w:sz w:val="28"/>
          <w:szCs w:val="28"/>
          <w:lang w:eastAsia="ru-RU"/>
        </w:rPr>
        <w:t>П</w:t>
      </w:r>
      <w:r w:rsidRPr="0032158C">
        <w:rPr>
          <w:rFonts w:ascii="Times New Roman" w:eastAsia="Times New Roman" w:hAnsi="Times New Roman" w:cs="Times New Roman"/>
          <w:color w:val="000000" w:themeColor="text1"/>
          <w:sz w:val="28"/>
          <w:szCs w:val="28"/>
          <w:lang w:eastAsia="ru-RU"/>
        </w:rPr>
        <w:t>о обеспечению безопасности, антитеррористической защищённости,</w:t>
      </w:r>
      <w:r w:rsidRPr="0032158C">
        <w:rPr>
          <w:rFonts w:ascii="Times New Roman" w:eastAsia="Times New Roman" w:hAnsi="Times New Roman" w:cs="Times New Roman"/>
          <w:color w:val="000000" w:themeColor="text1"/>
          <w:sz w:val="28"/>
          <w:szCs w:val="28"/>
          <w:lang w:eastAsia="ru-RU"/>
        </w:rPr>
        <w:br/>
        <w:t>ГО и ЧС, пожарной безопасности, электробезопасности и профилактике детского дорожно-транспор</w:t>
      </w:r>
      <w:r w:rsidR="0032158C">
        <w:rPr>
          <w:rFonts w:ascii="Times New Roman" w:eastAsia="Times New Roman" w:hAnsi="Times New Roman" w:cs="Times New Roman"/>
          <w:color w:val="000000" w:themeColor="text1"/>
          <w:sz w:val="28"/>
          <w:szCs w:val="28"/>
          <w:lang w:eastAsia="ru-RU"/>
        </w:rPr>
        <w:t>тного травматизма за период 2018-2019</w:t>
      </w:r>
      <w:r w:rsidRPr="0032158C">
        <w:rPr>
          <w:rFonts w:ascii="Times New Roman" w:eastAsia="Times New Roman" w:hAnsi="Times New Roman" w:cs="Times New Roman"/>
          <w:color w:val="000000" w:themeColor="text1"/>
          <w:sz w:val="28"/>
          <w:szCs w:val="28"/>
          <w:lang w:eastAsia="ru-RU"/>
        </w:rPr>
        <w:t>уч.г. и задачи на</w:t>
      </w:r>
      <w:r w:rsidR="0032158C">
        <w:rPr>
          <w:rFonts w:ascii="Times New Roman" w:eastAsia="Times New Roman" w:hAnsi="Times New Roman" w:cs="Times New Roman"/>
          <w:color w:val="000000" w:themeColor="text1"/>
          <w:sz w:val="28"/>
          <w:szCs w:val="28"/>
          <w:lang w:eastAsia="ru-RU"/>
        </w:rPr>
        <w:t xml:space="preserve"> 2019-2020</w:t>
      </w:r>
      <w:r w:rsidRPr="0032158C">
        <w:rPr>
          <w:rFonts w:ascii="Times New Roman" w:eastAsia="Times New Roman" w:hAnsi="Times New Roman" w:cs="Times New Roman"/>
          <w:color w:val="000000" w:themeColor="text1"/>
          <w:sz w:val="28"/>
          <w:szCs w:val="28"/>
          <w:lang w:eastAsia="ru-RU"/>
        </w:rPr>
        <w:t xml:space="preserve"> уч. год:</w:t>
      </w:r>
    </w:p>
    <w:tbl>
      <w:tblPr>
        <w:tblW w:w="8903" w:type="dxa"/>
        <w:tblInd w:w="250" w:type="dxa"/>
        <w:shd w:val="clear" w:color="auto" w:fill="FEFEFE"/>
        <w:tblCellMar>
          <w:left w:w="0" w:type="dxa"/>
          <w:right w:w="0" w:type="dxa"/>
        </w:tblCellMar>
        <w:tblLook w:val="0000"/>
      </w:tblPr>
      <w:tblGrid>
        <w:gridCol w:w="675"/>
        <w:gridCol w:w="4901"/>
        <w:gridCol w:w="1109"/>
        <w:gridCol w:w="1109"/>
        <w:gridCol w:w="1109"/>
      </w:tblGrid>
      <w:tr w:rsidR="00281876" w:rsidRPr="0032158C" w:rsidTr="00E40174">
        <w:tc>
          <w:tcPr>
            <w:tcW w:w="675" w:type="dxa"/>
            <w:tcBorders>
              <w:top w:val="single" w:sz="8" w:space="0" w:color="auto"/>
              <w:left w:val="single" w:sz="8" w:space="0" w:color="auto"/>
              <w:bottom w:val="single" w:sz="8" w:space="0" w:color="auto"/>
              <w:right w:val="single" w:sz="8"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w:t>
            </w:r>
            <w:proofErr w:type="gramStart"/>
            <w:r w:rsidRPr="0032158C">
              <w:rPr>
                <w:rFonts w:ascii="Times New Roman" w:eastAsia="Times New Roman" w:hAnsi="Times New Roman" w:cs="Times New Roman"/>
                <w:color w:val="000000" w:themeColor="text1"/>
                <w:sz w:val="28"/>
                <w:szCs w:val="28"/>
                <w:lang w:eastAsia="ru-RU"/>
              </w:rPr>
              <w:t>п</w:t>
            </w:r>
            <w:proofErr w:type="gramEnd"/>
            <w:r w:rsidRPr="0032158C">
              <w:rPr>
                <w:rFonts w:ascii="Times New Roman" w:eastAsia="Times New Roman" w:hAnsi="Times New Roman" w:cs="Times New Roman"/>
                <w:color w:val="000000" w:themeColor="text1"/>
                <w:sz w:val="28"/>
                <w:szCs w:val="28"/>
                <w:lang w:eastAsia="ru-RU"/>
              </w:rPr>
              <w:t>/п</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AA369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Наименование выполненных основных мероприятий</w:t>
            </w:r>
            <w:r w:rsidR="0026635F" w:rsidRPr="0032158C">
              <w:rPr>
                <w:rFonts w:ascii="Times New Roman" w:eastAsia="Times New Roman" w:hAnsi="Times New Roman" w:cs="Times New Roman"/>
                <w:color w:val="000000" w:themeColor="text1"/>
                <w:sz w:val="28"/>
                <w:szCs w:val="28"/>
                <w:lang w:eastAsia="ru-RU"/>
              </w:rPr>
              <w:t xml:space="preserve"> за период 201</w:t>
            </w:r>
            <w:r w:rsidR="00CF48B7">
              <w:rPr>
                <w:rFonts w:ascii="Times New Roman" w:eastAsia="Times New Roman" w:hAnsi="Times New Roman" w:cs="Times New Roman"/>
                <w:color w:val="000000" w:themeColor="text1"/>
                <w:sz w:val="28"/>
                <w:szCs w:val="28"/>
                <w:lang w:eastAsia="ru-RU"/>
              </w:rPr>
              <w:t>8</w:t>
            </w:r>
            <w:r w:rsidR="00DF3180" w:rsidRPr="0032158C">
              <w:rPr>
                <w:rFonts w:ascii="Times New Roman" w:eastAsia="Times New Roman" w:hAnsi="Times New Roman" w:cs="Times New Roman"/>
                <w:color w:val="000000" w:themeColor="text1"/>
                <w:sz w:val="28"/>
                <w:szCs w:val="28"/>
                <w:lang w:eastAsia="ru-RU"/>
              </w:rPr>
              <w:t>-</w:t>
            </w:r>
            <w:r w:rsidR="00CF48B7">
              <w:rPr>
                <w:rFonts w:ascii="Times New Roman" w:eastAsia="Times New Roman" w:hAnsi="Times New Roman" w:cs="Times New Roman"/>
                <w:color w:val="000000" w:themeColor="text1"/>
                <w:sz w:val="28"/>
                <w:szCs w:val="28"/>
                <w:lang w:eastAsia="ru-RU"/>
              </w:rPr>
              <w:t>2019</w:t>
            </w:r>
            <w:r w:rsidR="00AA369B" w:rsidRPr="0032158C">
              <w:rPr>
                <w:rFonts w:ascii="Times New Roman" w:eastAsia="Times New Roman" w:hAnsi="Times New Roman" w:cs="Times New Roman"/>
                <w:color w:val="000000" w:themeColor="text1"/>
                <w:sz w:val="28"/>
                <w:szCs w:val="28"/>
                <w:lang w:eastAsia="ru-RU"/>
              </w:rPr>
              <w:t xml:space="preserve"> у.г. и зад</w:t>
            </w:r>
            <w:r w:rsidR="00CF48B7">
              <w:rPr>
                <w:rFonts w:ascii="Times New Roman" w:eastAsia="Times New Roman" w:hAnsi="Times New Roman" w:cs="Times New Roman"/>
                <w:color w:val="000000" w:themeColor="text1"/>
                <w:sz w:val="28"/>
                <w:szCs w:val="28"/>
                <w:lang w:eastAsia="ru-RU"/>
              </w:rPr>
              <w:t>ачи на 2019 – 2020</w:t>
            </w:r>
            <w:r w:rsidRPr="0032158C">
              <w:rPr>
                <w:rFonts w:ascii="Times New Roman" w:eastAsia="Times New Roman" w:hAnsi="Times New Roman" w:cs="Times New Roman"/>
                <w:color w:val="000000" w:themeColor="text1"/>
                <w:sz w:val="28"/>
                <w:szCs w:val="28"/>
                <w:lang w:eastAsia="ru-RU"/>
              </w:rPr>
              <w:t xml:space="preserve"> у/</w:t>
            </w:r>
            <w:proofErr w:type="gramStart"/>
            <w:r w:rsidRPr="0032158C">
              <w:rPr>
                <w:rFonts w:ascii="Times New Roman" w:eastAsia="Times New Roman" w:hAnsi="Times New Roman" w:cs="Times New Roman"/>
                <w:color w:val="000000" w:themeColor="text1"/>
                <w:sz w:val="28"/>
                <w:szCs w:val="28"/>
                <w:lang w:eastAsia="ru-RU"/>
              </w:rPr>
              <w:t>г</w:t>
            </w:r>
            <w:proofErr w:type="gramEnd"/>
            <w:r w:rsidRPr="0032158C">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CF48B7"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2017</w:t>
            </w:r>
            <w:r w:rsidR="00B60872" w:rsidRPr="0032158C">
              <w:rPr>
                <w:rFonts w:ascii="Times New Roman" w:eastAsia="Times New Roman" w:hAnsi="Times New Roman" w:cs="Times New Roman"/>
                <w:color w:val="000000" w:themeColor="text1"/>
                <w:sz w:val="28"/>
                <w:szCs w:val="28"/>
                <w:lang w:eastAsia="ru-RU"/>
              </w:rPr>
              <w:t>-</w:t>
            </w:r>
          </w:p>
          <w:p w:rsidR="00B60872" w:rsidRPr="0032158C" w:rsidRDefault="00CF48B7"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2018</w:t>
            </w:r>
            <w:r w:rsidR="00B60872" w:rsidRPr="0032158C">
              <w:rPr>
                <w:rFonts w:ascii="Times New Roman" w:eastAsia="Times New Roman" w:hAnsi="Times New Roman" w:cs="Times New Roman"/>
                <w:color w:val="000000" w:themeColor="text1"/>
                <w:sz w:val="28"/>
                <w:szCs w:val="28"/>
                <w:lang w:eastAsia="ru-RU"/>
              </w:rPr>
              <w:t>у/г</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single" w:sz="4" w:space="0" w:color="auto"/>
              <w:right w:val="single" w:sz="4" w:space="0" w:color="auto"/>
            </w:tcBorders>
            <w:shd w:val="clear" w:color="auto" w:fill="FEFEFE"/>
            <w:tcMar>
              <w:top w:w="0" w:type="dxa"/>
              <w:left w:w="108" w:type="dxa"/>
              <w:bottom w:w="0" w:type="dxa"/>
              <w:right w:w="108" w:type="dxa"/>
            </w:tcMar>
          </w:tcPr>
          <w:p w:rsidR="00B60872" w:rsidRPr="0032158C" w:rsidRDefault="00CF48B7"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2018</w:t>
            </w:r>
            <w:r w:rsidR="00B60872" w:rsidRPr="0032158C">
              <w:rPr>
                <w:rFonts w:ascii="Times New Roman" w:eastAsia="Times New Roman" w:hAnsi="Times New Roman" w:cs="Times New Roman"/>
                <w:color w:val="000000" w:themeColor="text1"/>
                <w:sz w:val="28"/>
                <w:szCs w:val="28"/>
                <w:lang w:eastAsia="ru-RU"/>
              </w:rPr>
              <w:t>-</w:t>
            </w:r>
          </w:p>
          <w:p w:rsidR="00B60872" w:rsidRPr="0032158C" w:rsidRDefault="00CF48B7"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2019</w:t>
            </w:r>
            <w:r w:rsidR="00B60872" w:rsidRPr="0032158C">
              <w:rPr>
                <w:rFonts w:ascii="Times New Roman" w:eastAsia="Times New Roman" w:hAnsi="Times New Roman" w:cs="Times New Roman"/>
                <w:color w:val="000000" w:themeColor="text1"/>
                <w:sz w:val="28"/>
                <w:szCs w:val="28"/>
                <w:lang w:eastAsia="ru-RU"/>
              </w:rPr>
              <w:t>у/г</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CF48B7"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2019</w:t>
            </w:r>
            <w:r w:rsidR="00B60872" w:rsidRPr="0032158C">
              <w:rPr>
                <w:rFonts w:ascii="Times New Roman" w:eastAsia="Times New Roman" w:hAnsi="Times New Roman" w:cs="Times New Roman"/>
                <w:color w:val="000000" w:themeColor="text1"/>
                <w:sz w:val="28"/>
                <w:szCs w:val="28"/>
                <w:lang w:eastAsia="ru-RU"/>
              </w:rPr>
              <w:t>-</w:t>
            </w:r>
          </w:p>
          <w:p w:rsidR="00B60872" w:rsidRPr="0032158C" w:rsidRDefault="00CF48B7"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2020</w:t>
            </w:r>
            <w:r w:rsidR="00B60872" w:rsidRPr="0032158C">
              <w:rPr>
                <w:rFonts w:ascii="Times New Roman" w:eastAsia="Times New Roman" w:hAnsi="Times New Roman" w:cs="Times New Roman"/>
                <w:color w:val="000000" w:themeColor="text1"/>
                <w:sz w:val="28"/>
                <w:szCs w:val="28"/>
                <w:lang w:eastAsia="ru-RU"/>
              </w:rPr>
              <w:t>у/г</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tc>
      </w:tr>
      <w:tr w:rsidR="00281876" w:rsidRPr="0032158C" w:rsidTr="00E40174">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3</w:t>
            </w:r>
          </w:p>
        </w:tc>
        <w:tc>
          <w:tcPr>
            <w:tcW w:w="1109" w:type="dxa"/>
            <w:tcBorders>
              <w:top w:val="single" w:sz="4"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4</w:t>
            </w:r>
          </w:p>
        </w:tc>
        <w:tc>
          <w:tcPr>
            <w:tcW w:w="1109" w:type="dxa"/>
            <w:tcBorders>
              <w:top w:val="single" w:sz="4" w:space="0" w:color="auto"/>
              <w:left w:val="single" w:sz="4" w:space="0" w:color="auto"/>
              <w:bottom w:val="outset" w:sz="6" w:space="0" w:color="auto"/>
              <w:right w:val="single" w:sz="2" w:space="0" w:color="CCCCCC"/>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5</w:t>
            </w:r>
          </w:p>
        </w:tc>
      </w:tr>
      <w:tr w:rsidR="00281876" w:rsidRPr="0032158C" w:rsidTr="00E40174">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I</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По обеспечению  безопасности, антитеррористической защищенности  школы.</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Выполнено:</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 Обеспечивалась комплексная безопасность в МКОУ СОШ с</w:t>
            </w:r>
            <w:proofErr w:type="gramStart"/>
            <w:r w:rsidRPr="0032158C">
              <w:rPr>
                <w:rFonts w:ascii="Times New Roman" w:eastAsia="Times New Roman" w:hAnsi="Times New Roman" w:cs="Times New Roman"/>
                <w:color w:val="000000" w:themeColor="text1"/>
                <w:sz w:val="28"/>
                <w:szCs w:val="28"/>
                <w:lang w:eastAsia="ru-RU"/>
              </w:rPr>
              <w:t>.К</w:t>
            </w:r>
            <w:proofErr w:type="gramEnd"/>
            <w:r w:rsidRPr="0032158C">
              <w:rPr>
                <w:rFonts w:ascii="Times New Roman" w:eastAsia="Times New Roman" w:hAnsi="Times New Roman" w:cs="Times New Roman"/>
                <w:color w:val="000000" w:themeColor="text1"/>
                <w:sz w:val="28"/>
                <w:szCs w:val="28"/>
                <w:lang w:eastAsia="ru-RU"/>
              </w:rPr>
              <w:t>арман</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 Откорректирован Паспорт безопасности на  01.09. - 01.01. каждого учебного года.</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3.  Проведены занятия по противодействию терроризму  с сотрудниками и  обучаемыми школы.</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Необходимо выполнить:</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 Спланировать и провести занятия по противодействию терроризму с сотрудниками и   обучаемыми школы.</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r w:rsidRPr="0032158C">
              <w:rPr>
                <w:rFonts w:ascii="Times New Roman" w:eastAsia="Times New Roman" w:hAnsi="Times New Roman" w:cs="Times New Roman"/>
                <w:color w:val="000000" w:themeColor="text1"/>
                <w:sz w:val="28"/>
                <w:szCs w:val="28"/>
                <w:lang w:eastAsia="ru-RU"/>
              </w:rPr>
              <w:br/>
            </w:r>
            <w:r w:rsidRPr="0032158C">
              <w:rPr>
                <w:rFonts w:ascii="Times New Roman" w:eastAsia="Times New Roman" w:hAnsi="Times New Roman" w:cs="Times New Roman"/>
                <w:color w:val="000000" w:themeColor="text1"/>
                <w:sz w:val="28"/>
                <w:szCs w:val="28"/>
                <w:lang w:eastAsia="ru-RU"/>
              </w:rPr>
              <w:b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r>
      <w:tr w:rsidR="00281876" w:rsidRPr="0032158C" w:rsidTr="00E40174">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II</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По  Гражданской обороне и чрезвычайным ситуациям.</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Проведены:</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 Занятия по 14 часовой программе с сотрудниками школы</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 «День защиты детей» с обучаемыми детьми школы.</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3. Заседания комиссий по ЧС, комиссии по эвакуации – ежеквартально.</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4. Тренировки по эвакуации с сотрудниками и обучаемыми школы – 1 раз в квартал на фоне ЧС – техногенного характера и пожара.</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Разработаны:</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-План основных мероприятий в области ГО, предупреждения и </w:t>
            </w:r>
            <w:r w:rsidRPr="0032158C">
              <w:rPr>
                <w:rFonts w:ascii="Times New Roman" w:eastAsia="Times New Roman" w:hAnsi="Times New Roman" w:cs="Times New Roman"/>
                <w:color w:val="000000" w:themeColor="text1"/>
                <w:sz w:val="28"/>
                <w:szCs w:val="28"/>
                <w:lang w:eastAsia="ru-RU"/>
              </w:rPr>
              <w:lastRenderedPageBreak/>
              <w:t xml:space="preserve">ликвидации ЧС, обеспечения пожарной безопасности и безопасности людей на водных объектах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-План ГО</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Откорректированы План действий по предупреждению и ликвидации ЧС.</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План выдачи СИЗ.</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-Документы пункта временного размещения населения.</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Проведено  показное учение «Действия пункта выдачи </w:t>
            </w:r>
            <w:proofErr w:type="gramStart"/>
            <w:r w:rsidRPr="0032158C">
              <w:rPr>
                <w:rFonts w:ascii="Times New Roman" w:eastAsia="Times New Roman" w:hAnsi="Times New Roman" w:cs="Times New Roman"/>
                <w:color w:val="000000" w:themeColor="text1"/>
                <w:sz w:val="28"/>
                <w:szCs w:val="28"/>
                <w:lang w:eastAsia="ru-RU"/>
              </w:rPr>
              <w:t>СИЗ</w:t>
            </w:r>
            <w:proofErr w:type="gramEnd"/>
            <w:r w:rsidRPr="0032158C">
              <w:rPr>
                <w:rFonts w:ascii="Times New Roman" w:eastAsia="Times New Roman" w:hAnsi="Times New Roman" w:cs="Times New Roman"/>
                <w:color w:val="000000" w:themeColor="text1"/>
                <w:sz w:val="28"/>
                <w:szCs w:val="28"/>
                <w:lang w:eastAsia="ru-RU"/>
              </w:rPr>
              <w:t>  при выдачи средств индивидуальной защиты обучаемым»</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Необходимо выполнить:</w:t>
            </w:r>
          </w:p>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1.Спланировать и провести занятия по 14 часовой программе.</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 Подать заявку  в ОУО на закупку  средств  индивидуальной защиты для сотрудников школы:</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r w:rsidR="00994A9D"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самоспасатель  ГДЗК</w:t>
            </w:r>
            <w:r w:rsidR="00994A9D" w:rsidRPr="0032158C">
              <w:rPr>
                <w:rFonts w:ascii="Times New Roman" w:eastAsia="Times New Roman" w:hAnsi="Times New Roman" w:cs="Times New Roman"/>
                <w:color w:val="000000" w:themeColor="text1"/>
                <w:sz w:val="28"/>
                <w:szCs w:val="28"/>
                <w:lang w:eastAsia="ru-RU"/>
              </w:rPr>
              <w:t xml:space="preserve"> </w:t>
            </w:r>
            <w:proofErr w:type="gramStart"/>
            <w:r w:rsidR="00994A9D" w:rsidRPr="0032158C">
              <w:rPr>
                <w:rFonts w:ascii="Times New Roman" w:eastAsia="Times New Roman" w:hAnsi="Times New Roman" w:cs="Times New Roman"/>
                <w:color w:val="000000" w:themeColor="text1"/>
                <w:sz w:val="28"/>
                <w:szCs w:val="28"/>
                <w:lang w:eastAsia="ru-RU"/>
              </w:rPr>
              <w:t>–</w:t>
            </w:r>
            <w:r w:rsidRPr="0032158C">
              <w:rPr>
                <w:rFonts w:ascii="Times New Roman" w:eastAsia="Times New Roman" w:hAnsi="Times New Roman" w:cs="Times New Roman"/>
                <w:color w:val="000000" w:themeColor="text1"/>
                <w:sz w:val="28"/>
                <w:szCs w:val="28"/>
                <w:lang w:eastAsia="ru-RU"/>
              </w:rPr>
              <w:t>г</w:t>
            </w:r>
            <w:proofErr w:type="gramEnd"/>
            <w:r w:rsidRPr="0032158C">
              <w:rPr>
                <w:rFonts w:ascii="Times New Roman" w:eastAsia="Times New Roman" w:hAnsi="Times New Roman" w:cs="Times New Roman"/>
                <w:color w:val="000000" w:themeColor="text1"/>
                <w:sz w:val="28"/>
                <w:szCs w:val="28"/>
                <w:lang w:eastAsia="ru-RU"/>
              </w:rPr>
              <w:t>азодымозащитный</w:t>
            </w:r>
            <w:r w:rsidR="00994A9D"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 xml:space="preserve"> комплект;</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закупить: - пропиточные растворы </w:t>
            </w:r>
            <w:proofErr w:type="gramStart"/>
            <w:r w:rsidRPr="0032158C">
              <w:rPr>
                <w:rFonts w:ascii="Times New Roman" w:eastAsia="Times New Roman" w:hAnsi="Times New Roman" w:cs="Times New Roman"/>
                <w:color w:val="000000" w:themeColor="text1"/>
                <w:sz w:val="28"/>
                <w:szCs w:val="28"/>
                <w:lang w:eastAsia="ru-RU"/>
              </w:rPr>
              <w:t xml:space="preserve">( </w:t>
            </w:r>
            <w:proofErr w:type="gramEnd"/>
            <w:r w:rsidRPr="0032158C">
              <w:rPr>
                <w:rFonts w:ascii="Times New Roman" w:eastAsia="Times New Roman" w:hAnsi="Times New Roman" w:cs="Times New Roman"/>
                <w:color w:val="000000" w:themeColor="text1"/>
                <w:sz w:val="28"/>
                <w:szCs w:val="28"/>
                <w:lang w:eastAsia="ru-RU"/>
              </w:rPr>
              <w:t>5% растворы уксусной или лимонной кислоты  и питьевую соду).</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-гражданские противогазы для сотрудников школы.</w:t>
            </w:r>
          </w:p>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3.Оборудовать </w:t>
            </w:r>
            <w:proofErr w:type="gramStart"/>
            <w:r w:rsidRPr="0032158C">
              <w:rPr>
                <w:rFonts w:ascii="Times New Roman" w:eastAsia="Times New Roman" w:hAnsi="Times New Roman" w:cs="Times New Roman"/>
                <w:color w:val="000000" w:themeColor="text1"/>
                <w:sz w:val="28"/>
                <w:szCs w:val="28"/>
                <w:lang w:eastAsia="ru-RU"/>
              </w:rPr>
              <w:t>ПРУ</w:t>
            </w:r>
            <w:proofErr w:type="gramEnd"/>
            <w:r w:rsidRPr="0032158C">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март</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Разраб.</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Разраб.</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Разраб.</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май</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Откор.</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Разраб.</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Откор.</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1D3486" w:rsidRPr="0032158C" w:rsidRDefault="001D348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М</w:t>
            </w:r>
            <w:r w:rsidR="00B60872" w:rsidRPr="0032158C">
              <w:rPr>
                <w:rFonts w:ascii="Times New Roman" w:eastAsia="Times New Roman" w:hAnsi="Times New Roman" w:cs="Times New Roman"/>
                <w:color w:val="000000" w:themeColor="text1"/>
                <w:sz w:val="28"/>
                <w:szCs w:val="28"/>
                <w:lang w:eastAsia="ru-RU"/>
              </w:rPr>
              <w:t>ай</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br/>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Откор.</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Откор.</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Откор.</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r>
      <w:tr w:rsidR="00281876" w:rsidRPr="0032158C" w:rsidTr="00E40174">
        <w:trPr>
          <w:trHeight w:val="1970"/>
        </w:trPr>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III</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По обеспечению пожарной безопасности.</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Выполнено:</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1.Отрегулирована и работает автоматизированная система оповещения о «Пожаре</w:t>
            </w:r>
            <w:proofErr w:type="gramStart"/>
            <w:r w:rsidRPr="0032158C">
              <w:rPr>
                <w:rFonts w:ascii="Times New Roman" w:eastAsia="Times New Roman" w:hAnsi="Times New Roman" w:cs="Times New Roman"/>
                <w:color w:val="000000" w:themeColor="text1"/>
                <w:sz w:val="28"/>
                <w:szCs w:val="28"/>
                <w:lang w:eastAsia="ru-RU"/>
              </w:rPr>
              <w:t>»(</w:t>
            </w:r>
            <w:proofErr w:type="gramEnd"/>
            <w:r w:rsidRPr="0032158C">
              <w:rPr>
                <w:rFonts w:ascii="Times New Roman" w:eastAsia="Times New Roman" w:hAnsi="Times New Roman" w:cs="Times New Roman"/>
                <w:color w:val="000000" w:themeColor="text1"/>
                <w:sz w:val="28"/>
                <w:szCs w:val="28"/>
                <w:lang w:eastAsia="ru-RU"/>
              </w:rPr>
              <w:t xml:space="preserve"> СОУЭ) с выводом на пульт «01»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w:t>
            </w:r>
            <w:proofErr w:type="gramStart"/>
            <w:r w:rsidRPr="0032158C">
              <w:rPr>
                <w:rFonts w:ascii="Times New Roman" w:eastAsia="Times New Roman" w:hAnsi="Times New Roman" w:cs="Times New Roman"/>
                <w:color w:val="000000" w:themeColor="text1"/>
                <w:sz w:val="28"/>
                <w:szCs w:val="28"/>
                <w:lang w:eastAsia="ru-RU"/>
              </w:rPr>
              <w:t>Закреплены</w:t>
            </w:r>
            <w:proofErr w:type="gramEnd"/>
            <w:r w:rsidRPr="0032158C">
              <w:rPr>
                <w:rFonts w:ascii="Times New Roman" w:eastAsia="Times New Roman" w:hAnsi="Times New Roman" w:cs="Times New Roman"/>
                <w:color w:val="000000" w:themeColor="text1"/>
                <w:sz w:val="28"/>
                <w:szCs w:val="28"/>
                <w:lang w:eastAsia="ru-RU"/>
              </w:rPr>
              <w:t xml:space="preserve"> за кабинетами и помещениями -14 огнетушителей</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3.Очищено от сгораемых материалов техподполье.</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4.Проведены тренировки по эвакуации на фоне возникновения пожара и других ЧС –</w:t>
            </w:r>
          </w:p>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5.Все пути эвакуации поддерживаются в свободном состоянии, соответствуют требованиям ППБ 01-03</w:t>
            </w:r>
          </w:p>
          <w:p w:rsidR="00B60872" w:rsidRPr="0032158C"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6.Установить </w:t>
            </w:r>
            <w:r w:rsidR="00B60872" w:rsidRPr="0032158C">
              <w:rPr>
                <w:rFonts w:ascii="Times New Roman" w:eastAsia="Times New Roman" w:hAnsi="Times New Roman" w:cs="Times New Roman"/>
                <w:color w:val="000000" w:themeColor="text1"/>
                <w:sz w:val="28"/>
                <w:szCs w:val="28"/>
                <w:lang w:eastAsia="ru-RU"/>
              </w:rPr>
              <w:t xml:space="preserve"> выносной пульт АПС  и вывода сигнала на «01»в комнату  охраны.</w:t>
            </w:r>
          </w:p>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7</w:t>
            </w:r>
            <w:r w:rsidR="00CD7981" w:rsidRPr="0032158C">
              <w:rPr>
                <w:rFonts w:ascii="Times New Roman" w:eastAsia="Times New Roman" w:hAnsi="Times New Roman" w:cs="Times New Roman"/>
                <w:color w:val="000000" w:themeColor="text1"/>
                <w:sz w:val="28"/>
                <w:szCs w:val="28"/>
                <w:lang w:eastAsia="ru-RU"/>
              </w:rPr>
              <w:t xml:space="preserve">Необходимо  установить </w:t>
            </w:r>
            <w:r w:rsidRPr="0032158C">
              <w:rPr>
                <w:rFonts w:ascii="Times New Roman" w:eastAsia="Times New Roman" w:hAnsi="Times New Roman" w:cs="Times New Roman"/>
                <w:color w:val="000000" w:themeColor="text1"/>
                <w:sz w:val="28"/>
                <w:szCs w:val="28"/>
                <w:lang w:eastAsia="ru-RU"/>
              </w:rPr>
              <w:t>противопожарные двери.</w:t>
            </w:r>
          </w:p>
          <w:p w:rsidR="00B60872" w:rsidRPr="0032158C" w:rsidRDefault="00CD7981"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326956" w:rsidRPr="0032158C"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326956" w:rsidRPr="0032158C"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326956" w:rsidRPr="0032158C"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326956">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tc>
      </w:tr>
      <w:tr w:rsidR="00281876" w:rsidRPr="0032158C" w:rsidTr="00B04F6B">
        <w:trPr>
          <w:trHeight w:val="698"/>
        </w:trPr>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IV</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По обеспечению электробезопасности школы.</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Выполнено:</w:t>
            </w:r>
          </w:p>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  Проведена маркировка всех автоматов защиты в электрощитах школы.</w:t>
            </w:r>
          </w:p>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  Заземлён холодильник в пищеблоке.</w:t>
            </w:r>
          </w:p>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3.   Установлены защитные колпаки на все светильники во всех помещениях </w:t>
            </w:r>
            <w:r w:rsidRPr="0032158C">
              <w:rPr>
                <w:rFonts w:ascii="Times New Roman" w:eastAsia="Times New Roman" w:hAnsi="Times New Roman" w:cs="Times New Roman"/>
                <w:color w:val="000000" w:themeColor="text1"/>
                <w:sz w:val="28"/>
                <w:szCs w:val="28"/>
                <w:lang w:eastAsia="ru-RU"/>
              </w:rPr>
              <w:lastRenderedPageBreak/>
              <w:t>школы.</w:t>
            </w:r>
          </w:p>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4. Сделан  указатель гидранта.</w:t>
            </w:r>
          </w:p>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5.   Подключены компьютеры (ноутбуки)  и интерактивная доска.</w:t>
            </w:r>
          </w:p>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12.Все кабинеты оборудованы доступом к Интернету.</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CD7981" w:rsidRPr="0032158C"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32158C"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r w:rsidR="00B60872" w:rsidRPr="0032158C">
              <w:rPr>
                <w:rFonts w:ascii="Times New Roman" w:eastAsia="Times New Roman" w:hAnsi="Times New Roman" w:cs="Times New Roman"/>
                <w:color w:val="000000" w:themeColor="text1"/>
                <w:sz w:val="28"/>
                <w:szCs w:val="28"/>
                <w:lang w:eastAsia="ru-RU"/>
              </w:rPr>
              <w:t>  </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CD7981" w:rsidRPr="0032158C"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CD7981" w:rsidRPr="0032158C"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CD7981" w:rsidRPr="0032158C" w:rsidRDefault="00CD7981"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B60872" w:rsidRPr="0032158C" w:rsidRDefault="00CD7981" w:rsidP="00B04F6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r w:rsidR="00B60872" w:rsidRPr="0032158C">
              <w:rPr>
                <w:rFonts w:ascii="Times New Roman" w:eastAsia="Times New Roman" w:hAnsi="Times New Roman" w:cs="Times New Roman"/>
                <w:color w:val="000000" w:themeColor="text1"/>
                <w:sz w:val="28"/>
                <w:szCs w:val="28"/>
                <w:lang w:eastAsia="ru-RU"/>
              </w:rPr>
              <w:t>   </w:t>
            </w:r>
          </w:p>
        </w:tc>
      </w:tr>
      <w:tr w:rsidR="00281876" w:rsidRPr="0032158C" w:rsidTr="00E40174">
        <w:trPr>
          <w:trHeight w:val="3386"/>
        </w:trPr>
        <w:tc>
          <w:tcPr>
            <w:tcW w:w="675" w:type="dxa"/>
            <w:tcBorders>
              <w:top w:val="outset" w:sz="6" w:space="0" w:color="auto"/>
              <w:left w:val="single" w:sz="4" w:space="0" w:color="auto"/>
              <w:bottom w:val="outset" w:sz="6" w:space="0" w:color="auto"/>
              <w:right w:val="single" w:sz="8"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V</w:t>
            </w:r>
          </w:p>
        </w:tc>
        <w:tc>
          <w:tcPr>
            <w:tcW w:w="4901" w:type="dxa"/>
            <w:tcBorders>
              <w:top w:val="outset" w:sz="6" w:space="0" w:color="auto"/>
              <w:left w:val="single" w:sz="2" w:space="0" w:color="CCCCCC"/>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По профилактике детского транспортного травматизма</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Выполнено:</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1.Заведён журнал дорожно-транспортного травматизма с </w:t>
            </w:r>
            <w:proofErr w:type="gramStart"/>
            <w:r w:rsidRPr="0032158C">
              <w:rPr>
                <w:rFonts w:ascii="Times New Roman" w:eastAsia="Times New Roman" w:hAnsi="Times New Roman" w:cs="Times New Roman"/>
                <w:color w:val="000000" w:themeColor="text1"/>
                <w:sz w:val="28"/>
                <w:szCs w:val="28"/>
                <w:lang w:eastAsia="ru-RU"/>
              </w:rPr>
              <w:t>обучающимися</w:t>
            </w:r>
            <w:proofErr w:type="gramEnd"/>
            <w:r w:rsidRPr="0032158C">
              <w:rPr>
                <w:rFonts w:ascii="Times New Roman" w:eastAsia="Times New Roman" w:hAnsi="Times New Roman" w:cs="Times New Roman"/>
                <w:color w:val="000000" w:themeColor="text1"/>
                <w:sz w:val="28"/>
                <w:szCs w:val="28"/>
                <w:lang w:eastAsia="ru-RU"/>
              </w:rPr>
              <w:t xml:space="preserve"> школы.</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1.Оформлен уголок БДД в рамках комплексной безопасности.</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gramStart"/>
            <w:r w:rsidRPr="0032158C">
              <w:rPr>
                <w:rFonts w:ascii="Times New Roman" w:eastAsia="Times New Roman" w:hAnsi="Times New Roman" w:cs="Times New Roman"/>
                <w:color w:val="000000" w:themeColor="text1"/>
                <w:sz w:val="28"/>
                <w:szCs w:val="28"/>
                <w:lang w:eastAsia="ru-RU"/>
              </w:rPr>
              <w:t>2.Проведена совместная работа с сотрудниками ГИБДД, ведётся журнал «Наблюдательное дело» по профилактике дорожно-транспортного травматизма с обучающимися школы.</w:t>
            </w:r>
            <w:proofErr w:type="gramEnd"/>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3.Проведены занятия по безопасности на улицах и дорогах во всех классах школы.</w:t>
            </w:r>
          </w:p>
          <w:p w:rsidR="00B60872" w:rsidRPr="0032158C" w:rsidRDefault="00B60872" w:rsidP="00B6087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4.Разработаны тематические планы по организации профилактики ДТТ.</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5.Разработан тематический план по организации и содержанию профилактической работы с родителями </w:t>
            </w:r>
            <w:proofErr w:type="gramStart"/>
            <w:r w:rsidRPr="0032158C">
              <w:rPr>
                <w:rFonts w:ascii="Times New Roman" w:eastAsia="Times New Roman" w:hAnsi="Times New Roman" w:cs="Times New Roman"/>
                <w:color w:val="000000" w:themeColor="text1"/>
                <w:sz w:val="28"/>
                <w:szCs w:val="28"/>
                <w:lang w:eastAsia="ru-RU"/>
              </w:rPr>
              <w:t>обучающихся</w:t>
            </w:r>
            <w:proofErr w:type="gramEnd"/>
            <w:r w:rsidRPr="0032158C">
              <w:rPr>
                <w:rFonts w:ascii="Times New Roman" w:eastAsia="Times New Roman" w:hAnsi="Times New Roman" w:cs="Times New Roman"/>
                <w:color w:val="000000" w:themeColor="text1"/>
                <w:sz w:val="28"/>
                <w:szCs w:val="28"/>
                <w:lang w:eastAsia="ru-RU"/>
              </w:rPr>
              <w:t>.</w:t>
            </w:r>
          </w:p>
          <w:p w:rsidR="00B60872" w:rsidRPr="0032158C" w:rsidRDefault="00EA7252" w:rsidP="00EB0697">
            <w:pPr>
              <w:spacing w:after="0" w:line="240" w:lineRule="auto"/>
              <w:rPr>
                <w:rFonts w:ascii="Times New Roman" w:eastAsia="Times New Roman" w:hAnsi="Times New Roman" w:cs="Times New Roman"/>
                <w:color w:val="FF0000"/>
                <w:sz w:val="28"/>
                <w:szCs w:val="28"/>
                <w:lang w:eastAsia="ru-RU"/>
              </w:rPr>
            </w:pPr>
            <w:r w:rsidRPr="0032158C">
              <w:rPr>
                <w:rFonts w:ascii="Times New Roman" w:eastAsia="Times New Roman" w:hAnsi="Times New Roman" w:cs="Times New Roman"/>
                <w:color w:val="000000" w:themeColor="text1"/>
                <w:sz w:val="28"/>
                <w:szCs w:val="28"/>
                <w:lang w:eastAsia="ru-RU"/>
              </w:rPr>
              <w:t>6</w:t>
            </w:r>
            <w:r w:rsidRPr="0032158C">
              <w:rPr>
                <w:rFonts w:ascii="Times New Roman" w:eastAsia="Times New Roman" w:hAnsi="Times New Roman" w:cs="Times New Roman"/>
                <w:sz w:val="28"/>
                <w:szCs w:val="28"/>
                <w:lang w:eastAsia="ru-RU"/>
              </w:rPr>
              <w:t xml:space="preserve">.Подготовлен паспорт </w:t>
            </w:r>
            <w:r w:rsidR="00C97B43" w:rsidRPr="0032158C">
              <w:rPr>
                <w:rFonts w:ascii="Times New Roman" w:eastAsia="Times New Roman" w:hAnsi="Times New Roman" w:cs="Times New Roman"/>
                <w:sz w:val="28"/>
                <w:szCs w:val="28"/>
                <w:lang w:eastAsia="ru-RU"/>
              </w:rPr>
              <w:t xml:space="preserve"> дорожного движения</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after="0" w:line="240" w:lineRule="auto"/>
              <w:rPr>
                <w:rFonts w:ascii="Times New Roman" w:eastAsia="Times New Roman" w:hAnsi="Times New Roman" w:cs="Times New Roman"/>
                <w:color w:val="000000" w:themeColor="text1"/>
                <w:sz w:val="28"/>
                <w:szCs w:val="28"/>
                <w:lang w:eastAsia="ru-RU"/>
              </w:rPr>
            </w:pPr>
          </w:p>
          <w:p w:rsidR="00326956" w:rsidRPr="0032158C" w:rsidRDefault="00326956" w:rsidP="00B60872">
            <w:pPr>
              <w:spacing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tc>
        <w:tc>
          <w:tcPr>
            <w:tcW w:w="1109" w:type="dxa"/>
            <w:tcBorders>
              <w:top w:val="outset" w:sz="6" w:space="0" w:color="auto"/>
              <w:left w:val="single" w:sz="4" w:space="0" w:color="auto"/>
              <w:bottom w:val="outset" w:sz="6" w:space="0" w:color="auto"/>
              <w:right w:val="single" w:sz="4" w:space="0" w:color="auto"/>
            </w:tcBorders>
            <w:shd w:val="clear" w:color="auto" w:fill="FEFEFE"/>
            <w:tcMar>
              <w:top w:w="0" w:type="dxa"/>
              <w:left w:w="108" w:type="dxa"/>
              <w:bottom w:w="0" w:type="dxa"/>
              <w:right w:w="108" w:type="dxa"/>
            </w:tcMar>
          </w:tcPr>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w:t>
            </w:r>
          </w:p>
          <w:p w:rsidR="00B60872" w:rsidRPr="0032158C" w:rsidRDefault="00B60872" w:rsidP="00B6087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w:t>
            </w:r>
          </w:p>
        </w:tc>
      </w:tr>
    </w:tbl>
    <w:p w:rsidR="00815EF3" w:rsidRDefault="00815EF3" w:rsidP="00B60872">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F48B7" w:rsidRPr="0032158C" w:rsidRDefault="00CF48B7" w:rsidP="00B60872">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DF3180" w:rsidRPr="0032158C" w:rsidRDefault="00B60872" w:rsidP="00B60872">
      <w:pPr>
        <w:shd w:val="clear" w:color="auto" w:fill="FEFEFE"/>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xml:space="preserve">                               </w:t>
      </w:r>
      <w:r w:rsidR="00261591"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b/>
          <w:color w:val="000000" w:themeColor="text1"/>
          <w:sz w:val="28"/>
          <w:szCs w:val="28"/>
          <w:lang w:eastAsia="ru-RU"/>
        </w:rPr>
        <w:t>Школьная библиотека</w:t>
      </w:r>
      <w:r w:rsidR="00DF3180" w:rsidRPr="0032158C">
        <w:rPr>
          <w:rFonts w:ascii="Times New Roman" w:eastAsia="Times New Roman" w:hAnsi="Times New Roman" w:cs="Times New Roman"/>
          <w:b/>
          <w:color w:val="000000" w:themeColor="text1"/>
          <w:sz w:val="28"/>
          <w:szCs w:val="28"/>
          <w:lang w:eastAsia="ru-RU"/>
        </w:rPr>
        <w:t xml:space="preserve">   </w:t>
      </w:r>
    </w:p>
    <w:p w:rsidR="00B60872" w:rsidRPr="0032158C" w:rsidRDefault="00B60872" w:rsidP="00B60872">
      <w:pPr>
        <w:shd w:val="clear" w:color="auto" w:fill="FEFEFE"/>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Главной целью работы школы вообще и библиотеки в частности является воспитание гармонично развитой личности, социально адаптированной  к жизни  -  образованный, воспитанный, здоровый человек</w:t>
      </w:r>
    </w:p>
    <w:p w:rsidR="00B60872" w:rsidRPr="0032158C" w:rsidRDefault="00B60872" w:rsidP="00B60872">
      <w:pPr>
        <w:shd w:val="clear" w:color="auto" w:fill="FEFEFE"/>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В 20</w:t>
      </w:r>
      <w:r w:rsidR="003D52F6" w:rsidRPr="0032158C">
        <w:rPr>
          <w:rFonts w:ascii="Times New Roman" w:eastAsia="Times New Roman" w:hAnsi="Times New Roman" w:cs="Times New Roman"/>
          <w:color w:val="000000" w:themeColor="text1"/>
          <w:sz w:val="28"/>
          <w:szCs w:val="28"/>
          <w:lang w:eastAsia="ru-RU"/>
        </w:rPr>
        <w:t xml:space="preserve">19-20 </w:t>
      </w:r>
      <w:r w:rsidR="009F7A5F" w:rsidRPr="0032158C">
        <w:rPr>
          <w:rFonts w:ascii="Times New Roman" w:eastAsia="Times New Roman" w:hAnsi="Times New Roman" w:cs="Times New Roman"/>
          <w:color w:val="000000" w:themeColor="text1"/>
          <w:sz w:val="28"/>
          <w:szCs w:val="28"/>
          <w:lang w:eastAsia="ru-RU"/>
        </w:rPr>
        <w:t>уч. году  поставлены</w:t>
      </w:r>
      <w:r w:rsidRPr="0032158C">
        <w:rPr>
          <w:rFonts w:ascii="Times New Roman" w:eastAsia="Times New Roman" w:hAnsi="Times New Roman" w:cs="Times New Roman"/>
          <w:color w:val="000000" w:themeColor="text1"/>
          <w:sz w:val="28"/>
          <w:szCs w:val="28"/>
          <w:lang w:eastAsia="ru-RU"/>
        </w:rPr>
        <w:t xml:space="preserve"> следующие задачи:</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1.Воспитание учащихся в школьной библиотеке  через книгу.</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2.Пропаганда книги и чтения, в том числе творчества писателей-юбиляров, книг – юбиляров.</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3. Воспитание информационной культуры учащихся.</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4.Совместная работа с районной и сельской библиотеками.</w:t>
      </w:r>
    </w:p>
    <w:p w:rsidR="00B60872" w:rsidRPr="0032158C" w:rsidRDefault="00EA725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5. Пропаганда з</w:t>
      </w:r>
      <w:r w:rsidR="00B60872" w:rsidRPr="0032158C">
        <w:rPr>
          <w:rFonts w:ascii="Times New Roman" w:eastAsia="Times New Roman" w:hAnsi="Times New Roman" w:cs="Times New Roman"/>
          <w:color w:val="000000" w:themeColor="text1"/>
          <w:sz w:val="28"/>
          <w:szCs w:val="28"/>
          <w:lang w:eastAsia="ru-RU"/>
        </w:rPr>
        <w:t>дорового образа жизни.</w:t>
      </w:r>
    </w:p>
    <w:p w:rsidR="00B60872" w:rsidRPr="0032158C" w:rsidRDefault="00B60872" w:rsidP="00B60872">
      <w:pPr>
        <w:shd w:val="clear" w:color="auto" w:fill="FEFEFE"/>
        <w:spacing w:before="100" w:beforeAutospacing="1" w:after="100" w:afterAutospacing="1" w:line="240" w:lineRule="auto"/>
        <w:ind w:left="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6. Привлечение каждого воспитанника к систематическому чтению с целью успешного изучения учебных предметов, развития речи и мышления, познавательных интересов и способностей.</w:t>
      </w:r>
    </w:p>
    <w:p w:rsidR="00B60872" w:rsidRPr="0032158C" w:rsidRDefault="00B60872" w:rsidP="00B60872">
      <w:pPr>
        <w:shd w:val="clear" w:color="auto" w:fill="FEFEFE"/>
        <w:spacing w:before="100" w:beforeAutospacing="1" w:after="100" w:afterAutospacing="1" w:line="240" w:lineRule="auto"/>
        <w:ind w:left="284"/>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Для реализации программы п</w:t>
      </w:r>
      <w:r w:rsidR="009F7A5F" w:rsidRPr="0032158C">
        <w:rPr>
          <w:rFonts w:ascii="Times New Roman" w:eastAsia="Times New Roman" w:hAnsi="Times New Roman" w:cs="Times New Roman"/>
          <w:color w:val="000000" w:themeColor="text1"/>
          <w:sz w:val="28"/>
          <w:szCs w:val="28"/>
          <w:lang w:eastAsia="ru-RU"/>
        </w:rPr>
        <w:t xml:space="preserve">о методической теме школы  оказывается     </w:t>
      </w:r>
      <w:r w:rsidRPr="0032158C">
        <w:rPr>
          <w:rFonts w:ascii="Times New Roman" w:eastAsia="Times New Roman" w:hAnsi="Times New Roman" w:cs="Times New Roman"/>
          <w:color w:val="000000" w:themeColor="text1"/>
          <w:sz w:val="28"/>
          <w:szCs w:val="28"/>
          <w:lang w:eastAsia="ru-RU"/>
        </w:rPr>
        <w:t>информационная помощь учителям и другим педагогическим работникам школы, а также информационная помощь  при подготовке и проведении педагогических советов.</w:t>
      </w:r>
    </w:p>
    <w:p w:rsidR="00B60872" w:rsidRPr="0032158C" w:rsidRDefault="003D52F6"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Согласно плану работы на 2019 – 2020</w:t>
      </w:r>
      <w:r w:rsidR="00B60872" w:rsidRPr="0032158C">
        <w:rPr>
          <w:rFonts w:ascii="Times New Roman" w:eastAsia="Times New Roman" w:hAnsi="Times New Roman" w:cs="Times New Roman"/>
          <w:color w:val="000000" w:themeColor="text1"/>
          <w:sz w:val="28"/>
          <w:szCs w:val="28"/>
          <w:lang w:eastAsia="ru-RU"/>
        </w:rPr>
        <w:t xml:space="preserve"> учебный год, основные задачи работы библи</w:t>
      </w:r>
      <w:r w:rsidR="00822A0E" w:rsidRPr="0032158C">
        <w:rPr>
          <w:rFonts w:ascii="Times New Roman" w:eastAsia="Times New Roman" w:hAnsi="Times New Roman" w:cs="Times New Roman"/>
          <w:color w:val="000000" w:themeColor="text1"/>
          <w:sz w:val="28"/>
          <w:szCs w:val="28"/>
          <w:lang w:eastAsia="ru-RU"/>
        </w:rPr>
        <w:t xml:space="preserve">отеки </w:t>
      </w:r>
      <w:r w:rsidR="009F7A5F" w:rsidRPr="0032158C">
        <w:rPr>
          <w:rFonts w:ascii="Times New Roman" w:eastAsia="Times New Roman" w:hAnsi="Times New Roman" w:cs="Times New Roman"/>
          <w:color w:val="000000" w:themeColor="text1"/>
          <w:sz w:val="28"/>
          <w:szCs w:val="28"/>
          <w:lang w:eastAsia="ru-RU"/>
        </w:rPr>
        <w:t>будут  выполняться</w:t>
      </w:r>
      <w:r w:rsidR="00B60872" w:rsidRPr="0032158C">
        <w:rPr>
          <w:rFonts w:ascii="Times New Roman" w:eastAsia="Times New Roman" w:hAnsi="Times New Roman" w:cs="Times New Roman"/>
          <w:color w:val="000000" w:themeColor="text1"/>
          <w:sz w:val="28"/>
          <w:szCs w:val="28"/>
          <w:lang w:eastAsia="ru-RU"/>
        </w:rPr>
        <w:t xml:space="preserve"> по следующим направлениям:                                           </w:t>
      </w:r>
    </w:p>
    <w:p w:rsidR="00B60872" w:rsidRPr="0032158C" w:rsidRDefault="00B60872" w:rsidP="00632D02">
      <w:pPr>
        <w:numPr>
          <w:ilvl w:val="0"/>
          <w:numId w:val="5"/>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Организация учебного фонда:</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в течение учебного года проводилось:</w:t>
      </w:r>
    </w:p>
    <w:p w:rsidR="00B60872" w:rsidRPr="0032158C"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выдача и сбор учебников (в т.ч. национально - регионального компонента);</w:t>
      </w:r>
    </w:p>
    <w:p w:rsidR="00B60872" w:rsidRPr="0032158C"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рейды по проверке сохранности учебников;</w:t>
      </w:r>
    </w:p>
    <w:p w:rsidR="00B60872" w:rsidRPr="0032158C"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списание ветхой и устаревшей литературы;</w:t>
      </w:r>
    </w:p>
    <w:p w:rsidR="00B60872" w:rsidRPr="0032158C"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замена книжных разделителей художественного фонда;</w:t>
      </w:r>
    </w:p>
    <w:p w:rsidR="00B60872" w:rsidRPr="0032158C"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проверка фонда;</w:t>
      </w:r>
    </w:p>
    <w:p w:rsidR="00B60872" w:rsidRPr="0032158C" w:rsidRDefault="00B60872" w:rsidP="00632D02">
      <w:pPr>
        <w:numPr>
          <w:ilvl w:val="0"/>
          <w:numId w:val="6"/>
        </w:num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контроль должников.</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  В конце мая сформированы и выданы комплекты учебников для учителей на новы</w:t>
      </w:r>
      <w:r w:rsidR="009F7A5F" w:rsidRPr="0032158C">
        <w:rPr>
          <w:rFonts w:ascii="Times New Roman" w:eastAsia="Times New Roman" w:hAnsi="Times New Roman" w:cs="Times New Roman"/>
          <w:color w:val="000000" w:themeColor="text1"/>
          <w:sz w:val="28"/>
          <w:szCs w:val="28"/>
          <w:lang w:eastAsia="ru-RU"/>
        </w:rPr>
        <w:t>й учебный год.</w:t>
      </w:r>
      <w:r w:rsidRPr="0032158C">
        <w:rPr>
          <w:rFonts w:ascii="Times New Roman" w:eastAsia="Times New Roman" w:hAnsi="Times New Roman" w:cs="Times New Roman"/>
          <w:color w:val="000000" w:themeColor="text1"/>
          <w:sz w:val="28"/>
          <w:szCs w:val="28"/>
          <w:lang w:eastAsia="ru-RU"/>
        </w:rPr>
        <w:t xml:space="preserve"> Планируется  в новом учебном году продолжить работу  по пропаганде чтения  среди родителей и учащихся.</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2.Работа с читателями - воспитание информационной культуры учащихся (индивидуальная, массовая и информационная работа)</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Помощь в выборе книг и подготовке домашних заданий и докладов. Обеспечение учащихся и учителей учебниками, методической и художественной литературой.</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proofErr w:type="gramStart"/>
      <w:r w:rsidRPr="0032158C">
        <w:rPr>
          <w:rFonts w:ascii="Times New Roman" w:eastAsia="Times New Roman" w:hAnsi="Times New Roman" w:cs="Times New Roman"/>
          <w:color w:val="000000" w:themeColor="text1"/>
          <w:sz w:val="28"/>
          <w:szCs w:val="28"/>
          <w:lang w:eastAsia="ru-RU"/>
        </w:rPr>
        <w:t>В течение года проводились беседы по темам, беседы по выставкам, художественные чтения книг, библиотечные уроки, викторины, рассказы – беседы к знаменательным событиям года, к определённым датам, беседы, посвящённые книгам – юбилярам, обмен книг.</w:t>
      </w:r>
      <w:proofErr w:type="gramEnd"/>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Индивидуальная, массовая и информационная работа.</w:t>
      </w:r>
    </w:p>
    <w:p w:rsidR="00B60872" w:rsidRPr="0032158C" w:rsidRDefault="00B60872" w:rsidP="00B60872">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Особое внимание уделялось индивидуальной работе с учащимися: беседы при записи в библиотеку, о прочитанных книгах. Проводилось индивидуальное информирование учителей и администрации школы о новых поступлениях методической и учебной литературы. Оказывалась помощь читателям по вопросам выбора книг в фондах открытого доступа, при выборе книг для домашнего и внеклассного чтения. Индивидуальный подход позволяет донести информацию до каждого читателя, учесть его увлечения, уровень чтения.</w:t>
      </w:r>
    </w:p>
    <w:p w:rsidR="00173CB5" w:rsidRPr="0032158C" w:rsidRDefault="00822A0E" w:rsidP="00822A0E">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w:t>
      </w:r>
      <w:r w:rsidR="00B60872" w:rsidRPr="0032158C">
        <w:rPr>
          <w:rFonts w:ascii="Times New Roman" w:eastAsia="Times New Roman" w:hAnsi="Times New Roman" w:cs="Times New Roman"/>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 xml:space="preserve">                           </w:t>
      </w:r>
    </w:p>
    <w:p w:rsidR="00173CB5" w:rsidRPr="0032158C" w:rsidRDefault="00173CB5" w:rsidP="00B60872">
      <w:pPr>
        <w:spacing w:after="0" w:line="240" w:lineRule="auto"/>
        <w:jc w:val="center"/>
        <w:rPr>
          <w:rFonts w:ascii="Times New Roman" w:eastAsia="Times New Roman" w:hAnsi="Times New Roman" w:cs="Times New Roman"/>
          <w:b/>
          <w:color w:val="000000" w:themeColor="text1"/>
          <w:sz w:val="28"/>
          <w:szCs w:val="28"/>
          <w:lang w:eastAsia="ru-RU"/>
        </w:rPr>
      </w:pPr>
    </w:p>
    <w:p w:rsidR="00B60872" w:rsidRPr="0032158C" w:rsidRDefault="00B60872" w:rsidP="00B60872">
      <w:pPr>
        <w:spacing w:after="0" w:line="240" w:lineRule="auto"/>
        <w:jc w:val="center"/>
        <w:rPr>
          <w:rFonts w:ascii="Times New Roman" w:eastAsia="Times New Roman" w:hAnsi="Times New Roman" w:cs="Times New Roman"/>
          <w:b/>
          <w:color w:val="000000" w:themeColor="text1"/>
          <w:sz w:val="28"/>
          <w:szCs w:val="28"/>
          <w:lang w:eastAsia="ru-RU"/>
        </w:rPr>
      </w:pPr>
      <w:r w:rsidRPr="0032158C">
        <w:rPr>
          <w:rFonts w:ascii="Times New Roman" w:eastAsia="Times New Roman" w:hAnsi="Times New Roman" w:cs="Times New Roman"/>
          <w:b/>
          <w:color w:val="000000" w:themeColor="text1"/>
          <w:sz w:val="28"/>
          <w:szCs w:val="28"/>
          <w:lang w:eastAsia="ru-RU"/>
        </w:rPr>
        <w:t>Состояние и укрепление материально-технической базы</w:t>
      </w:r>
      <w:proofErr w:type="gramStart"/>
      <w:r w:rsidRPr="0032158C">
        <w:rPr>
          <w:rFonts w:ascii="Times New Roman" w:eastAsia="Times New Roman" w:hAnsi="Times New Roman" w:cs="Times New Roman"/>
          <w:b/>
          <w:color w:val="000000" w:themeColor="text1"/>
          <w:sz w:val="28"/>
          <w:szCs w:val="28"/>
          <w:lang w:eastAsia="ru-RU"/>
        </w:rPr>
        <w:t xml:space="preserve"> .</w:t>
      </w:r>
      <w:proofErr w:type="gramEnd"/>
    </w:p>
    <w:p w:rsidR="00B60872" w:rsidRPr="0032158C" w:rsidRDefault="00B60872" w:rsidP="00B60872">
      <w:pPr>
        <w:shd w:val="clear" w:color="auto" w:fill="FEFEFE"/>
        <w:spacing w:after="0" w:line="240" w:lineRule="auto"/>
        <w:rPr>
          <w:rFonts w:ascii="Times New Roman" w:eastAsia="Times New Roman" w:hAnsi="Times New Roman" w:cs="Times New Roman"/>
          <w:b/>
          <w:color w:val="000000" w:themeColor="text1"/>
          <w:sz w:val="28"/>
          <w:szCs w:val="28"/>
          <w:lang w:eastAsia="ru-RU"/>
        </w:rPr>
      </w:pPr>
      <w:r w:rsidRPr="0032158C">
        <w:rPr>
          <w:rFonts w:ascii="Times New Roman" w:eastAsia="Times New Roman" w:hAnsi="Times New Roman" w:cs="Times New Roman"/>
          <w:b/>
          <w:color w:val="000000" w:themeColor="text1"/>
          <w:sz w:val="28"/>
          <w:szCs w:val="28"/>
          <w:lang w:eastAsia="ru-RU"/>
        </w:rPr>
        <w:t xml:space="preserve">                          Финансово-экономическая деятельность.</w:t>
      </w:r>
    </w:p>
    <w:p w:rsidR="00B60872" w:rsidRPr="0032158C" w:rsidRDefault="00B60872" w:rsidP="00B60872">
      <w:pPr>
        <w:shd w:val="clear" w:color="auto" w:fill="FEFEFE"/>
        <w:spacing w:before="100" w:beforeAutospacing="1" w:after="0" w:line="240" w:lineRule="auto"/>
        <w:jc w:val="center"/>
        <w:rPr>
          <w:rFonts w:ascii="Times New Roman" w:eastAsia="Times New Roman" w:hAnsi="Times New Roman" w:cs="Times New Roman"/>
          <w:b/>
          <w:sz w:val="28"/>
          <w:szCs w:val="28"/>
          <w:lang w:eastAsia="ru-RU"/>
        </w:rPr>
      </w:pPr>
      <w:r w:rsidRPr="0032158C">
        <w:rPr>
          <w:rFonts w:ascii="Times New Roman" w:eastAsia="Times New Roman" w:hAnsi="Times New Roman" w:cs="Times New Roman"/>
          <w:b/>
          <w:sz w:val="28"/>
          <w:szCs w:val="28"/>
          <w:lang w:eastAsia="ru-RU"/>
        </w:rPr>
        <w:t>Годовой бюджет:</w:t>
      </w:r>
    </w:p>
    <w:p w:rsidR="00B60872" w:rsidRPr="0032158C" w:rsidRDefault="000B166B" w:rsidP="00B60872">
      <w:pPr>
        <w:shd w:val="clear" w:color="auto" w:fill="FEFEFE"/>
        <w:spacing w:before="100" w:beforeAutospacing="1" w:after="0" w:line="240" w:lineRule="auto"/>
        <w:jc w:val="center"/>
        <w:rPr>
          <w:rFonts w:ascii="Times New Roman" w:eastAsia="Times New Roman" w:hAnsi="Times New Roman" w:cs="Times New Roman"/>
          <w:sz w:val="28"/>
          <w:szCs w:val="28"/>
          <w:lang w:eastAsia="ru-RU"/>
        </w:rPr>
      </w:pPr>
      <w:r w:rsidRPr="0032158C">
        <w:rPr>
          <w:rFonts w:ascii="Times New Roman" w:eastAsia="Times New Roman" w:hAnsi="Times New Roman" w:cs="Times New Roman"/>
          <w:sz w:val="28"/>
          <w:szCs w:val="28"/>
          <w:lang w:eastAsia="ru-RU"/>
        </w:rPr>
        <w:t> </w:t>
      </w:r>
      <w:r w:rsidR="00B60872" w:rsidRPr="0032158C">
        <w:rPr>
          <w:rFonts w:ascii="Times New Roman" w:eastAsia="Times New Roman" w:hAnsi="Times New Roman" w:cs="Times New Roman"/>
          <w:sz w:val="28"/>
          <w:szCs w:val="28"/>
          <w:lang w:eastAsia="ru-RU"/>
        </w:rPr>
        <w:t>на зараб</w:t>
      </w:r>
      <w:r w:rsidR="00F44391" w:rsidRPr="0032158C">
        <w:rPr>
          <w:rFonts w:ascii="Times New Roman" w:eastAsia="Times New Roman" w:hAnsi="Times New Roman" w:cs="Times New Roman"/>
          <w:sz w:val="28"/>
          <w:szCs w:val="28"/>
          <w:lang w:eastAsia="ru-RU"/>
        </w:rPr>
        <w:t>отанную плату выделено  -5485</w:t>
      </w:r>
      <w:r w:rsidR="00B60872" w:rsidRPr="0032158C">
        <w:rPr>
          <w:rFonts w:ascii="Times New Roman" w:eastAsia="Times New Roman" w:hAnsi="Times New Roman" w:cs="Times New Roman"/>
          <w:sz w:val="28"/>
          <w:szCs w:val="28"/>
          <w:lang w:eastAsia="ru-RU"/>
        </w:rPr>
        <w:t xml:space="preserve"> руб;                                                                                                            </w:t>
      </w:r>
      <w:r w:rsidR="00F44391" w:rsidRPr="0032158C">
        <w:rPr>
          <w:rFonts w:ascii="Times New Roman" w:eastAsia="Times New Roman" w:hAnsi="Times New Roman" w:cs="Times New Roman"/>
          <w:sz w:val="28"/>
          <w:szCs w:val="28"/>
          <w:lang w:eastAsia="ru-RU"/>
        </w:rPr>
        <w:t xml:space="preserve">      на услуги связи – 51 334</w:t>
      </w:r>
      <w:r w:rsidR="00B60872" w:rsidRPr="0032158C">
        <w:rPr>
          <w:rFonts w:ascii="Times New Roman" w:eastAsia="Times New Roman" w:hAnsi="Times New Roman" w:cs="Times New Roman"/>
          <w:sz w:val="28"/>
          <w:szCs w:val="28"/>
          <w:lang w:eastAsia="ru-RU"/>
        </w:rPr>
        <w:t xml:space="preserve"> руб;                                                                                                                 на </w:t>
      </w:r>
      <w:r w:rsidR="00F232F2" w:rsidRPr="0032158C">
        <w:rPr>
          <w:rFonts w:ascii="Times New Roman" w:eastAsia="Times New Roman" w:hAnsi="Times New Roman" w:cs="Times New Roman"/>
          <w:sz w:val="28"/>
          <w:szCs w:val="28"/>
          <w:lang w:eastAsia="ru-RU"/>
        </w:rPr>
        <w:t>Годовой бюдж</w:t>
      </w:r>
      <w:r w:rsidR="00F44391" w:rsidRPr="0032158C">
        <w:rPr>
          <w:rFonts w:ascii="Times New Roman" w:eastAsia="Times New Roman" w:hAnsi="Times New Roman" w:cs="Times New Roman"/>
          <w:sz w:val="28"/>
          <w:szCs w:val="28"/>
          <w:lang w:eastAsia="ru-RU"/>
        </w:rPr>
        <w:t>ет на 2017 г составил – 9057949</w:t>
      </w:r>
      <w:r w:rsidR="00F232F2" w:rsidRPr="0032158C">
        <w:rPr>
          <w:rFonts w:ascii="Times New Roman" w:eastAsia="Times New Roman" w:hAnsi="Times New Roman" w:cs="Times New Roman"/>
          <w:sz w:val="28"/>
          <w:szCs w:val="28"/>
          <w:lang w:eastAsia="ru-RU"/>
        </w:rPr>
        <w:t xml:space="preserve">руб. Из них:                                                         </w:t>
      </w:r>
      <w:r w:rsidR="00F44391" w:rsidRPr="0032158C">
        <w:rPr>
          <w:rFonts w:ascii="Times New Roman" w:eastAsia="Times New Roman" w:hAnsi="Times New Roman" w:cs="Times New Roman"/>
          <w:sz w:val="28"/>
          <w:szCs w:val="28"/>
          <w:lang w:eastAsia="ru-RU"/>
        </w:rPr>
        <w:t>коммунальные услуги – 569 427</w:t>
      </w:r>
      <w:r w:rsidR="00B60872" w:rsidRPr="0032158C">
        <w:rPr>
          <w:rFonts w:ascii="Times New Roman" w:eastAsia="Times New Roman" w:hAnsi="Times New Roman" w:cs="Times New Roman"/>
          <w:sz w:val="28"/>
          <w:szCs w:val="28"/>
          <w:lang w:eastAsia="ru-RU"/>
        </w:rPr>
        <w:t xml:space="preserve"> руб;                                                                    </w:t>
      </w:r>
      <w:r w:rsidR="00F44391" w:rsidRPr="0032158C">
        <w:rPr>
          <w:rFonts w:ascii="Times New Roman" w:eastAsia="Times New Roman" w:hAnsi="Times New Roman" w:cs="Times New Roman"/>
          <w:sz w:val="28"/>
          <w:szCs w:val="28"/>
          <w:lang w:eastAsia="ru-RU"/>
        </w:rPr>
        <w:t xml:space="preserve">                       - 489 739</w:t>
      </w:r>
      <w:r w:rsidR="00B60872" w:rsidRPr="0032158C">
        <w:rPr>
          <w:rFonts w:ascii="Times New Roman" w:eastAsia="Times New Roman" w:hAnsi="Times New Roman" w:cs="Times New Roman"/>
          <w:sz w:val="28"/>
          <w:szCs w:val="28"/>
          <w:lang w:eastAsia="ru-RU"/>
        </w:rPr>
        <w:t xml:space="preserve"> руб</w:t>
      </w:r>
      <w:r w:rsidRPr="0032158C">
        <w:rPr>
          <w:rFonts w:ascii="Times New Roman" w:eastAsia="Times New Roman" w:hAnsi="Times New Roman" w:cs="Times New Roman"/>
          <w:sz w:val="28"/>
          <w:szCs w:val="28"/>
          <w:lang w:eastAsia="ru-RU"/>
        </w:rPr>
        <w:t xml:space="preserve"> на услуги по содержанию имущества  </w:t>
      </w:r>
    </w:p>
    <w:p w:rsidR="00B60872" w:rsidRPr="0032158C" w:rsidRDefault="00B60872" w:rsidP="00B60872">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p>
    <w:p w:rsidR="00B60872" w:rsidRPr="0032158C" w:rsidRDefault="00B60872" w:rsidP="00B60872">
      <w:pPr>
        <w:spacing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Финансово-хозяйственная деятельность школы:</w:t>
      </w:r>
    </w:p>
    <w:p w:rsidR="00B60872" w:rsidRPr="0032158C" w:rsidRDefault="00B60872" w:rsidP="00B60872">
      <w:pPr>
        <w:spacing w:after="0" w:line="240" w:lineRule="auto"/>
        <w:rPr>
          <w:rFonts w:ascii="Times New Roman" w:eastAsia="Times New Roman" w:hAnsi="Times New Roman" w:cs="Times New Roman"/>
          <w:color w:val="000000" w:themeColor="text1"/>
          <w:sz w:val="28"/>
          <w:szCs w:val="28"/>
          <w:lang w:eastAsia="ru-RU"/>
        </w:rPr>
      </w:pPr>
    </w:p>
    <w:p w:rsidR="00B60872" w:rsidRPr="0032158C" w:rsidRDefault="00B60872" w:rsidP="00632D02">
      <w:pPr>
        <w:numPr>
          <w:ilvl w:val="0"/>
          <w:numId w:val="7"/>
        </w:numPr>
        <w:spacing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Подготовить кабинеты к новому  учебному году (мебель, ИКТ, наглядные пособия, дидактический материал, инвентарь) - август: </w:t>
      </w:r>
    </w:p>
    <w:p w:rsidR="00B60872" w:rsidRPr="0032158C" w:rsidRDefault="00B60872" w:rsidP="00B60872">
      <w:pPr>
        <w:spacing w:after="0" w:line="240" w:lineRule="auto"/>
        <w:ind w:left="360"/>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ответственный -  завхоз Цаллаев В.Г.., зав</w:t>
      </w:r>
      <w:proofErr w:type="gramStart"/>
      <w:r w:rsidRPr="0032158C">
        <w:rPr>
          <w:rFonts w:ascii="Times New Roman" w:eastAsia="Times New Roman" w:hAnsi="Times New Roman" w:cs="Times New Roman"/>
          <w:color w:val="000000" w:themeColor="text1"/>
          <w:sz w:val="28"/>
          <w:szCs w:val="28"/>
          <w:lang w:eastAsia="ru-RU"/>
        </w:rPr>
        <w:t>.к</w:t>
      </w:r>
      <w:proofErr w:type="gramEnd"/>
      <w:r w:rsidRPr="0032158C">
        <w:rPr>
          <w:rFonts w:ascii="Times New Roman" w:eastAsia="Times New Roman" w:hAnsi="Times New Roman" w:cs="Times New Roman"/>
          <w:color w:val="000000" w:themeColor="text1"/>
          <w:sz w:val="28"/>
          <w:szCs w:val="28"/>
          <w:lang w:eastAsia="ru-RU"/>
        </w:rPr>
        <w:t>абинетами.</w:t>
      </w:r>
    </w:p>
    <w:p w:rsidR="00B60872" w:rsidRPr="0032158C" w:rsidRDefault="00B60872" w:rsidP="00632D02">
      <w:pPr>
        <w:numPr>
          <w:ilvl w:val="0"/>
          <w:numId w:val="7"/>
        </w:numPr>
        <w:spacing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lastRenderedPageBreak/>
        <w:t>Провести проверку отопительной системы, обеспечить нормальный темпер</w:t>
      </w:r>
      <w:r w:rsidR="00127BFB" w:rsidRPr="0032158C">
        <w:rPr>
          <w:rFonts w:ascii="Times New Roman" w:eastAsia="Times New Roman" w:hAnsi="Times New Roman" w:cs="Times New Roman"/>
          <w:color w:val="000000" w:themeColor="text1"/>
          <w:sz w:val="28"/>
          <w:szCs w:val="28"/>
          <w:lang w:eastAsia="ru-RU"/>
        </w:rPr>
        <w:t>атурный режим в школе :</w:t>
      </w:r>
      <w:proofErr w:type="gramStart"/>
      <w:r w:rsidR="00127BFB" w:rsidRPr="0032158C">
        <w:rPr>
          <w:rFonts w:ascii="Times New Roman" w:eastAsia="Times New Roman" w:hAnsi="Times New Roman" w:cs="Times New Roman"/>
          <w:color w:val="000000" w:themeColor="text1"/>
          <w:sz w:val="28"/>
          <w:szCs w:val="28"/>
          <w:lang w:eastAsia="ru-RU"/>
        </w:rPr>
        <w:t xml:space="preserve"> ,</w:t>
      </w:r>
      <w:proofErr w:type="gramEnd"/>
      <w:r w:rsidR="00127BFB" w:rsidRPr="0032158C">
        <w:rPr>
          <w:rFonts w:ascii="Times New Roman" w:eastAsia="Times New Roman" w:hAnsi="Times New Roman" w:cs="Times New Roman"/>
          <w:color w:val="000000" w:themeColor="text1"/>
          <w:sz w:val="28"/>
          <w:szCs w:val="28"/>
          <w:lang w:eastAsia="ru-RU"/>
        </w:rPr>
        <w:t xml:space="preserve"> октябрь - май</w:t>
      </w:r>
    </w:p>
    <w:p w:rsidR="00B60872" w:rsidRPr="0032158C" w:rsidRDefault="00B60872" w:rsidP="00B60872">
      <w:pPr>
        <w:spacing w:after="0" w:line="240" w:lineRule="auto"/>
        <w:ind w:left="360"/>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  ответственный -  директор Созаева Э.Ю.., завхоз Цаллаев В.Г.</w:t>
      </w:r>
    </w:p>
    <w:p w:rsidR="00B60872" w:rsidRPr="0032158C" w:rsidRDefault="00B60872" w:rsidP="00632D02">
      <w:pPr>
        <w:pStyle w:val="a3"/>
        <w:numPr>
          <w:ilvl w:val="0"/>
          <w:numId w:val="7"/>
        </w:numPr>
        <w:spacing w:after="0" w:line="240" w:lineRule="auto"/>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Провести работы по озеленению территории школы - март, апрель.</w:t>
      </w:r>
    </w:p>
    <w:p w:rsidR="00B60872" w:rsidRPr="0032158C" w:rsidRDefault="00B60872" w:rsidP="00B60872">
      <w:pPr>
        <w:spacing w:after="0" w:line="240" w:lineRule="auto"/>
        <w:ind w:left="720"/>
        <w:rPr>
          <w:rFonts w:ascii="Times New Roman" w:eastAsia="Times New Roman" w:hAnsi="Times New Roman" w:cs="Times New Roman"/>
          <w:b/>
          <w:color w:val="000000" w:themeColor="text1"/>
          <w:sz w:val="28"/>
          <w:szCs w:val="28"/>
          <w:lang w:eastAsia="ru-RU"/>
        </w:rPr>
      </w:pPr>
    </w:p>
    <w:p w:rsidR="002B5908" w:rsidRPr="0032158C" w:rsidRDefault="000B166B" w:rsidP="003D52F6">
      <w:pPr>
        <w:pStyle w:val="a3"/>
        <w:numPr>
          <w:ilvl w:val="0"/>
          <w:numId w:val="7"/>
        </w:numPr>
        <w:spacing w:after="0" w:line="240" w:lineRule="auto"/>
        <w:rPr>
          <w:rFonts w:ascii="Times New Roman" w:eastAsia="Times New Roman" w:hAnsi="Times New Roman" w:cs="Times New Roman"/>
          <w:sz w:val="28"/>
          <w:szCs w:val="28"/>
          <w:lang w:eastAsia="ru-RU"/>
        </w:rPr>
      </w:pPr>
      <w:r w:rsidRPr="0032158C">
        <w:rPr>
          <w:rFonts w:ascii="Times New Roman" w:eastAsia="Times New Roman" w:hAnsi="Times New Roman" w:cs="Times New Roman"/>
          <w:sz w:val="28"/>
          <w:szCs w:val="28"/>
          <w:lang w:eastAsia="ru-RU"/>
        </w:rPr>
        <w:t xml:space="preserve">  Перекрыть крышу </w:t>
      </w:r>
      <w:r w:rsidR="00B60872" w:rsidRPr="0032158C">
        <w:rPr>
          <w:rFonts w:ascii="Times New Roman" w:eastAsia="Times New Roman" w:hAnsi="Times New Roman" w:cs="Times New Roman"/>
          <w:sz w:val="28"/>
          <w:szCs w:val="28"/>
          <w:lang w:eastAsia="ru-RU"/>
        </w:rPr>
        <w:t>котельно</w:t>
      </w:r>
      <w:proofErr w:type="gramStart"/>
      <w:r w:rsidR="00B60872" w:rsidRPr="0032158C">
        <w:rPr>
          <w:rFonts w:ascii="Times New Roman" w:eastAsia="Times New Roman" w:hAnsi="Times New Roman" w:cs="Times New Roman"/>
          <w:sz w:val="28"/>
          <w:szCs w:val="28"/>
          <w:lang w:eastAsia="ru-RU"/>
        </w:rPr>
        <w:t>й-</w:t>
      </w:r>
      <w:proofErr w:type="gramEnd"/>
      <w:r w:rsidR="00B60872" w:rsidRPr="0032158C">
        <w:rPr>
          <w:rFonts w:ascii="Times New Roman" w:eastAsia="Times New Roman" w:hAnsi="Times New Roman" w:cs="Times New Roman"/>
          <w:sz w:val="28"/>
          <w:szCs w:val="28"/>
          <w:lang w:eastAsia="ru-RU"/>
        </w:rPr>
        <w:t xml:space="preserve"> октябрь</w:t>
      </w:r>
    </w:p>
    <w:p w:rsidR="00D7345A" w:rsidRPr="0032158C" w:rsidRDefault="0032158C" w:rsidP="00D7345A">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D7345A" w:rsidRPr="0032158C">
        <w:rPr>
          <w:rFonts w:ascii="Times New Roman" w:eastAsia="Times New Roman" w:hAnsi="Times New Roman" w:cs="Times New Roman"/>
          <w:b/>
          <w:color w:val="000000" w:themeColor="text1"/>
          <w:sz w:val="28"/>
          <w:szCs w:val="28"/>
          <w:lang w:eastAsia="ru-RU"/>
        </w:rPr>
        <w:t>ВЫВОДЫ ПО РЕЗУЛЬТАТАМ ДЕЯТЕЛЬНОСТИ ШКОЛЫ</w:t>
      </w:r>
    </w:p>
    <w:p w:rsidR="00D7345A" w:rsidRPr="0032158C" w:rsidRDefault="00D7345A" w:rsidP="00D7345A">
      <w:pPr>
        <w:shd w:val="clear" w:color="auto" w:fill="FEFEFE"/>
        <w:spacing w:before="100" w:beforeAutospacing="1" w:after="0" w:line="240" w:lineRule="auto"/>
        <w:rPr>
          <w:rFonts w:ascii="Times New Roman" w:eastAsia="Times New Roman" w:hAnsi="Times New Roman" w:cs="Times New Roman"/>
          <w:b/>
          <w:color w:val="000000" w:themeColor="text1"/>
          <w:sz w:val="28"/>
          <w:szCs w:val="28"/>
          <w:lang w:eastAsia="ru-RU"/>
        </w:rPr>
      </w:pPr>
      <w:r w:rsidRPr="0032158C">
        <w:rPr>
          <w:rFonts w:ascii="Times New Roman" w:eastAsia="Times New Roman" w:hAnsi="Times New Roman" w:cs="Times New Roman"/>
          <w:b/>
          <w:color w:val="000000" w:themeColor="text1"/>
          <w:sz w:val="28"/>
          <w:szCs w:val="28"/>
          <w:lang w:eastAsia="ru-RU"/>
        </w:rPr>
        <w:t xml:space="preserve">                  </w:t>
      </w:r>
      <w:r w:rsidRPr="0032158C">
        <w:rPr>
          <w:rFonts w:ascii="Times New Roman" w:eastAsia="Times New Roman" w:hAnsi="Times New Roman" w:cs="Times New Roman"/>
          <w:color w:val="000000" w:themeColor="text1"/>
          <w:sz w:val="28"/>
          <w:szCs w:val="28"/>
          <w:lang w:eastAsia="ru-RU"/>
        </w:rPr>
        <w:t>1.     Школа функционирует стабильно в режиме развития.</w:t>
      </w:r>
    </w:p>
    <w:p w:rsidR="00D7345A" w:rsidRPr="0032158C"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2.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D7345A" w:rsidRPr="0032158C"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3.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D7345A" w:rsidRPr="0032158C"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4.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D7345A" w:rsidRPr="0032158C"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5.     В управлении школой сочетаются принципы единоначалия с демократичностью школьного уклада.</w:t>
      </w:r>
    </w:p>
    <w:p w:rsidR="00D7345A" w:rsidRPr="0032158C"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6.     Школа планомерно работает над проблемой здоровья школьников, не допуская отрицательной динамики состояния здоровья обучающихся.</w:t>
      </w:r>
    </w:p>
    <w:p w:rsidR="00D7345A" w:rsidRPr="0032158C"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7.     В школе созданы все условия для самореализации ребенка в урочной и внеурочной деятельности, что подтверждается качеством и уровнем участия  в фестивалях, конкурсах, смотрах различного вида.</w:t>
      </w:r>
    </w:p>
    <w:p w:rsidR="00D7345A" w:rsidRPr="0032158C"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8.     Разработана система взаимодействия с образовательными учреждениями района.</w:t>
      </w:r>
    </w:p>
    <w:p w:rsidR="00D7345A" w:rsidRPr="0032158C"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 xml:space="preserve">9.     Обеспечен </w:t>
      </w:r>
      <w:proofErr w:type="gramStart"/>
      <w:r w:rsidRPr="0032158C">
        <w:rPr>
          <w:rFonts w:ascii="Times New Roman" w:eastAsia="Times New Roman" w:hAnsi="Times New Roman" w:cs="Times New Roman"/>
          <w:color w:val="000000" w:themeColor="text1"/>
          <w:sz w:val="28"/>
          <w:szCs w:val="28"/>
          <w:lang w:eastAsia="ru-RU"/>
        </w:rPr>
        <w:t>контроль за</w:t>
      </w:r>
      <w:proofErr w:type="gramEnd"/>
      <w:r w:rsidRPr="0032158C">
        <w:rPr>
          <w:rFonts w:ascii="Times New Roman" w:eastAsia="Times New Roman" w:hAnsi="Times New Roman" w:cs="Times New Roman"/>
          <w:color w:val="000000" w:themeColor="text1"/>
          <w:sz w:val="28"/>
          <w:szCs w:val="28"/>
          <w:lang w:eastAsia="ru-RU"/>
        </w:rPr>
        <w:t xml:space="preserve"> соблюдением санитарно-гигиенических требований при организации учебно-воспитательного процесса.</w:t>
      </w:r>
    </w:p>
    <w:p w:rsidR="00D7345A" w:rsidRPr="0032158C"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10.       Повышается профессиональный уровень педагогического коллектива школы через курсы повышения квалификации, семинары, т.д.</w:t>
      </w:r>
    </w:p>
    <w:p w:rsidR="00D7345A" w:rsidRPr="0032158C" w:rsidRDefault="00D7345A"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r w:rsidRPr="0032158C">
        <w:rPr>
          <w:rFonts w:ascii="Times New Roman" w:eastAsia="Times New Roman" w:hAnsi="Times New Roman" w:cs="Times New Roman"/>
          <w:color w:val="000000" w:themeColor="text1"/>
          <w:sz w:val="28"/>
          <w:szCs w:val="28"/>
          <w:lang w:eastAsia="ru-RU"/>
        </w:rPr>
        <w:t>11.     Родители, выпускники и местное сообщество показывают позитивное отношение к деятельности школы.</w:t>
      </w:r>
    </w:p>
    <w:p w:rsidR="00967711" w:rsidRPr="0032158C" w:rsidRDefault="00967711"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p>
    <w:p w:rsidR="00967711" w:rsidRPr="0032158C" w:rsidRDefault="00967711"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8"/>
          <w:szCs w:val="28"/>
          <w:lang w:eastAsia="ru-RU"/>
        </w:rPr>
      </w:pPr>
    </w:p>
    <w:p w:rsidR="00967711" w:rsidRDefault="00967711"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4"/>
          <w:szCs w:val="24"/>
          <w:lang w:eastAsia="ru-RU"/>
        </w:rPr>
      </w:pPr>
    </w:p>
    <w:p w:rsidR="00967711" w:rsidRDefault="00967711" w:rsidP="007106F7">
      <w:pPr>
        <w:shd w:val="clear" w:color="auto" w:fill="FEFEFE"/>
        <w:spacing w:before="24" w:after="24" w:line="240" w:lineRule="auto"/>
        <w:jc w:val="both"/>
        <w:rPr>
          <w:rFonts w:ascii="Times New Roman" w:eastAsia="Times New Roman" w:hAnsi="Times New Roman" w:cs="Times New Roman"/>
          <w:color w:val="000000" w:themeColor="text1"/>
          <w:sz w:val="24"/>
          <w:szCs w:val="24"/>
          <w:lang w:eastAsia="ru-RU"/>
        </w:rPr>
      </w:pPr>
    </w:p>
    <w:p w:rsidR="00967711" w:rsidRDefault="00967711" w:rsidP="0032158C">
      <w:pPr>
        <w:shd w:val="clear" w:color="auto" w:fill="FEFEFE"/>
        <w:spacing w:before="24" w:after="24" w:line="240" w:lineRule="auto"/>
        <w:jc w:val="both"/>
        <w:rPr>
          <w:rFonts w:ascii="Times New Roman" w:eastAsia="Times New Roman" w:hAnsi="Times New Roman" w:cs="Times New Roman"/>
          <w:color w:val="000000" w:themeColor="text1"/>
          <w:sz w:val="24"/>
          <w:szCs w:val="24"/>
          <w:lang w:eastAsia="ru-RU"/>
        </w:rPr>
      </w:pPr>
    </w:p>
    <w:p w:rsidR="00967711" w:rsidRDefault="00967711"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4"/>
          <w:szCs w:val="24"/>
          <w:lang w:eastAsia="ru-RU"/>
        </w:rPr>
      </w:pPr>
    </w:p>
    <w:p w:rsidR="00967711" w:rsidRPr="0032158C" w:rsidRDefault="00967711" w:rsidP="0032158C">
      <w:pPr>
        <w:spacing w:before="100" w:beforeAutospacing="1" w:after="100" w:afterAutospacing="1" w:line="240" w:lineRule="auto"/>
        <w:jc w:val="center"/>
        <w:rPr>
          <w:rFonts w:ascii="Times New Roman" w:eastAsia="Times New Roman" w:hAnsi="Times New Roman" w:cs="Times New Roman"/>
          <w:b/>
          <w:color w:val="000000" w:themeColor="text1"/>
          <w:sz w:val="36"/>
          <w:szCs w:val="36"/>
          <w:u w:val="single"/>
          <w:lang w:eastAsia="ru-RU"/>
        </w:rPr>
      </w:pPr>
      <w:r w:rsidRPr="003367D5">
        <w:rPr>
          <w:rFonts w:ascii="Times New Roman" w:eastAsia="Times New Roman" w:hAnsi="Times New Roman" w:cs="Times New Roman"/>
          <w:b/>
          <w:color w:val="000000" w:themeColor="text1"/>
          <w:sz w:val="36"/>
          <w:szCs w:val="36"/>
          <w:u w:val="single"/>
          <w:lang w:eastAsia="ru-RU"/>
        </w:rPr>
        <w:lastRenderedPageBreak/>
        <w:t xml:space="preserve">РАЗДЕЛ </w:t>
      </w:r>
      <w:r w:rsidRPr="003367D5">
        <w:rPr>
          <w:rFonts w:ascii="Times New Roman" w:eastAsia="Times New Roman" w:hAnsi="Times New Roman" w:cs="Times New Roman"/>
          <w:b/>
          <w:color w:val="000000" w:themeColor="text1"/>
          <w:sz w:val="36"/>
          <w:szCs w:val="36"/>
          <w:u w:val="single"/>
          <w:lang w:val="en-US" w:eastAsia="ru-RU"/>
        </w:rPr>
        <w:t>VII</w:t>
      </w:r>
    </w:p>
    <w:p w:rsidR="00967711" w:rsidRDefault="00967711" w:rsidP="00967711">
      <w:pPr>
        <w:jc w:val="center"/>
        <w:rPr>
          <w:rFonts w:ascii="Times New Roman" w:hAnsi="Times New Roman" w:cs="Times New Roman"/>
          <w:b/>
          <w:color w:val="000000" w:themeColor="text1"/>
          <w:sz w:val="36"/>
          <w:szCs w:val="36"/>
        </w:rPr>
      </w:pPr>
      <w:r w:rsidRPr="00967711">
        <w:rPr>
          <w:rFonts w:ascii="Times New Roman" w:hAnsi="Times New Roman" w:cs="Times New Roman"/>
          <w:b/>
          <w:color w:val="000000" w:themeColor="text1"/>
          <w:sz w:val="36"/>
          <w:szCs w:val="36"/>
        </w:rPr>
        <w:t xml:space="preserve">План  внутришкольного  контроля </w:t>
      </w:r>
      <w:proofErr w:type="gramStart"/>
      <w:r w:rsidRPr="00967711">
        <w:rPr>
          <w:rFonts w:ascii="Times New Roman" w:hAnsi="Times New Roman" w:cs="Times New Roman"/>
          <w:b/>
          <w:color w:val="000000" w:themeColor="text1"/>
          <w:sz w:val="36"/>
          <w:szCs w:val="36"/>
        </w:rPr>
        <w:t>на</w:t>
      </w:r>
      <w:proofErr w:type="gramEnd"/>
      <w:r w:rsidRPr="00967711">
        <w:rPr>
          <w:rFonts w:ascii="Times New Roman" w:hAnsi="Times New Roman" w:cs="Times New Roman"/>
          <w:b/>
          <w:color w:val="000000" w:themeColor="text1"/>
          <w:sz w:val="36"/>
          <w:szCs w:val="36"/>
        </w:rPr>
        <w:t xml:space="preserve"> </w:t>
      </w:r>
    </w:p>
    <w:p w:rsidR="00967711" w:rsidRPr="002D1C75" w:rsidRDefault="00967711" w:rsidP="002D1C75">
      <w:pPr>
        <w:jc w:val="center"/>
        <w:rPr>
          <w:rFonts w:ascii="Times New Roman" w:eastAsia="DejaVu Sans" w:hAnsi="Times New Roman" w:cs="Times New Roman"/>
          <w:b/>
          <w:color w:val="000000" w:themeColor="text1"/>
          <w:sz w:val="36"/>
          <w:szCs w:val="36"/>
          <w:lang w:eastAsia="ru-RU"/>
        </w:rPr>
      </w:pPr>
      <w:r w:rsidRPr="00967711">
        <w:rPr>
          <w:rFonts w:ascii="Times New Roman" w:hAnsi="Times New Roman" w:cs="Times New Roman"/>
          <w:b/>
          <w:color w:val="000000" w:themeColor="text1"/>
          <w:sz w:val="36"/>
          <w:szCs w:val="36"/>
        </w:rPr>
        <w:t>2019-2020учебный год</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i/>
          <w:color w:val="000000" w:themeColor="text1"/>
          <w:sz w:val="32"/>
          <w:szCs w:val="32"/>
          <w:lang w:eastAsia="ru-RU"/>
        </w:rPr>
      </w:pPr>
      <w:r w:rsidRPr="00967711">
        <w:rPr>
          <w:rFonts w:ascii="Times New Roman" w:eastAsia="DejaVu Sans" w:hAnsi="Times New Roman" w:cs="Times New Roman"/>
          <w:b/>
          <w:color w:val="000000" w:themeColor="text1"/>
          <w:sz w:val="28"/>
          <w:szCs w:val="28"/>
          <w:lang w:eastAsia="ru-RU"/>
        </w:rPr>
        <w:t xml:space="preserve">                                                </w:t>
      </w:r>
      <w:r w:rsidRPr="00967711">
        <w:rPr>
          <w:rFonts w:ascii="Times New Roman" w:eastAsia="DejaVu Sans" w:hAnsi="Times New Roman" w:cs="Times New Roman"/>
          <w:b/>
          <w:i/>
          <w:color w:val="000000" w:themeColor="text1"/>
          <w:sz w:val="32"/>
          <w:szCs w:val="32"/>
          <w:lang w:eastAsia="ru-RU"/>
        </w:rPr>
        <w:t xml:space="preserve">Август </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tbl>
      <w:tblPr>
        <w:tblW w:w="11670" w:type="dxa"/>
        <w:tblInd w:w="-947"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407"/>
        <w:gridCol w:w="2617"/>
        <w:gridCol w:w="2296"/>
        <w:gridCol w:w="1701"/>
        <w:gridCol w:w="1560"/>
        <w:gridCol w:w="1701"/>
        <w:gridCol w:w="1388"/>
      </w:tblGrid>
      <w:tr w:rsidR="00967711" w:rsidRPr="00967711" w:rsidTr="00967711">
        <w:trPr>
          <w:trHeight w:val="813"/>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b/>
                <w:color w:val="000000" w:themeColor="text1"/>
                <w:sz w:val="28"/>
                <w:szCs w:val="28"/>
                <w:lang w:eastAsia="ru-RU"/>
              </w:rPr>
              <w:t>п</w:t>
            </w:r>
            <w:proofErr w:type="gramEnd"/>
            <w:r w:rsidRPr="00967711">
              <w:rPr>
                <w:rFonts w:ascii="Times New Roman" w:eastAsia="DejaVu Sans" w:hAnsi="Times New Roman" w:cs="Times New Roman"/>
                <w:b/>
                <w:color w:val="000000" w:themeColor="text1"/>
                <w:sz w:val="28"/>
                <w:szCs w:val="28"/>
                <w:lang w:eastAsia="ru-RU"/>
              </w:rPr>
              <w:t>/п</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Содержание  контроля</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Цель контроля</w:t>
            </w:r>
          </w:p>
        </w:tc>
        <w:tc>
          <w:tcPr>
            <w:tcW w:w="1701"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Формы  контроля</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Методы проведения контроля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Ответст-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венность</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Способы</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подведения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итогов</w:t>
            </w:r>
          </w:p>
        </w:tc>
      </w:tr>
      <w:tr w:rsidR="00967711" w:rsidRPr="00967711" w:rsidTr="00967711">
        <w:trPr>
          <w:trHeight w:val="1361"/>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w:t>
            </w:r>
          </w:p>
        </w:tc>
        <w:tc>
          <w:tcPr>
            <w:tcW w:w="2617"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   Комплектование 1-х, </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10-х классов </w:t>
            </w:r>
          </w:p>
        </w:tc>
        <w:tc>
          <w:tcPr>
            <w:tcW w:w="2296"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Создание оптимальных условий для обеспечения права получения образования </w:t>
            </w:r>
            <w:proofErr w:type="gramStart"/>
            <w:r w:rsidRPr="00967711">
              <w:rPr>
                <w:rFonts w:ascii="Times New Roman" w:eastAsia="DejaVu Sans" w:hAnsi="Times New Roman" w:cs="Times New Roman"/>
                <w:color w:val="000000" w:themeColor="text1"/>
                <w:sz w:val="28"/>
                <w:szCs w:val="28"/>
                <w:lang w:eastAsia="ru-RU"/>
              </w:rPr>
              <w:t>обучающимися</w:t>
            </w:r>
            <w:proofErr w:type="gramEnd"/>
          </w:p>
        </w:tc>
        <w:tc>
          <w:tcPr>
            <w:tcW w:w="1701"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предупредительный</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 собеседов</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 </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2проверка документ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3наблюден.</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Администрация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Приказ </w:t>
            </w:r>
          </w:p>
        </w:tc>
      </w:tr>
      <w:tr w:rsidR="00967711" w:rsidRPr="00967711" w:rsidTr="00967711">
        <w:trPr>
          <w:trHeight w:val="798"/>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w:t>
            </w:r>
          </w:p>
        </w:tc>
        <w:tc>
          <w:tcPr>
            <w:tcW w:w="2617"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Состояние учебных кабинетов</w:t>
            </w:r>
          </w:p>
        </w:tc>
        <w:tc>
          <w:tcPr>
            <w:tcW w:w="2296"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состояния техники безопасности</w:t>
            </w:r>
            <w:proofErr w:type="gramStart"/>
            <w:r w:rsidRPr="00967711">
              <w:rPr>
                <w:rFonts w:ascii="Times New Roman" w:eastAsia="DejaVu Sans" w:hAnsi="Times New Roman" w:cs="Times New Roman"/>
                <w:color w:val="000000" w:themeColor="text1"/>
                <w:sz w:val="28"/>
                <w:szCs w:val="28"/>
                <w:lang w:eastAsia="ru-RU"/>
              </w:rPr>
              <w:t>,г</w:t>
            </w:r>
            <w:proofErr w:type="gramEnd"/>
            <w:r w:rsidRPr="00967711">
              <w:rPr>
                <w:rFonts w:ascii="Times New Roman" w:eastAsia="DejaVu Sans" w:hAnsi="Times New Roman" w:cs="Times New Roman"/>
                <w:color w:val="000000" w:themeColor="text1"/>
                <w:sz w:val="28"/>
                <w:szCs w:val="28"/>
                <w:lang w:eastAsia="ru-RU"/>
              </w:rPr>
              <w:t>отовности матер. базы, метод. обеспеч.</w:t>
            </w:r>
          </w:p>
        </w:tc>
        <w:tc>
          <w:tcPr>
            <w:tcW w:w="1701"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диагностический</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рейд по кабинетам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Администрация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Приказ</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Акты готовности</w:t>
            </w:r>
          </w:p>
        </w:tc>
      </w:tr>
      <w:tr w:rsidR="00967711" w:rsidRPr="00967711" w:rsidTr="00967711">
        <w:trPr>
          <w:trHeight w:val="813"/>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3</w:t>
            </w:r>
          </w:p>
        </w:tc>
        <w:tc>
          <w:tcPr>
            <w:tcW w:w="2617"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Организация обучения на дому</w:t>
            </w:r>
          </w:p>
        </w:tc>
        <w:tc>
          <w:tcPr>
            <w:tcW w:w="2296"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Организация обр. процесса учащихся с ОВЗ</w:t>
            </w:r>
          </w:p>
        </w:tc>
        <w:tc>
          <w:tcPr>
            <w:tcW w:w="1701"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Диагностический</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Составление списка</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Администрация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приказ</w:t>
            </w:r>
          </w:p>
        </w:tc>
      </w:tr>
      <w:tr w:rsidR="00967711" w:rsidRPr="00967711" w:rsidTr="00967711">
        <w:trPr>
          <w:trHeight w:val="547"/>
        </w:trPr>
        <w:tc>
          <w:tcPr>
            <w:tcW w:w="40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4</w:t>
            </w:r>
          </w:p>
        </w:tc>
        <w:tc>
          <w:tcPr>
            <w:tcW w:w="261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Назначение кл рук.</w:t>
            </w:r>
          </w:p>
        </w:tc>
        <w:tc>
          <w:tcPr>
            <w:tcW w:w="229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Обеспечение воспитат. Процесса педагогическими кадрами</w:t>
            </w:r>
          </w:p>
        </w:tc>
        <w:tc>
          <w:tcPr>
            <w:tcW w:w="1701"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Предупредительный</w:t>
            </w:r>
          </w:p>
        </w:tc>
        <w:tc>
          <w:tcPr>
            <w:tcW w:w="1560"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1Собесед.</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2.Проверка документации</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3.Наблюдение</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tc>
        <w:tc>
          <w:tcPr>
            <w:tcW w:w="138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приказ</w:t>
            </w:r>
          </w:p>
        </w:tc>
      </w:tr>
      <w:tr w:rsidR="00967711" w:rsidRPr="00967711" w:rsidTr="00967711">
        <w:trPr>
          <w:trHeight w:val="813"/>
        </w:trPr>
        <w:tc>
          <w:tcPr>
            <w:tcW w:w="40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5</w:t>
            </w:r>
          </w:p>
        </w:tc>
        <w:tc>
          <w:tcPr>
            <w:tcW w:w="261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Распределение учебной нагрузки на 2019-2020 учебный год</w:t>
            </w:r>
          </w:p>
        </w:tc>
        <w:tc>
          <w:tcPr>
            <w:tcW w:w="229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Уточнение и корректировка распределения нагрузки на </w:t>
            </w:r>
            <w:proofErr w:type="gramStart"/>
            <w:r w:rsidRPr="00967711">
              <w:rPr>
                <w:rFonts w:ascii="Times New Roman" w:eastAsia="DejaVu Sans" w:hAnsi="Times New Roman" w:cs="Times New Roman"/>
                <w:color w:val="000000" w:themeColor="text1"/>
                <w:sz w:val="28"/>
                <w:szCs w:val="28"/>
                <w:lang w:eastAsia="ru-RU"/>
              </w:rPr>
              <w:t>новый</w:t>
            </w:r>
            <w:proofErr w:type="gramEnd"/>
            <w:r w:rsidRPr="00967711">
              <w:rPr>
                <w:rFonts w:ascii="Times New Roman" w:eastAsia="DejaVu Sans" w:hAnsi="Times New Roman" w:cs="Times New Roman"/>
                <w:color w:val="000000" w:themeColor="text1"/>
                <w:sz w:val="28"/>
                <w:szCs w:val="28"/>
                <w:lang w:eastAsia="ru-RU"/>
              </w:rPr>
              <w:t xml:space="preserve"> уч. г.</w:t>
            </w:r>
          </w:p>
        </w:tc>
        <w:tc>
          <w:tcPr>
            <w:tcW w:w="1701"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Текущий</w:t>
            </w:r>
          </w:p>
        </w:tc>
        <w:tc>
          <w:tcPr>
            <w:tcW w:w="1560"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Подготовка документации</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Администрация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Профорг</w:t>
            </w:r>
          </w:p>
        </w:tc>
        <w:tc>
          <w:tcPr>
            <w:tcW w:w="138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приказ</w:t>
            </w:r>
          </w:p>
        </w:tc>
      </w:tr>
      <w:tr w:rsidR="00967711" w:rsidRPr="00967711" w:rsidTr="00967711">
        <w:trPr>
          <w:trHeight w:val="1080"/>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6</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Повышение квалификации  учителей в 2019-2020 учебном году</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7106F7">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Уточнение списков</w:t>
            </w:r>
            <w:r w:rsidR="007106F7">
              <w:rPr>
                <w:rFonts w:ascii="Times New Roman" w:eastAsia="DejaVu Sans" w:hAnsi="Times New Roman" w:cs="Times New Roman"/>
                <w:color w:val="000000" w:themeColor="text1"/>
                <w:sz w:val="28"/>
                <w:szCs w:val="28"/>
                <w:lang w:eastAsia="ru-RU"/>
              </w:rPr>
              <w:t>,</w:t>
            </w:r>
            <w:r w:rsidRPr="00967711">
              <w:rPr>
                <w:rFonts w:ascii="Times New Roman" w:eastAsia="DejaVu Sans" w:hAnsi="Times New Roman" w:cs="Times New Roman"/>
                <w:color w:val="000000" w:themeColor="text1"/>
                <w:sz w:val="28"/>
                <w:szCs w:val="28"/>
                <w:lang w:eastAsia="ru-RU"/>
              </w:rPr>
              <w:t xml:space="preserve"> подготовка документов</w:t>
            </w:r>
          </w:p>
        </w:tc>
        <w:tc>
          <w:tcPr>
            <w:tcW w:w="1701"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диагностичкский</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собеседование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Завуч по УР </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График</w:t>
            </w:r>
          </w:p>
        </w:tc>
      </w:tr>
      <w:tr w:rsidR="00967711" w:rsidRPr="00967711" w:rsidTr="00967711">
        <w:trPr>
          <w:trHeight w:val="338"/>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7</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       Педсовет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Анализ результатов  ЕГЭ </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106F7"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w:t>
            </w:r>
            <w:r w:rsidR="007106F7">
              <w:rPr>
                <w:rFonts w:ascii="Times New Roman" w:eastAsia="DejaVu Sans" w:hAnsi="Times New Roman" w:cs="Times New Roman"/>
                <w:color w:val="000000" w:themeColor="text1"/>
                <w:sz w:val="28"/>
                <w:szCs w:val="28"/>
                <w:lang w:eastAsia="ru-RU"/>
              </w:rPr>
              <w:t xml:space="preserve">Утверждение учебного   плана </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   </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2.Утвержд</w:t>
            </w:r>
            <w:proofErr w:type="gramStart"/>
            <w:r w:rsidRPr="00967711">
              <w:rPr>
                <w:rFonts w:ascii="Times New Roman" w:eastAsia="DejaVu Sans" w:hAnsi="Times New Roman" w:cs="Times New Roman"/>
                <w:color w:val="000000" w:themeColor="text1"/>
                <w:sz w:val="28"/>
                <w:szCs w:val="28"/>
                <w:lang w:eastAsia="ru-RU"/>
              </w:rPr>
              <w:t>.п</w:t>
            </w:r>
            <w:proofErr w:type="gramEnd"/>
            <w:r w:rsidRPr="00967711">
              <w:rPr>
                <w:rFonts w:ascii="Times New Roman" w:eastAsia="DejaVu Sans" w:hAnsi="Times New Roman" w:cs="Times New Roman"/>
                <w:color w:val="000000" w:themeColor="text1"/>
                <w:sz w:val="28"/>
                <w:szCs w:val="28"/>
                <w:lang w:eastAsia="ru-RU"/>
              </w:rPr>
              <w:t>лана учебно-воспит.  работы. на 2019-20 уч. г.</w:t>
            </w:r>
          </w:p>
        </w:tc>
        <w:tc>
          <w:tcPr>
            <w:tcW w:w="1701"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Предметни-ки</w:t>
            </w:r>
            <w:proofErr w:type="gramEnd"/>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Протокол</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Анализ</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Аналити</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ческий отчёт-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анализ</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Анализ рез.</w:t>
            </w:r>
          </w:p>
        </w:tc>
      </w:tr>
      <w:tr w:rsidR="00967711" w:rsidRPr="00967711" w:rsidTr="00967711">
        <w:trPr>
          <w:trHeight w:val="1094"/>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8</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Составление календарно тематич планиров.</w:t>
            </w:r>
            <w:proofErr w:type="gramStart"/>
            <w:r w:rsidRPr="00967711">
              <w:rPr>
                <w:rFonts w:ascii="Times New Roman" w:eastAsia="DejaVu Sans" w:hAnsi="Times New Roman" w:cs="Times New Roman"/>
                <w:color w:val="000000" w:themeColor="text1"/>
                <w:sz w:val="28"/>
                <w:szCs w:val="28"/>
                <w:lang w:eastAsia="ru-RU"/>
              </w:rPr>
              <w:t>,р</w:t>
            </w:r>
            <w:proofErr w:type="gramEnd"/>
            <w:r w:rsidRPr="00967711">
              <w:rPr>
                <w:rFonts w:ascii="Times New Roman" w:eastAsia="DejaVu Sans" w:hAnsi="Times New Roman" w:cs="Times New Roman"/>
                <w:color w:val="000000" w:themeColor="text1"/>
                <w:sz w:val="28"/>
                <w:szCs w:val="28"/>
                <w:lang w:eastAsia="ru-RU"/>
              </w:rPr>
              <w:t>абочих учебных программ.</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Соответствие рабочих программ образовательной программе</w:t>
            </w:r>
          </w:p>
        </w:tc>
        <w:tc>
          <w:tcPr>
            <w:tcW w:w="1701"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предупредительный</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календ-тематич планирования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информация</w:t>
            </w:r>
          </w:p>
        </w:tc>
      </w:tr>
      <w:tr w:rsidR="00967711" w:rsidRPr="00967711" w:rsidTr="00967711">
        <w:trPr>
          <w:trHeight w:val="1094"/>
        </w:trPr>
        <w:tc>
          <w:tcPr>
            <w:tcW w:w="4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9</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Обеспеченность УМК педагогов и обучающихся</w:t>
            </w:r>
          </w:p>
        </w:tc>
        <w:tc>
          <w:tcPr>
            <w:tcW w:w="229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Установление соотвествия учебников и программно-методического обеспечения региональному перечню УМК,рекомендованных к использованию в ОО</w:t>
            </w:r>
            <w:proofErr w:type="gramStart"/>
            <w:r w:rsidRPr="00967711">
              <w:rPr>
                <w:rFonts w:ascii="Times New Roman" w:eastAsia="DejaVu Sans" w:hAnsi="Times New Roman" w:cs="Times New Roman"/>
                <w:color w:val="000000" w:themeColor="text1"/>
                <w:sz w:val="28"/>
                <w:szCs w:val="28"/>
                <w:lang w:eastAsia="ru-RU"/>
              </w:rPr>
              <w:t>.П</w:t>
            </w:r>
            <w:proofErr w:type="gramEnd"/>
            <w:r w:rsidRPr="00967711">
              <w:rPr>
                <w:rFonts w:ascii="Times New Roman" w:eastAsia="DejaVu Sans" w:hAnsi="Times New Roman" w:cs="Times New Roman"/>
                <w:color w:val="000000" w:themeColor="text1"/>
                <w:sz w:val="28"/>
                <w:szCs w:val="28"/>
                <w:lang w:eastAsia="ru-RU"/>
              </w:rPr>
              <w:t>рограммно-методич. обеспечения у педагогов</w:t>
            </w:r>
          </w:p>
        </w:tc>
        <w:tc>
          <w:tcPr>
            <w:tcW w:w="1701"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предупредительный</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1.Собеседование с библиотека-рем</w:t>
            </w:r>
            <w:proofErr w:type="gramStart"/>
            <w:r w:rsidRPr="00967711">
              <w:rPr>
                <w:rFonts w:ascii="Times New Roman" w:eastAsia="DejaVu Sans" w:hAnsi="Times New Roman" w:cs="Times New Roman"/>
                <w:color w:val="000000" w:themeColor="text1"/>
                <w:sz w:val="28"/>
                <w:szCs w:val="28"/>
                <w:lang w:eastAsia="ru-RU"/>
              </w:rPr>
              <w:t>,к</w:t>
            </w:r>
            <w:proofErr w:type="gramEnd"/>
            <w:r w:rsidRPr="00967711">
              <w:rPr>
                <w:rFonts w:ascii="Times New Roman" w:eastAsia="DejaVu Sans" w:hAnsi="Times New Roman" w:cs="Times New Roman"/>
                <w:color w:val="000000" w:themeColor="text1"/>
                <w:sz w:val="28"/>
                <w:szCs w:val="28"/>
                <w:lang w:eastAsia="ru-RU"/>
              </w:rPr>
              <w:t>лассн. руководителями</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2.Проверка наличия учебников у учащихся</w:t>
            </w:r>
            <w:proofErr w:type="gramStart"/>
            <w:r w:rsidRPr="00967711">
              <w:rPr>
                <w:rFonts w:ascii="Times New Roman" w:eastAsia="DejaVu Sans" w:hAnsi="Times New Roman" w:cs="Times New Roman"/>
                <w:color w:val="000000" w:themeColor="text1"/>
                <w:sz w:val="28"/>
                <w:szCs w:val="28"/>
                <w:lang w:eastAsia="ru-RU"/>
              </w:rPr>
              <w:t>,п</w:t>
            </w:r>
            <w:proofErr w:type="gramEnd"/>
            <w:r w:rsidRPr="00967711">
              <w:rPr>
                <w:rFonts w:ascii="Times New Roman" w:eastAsia="DejaVu Sans" w:hAnsi="Times New Roman" w:cs="Times New Roman"/>
                <w:color w:val="000000" w:themeColor="text1"/>
                <w:sz w:val="28"/>
                <w:szCs w:val="28"/>
                <w:lang w:eastAsia="ru-RU"/>
              </w:rPr>
              <w:t>рограммно-методич. обеспеч. педагогов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библиоте-карь</w:t>
            </w:r>
            <w:proofErr w:type="gramEnd"/>
          </w:p>
        </w:tc>
        <w:tc>
          <w:tcPr>
            <w:tcW w:w="13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Совещан. при директ.</w:t>
            </w:r>
          </w:p>
        </w:tc>
      </w:tr>
    </w:tbl>
    <w:p w:rsidR="00967711" w:rsidRPr="00967711" w:rsidRDefault="00967711" w:rsidP="00967711">
      <w:pPr>
        <w:tabs>
          <w:tab w:val="left" w:pos="709"/>
          <w:tab w:val="left" w:pos="3328"/>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 w:val="left" w:pos="3328"/>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967711" w:rsidRDefault="00967711" w:rsidP="00967711">
      <w:pPr>
        <w:tabs>
          <w:tab w:val="left" w:pos="709"/>
          <w:tab w:val="left" w:pos="3328"/>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2D1C75" w:rsidRDefault="002D1C75" w:rsidP="00967711">
      <w:pPr>
        <w:tabs>
          <w:tab w:val="left" w:pos="709"/>
          <w:tab w:val="left" w:pos="3328"/>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2D1C75" w:rsidRDefault="002D1C75" w:rsidP="00967711">
      <w:pPr>
        <w:tabs>
          <w:tab w:val="left" w:pos="709"/>
          <w:tab w:val="left" w:pos="3328"/>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2D1C75" w:rsidRDefault="002D1C75" w:rsidP="00967711">
      <w:pPr>
        <w:tabs>
          <w:tab w:val="left" w:pos="709"/>
          <w:tab w:val="left" w:pos="3328"/>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2D1C75" w:rsidRDefault="002D1C75" w:rsidP="00967711">
      <w:pPr>
        <w:tabs>
          <w:tab w:val="left" w:pos="709"/>
          <w:tab w:val="left" w:pos="3328"/>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2D1C75" w:rsidRDefault="002D1C75" w:rsidP="00967711">
      <w:pPr>
        <w:tabs>
          <w:tab w:val="left" w:pos="709"/>
          <w:tab w:val="left" w:pos="3328"/>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2D1C75" w:rsidRPr="00967711" w:rsidRDefault="002D1C75" w:rsidP="00967711">
      <w:pPr>
        <w:tabs>
          <w:tab w:val="left" w:pos="709"/>
          <w:tab w:val="left" w:pos="3328"/>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 xml:space="preserve">                       </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lastRenderedPageBreak/>
        <w:t xml:space="preserve">                                           </w:t>
      </w:r>
      <w:r w:rsidR="00824E72">
        <w:rPr>
          <w:rFonts w:ascii="Times New Roman" w:eastAsia="DejaVu Sans" w:hAnsi="Times New Roman" w:cs="Times New Roman"/>
          <w:b/>
          <w:color w:val="000000" w:themeColor="text1"/>
          <w:sz w:val="28"/>
          <w:szCs w:val="28"/>
          <w:lang w:eastAsia="ru-RU"/>
        </w:rPr>
        <w:t xml:space="preserve">         </w:t>
      </w:r>
      <w:r w:rsidRPr="00967711">
        <w:rPr>
          <w:rFonts w:ascii="Times New Roman" w:eastAsia="DejaVu Sans" w:hAnsi="Times New Roman" w:cs="Times New Roman"/>
          <w:b/>
          <w:color w:val="000000" w:themeColor="text1"/>
          <w:sz w:val="28"/>
          <w:szCs w:val="28"/>
          <w:lang w:eastAsia="ru-RU"/>
        </w:rPr>
        <w:t xml:space="preserve">Сентябрь </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tbl>
      <w:tblPr>
        <w:tblW w:w="11544" w:type="dxa"/>
        <w:tblInd w:w="-887"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603"/>
        <w:gridCol w:w="2606"/>
        <w:gridCol w:w="2268"/>
        <w:gridCol w:w="1559"/>
        <w:gridCol w:w="1560"/>
        <w:gridCol w:w="1701"/>
        <w:gridCol w:w="1247"/>
      </w:tblGrid>
      <w:tr w:rsidR="00967711" w:rsidRPr="00967711" w:rsidTr="00967711">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b/>
                <w:color w:val="000000" w:themeColor="text1"/>
                <w:sz w:val="28"/>
                <w:szCs w:val="28"/>
                <w:lang w:eastAsia="ru-RU"/>
              </w:rPr>
              <w:t>п</w:t>
            </w:r>
            <w:proofErr w:type="gramEnd"/>
            <w:r w:rsidRPr="00967711">
              <w:rPr>
                <w:rFonts w:ascii="Times New Roman" w:eastAsia="DejaVu Sans" w:hAnsi="Times New Roman" w:cs="Times New Roman"/>
                <w:b/>
                <w:color w:val="000000" w:themeColor="text1"/>
                <w:sz w:val="28"/>
                <w:szCs w:val="28"/>
                <w:lang w:eastAsia="ru-RU"/>
              </w:rPr>
              <w:t>/п</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b/>
                <w:color w:val="000000" w:themeColor="text1"/>
                <w:sz w:val="28"/>
                <w:szCs w:val="28"/>
                <w:lang w:eastAsia="ru-RU"/>
              </w:rPr>
              <w:t>Вопросы</w:t>
            </w:r>
            <w:proofErr w:type="gramEnd"/>
            <w:r w:rsidRPr="00967711">
              <w:rPr>
                <w:rFonts w:ascii="Times New Roman" w:eastAsia="DejaVu Sans" w:hAnsi="Times New Roman" w:cs="Times New Roman"/>
                <w:b/>
                <w:color w:val="000000" w:themeColor="text1"/>
                <w:sz w:val="28"/>
                <w:szCs w:val="28"/>
                <w:lang w:eastAsia="ru-RU"/>
              </w:rPr>
              <w:t xml:space="preserve"> подлежащие контролю</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Цель контроля</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Формы контроля</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Методы проведения контроля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Ответст-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венные лица</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Результаты контроля</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Обеспечение работы школьного сайта</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Координация внутришкольно-го взаимодействия  участников образовательного процесса</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Тематич.</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1.Собеседование</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2.Проверка документации</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3.Наблюдение</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Ответств. за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сайт школы </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 Инфо</w:t>
            </w:r>
            <w:proofErr w:type="gramStart"/>
            <w:r w:rsidRPr="00967711">
              <w:rPr>
                <w:rFonts w:ascii="Times New Roman" w:eastAsia="DejaVu Sans" w:hAnsi="Times New Roman" w:cs="Times New Roman"/>
                <w:color w:val="000000" w:themeColor="text1"/>
                <w:sz w:val="28"/>
                <w:szCs w:val="28"/>
                <w:lang w:eastAsia="ru-RU"/>
              </w:rPr>
              <w:t>р-</w:t>
            </w:r>
            <w:proofErr w:type="gramEnd"/>
            <w:r w:rsidRPr="00967711">
              <w:rPr>
                <w:rFonts w:ascii="Times New Roman" w:eastAsia="DejaVu Sans" w:hAnsi="Times New Roman" w:cs="Times New Roman"/>
                <w:color w:val="000000" w:themeColor="text1"/>
                <w:sz w:val="28"/>
                <w:szCs w:val="28"/>
                <w:lang w:eastAsia="ru-RU"/>
              </w:rPr>
              <w:t xml:space="preserve"> мация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приказ</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Состояние адаптивности обучающихся в первых классах и вновь принятых учащихся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Диагностика готовности к обучению.</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Работа педагогов и психолога по адапта</w:t>
            </w:r>
            <w:r w:rsidRPr="00967711">
              <w:rPr>
                <w:rFonts w:ascii="Times New Roman" w:eastAsia="DejaVu Sans" w:hAnsi="Times New Roman" w:cs="Times New Roman"/>
                <w:b/>
                <w:color w:val="000000" w:themeColor="text1"/>
                <w:sz w:val="28"/>
                <w:szCs w:val="28"/>
                <w:lang w:eastAsia="ru-RU"/>
              </w:rPr>
              <w:t>ц</w:t>
            </w:r>
            <w:r w:rsidRPr="00967711">
              <w:rPr>
                <w:rFonts w:ascii="Times New Roman" w:eastAsia="DejaVu Sans" w:hAnsi="Times New Roman" w:cs="Times New Roman"/>
                <w:color w:val="000000" w:themeColor="text1"/>
                <w:sz w:val="28"/>
                <w:szCs w:val="28"/>
                <w:lang w:eastAsia="ru-RU"/>
              </w:rPr>
              <w:t xml:space="preserve">ии уч-ся. </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Фронтальн.</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психолог</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3</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Организация  питания учащихся 1-8,9-11- х классов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Обеспечение и организация питанием уч-ся</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Тематичес </w:t>
            </w:r>
            <w:proofErr w:type="gramStart"/>
            <w:r w:rsidRPr="00967711">
              <w:rPr>
                <w:rFonts w:ascii="Times New Roman" w:eastAsia="DejaVu Sans" w:hAnsi="Times New Roman" w:cs="Times New Roman"/>
                <w:color w:val="000000" w:themeColor="text1"/>
                <w:sz w:val="28"/>
                <w:szCs w:val="28"/>
                <w:lang w:eastAsia="ru-RU"/>
              </w:rPr>
              <w:t>-к</w:t>
            </w:r>
            <w:proofErr w:type="gramEnd"/>
            <w:r w:rsidRPr="00967711">
              <w:rPr>
                <w:rFonts w:ascii="Times New Roman" w:eastAsia="DejaVu Sans" w:hAnsi="Times New Roman" w:cs="Times New Roman"/>
                <w:color w:val="000000" w:themeColor="text1"/>
                <w:sz w:val="28"/>
                <w:szCs w:val="28"/>
                <w:lang w:eastAsia="ru-RU"/>
              </w:rPr>
              <w:t>ий</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Родительс – кое</w:t>
            </w:r>
            <w:proofErr w:type="gramEnd"/>
            <w:r w:rsidRPr="00967711">
              <w:rPr>
                <w:rFonts w:ascii="Times New Roman" w:eastAsia="DejaVu Sans" w:hAnsi="Times New Roman" w:cs="Times New Roman"/>
                <w:color w:val="000000" w:themeColor="text1"/>
                <w:sz w:val="28"/>
                <w:szCs w:val="28"/>
                <w:lang w:eastAsia="ru-RU"/>
              </w:rPr>
              <w:t xml:space="preserve">  собр.</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p w:rsidR="00967711" w:rsidRDefault="007E5C43"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Дирекор</w:t>
            </w:r>
          </w:p>
          <w:p w:rsidR="007E5C43" w:rsidRPr="00967711" w:rsidRDefault="007E5C43"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Завхоз</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Прото-кол</w:t>
            </w:r>
            <w:proofErr w:type="gramEnd"/>
            <w:r w:rsidRPr="00967711">
              <w:rPr>
                <w:rFonts w:ascii="Times New Roman" w:eastAsia="DejaVu Sans" w:hAnsi="Times New Roman" w:cs="Times New Roman"/>
                <w:color w:val="000000" w:themeColor="text1"/>
                <w:sz w:val="28"/>
                <w:szCs w:val="28"/>
                <w:lang w:eastAsia="ru-RU"/>
              </w:rPr>
              <w:t xml:space="preserve">  собр.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приказ</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4</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Сдача отчётов    ОО-1</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Сбор и обработка данных</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Административный</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поУР</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отчёт</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5</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Стандарты 2 поколения в начальной  и основной школах</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Составление и утверждение  учебных программ 1-8 кл.</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Тематически-обобщаю-щий</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учителя – предметн.</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заседание МО</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прото-кол</w:t>
            </w:r>
            <w:proofErr w:type="gramEnd"/>
          </w:p>
        </w:tc>
      </w:tr>
      <w:tr w:rsidR="00967711" w:rsidRPr="00967711" w:rsidTr="00967711">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6</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Профилизация обучения</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Уточнение учебной  нагрузки учащихся профильных  кл.</w:t>
            </w:r>
          </w:p>
        </w:tc>
        <w:tc>
          <w:tcPr>
            <w:tcW w:w="1559" w:type="dxa"/>
            <w:tcBorders>
              <w:top w:val="single" w:sz="4" w:space="0" w:color="000001"/>
              <w:left w:val="single" w:sz="4" w:space="0" w:color="000001"/>
              <w:bottom w:val="single" w:sz="4" w:space="0" w:color="000001"/>
              <w:right w:val="single" w:sz="4" w:space="0" w:color="000001"/>
            </w:tcBorders>
          </w:tcPr>
          <w:p w:rsid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Административный</w:t>
            </w:r>
          </w:p>
          <w:p w:rsidR="007E5C43" w:rsidRDefault="007E5C43"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7E5C43" w:rsidRDefault="007E5C43"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7E5C43" w:rsidRPr="00967711" w:rsidRDefault="007E5C43"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Кл рук.</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Инфор</w:t>
            </w:r>
            <w:r w:rsidR="007106F7">
              <w:rPr>
                <w:rFonts w:ascii="Times New Roman" w:eastAsia="DejaVu Sans" w:hAnsi="Times New Roman" w:cs="Times New Roman"/>
                <w:color w:val="000000" w:themeColor="text1"/>
                <w:sz w:val="28"/>
                <w:szCs w:val="28"/>
                <w:lang w:eastAsia="ru-RU"/>
              </w:rPr>
              <w:t>-</w:t>
            </w:r>
            <w:r w:rsidRPr="00967711">
              <w:rPr>
                <w:rFonts w:ascii="Times New Roman" w:eastAsia="DejaVu Sans" w:hAnsi="Times New Roman" w:cs="Times New Roman"/>
                <w:color w:val="000000" w:themeColor="text1"/>
                <w:sz w:val="28"/>
                <w:szCs w:val="28"/>
                <w:lang w:eastAsia="ru-RU"/>
              </w:rPr>
              <w:t>мация</w:t>
            </w:r>
            <w:proofErr w:type="gramEnd"/>
            <w:r w:rsidRPr="00967711">
              <w:rPr>
                <w:rFonts w:ascii="Times New Roman" w:eastAsia="DejaVu Sans" w:hAnsi="Times New Roman" w:cs="Times New Roman"/>
                <w:color w:val="000000" w:themeColor="text1"/>
                <w:sz w:val="28"/>
                <w:szCs w:val="28"/>
                <w:lang w:eastAsia="ru-RU"/>
              </w:rPr>
              <w:t xml:space="preserve"> </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7</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Контроль состояния знаний, умений и навыков обучающихся 2-4 классов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Выявление уровня знаний учащихся </w:t>
            </w:r>
            <w:proofErr w:type="gramStart"/>
            <w:r w:rsidRPr="00967711">
              <w:rPr>
                <w:rFonts w:ascii="Times New Roman" w:eastAsia="DejaVu Sans" w:hAnsi="Times New Roman" w:cs="Times New Roman"/>
                <w:color w:val="000000" w:themeColor="text1"/>
                <w:sz w:val="28"/>
                <w:szCs w:val="28"/>
                <w:lang w:eastAsia="ru-RU"/>
              </w:rPr>
              <w:t>Входные</w:t>
            </w:r>
            <w:proofErr w:type="gramEnd"/>
            <w:r w:rsidRPr="00967711">
              <w:rPr>
                <w:rFonts w:ascii="Times New Roman" w:eastAsia="DejaVu Sans" w:hAnsi="Times New Roman" w:cs="Times New Roman"/>
                <w:color w:val="000000" w:themeColor="text1"/>
                <w:sz w:val="28"/>
                <w:szCs w:val="28"/>
                <w:lang w:eastAsia="ru-RU"/>
              </w:rPr>
              <w:t xml:space="preserve"> контрольные</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Фронтальный</w:t>
            </w:r>
          </w:p>
          <w:p w:rsid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Письменная проверка знаний</w:t>
            </w:r>
          </w:p>
          <w:p w:rsidR="007E5C43" w:rsidRPr="00967711" w:rsidRDefault="007E5C43"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Завуч по ВР</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lastRenderedPageBreak/>
              <w:t>8</w:t>
            </w:r>
          </w:p>
        </w:tc>
        <w:tc>
          <w:tcPr>
            <w:tcW w:w="2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Планирование элективн. курсов</w:t>
            </w:r>
            <w:proofErr w:type="gramStart"/>
            <w:r w:rsidRPr="00967711">
              <w:rPr>
                <w:rFonts w:ascii="Times New Roman" w:eastAsia="DejaVu Sans" w:hAnsi="Times New Roman" w:cs="Times New Roman"/>
                <w:color w:val="000000" w:themeColor="text1"/>
                <w:sz w:val="28"/>
                <w:szCs w:val="28"/>
                <w:lang w:eastAsia="ru-RU"/>
              </w:rPr>
              <w:t xml:space="preserve"> ,</w:t>
            </w:r>
            <w:proofErr w:type="gramEnd"/>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работа с прогр</w:t>
            </w:r>
            <w:proofErr w:type="gramStart"/>
            <w:r w:rsidRPr="00967711">
              <w:rPr>
                <w:rFonts w:ascii="Times New Roman" w:eastAsia="DejaVu Sans" w:hAnsi="Times New Roman" w:cs="Times New Roman"/>
                <w:color w:val="000000" w:themeColor="text1"/>
                <w:sz w:val="28"/>
                <w:szCs w:val="28"/>
                <w:lang w:eastAsia="ru-RU"/>
              </w:rPr>
              <w:t>.Д</w:t>
            </w:r>
            <w:proofErr w:type="gramEnd"/>
            <w:r w:rsidRPr="00967711">
              <w:rPr>
                <w:rFonts w:ascii="Times New Roman" w:eastAsia="DejaVu Sans" w:hAnsi="Times New Roman" w:cs="Times New Roman"/>
                <w:color w:val="000000" w:themeColor="text1"/>
                <w:sz w:val="28"/>
                <w:szCs w:val="28"/>
                <w:lang w:eastAsia="ru-RU"/>
              </w:rPr>
              <w:t>невник –ру.</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Правильное  распределение составление и заполнение</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Административный</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Информ.</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9</w:t>
            </w:r>
          </w:p>
        </w:tc>
        <w:tc>
          <w:tcPr>
            <w:tcW w:w="2606"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Корректировка планов внеурочн. деятельности для НОО, её соответствие целям и задачам ФГОС НОО и ФГОС ООО</w:t>
            </w:r>
          </w:p>
        </w:tc>
        <w:tc>
          <w:tcPr>
            <w:tcW w:w="226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Оценка соответствия программы внеурочной деятельности для НОО целям и задачам ФГОС</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Тематичес</w:t>
            </w:r>
            <w:r w:rsidR="007106F7">
              <w:rPr>
                <w:rFonts w:ascii="Times New Roman" w:eastAsia="DejaVu Sans" w:hAnsi="Times New Roman" w:cs="Times New Roman"/>
                <w:color w:val="000000" w:themeColor="text1"/>
                <w:sz w:val="28"/>
                <w:szCs w:val="28"/>
                <w:lang w:eastAsia="ru-RU"/>
              </w:rPr>
              <w:t>-</w:t>
            </w:r>
            <w:r w:rsidRPr="00967711">
              <w:rPr>
                <w:rFonts w:ascii="Times New Roman" w:eastAsia="DejaVu Sans" w:hAnsi="Times New Roman" w:cs="Times New Roman"/>
                <w:color w:val="000000" w:themeColor="text1"/>
                <w:sz w:val="28"/>
                <w:szCs w:val="28"/>
                <w:lang w:eastAsia="ru-RU"/>
              </w:rPr>
              <w:t>кий</w:t>
            </w:r>
            <w:proofErr w:type="gramEnd"/>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Инфор-мация</w:t>
            </w:r>
            <w:proofErr w:type="gramEnd"/>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10</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Локальная база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Разработка новых локальных актов</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Локаль-ные</w:t>
            </w:r>
            <w:proofErr w:type="gramEnd"/>
            <w:r w:rsidRPr="00967711">
              <w:rPr>
                <w:rFonts w:ascii="Times New Roman" w:eastAsia="DejaVu Sans" w:hAnsi="Times New Roman" w:cs="Times New Roman"/>
                <w:color w:val="000000" w:themeColor="text1"/>
                <w:sz w:val="28"/>
                <w:szCs w:val="28"/>
                <w:lang w:eastAsia="ru-RU"/>
              </w:rPr>
              <w:t xml:space="preserve"> акты</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11</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ФГОС ООО</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Оценка соответствия структуры урока требованиям ФГОС ООО в 5-8  классах</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Информация  на МО</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12</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snapToGrid w:val="0"/>
              <w:spacing w:after="0"/>
              <w:jc w:val="center"/>
              <w:rPr>
                <w:rFonts w:ascii="Times New Roman" w:hAnsi="Times New Roman" w:cs="Times New Roman"/>
                <w:sz w:val="28"/>
                <w:szCs w:val="28"/>
              </w:rPr>
            </w:pPr>
            <w:r w:rsidRPr="007A0D5F">
              <w:rPr>
                <w:rFonts w:ascii="Times New Roman" w:hAnsi="Times New Roman" w:cs="Times New Roman"/>
                <w:sz w:val="28"/>
                <w:szCs w:val="28"/>
              </w:rPr>
              <w:t>Планы воспитательной работы классных руководителей.</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snapToGrid w:val="0"/>
              <w:spacing w:after="0"/>
              <w:jc w:val="both"/>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Эффективность планирования воспитательной работы кл. руководителей.</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napToGrid w:val="0"/>
              <w:spacing w:after="0" w:line="24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Индивидуальные  беседы</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napToGrid w:val="0"/>
              <w:spacing w:after="0" w:line="24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napToGrid w:val="0"/>
              <w:spacing w:after="0" w:line="24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7106F7" w:rsidP="00967711">
            <w:pPr>
              <w:snapToGri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Индивидуальные беседы</w:t>
            </w:r>
            <w:proofErr w:type="gramStart"/>
            <w:r w:rsidR="00967711" w:rsidRPr="00967711">
              <w:rPr>
                <w:rFonts w:ascii="Times New Roman" w:hAnsi="Times New Roman" w:cs="Times New Roman"/>
                <w:color w:val="000000" w:themeColor="text1"/>
                <w:sz w:val="28"/>
                <w:szCs w:val="28"/>
              </w:rPr>
              <w:t>,с</w:t>
            </w:r>
            <w:proofErr w:type="gramEnd"/>
            <w:r w:rsidR="00967711" w:rsidRPr="00967711">
              <w:rPr>
                <w:rFonts w:ascii="Times New Roman" w:hAnsi="Times New Roman" w:cs="Times New Roman"/>
                <w:color w:val="000000" w:themeColor="text1"/>
                <w:sz w:val="28"/>
                <w:szCs w:val="28"/>
              </w:rPr>
              <w:t>правка по итогам провер-ки планов.</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13</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Уровень знаний учащихся 3-11 -х классов по предметам  учебного  план</w:t>
            </w:r>
            <w:proofErr w:type="gramStart"/>
            <w:r w:rsidRPr="007A0D5F">
              <w:rPr>
                <w:rFonts w:ascii="Times New Roman" w:eastAsia="DejaVu Sans" w:hAnsi="Times New Roman" w:cs="Times New Roman"/>
                <w:sz w:val="28"/>
                <w:szCs w:val="28"/>
                <w:lang w:eastAsia="ru-RU"/>
              </w:rPr>
              <w:t>а(</w:t>
            </w:r>
            <w:proofErr w:type="gramEnd"/>
            <w:r w:rsidRPr="007A0D5F">
              <w:rPr>
                <w:rFonts w:ascii="Times New Roman" w:eastAsia="DejaVu Sans" w:hAnsi="Times New Roman" w:cs="Times New Roman"/>
                <w:sz w:val="28"/>
                <w:szCs w:val="28"/>
                <w:lang w:eastAsia="ru-RU"/>
              </w:rPr>
              <w:t>по  приказу)</w:t>
            </w:r>
          </w:p>
          <w:p w:rsidR="00967711" w:rsidRPr="007A0D5F"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967711" w:rsidRPr="007A0D5F" w:rsidRDefault="00967711" w:rsidP="00967711">
            <w:pPr>
              <w:tabs>
                <w:tab w:val="left" w:pos="709"/>
              </w:tabs>
              <w:suppressAutoHyphens/>
              <w:spacing w:after="0" w:line="100" w:lineRule="atLeast"/>
              <w:rPr>
                <w:rFonts w:ascii="Times New Roman" w:eastAsia="DejaVu Sans" w:hAnsi="Times New Roman" w:cs="Times New Roman"/>
                <w:sz w:val="28"/>
                <w:szCs w:val="28"/>
                <w:lang w:eastAsia="ru-RU"/>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Выявление уровня  подготовленности  уч-ся</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контр</w:t>
            </w:r>
            <w:proofErr w:type="gramStart"/>
            <w:r w:rsidRPr="00967711">
              <w:rPr>
                <w:rFonts w:ascii="Times New Roman" w:eastAsia="DejaVu Sans" w:hAnsi="Times New Roman" w:cs="Times New Roman"/>
                <w:color w:val="000000" w:themeColor="text1"/>
                <w:sz w:val="28"/>
                <w:szCs w:val="28"/>
                <w:lang w:eastAsia="ru-RU"/>
              </w:rPr>
              <w:t>.р</w:t>
            </w:r>
            <w:proofErr w:type="gramEnd"/>
            <w:r w:rsidRPr="00967711">
              <w:rPr>
                <w:rFonts w:ascii="Times New Roman" w:eastAsia="DejaVu Sans" w:hAnsi="Times New Roman" w:cs="Times New Roman"/>
                <w:color w:val="000000" w:themeColor="text1"/>
                <w:sz w:val="28"/>
                <w:szCs w:val="28"/>
                <w:lang w:eastAsia="ru-RU"/>
              </w:rPr>
              <w:t>аб., тесты(вход</w:t>
            </w:r>
            <w:r w:rsidR="007106F7">
              <w:rPr>
                <w:rFonts w:ascii="Times New Roman" w:eastAsia="DejaVu Sans" w:hAnsi="Times New Roman" w:cs="Times New Roman"/>
                <w:color w:val="000000" w:themeColor="text1"/>
                <w:sz w:val="28"/>
                <w:szCs w:val="28"/>
                <w:lang w:eastAsia="ru-RU"/>
              </w:rPr>
              <w:t>-</w:t>
            </w:r>
            <w:r w:rsidRPr="00967711">
              <w:rPr>
                <w:rFonts w:ascii="Times New Roman" w:eastAsia="DejaVu Sans" w:hAnsi="Times New Roman" w:cs="Times New Roman"/>
                <w:color w:val="000000" w:themeColor="text1"/>
                <w:sz w:val="28"/>
                <w:szCs w:val="28"/>
                <w:lang w:eastAsia="ru-RU"/>
              </w:rPr>
              <w:t>ные)</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2D1C75"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Справка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приказ</w:t>
            </w:r>
          </w:p>
        </w:tc>
      </w:tr>
      <w:tr w:rsidR="00967711" w:rsidRPr="00967711" w:rsidTr="00967711">
        <w:tc>
          <w:tcPr>
            <w:tcW w:w="603" w:type="dxa"/>
            <w:tcBorders>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14</w:t>
            </w:r>
          </w:p>
        </w:tc>
        <w:tc>
          <w:tcPr>
            <w:tcW w:w="2606"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DD759F" w:rsidP="00DD759F">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Засед</w:t>
            </w:r>
            <w:proofErr w:type="gramStart"/>
            <w:r>
              <w:rPr>
                <w:rFonts w:ascii="Times New Roman" w:eastAsia="DejaVu Sans" w:hAnsi="Times New Roman" w:cs="Times New Roman"/>
                <w:color w:val="000000" w:themeColor="text1"/>
                <w:sz w:val="28"/>
                <w:szCs w:val="28"/>
                <w:lang w:eastAsia="ru-RU"/>
              </w:rPr>
              <w:t>.У</w:t>
            </w:r>
            <w:proofErr w:type="gramEnd"/>
            <w:r>
              <w:rPr>
                <w:rFonts w:ascii="Times New Roman" w:eastAsia="DejaVu Sans" w:hAnsi="Times New Roman" w:cs="Times New Roman"/>
                <w:color w:val="000000" w:themeColor="text1"/>
                <w:sz w:val="28"/>
                <w:szCs w:val="28"/>
                <w:lang w:eastAsia="ru-RU"/>
              </w:rPr>
              <w:t>прл.совета школы</w:t>
            </w:r>
          </w:p>
        </w:tc>
        <w:tc>
          <w:tcPr>
            <w:tcW w:w="2268"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 плану</w:t>
            </w:r>
          </w:p>
          <w:p w:rsidR="007E5C43" w:rsidRDefault="007E5C43"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7E5C43" w:rsidRPr="00967711" w:rsidRDefault="007E5C43"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59" w:type="dxa"/>
            <w:tcBorders>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tc>
        <w:tc>
          <w:tcPr>
            <w:tcW w:w="1247"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Прото-кол</w:t>
            </w:r>
            <w:proofErr w:type="gramEnd"/>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lastRenderedPageBreak/>
              <w:t>15</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Утверждение учебного плана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spacing w:after="0" w:line="100" w:lineRule="atLeast"/>
              <w:rPr>
                <w:rFonts w:ascii="Times New Roman" w:hAnsi="Times New Roman" w:cs="Times New Roman"/>
                <w:color w:val="000000" w:themeColor="text1"/>
                <w:sz w:val="28"/>
                <w:szCs w:val="28"/>
              </w:rPr>
            </w:pPr>
            <w:proofErr w:type="gramStart"/>
            <w:r w:rsidRPr="00967711">
              <w:rPr>
                <w:rFonts w:ascii="Times New Roman" w:hAnsi="Times New Roman" w:cs="Times New Roman"/>
                <w:color w:val="000000" w:themeColor="text1"/>
                <w:sz w:val="28"/>
                <w:szCs w:val="28"/>
              </w:rPr>
              <w:t>Контроль за</w:t>
            </w:r>
            <w:proofErr w:type="gramEnd"/>
            <w:r w:rsidRPr="00967711">
              <w:rPr>
                <w:rFonts w:ascii="Times New Roman" w:hAnsi="Times New Roman" w:cs="Times New Roman"/>
                <w:color w:val="000000" w:themeColor="text1"/>
                <w:sz w:val="28"/>
                <w:szCs w:val="28"/>
              </w:rPr>
              <w:t xml:space="preserve"> кадровым обеспечением </w:t>
            </w:r>
          </w:p>
          <w:p w:rsidR="00967711" w:rsidRPr="00967711" w:rsidRDefault="00967711" w:rsidP="00967711">
            <w:pPr>
              <w:spacing w:after="0" w:line="100" w:lineRule="atLeast"/>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 xml:space="preserve">учебного </w:t>
            </w:r>
          </w:p>
          <w:p w:rsidR="00967711" w:rsidRPr="00967711" w:rsidRDefault="00967711" w:rsidP="00967711">
            <w:pPr>
              <w:spacing w:after="0" w:line="100" w:lineRule="atLeast"/>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процесса</w:t>
            </w:r>
            <w:proofErr w:type="gramStart"/>
            <w:r w:rsidRPr="00967711">
              <w:rPr>
                <w:rFonts w:ascii="Times New Roman" w:hAnsi="Times New Roman" w:cs="Times New Roman"/>
                <w:color w:val="000000" w:themeColor="text1"/>
                <w:sz w:val="28"/>
                <w:szCs w:val="28"/>
              </w:rPr>
              <w:t>,з</w:t>
            </w:r>
            <w:proofErr w:type="gramEnd"/>
            <w:r w:rsidRPr="00967711">
              <w:rPr>
                <w:rFonts w:ascii="Times New Roman" w:hAnsi="Times New Roman" w:cs="Times New Roman"/>
                <w:color w:val="000000" w:themeColor="text1"/>
                <w:sz w:val="28"/>
                <w:szCs w:val="28"/>
              </w:rPr>
              <w:t>а обьёмом  нагруз.</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Административный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отчёт</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16</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Уровень знаний учащихся 5- 11-х классов</w:t>
            </w:r>
          </w:p>
          <w:p w:rsidR="00967711" w:rsidRPr="007A0D5F"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spacing w:after="0" w:line="100" w:lineRule="atLeast"/>
              <w:jc w:val="both"/>
              <w:rPr>
                <w:rFonts w:ascii="Times New Roman" w:hAnsi="Times New Roman" w:cs="Times New Roman"/>
                <w:sz w:val="28"/>
                <w:szCs w:val="28"/>
              </w:rPr>
            </w:pPr>
            <w:r w:rsidRPr="007A0D5F">
              <w:rPr>
                <w:rFonts w:ascii="Times New Roman" w:hAnsi="Times New Roman" w:cs="Times New Roman"/>
                <w:sz w:val="28"/>
                <w:szCs w:val="28"/>
              </w:rPr>
              <w:t>Определение качества знаний и уровня успеваемости уч-ся  по предметам учебного плана</w:t>
            </w:r>
          </w:p>
        </w:tc>
        <w:tc>
          <w:tcPr>
            <w:tcW w:w="1559" w:type="dxa"/>
            <w:tcBorders>
              <w:top w:val="single" w:sz="4" w:space="0" w:color="000001"/>
              <w:left w:val="single" w:sz="4" w:space="0" w:color="00000A"/>
              <w:bottom w:val="single" w:sz="4" w:space="0" w:color="000001"/>
              <w:right w:val="single" w:sz="4" w:space="0" w:color="00000A"/>
            </w:tcBorders>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Директор</w:t>
            </w:r>
          </w:p>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справка</w:t>
            </w:r>
          </w:p>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17</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Организация и работа  ШМО</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spacing w:after="0" w:line="100" w:lineRule="atLeast"/>
              <w:ind w:left="720"/>
              <w:contextualSpacing/>
              <w:jc w:val="both"/>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 xml:space="preserve">Утверждение планов работы </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Тематический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документации</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информация </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18</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Составление графика контрольных работ на 1 четверть</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spacing w:after="0" w:line="100" w:lineRule="atLeast"/>
              <w:ind w:left="720"/>
              <w:contextualSpacing/>
              <w:jc w:val="both"/>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Соответствие тематич планир. с дневником ру</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График</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3A1BE0"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19</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Адаптация учащихся 1 класса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spacing w:after="0" w:line="100" w:lineRule="atLeast"/>
              <w:ind w:left="720"/>
              <w:contextualSpacing/>
              <w:jc w:val="both"/>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Уровень подготовки учащихся</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Информация</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3A1BE0"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20</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Адаптация учащихся 5-х классов; посещение уроков, родительские собрания</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Русский язык</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география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spacing w:after="0" w:line="100" w:lineRule="atLeast"/>
              <w:jc w:val="both"/>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 xml:space="preserve">Методическая грамотность учителей. Выполнение требований по преемствен   </w:t>
            </w:r>
            <w:proofErr w:type="gramStart"/>
            <w:r w:rsidRPr="00967711">
              <w:rPr>
                <w:rFonts w:ascii="Times New Roman" w:hAnsi="Times New Roman" w:cs="Times New Roman"/>
                <w:color w:val="000000" w:themeColor="text1"/>
                <w:sz w:val="28"/>
                <w:szCs w:val="28"/>
              </w:rPr>
              <w:t>-н</w:t>
            </w:r>
            <w:proofErr w:type="gramEnd"/>
            <w:r w:rsidRPr="00967711">
              <w:rPr>
                <w:rFonts w:ascii="Times New Roman" w:hAnsi="Times New Roman" w:cs="Times New Roman"/>
                <w:color w:val="000000" w:themeColor="text1"/>
                <w:sz w:val="28"/>
                <w:szCs w:val="28"/>
              </w:rPr>
              <w:t>ости.</w:t>
            </w:r>
          </w:p>
          <w:p w:rsidR="00967711" w:rsidRPr="00967711" w:rsidRDefault="00967711" w:rsidP="00967711">
            <w:pPr>
              <w:spacing w:after="0" w:line="100" w:lineRule="atLeast"/>
              <w:jc w:val="both"/>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Анализ уровня готовн. к обуч.</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7106F7">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Классн</w:t>
            </w:r>
            <w:proofErr w:type="gramStart"/>
            <w:r w:rsidRPr="00967711">
              <w:rPr>
                <w:rFonts w:ascii="Times New Roman" w:eastAsia="DejaVu Sans" w:hAnsi="Times New Roman" w:cs="Times New Roman"/>
                <w:color w:val="000000" w:themeColor="text1"/>
                <w:sz w:val="28"/>
                <w:szCs w:val="28"/>
                <w:lang w:eastAsia="ru-RU"/>
              </w:rPr>
              <w:t>о</w:t>
            </w:r>
            <w:r w:rsidR="007106F7">
              <w:rPr>
                <w:rFonts w:ascii="Times New Roman" w:eastAsia="DejaVu Sans" w:hAnsi="Times New Roman" w:cs="Times New Roman"/>
                <w:color w:val="000000" w:themeColor="text1"/>
                <w:sz w:val="28"/>
                <w:szCs w:val="28"/>
                <w:lang w:eastAsia="ru-RU"/>
              </w:rPr>
              <w:t>-</w:t>
            </w:r>
            <w:proofErr w:type="gramEnd"/>
            <w:r w:rsidRPr="00967711">
              <w:rPr>
                <w:rFonts w:ascii="Times New Roman" w:eastAsia="DejaVu Sans" w:hAnsi="Times New Roman" w:cs="Times New Roman"/>
                <w:color w:val="000000" w:themeColor="text1"/>
                <w:sz w:val="28"/>
                <w:szCs w:val="28"/>
                <w:lang w:eastAsia="ru-RU"/>
              </w:rPr>
              <w:t xml:space="preserve"> обобщ.</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посещение уроков</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(русск.яз.)</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(география)</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21</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Проведение родительских собраний в выпускных классах</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Default="00967711" w:rsidP="00967711">
            <w:pPr>
              <w:spacing w:after="0" w:line="100" w:lineRule="atLeast"/>
              <w:ind w:left="720"/>
              <w:contextualSpacing/>
              <w:jc w:val="both"/>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 xml:space="preserve">Ознакомление родителей с процеду </w:t>
            </w:r>
            <w:proofErr w:type="gramStart"/>
            <w:r w:rsidRPr="00967711">
              <w:rPr>
                <w:rFonts w:ascii="Times New Roman" w:hAnsi="Times New Roman" w:cs="Times New Roman"/>
                <w:color w:val="000000" w:themeColor="text1"/>
                <w:sz w:val="28"/>
                <w:szCs w:val="28"/>
              </w:rPr>
              <w:t>р-ой</w:t>
            </w:r>
            <w:proofErr w:type="gramEnd"/>
            <w:r w:rsidRPr="00967711">
              <w:rPr>
                <w:rFonts w:ascii="Times New Roman" w:hAnsi="Times New Roman" w:cs="Times New Roman"/>
                <w:color w:val="000000" w:themeColor="text1"/>
                <w:sz w:val="28"/>
                <w:szCs w:val="28"/>
              </w:rPr>
              <w:t xml:space="preserve"> проведе-ния  ЕГЭ</w:t>
            </w:r>
          </w:p>
          <w:p w:rsidR="00E83759" w:rsidRDefault="00E83759" w:rsidP="00967711">
            <w:pPr>
              <w:spacing w:after="0" w:line="100" w:lineRule="atLeast"/>
              <w:ind w:left="720"/>
              <w:contextualSpacing/>
              <w:jc w:val="both"/>
              <w:rPr>
                <w:rFonts w:ascii="Times New Roman" w:hAnsi="Times New Roman" w:cs="Times New Roman"/>
                <w:color w:val="000000" w:themeColor="text1"/>
                <w:sz w:val="28"/>
                <w:szCs w:val="28"/>
              </w:rPr>
            </w:pPr>
          </w:p>
          <w:p w:rsidR="00E83759" w:rsidRPr="00967711" w:rsidRDefault="00E83759" w:rsidP="00967711">
            <w:pPr>
              <w:spacing w:after="0" w:line="100" w:lineRule="atLeast"/>
              <w:ind w:left="720"/>
              <w:contextualSpacing/>
              <w:jc w:val="both"/>
              <w:rPr>
                <w:rFonts w:ascii="Times New Roman" w:hAnsi="Times New Roman" w:cs="Times New Roman"/>
                <w:color w:val="000000" w:themeColor="text1"/>
                <w:sz w:val="28"/>
                <w:szCs w:val="28"/>
              </w:rPr>
            </w:pP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 Завуч по УР,   классные руководители</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Протоколы </w:t>
            </w:r>
            <w:proofErr w:type="gramStart"/>
            <w:r w:rsidRPr="00967711">
              <w:rPr>
                <w:rFonts w:ascii="Times New Roman" w:eastAsia="DejaVu Sans" w:hAnsi="Times New Roman" w:cs="Times New Roman"/>
                <w:color w:val="000000" w:themeColor="text1"/>
                <w:sz w:val="28"/>
                <w:szCs w:val="28"/>
                <w:lang w:eastAsia="ru-RU"/>
              </w:rPr>
              <w:t>собран</w:t>
            </w:r>
            <w:proofErr w:type="gramEnd"/>
            <w:r w:rsidRPr="00967711">
              <w:rPr>
                <w:rFonts w:ascii="Times New Roman" w:eastAsia="DejaVu Sans" w:hAnsi="Times New Roman" w:cs="Times New Roman"/>
                <w:color w:val="000000" w:themeColor="text1"/>
                <w:sz w:val="28"/>
                <w:szCs w:val="28"/>
                <w:lang w:eastAsia="ru-RU"/>
              </w:rPr>
              <w:t>.</w:t>
            </w:r>
          </w:p>
        </w:tc>
      </w:tr>
      <w:tr w:rsidR="00967711" w:rsidRPr="00967711" w:rsidTr="00967711">
        <w:tc>
          <w:tcPr>
            <w:tcW w:w="60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lastRenderedPageBreak/>
              <w:t>22</w:t>
            </w:r>
          </w:p>
        </w:tc>
        <w:tc>
          <w:tcPr>
            <w:tcW w:w="2606"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Соблюдение охраны труда и техники безопасности в период учебн</w:t>
            </w:r>
            <w:proofErr w:type="gramStart"/>
            <w:r w:rsidRPr="00967711">
              <w:rPr>
                <w:rFonts w:ascii="Times New Roman" w:eastAsia="DejaVu Sans" w:hAnsi="Times New Roman" w:cs="Times New Roman"/>
                <w:color w:val="000000" w:themeColor="text1"/>
                <w:sz w:val="28"/>
                <w:szCs w:val="28"/>
                <w:lang w:eastAsia="ru-RU"/>
              </w:rPr>
              <w:t>о-</w:t>
            </w:r>
            <w:proofErr w:type="gramEnd"/>
            <w:r w:rsidRPr="00967711">
              <w:rPr>
                <w:rFonts w:ascii="Times New Roman" w:eastAsia="DejaVu Sans" w:hAnsi="Times New Roman" w:cs="Times New Roman"/>
                <w:color w:val="000000" w:themeColor="text1"/>
                <w:sz w:val="28"/>
                <w:szCs w:val="28"/>
                <w:lang w:eastAsia="ru-RU"/>
              </w:rPr>
              <w:t xml:space="preserve"> воспитательного процесса</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spacing w:after="0" w:line="100" w:lineRule="atLeast"/>
              <w:ind w:left="720"/>
              <w:contextualSpacing/>
              <w:jc w:val="both"/>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Соблюдение здоровье сберегающих технологий по ФГОС</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7106F7">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Персона</w:t>
            </w:r>
            <w:r w:rsidR="007106F7">
              <w:rPr>
                <w:rFonts w:ascii="Times New Roman" w:eastAsia="DejaVu Sans" w:hAnsi="Times New Roman" w:cs="Times New Roman"/>
                <w:color w:val="000000" w:themeColor="text1"/>
                <w:sz w:val="28"/>
                <w:szCs w:val="28"/>
                <w:lang w:eastAsia="ru-RU"/>
              </w:rPr>
              <w:t>ль-</w:t>
            </w:r>
            <w:r w:rsidRPr="00967711">
              <w:rPr>
                <w:rFonts w:ascii="Times New Roman" w:eastAsia="DejaVu Sans" w:hAnsi="Times New Roman" w:cs="Times New Roman"/>
                <w:color w:val="000000" w:themeColor="text1"/>
                <w:sz w:val="28"/>
                <w:szCs w:val="28"/>
                <w:lang w:eastAsia="ru-RU"/>
              </w:rPr>
              <w:t>ный</w:t>
            </w:r>
            <w:proofErr w:type="gramEnd"/>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Дирекция школы</w:t>
            </w:r>
          </w:p>
        </w:tc>
        <w:tc>
          <w:tcPr>
            <w:tcW w:w="124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Нормативные документы</w:t>
            </w:r>
          </w:p>
        </w:tc>
      </w:tr>
    </w:tbl>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967711" w:rsidRDefault="00AA56A0"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r>
        <w:rPr>
          <w:rFonts w:ascii="Times New Roman" w:eastAsia="DejaVu Sans" w:hAnsi="Times New Roman" w:cs="Times New Roman"/>
          <w:b/>
          <w:color w:val="000000" w:themeColor="text1"/>
          <w:sz w:val="28"/>
          <w:szCs w:val="28"/>
          <w:lang w:eastAsia="ru-RU"/>
        </w:rPr>
        <w:t xml:space="preserve">   </w:t>
      </w:r>
      <w:r w:rsidR="00DD759F">
        <w:rPr>
          <w:rFonts w:ascii="Times New Roman" w:eastAsia="DejaVu Sans" w:hAnsi="Times New Roman" w:cs="Times New Roman"/>
          <w:b/>
          <w:color w:val="000000" w:themeColor="text1"/>
          <w:sz w:val="28"/>
          <w:szCs w:val="28"/>
          <w:lang w:eastAsia="ru-RU"/>
        </w:rPr>
        <w:t xml:space="preserve">            </w:t>
      </w:r>
      <w:r>
        <w:rPr>
          <w:rFonts w:ascii="Times New Roman" w:eastAsia="DejaVu Sans" w:hAnsi="Times New Roman" w:cs="Times New Roman"/>
          <w:b/>
          <w:color w:val="000000" w:themeColor="text1"/>
          <w:sz w:val="28"/>
          <w:szCs w:val="28"/>
          <w:lang w:eastAsia="ru-RU"/>
        </w:rPr>
        <w:t xml:space="preserve">  </w:t>
      </w:r>
    </w:p>
    <w:p w:rsidR="00DD759F" w:rsidRDefault="00DD759F"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DD759F" w:rsidRDefault="00DD759F"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DD759F" w:rsidRPr="00967711" w:rsidRDefault="00DD759F"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Pr="00824E72" w:rsidRDefault="00DD759F" w:rsidP="00967711">
      <w:pPr>
        <w:tabs>
          <w:tab w:val="left" w:pos="709"/>
        </w:tabs>
        <w:suppressAutoHyphens/>
        <w:spacing w:after="0" w:line="276" w:lineRule="atLeast"/>
        <w:jc w:val="both"/>
        <w:rPr>
          <w:rFonts w:ascii="Times New Roman" w:eastAsia="DejaVu Sans" w:hAnsi="Times New Roman" w:cs="Times New Roman"/>
          <w:b/>
          <w:sz w:val="36"/>
          <w:szCs w:val="36"/>
          <w:lang w:eastAsia="ru-RU"/>
        </w:rPr>
      </w:pPr>
      <w:r>
        <w:rPr>
          <w:rFonts w:ascii="Times New Roman" w:eastAsia="DejaVu Sans" w:hAnsi="Times New Roman" w:cs="Times New Roman"/>
          <w:sz w:val="28"/>
          <w:szCs w:val="28"/>
          <w:lang w:eastAsia="ru-RU"/>
        </w:rPr>
        <w:t xml:space="preserve">             </w:t>
      </w:r>
      <w:r w:rsidR="00967711" w:rsidRPr="00967711">
        <w:rPr>
          <w:rFonts w:ascii="Times New Roman" w:eastAsia="DejaVu Sans" w:hAnsi="Times New Roman" w:cs="Times New Roman"/>
          <w:sz w:val="28"/>
          <w:szCs w:val="28"/>
          <w:lang w:eastAsia="ru-RU"/>
        </w:rPr>
        <w:t xml:space="preserve">                                  </w:t>
      </w:r>
      <w:r w:rsidR="00967711" w:rsidRPr="00824E72">
        <w:rPr>
          <w:rFonts w:ascii="Times New Roman" w:eastAsia="DejaVu Sans" w:hAnsi="Times New Roman" w:cs="Times New Roman"/>
          <w:b/>
          <w:sz w:val="36"/>
          <w:szCs w:val="36"/>
          <w:lang w:eastAsia="ru-RU"/>
        </w:rPr>
        <w:t>Октябрь</w:t>
      </w:r>
    </w:p>
    <w:p w:rsidR="00967711" w:rsidRPr="00824E72"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36"/>
          <w:szCs w:val="36"/>
          <w:lang w:eastAsia="ru-RU"/>
        </w:rPr>
      </w:pPr>
    </w:p>
    <w:tbl>
      <w:tblPr>
        <w:tblW w:w="11542" w:type="dxa"/>
        <w:tblInd w:w="-887"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615"/>
        <w:gridCol w:w="2563"/>
        <w:gridCol w:w="2267"/>
        <w:gridCol w:w="1561"/>
        <w:gridCol w:w="1560"/>
        <w:gridCol w:w="1701"/>
        <w:gridCol w:w="1275"/>
      </w:tblGrid>
      <w:tr w:rsidR="00967711" w:rsidRPr="00967711" w:rsidTr="00967711">
        <w:tc>
          <w:tcPr>
            <w:tcW w:w="6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b/>
                <w:color w:val="000000" w:themeColor="text1"/>
                <w:sz w:val="28"/>
                <w:szCs w:val="28"/>
                <w:lang w:eastAsia="ru-RU"/>
              </w:rPr>
              <w:t>п</w:t>
            </w:r>
            <w:proofErr w:type="gramEnd"/>
            <w:r w:rsidRPr="00967711">
              <w:rPr>
                <w:rFonts w:ascii="Times New Roman" w:eastAsia="DejaVu Sans" w:hAnsi="Times New Roman" w:cs="Times New Roman"/>
                <w:b/>
                <w:color w:val="000000" w:themeColor="text1"/>
                <w:sz w:val="28"/>
                <w:szCs w:val="28"/>
                <w:lang w:eastAsia="ru-RU"/>
              </w:rPr>
              <w:t>/п</w:t>
            </w:r>
          </w:p>
        </w:tc>
        <w:tc>
          <w:tcPr>
            <w:tcW w:w="25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Содержание контроля</w:t>
            </w:r>
          </w:p>
        </w:tc>
        <w:tc>
          <w:tcPr>
            <w:tcW w:w="22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Цель контроля</w:t>
            </w:r>
          </w:p>
        </w:tc>
        <w:tc>
          <w:tcPr>
            <w:tcW w:w="1561"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Формы контроля</w:t>
            </w: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Методы проведения контроля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Ответст-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венность</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b/>
                <w:color w:val="000000" w:themeColor="text1"/>
                <w:sz w:val="28"/>
                <w:szCs w:val="28"/>
                <w:lang w:eastAsia="ru-RU"/>
              </w:rPr>
              <w:t>Спосо</w:t>
            </w:r>
            <w:r w:rsidR="007106F7">
              <w:rPr>
                <w:rFonts w:ascii="Times New Roman" w:eastAsia="DejaVu Sans" w:hAnsi="Times New Roman" w:cs="Times New Roman"/>
                <w:b/>
                <w:color w:val="000000" w:themeColor="text1"/>
                <w:sz w:val="28"/>
                <w:szCs w:val="28"/>
                <w:lang w:eastAsia="ru-RU"/>
              </w:rPr>
              <w:t>-</w:t>
            </w:r>
            <w:r w:rsidRPr="00967711">
              <w:rPr>
                <w:rFonts w:ascii="Times New Roman" w:eastAsia="DejaVu Sans" w:hAnsi="Times New Roman" w:cs="Times New Roman"/>
                <w:b/>
                <w:color w:val="000000" w:themeColor="text1"/>
                <w:sz w:val="28"/>
                <w:szCs w:val="28"/>
                <w:lang w:eastAsia="ru-RU"/>
              </w:rPr>
              <w:t>бы</w:t>
            </w:r>
            <w:proofErr w:type="gramEnd"/>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подведения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итогов</w:t>
            </w:r>
          </w:p>
        </w:tc>
      </w:tr>
      <w:tr w:rsidR="00967711" w:rsidRPr="00967711" w:rsidTr="00967711">
        <w:tc>
          <w:tcPr>
            <w:tcW w:w="6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256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8022E3"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 xml:space="preserve">Внутренний </w:t>
            </w:r>
            <w:r w:rsidR="00967711" w:rsidRPr="00967711">
              <w:rPr>
                <w:rFonts w:ascii="Times New Roman" w:eastAsia="DejaVu Sans" w:hAnsi="Times New Roman" w:cs="Times New Roman"/>
                <w:color w:val="000000" w:themeColor="text1"/>
                <w:sz w:val="28"/>
                <w:szCs w:val="28"/>
                <w:lang w:eastAsia="ru-RU"/>
              </w:rPr>
              <w:t xml:space="preserve">мониторинг качества образования в 5–8, </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9-11 </w:t>
            </w:r>
            <w:proofErr w:type="gramStart"/>
            <w:r w:rsidRPr="00967711">
              <w:rPr>
                <w:rFonts w:ascii="Times New Roman" w:eastAsia="DejaVu Sans" w:hAnsi="Times New Roman" w:cs="Times New Roman"/>
                <w:color w:val="000000" w:themeColor="text1"/>
                <w:sz w:val="28"/>
                <w:szCs w:val="28"/>
                <w:lang w:eastAsia="ru-RU"/>
              </w:rPr>
              <w:t>классах</w:t>
            </w:r>
            <w:proofErr w:type="gramEnd"/>
          </w:p>
        </w:tc>
        <w:tc>
          <w:tcPr>
            <w:tcW w:w="2267"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Уровень освоения  новых  образовательных  стандартов</w:t>
            </w: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Тестирован.</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мониторинг</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Прото-кол</w:t>
            </w:r>
            <w:proofErr w:type="gramEnd"/>
            <w:r w:rsidRPr="00967711">
              <w:rPr>
                <w:rFonts w:ascii="Times New Roman" w:eastAsia="DejaVu Sans" w:hAnsi="Times New Roman" w:cs="Times New Roman"/>
                <w:color w:val="000000" w:themeColor="text1"/>
                <w:sz w:val="28"/>
                <w:szCs w:val="28"/>
                <w:lang w:eastAsia="ru-RU"/>
              </w:rPr>
              <w:t xml:space="preserve">  совещ.</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Анализ мониторинга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r>
      <w:tr w:rsidR="00967711" w:rsidRPr="00967711" w:rsidTr="00967711">
        <w:tc>
          <w:tcPr>
            <w:tcW w:w="61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w:t>
            </w:r>
          </w:p>
        </w:tc>
        <w:tc>
          <w:tcPr>
            <w:tcW w:w="2563"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Учет посещаемости уч-ся занятий (ежедн)</w:t>
            </w:r>
          </w:p>
        </w:tc>
        <w:tc>
          <w:tcPr>
            <w:tcW w:w="2267"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Выявление пропусков </w:t>
            </w: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Диагностический</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мониторинг</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воспитательной работе</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Книга учета пропусков </w:t>
            </w:r>
          </w:p>
        </w:tc>
      </w:tr>
      <w:tr w:rsidR="00967711" w:rsidRPr="00967711"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3</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Школьный этап Всероссийской олимпиады школьников по различным предметам</w:t>
            </w:r>
          </w:p>
          <w:p w:rsidR="00967711" w:rsidRPr="00967711" w:rsidRDefault="00967711" w:rsidP="00E83759">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p>
          <w:p w:rsidR="00967711" w:rsidRPr="00967711" w:rsidRDefault="00967711" w:rsidP="00E83759">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Подготовка учащихся к олимпиадам</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Олимп</w:t>
            </w:r>
            <w:proofErr w:type="gramStart"/>
            <w:r w:rsidRPr="00967711">
              <w:rPr>
                <w:rFonts w:ascii="Times New Roman" w:eastAsia="DejaVu Sans" w:hAnsi="Times New Roman" w:cs="Times New Roman"/>
                <w:color w:val="000000" w:themeColor="text1"/>
                <w:sz w:val="28"/>
                <w:szCs w:val="28"/>
                <w:lang w:eastAsia="ru-RU"/>
              </w:rPr>
              <w:t>.</w:t>
            </w:r>
            <w:proofErr w:type="gramEnd"/>
            <w:r w:rsidRPr="00967711">
              <w:rPr>
                <w:rFonts w:ascii="Times New Roman" w:eastAsia="DejaVu Sans" w:hAnsi="Times New Roman" w:cs="Times New Roman"/>
                <w:color w:val="000000" w:themeColor="text1"/>
                <w:sz w:val="28"/>
                <w:szCs w:val="28"/>
                <w:lang w:eastAsia="ru-RU"/>
              </w:rPr>
              <w:t xml:space="preserve"> </w:t>
            </w:r>
            <w:proofErr w:type="gramStart"/>
            <w:r w:rsidRPr="00967711">
              <w:rPr>
                <w:rFonts w:ascii="Times New Roman" w:eastAsia="DejaVu Sans" w:hAnsi="Times New Roman" w:cs="Times New Roman"/>
                <w:color w:val="000000" w:themeColor="text1"/>
                <w:sz w:val="28"/>
                <w:szCs w:val="28"/>
                <w:lang w:eastAsia="ru-RU"/>
              </w:rPr>
              <w:t>п</w:t>
            </w:r>
            <w:proofErr w:type="gramEnd"/>
            <w:r w:rsidRPr="00967711">
              <w:rPr>
                <w:rFonts w:ascii="Times New Roman" w:eastAsia="DejaVu Sans" w:hAnsi="Times New Roman" w:cs="Times New Roman"/>
                <w:color w:val="000000" w:themeColor="text1"/>
                <w:sz w:val="28"/>
                <w:szCs w:val="28"/>
                <w:lang w:eastAsia="ru-RU"/>
              </w:rPr>
              <w:t>о предметам</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Приказ </w:t>
            </w:r>
          </w:p>
        </w:tc>
      </w:tr>
      <w:tr w:rsidR="00967711" w:rsidRPr="00967711"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lastRenderedPageBreak/>
              <w:t>4</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посещаемости уч-ся 9-11 кл. уроков физкультуры</w:t>
            </w: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spacing w:after="0" w:line="100" w:lineRule="atLeast"/>
              <w:jc w:val="both"/>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Контроль посещаемости занятий учащимися</w:t>
            </w: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Посещение уроков</w:t>
            </w:r>
            <w:proofErr w:type="gramStart"/>
            <w:r w:rsidRPr="00967711">
              <w:rPr>
                <w:rFonts w:ascii="Times New Roman" w:eastAsia="DejaVu Sans" w:hAnsi="Times New Roman" w:cs="Times New Roman"/>
                <w:color w:val="000000" w:themeColor="text1"/>
                <w:sz w:val="28"/>
                <w:szCs w:val="28"/>
                <w:lang w:eastAsia="ru-RU"/>
              </w:rPr>
              <w:t>,п</w:t>
            </w:r>
            <w:proofErr w:type="gramEnd"/>
            <w:r w:rsidRPr="00967711">
              <w:rPr>
                <w:rFonts w:ascii="Times New Roman" w:eastAsia="DejaVu Sans" w:hAnsi="Times New Roman" w:cs="Times New Roman"/>
                <w:color w:val="000000" w:themeColor="text1"/>
                <w:sz w:val="28"/>
                <w:szCs w:val="28"/>
                <w:lang w:eastAsia="ru-RU"/>
              </w:rPr>
              <w:t>ро-верка посещаемости</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7106F7"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И</w:t>
            </w:r>
            <w:r w:rsidR="00967711" w:rsidRPr="00967711">
              <w:rPr>
                <w:rFonts w:ascii="Times New Roman" w:eastAsia="DejaVu Sans" w:hAnsi="Times New Roman" w:cs="Times New Roman"/>
                <w:color w:val="000000" w:themeColor="text1"/>
                <w:sz w:val="28"/>
                <w:szCs w:val="28"/>
                <w:lang w:eastAsia="ru-RU"/>
              </w:rPr>
              <w:t>нфор</w:t>
            </w:r>
            <w:r>
              <w:rPr>
                <w:rFonts w:ascii="Times New Roman" w:eastAsia="DejaVu Sans" w:hAnsi="Times New Roman" w:cs="Times New Roman"/>
                <w:color w:val="000000" w:themeColor="text1"/>
                <w:sz w:val="28"/>
                <w:szCs w:val="28"/>
                <w:lang w:eastAsia="ru-RU"/>
              </w:rPr>
              <w:t>-</w:t>
            </w:r>
            <w:r w:rsidR="00967711" w:rsidRPr="00967711">
              <w:rPr>
                <w:rFonts w:ascii="Times New Roman" w:eastAsia="DejaVu Sans" w:hAnsi="Times New Roman" w:cs="Times New Roman"/>
                <w:color w:val="000000" w:themeColor="text1"/>
                <w:sz w:val="28"/>
                <w:szCs w:val="28"/>
                <w:lang w:eastAsia="ru-RU"/>
              </w:rPr>
              <w:t>мация</w:t>
            </w:r>
            <w:proofErr w:type="gramEnd"/>
          </w:p>
        </w:tc>
      </w:tr>
      <w:tr w:rsidR="00967711" w:rsidRPr="00967711"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5</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контрольных  тетрадей  уч-ся 2-4, 5-11 х классов</w:t>
            </w: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Объективность выставления отметок (в рамках преемственнос </w:t>
            </w:r>
            <w:proofErr w:type="gramStart"/>
            <w:r w:rsidRPr="00967711">
              <w:rPr>
                <w:rFonts w:ascii="Times New Roman" w:eastAsia="DejaVu Sans" w:hAnsi="Times New Roman" w:cs="Times New Roman"/>
                <w:color w:val="000000" w:themeColor="text1"/>
                <w:sz w:val="28"/>
                <w:szCs w:val="28"/>
                <w:lang w:eastAsia="ru-RU"/>
              </w:rPr>
              <w:t>-т</w:t>
            </w:r>
            <w:proofErr w:type="gramEnd"/>
            <w:r w:rsidRPr="00967711">
              <w:rPr>
                <w:rFonts w:ascii="Times New Roman" w:eastAsia="DejaVu Sans" w:hAnsi="Times New Roman" w:cs="Times New Roman"/>
                <w:color w:val="000000" w:themeColor="text1"/>
                <w:sz w:val="28"/>
                <w:szCs w:val="28"/>
                <w:lang w:eastAsia="ru-RU"/>
              </w:rPr>
              <w:t>и)</w:t>
            </w: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6</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электронных журналов, журналов надомного обучения</w:t>
            </w: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Посещаемость, система опроса, накопляемость отметок.</w:t>
            </w: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7</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Контроль надомного обучения</w:t>
            </w: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Анализ урочной работы надомного обучения</w:t>
            </w: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Инфор-мация</w:t>
            </w:r>
            <w:proofErr w:type="gramEnd"/>
          </w:p>
        </w:tc>
      </w:tr>
      <w:tr w:rsidR="00967711" w:rsidRPr="00967711"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8</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ФГОС ООО</w:t>
            </w: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Оценка деятельности педагогов по формированию познавательных УУД на уроке в 5 -8 классах</w:t>
            </w: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c>
          <w:tcPr>
            <w:tcW w:w="615" w:type="dxa"/>
            <w:tcBorders>
              <w:top w:val="nil"/>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DD759F" w:rsidRDefault="00DD759F"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DD759F" w:rsidRDefault="00DD759F"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3A1BE0"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9</w:t>
            </w:r>
          </w:p>
        </w:tc>
        <w:tc>
          <w:tcPr>
            <w:tcW w:w="2563" w:type="dxa"/>
            <w:tcBorders>
              <w:top w:val="nil"/>
              <w:left w:val="single" w:sz="4" w:space="0" w:color="00000A"/>
              <w:bottom w:val="single" w:sz="4" w:space="0" w:color="000001"/>
              <w:right w:val="single" w:sz="4" w:space="0" w:color="auto"/>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Администрати</w:t>
            </w:r>
            <w:proofErr w:type="gramStart"/>
            <w:r w:rsidRPr="00967711">
              <w:rPr>
                <w:rFonts w:ascii="Times New Roman" w:eastAsia="DejaVu Sans" w:hAnsi="Times New Roman" w:cs="Times New Roman"/>
                <w:color w:val="000000" w:themeColor="text1"/>
                <w:sz w:val="28"/>
                <w:szCs w:val="28"/>
                <w:lang w:eastAsia="ru-RU"/>
              </w:rPr>
              <w:t>в-</w:t>
            </w:r>
            <w:proofErr w:type="gramEnd"/>
            <w:r w:rsidRPr="00967711">
              <w:rPr>
                <w:rFonts w:ascii="Times New Roman" w:eastAsia="DejaVu Sans" w:hAnsi="Times New Roman" w:cs="Times New Roman"/>
                <w:color w:val="000000" w:themeColor="text1"/>
                <w:sz w:val="28"/>
                <w:szCs w:val="28"/>
                <w:lang w:eastAsia="ru-RU"/>
              </w:rPr>
              <w:t xml:space="preserve">  ные контрольные работы (срезы  знаний )</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2267" w:type="dxa"/>
            <w:tcBorders>
              <w:top w:val="nil"/>
              <w:left w:val="single" w:sz="4" w:space="0" w:color="auto"/>
              <w:bottom w:val="single" w:sz="4" w:space="0" w:color="000001"/>
              <w:right w:val="single" w:sz="4" w:space="0" w:color="00000A"/>
            </w:tcBorders>
            <w:shd w:val="clear" w:color="auto" w:fill="auto"/>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Выявление качества знаний по  предметам  учебного  плана </w:t>
            </w:r>
            <w:proofErr w:type="gramStart"/>
            <w:r w:rsidRPr="00967711">
              <w:rPr>
                <w:rFonts w:ascii="Times New Roman" w:eastAsia="DejaVu Sans" w:hAnsi="Times New Roman" w:cs="Times New Roman"/>
                <w:color w:val="000000" w:themeColor="text1"/>
                <w:sz w:val="28"/>
                <w:szCs w:val="28"/>
                <w:lang w:eastAsia="ru-RU"/>
              </w:rPr>
              <w:t>-в</w:t>
            </w:r>
            <w:proofErr w:type="gramEnd"/>
            <w:r w:rsidRPr="00967711">
              <w:rPr>
                <w:rFonts w:ascii="Times New Roman" w:eastAsia="DejaVu Sans" w:hAnsi="Times New Roman" w:cs="Times New Roman"/>
                <w:color w:val="000000" w:themeColor="text1"/>
                <w:sz w:val="28"/>
                <w:szCs w:val="28"/>
                <w:lang w:eastAsia="ru-RU"/>
              </w:rPr>
              <w:t>ыборочно</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1" w:type="dxa"/>
            <w:tcBorders>
              <w:top w:val="nil"/>
              <w:left w:val="single" w:sz="4" w:space="0" w:color="auto"/>
              <w:bottom w:val="single" w:sz="4" w:space="0" w:color="000001"/>
              <w:right w:val="single" w:sz="4" w:space="0" w:color="00000A"/>
            </w:tcBorders>
            <w:shd w:val="clear" w:color="auto" w:fill="auto"/>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nil"/>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nil"/>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nil"/>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анализ</w:t>
            </w:r>
          </w:p>
        </w:tc>
      </w:tr>
      <w:tr w:rsidR="00967711" w:rsidRPr="00967711"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3A1BE0"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10</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Оформление информационно - аналитических материалов по итогам 1 четверти</w:t>
            </w: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Отчет в виде презентации</w:t>
            </w:r>
          </w:p>
        </w:tc>
      </w:tr>
      <w:tr w:rsidR="00967711" w:rsidRPr="00967711"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3A1BE0"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11</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Работа с руководителями МО</w:t>
            </w: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Работа над </w:t>
            </w:r>
            <w:r w:rsidR="003A1BE0">
              <w:rPr>
                <w:rFonts w:ascii="Times New Roman" w:eastAsia="DejaVu Sans" w:hAnsi="Times New Roman" w:cs="Times New Roman"/>
                <w:color w:val="000000" w:themeColor="text1"/>
                <w:sz w:val="28"/>
                <w:szCs w:val="28"/>
                <w:lang w:eastAsia="ru-RU"/>
              </w:rPr>
              <w:t>повыш</w:t>
            </w:r>
            <w:proofErr w:type="gramStart"/>
            <w:r w:rsidR="003A1BE0">
              <w:rPr>
                <w:rFonts w:ascii="Times New Roman" w:eastAsia="DejaVu Sans" w:hAnsi="Times New Roman" w:cs="Times New Roman"/>
                <w:color w:val="000000" w:themeColor="text1"/>
                <w:sz w:val="28"/>
                <w:szCs w:val="28"/>
                <w:lang w:eastAsia="ru-RU"/>
              </w:rPr>
              <w:t>.м</w:t>
            </w:r>
            <w:proofErr w:type="gramEnd"/>
            <w:r w:rsidR="003A1BE0">
              <w:rPr>
                <w:rFonts w:ascii="Times New Roman" w:eastAsia="DejaVu Sans" w:hAnsi="Times New Roman" w:cs="Times New Roman"/>
                <w:color w:val="000000" w:themeColor="text1"/>
                <w:sz w:val="28"/>
                <w:szCs w:val="28"/>
                <w:lang w:eastAsia="ru-RU"/>
              </w:rPr>
              <w:t>отивации обуч-ся</w:t>
            </w:r>
            <w:r w:rsidRPr="00967711">
              <w:rPr>
                <w:rFonts w:ascii="Times New Roman" w:eastAsia="DejaVu Sans" w:hAnsi="Times New Roman" w:cs="Times New Roman"/>
                <w:color w:val="000000" w:themeColor="text1"/>
                <w:sz w:val="28"/>
                <w:szCs w:val="28"/>
                <w:lang w:eastAsia="ru-RU"/>
              </w:rPr>
              <w:t xml:space="preserve"> к учебной деят</w:t>
            </w:r>
            <w:r w:rsidR="003A1BE0">
              <w:rPr>
                <w:rFonts w:ascii="Times New Roman" w:eastAsia="DejaVu Sans" w:hAnsi="Times New Roman" w:cs="Times New Roman"/>
                <w:color w:val="000000" w:themeColor="text1"/>
                <w:sz w:val="28"/>
                <w:szCs w:val="28"/>
                <w:lang w:eastAsia="ru-RU"/>
              </w:rPr>
              <w:t>.</w:t>
            </w: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3A1BE0"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Совещание при завуч</w:t>
            </w:r>
            <w:proofErr w:type="gramStart"/>
            <w:r>
              <w:rPr>
                <w:rFonts w:ascii="Times New Roman" w:eastAsia="DejaVu Sans" w:hAnsi="Times New Roman" w:cs="Times New Roman"/>
                <w:color w:val="000000" w:themeColor="text1"/>
                <w:sz w:val="28"/>
                <w:szCs w:val="28"/>
                <w:lang w:eastAsia="ru-RU"/>
              </w:rPr>
              <w:t>е(</w:t>
            </w:r>
            <w:proofErr w:type="gramEnd"/>
            <w:r>
              <w:rPr>
                <w:rFonts w:ascii="Times New Roman" w:eastAsia="DejaVu Sans" w:hAnsi="Times New Roman" w:cs="Times New Roman"/>
                <w:color w:val="000000" w:themeColor="text1"/>
                <w:sz w:val="28"/>
                <w:szCs w:val="28"/>
                <w:lang w:eastAsia="ru-RU"/>
              </w:rPr>
              <w:t>протокол)</w:t>
            </w:r>
          </w:p>
        </w:tc>
      </w:tr>
      <w:tr w:rsidR="00967711" w:rsidRPr="00967711"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3A1BE0"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lastRenderedPageBreak/>
              <w:t>12</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Составление графика контрольных, лабораторных, практических работ на 2 четв.</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Соответствие тематич. планированию</w:t>
            </w: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предупредительный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График </w:t>
            </w:r>
          </w:p>
        </w:tc>
      </w:tr>
      <w:tr w:rsidR="00967711" w:rsidRPr="00967711"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D44364"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13</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Прием отчетов классных рук</w:t>
            </w:r>
            <w:proofErr w:type="gramStart"/>
            <w:r w:rsidRPr="00967711">
              <w:rPr>
                <w:rFonts w:ascii="Times New Roman" w:eastAsia="DejaVu Sans" w:hAnsi="Times New Roman" w:cs="Times New Roman"/>
                <w:color w:val="000000" w:themeColor="text1"/>
                <w:sz w:val="28"/>
                <w:szCs w:val="28"/>
                <w:lang w:eastAsia="ru-RU"/>
              </w:rPr>
              <w:t>.и</w:t>
            </w:r>
            <w:proofErr w:type="gramEnd"/>
            <w:r w:rsidRPr="00967711">
              <w:rPr>
                <w:rFonts w:ascii="Times New Roman" w:eastAsia="DejaVu Sans" w:hAnsi="Times New Roman" w:cs="Times New Roman"/>
                <w:color w:val="000000" w:themeColor="text1"/>
                <w:sz w:val="28"/>
                <w:szCs w:val="28"/>
                <w:lang w:eastAsia="ru-RU"/>
              </w:rPr>
              <w:t xml:space="preserve"> предметников по успеваемости учащихся  за первую четверть</w:t>
            </w: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Контроль за</w:t>
            </w:r>
            <w:proofErr w:type="gramEnd"/>
            <w:r w:rsidRPr="00967711">
              <w:rPr>
                <w:rFonts w:ascii="Times New Roman" w:eastAsia="DejaVu Sans" w:hAnsi="Times New Roman" w:cs="Times New Roman"/>
                <w:color w:val="000000" w:themeColor="text1"/>
                <w:sz w:val="28"/>
                <w:szCs w:val="28"/>
                <w:lang w:eastAsia="ru-RU"/>
              </w:rPr>
              <w:t xml:space="preserve"> правильностью выставления четвертных оценок</w:t>
            </w: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Информация Отчёты</w:t>
            </w:r>
          </w:p>
        </w:tc>
      </w:tr>
      <w:tr w:rsidR="00967711" w:rsidRPr="00967711"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D44364"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14</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Подгот. к аттестации педагогов</w:t>
            </w: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документации</w:t>
            </w:r>
          </w:p>
        </w:tc>
        <w:tc>
          <w:tcPr>
            <w:tcW w:w="1561"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Персональный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1.Собеседование</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2.Проверка документации</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индивидуальная беседа</w:t>
            </w:r>
          </w:p>
        </w:tc>
      </w:tr>
      <w:tr w:rsidR="00967711" w:rsidRPr="007A0D5F"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D44364"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15</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 xml:space="preserve">Посещение уроков </w:t>
            </w:r>
          </w:p>
          <w:p w:rsidR="00967711" w:rsidRPr="007A0D5F"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в начальной школе</w:t>
            </w:r>
          </w:p>
          <w:p w:rsidR="00967711" w:rsidRPr="007A0D5F"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по русскому языку и математике</w:t>
            </w:r>
          </w:p>
          <w:p w:rsidR="00967711" w:rsidRPr="007A0D5F"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967711" w:rsidRPr="007A0D5F"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Состояние преподавания</w:t>
            </w:r>
          </w:p>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и усвоение материала</w:t>
            </w:r>
          </w:p>
        </w:tc>
        <w:tc>
          <w:tcPr>
            <w:tcW w:w="1561" w:type="dxa"/>
            <w:tcBorders>
              <w:top w:val="single" w:sz="4" w:space="0" w:color="000001"/>
              <w:left w:val="single" w:sz="4" w:space="0" w:color="00000A"/>
              <w:bottom w:val="single" w:sz="4" w:space="0" w:color="000001"/>
              <w:right w:val="single" w:sz="4" w:space="0" w:color="00000A"/>
            </w:tcBorders>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Собеседование</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 xml:space="preserve"> 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Справка</w:t>
            </w:r>
          </w:p>
        </w:tc>
      </w:tr>
      <w:tr w:rsidR="00967711" w:rsidRPr="007A0D5F" w:rsidTr="00967711">
        <w:tc>
          <w:tcPr>
            <w:tcW w:w="61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D44364"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16</w:t>
            </w:r>
          </w:p>
        </w:tc>
        <w:tc>
          <w:tcPr>
            <w:tcW w:w="2563"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 xml:space="preserve">Посещение уроков  химии </w:t>
            </w:r>
          </w:p>
          <w:p w:rsidR="00967711" w:rsidRPr="007A0D5F"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226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 xml:space="preserve">Состояние преподавания и </w:t>
            </w:r>
          </w:p>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усвоение материала</w:t>
            </w:r>
          </w:p>
        </w:tc>
        <w:tc>
          <w:tcPr>
            <w:tcW w:w="1561" w:type="dxa"/>
            <w:tcBorders>
              <w:top w:val="single" w:sz="4" w:space="0" w:color="000001"/>
              <w:left w:val="single" w:sz="4" w:space="0" w:color="00000A"/>
              <w:bottom w:val="single" w:sz="4" w:space="0" w:color="000001"/>
              <w:right w:val="single" w:sz="4" w:space="0" w:color="00000A"/>
            </w:tcBorders>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7A0D5F" w:rsidRDefault="00B03263"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 xml:space="preserve">Анализ </w:t>
            </w:r>
            <w:r w:rsidR="00967711" w:rsidRPr="007A0D5F">
              <w:rPr>
                <w:rFonts w:ascii="Times New Roman" w:eastAsia="DejaVu Sans" w:hAnsi="Times New Roman" w:cs="Times New Roman"/>
                <w:sz w:val="28"/>
                <w:szCs w:val="28"/>
                <w:lang w:eastAsia="ru-RU"/>
              </w:rPr>
              <w:t>урока</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7A0D5F"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7A0D5F">
              <w:rPr>
                <w:rFonts w:ascii="Times New Roman" w:eastAsia="DejaVu Sans" w:hAnsi="Times New Roman" w:cs="Times New Roman"/>
                <w:sz w:val="28"/>
                <w:szCs w:val="28"/>
                <w:lang w:eastAsia="ru-RU"/>
              </w:rPr>
              <w:t xml:space="preserve">Справка </w:t>
            </w:r>
          </w:p>
        </w:tc>
      </w:tr>
    </w:tbl>
    <w:p w:rsidR="00967711" w:rsidRPr="007A0D5F" w:rsidRDefault="00967711" w:rsidP="00967711">
      <w:pPr>
        <w:tabs>
          <w:tab w:val="left" w:pos="709"/>
        </w:tabs>
        <w:suppressAutoHyphens/>
        <w:spacing w:after="0" w:line="276" w:lineRule="atLeast"/>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276" w:lineRule="atLeast"/>
        <w:rPr>
          <w:rFonts w:ascii="Times New Roman" w:eastAsia="DejaVu Sans" w:hAnsi="Times New Roman" w:cs="Times New Roman"/>
          <w:color w:val="000000" w:themeColor="text1"/>
          <w:sz w:val="28"/>
          <w:szCs w:val="28"/>
          <w:lang w:eastAsia="ru-RU"/>
        </w:rPr>
      </w:pPr>
    </w:p>
    <w:p w:rsidR="00DD759F" w:rsidRPr="00967711" w:rsidRDefault="00DD759F" w:rsidP="00967711">
      <w:pPr>
        <w:tabs>
          <w:tab w:val="left" w:pos="709"/>
        </w:tabs>
        <w:suppressAutoHyphens/>
        <w:spacing w:after="0" w:line="276" w:lineRule="atLeast"/>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276" w:lineRule="atLeast"/>
        <w:jc w:val="center"/>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276" w:lineRule="atLeast"/>
        <w:jc w:val="center"/>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Ноябрь</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tbl>
      <w:tblPr>
        <w:tblW w:w="11819" w:type="dxa"/>
        <w:tblInd w:w="-1080"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267"/>
        <w:gridCol w:w="16"/>
        <w:gridCol w:w="480"/>
        <w:gridCol w:w="2690"/>
        <w:gridCol w:w="7"/>
        <w:gridCol w:w="2262"/>
        <w:gridCol w:w="1409"/>
        <w:gridCol w:w="7"/>
        <w:gridCol w:w="1702"/>
        <w:gridCol w:w="1699"/>
        <w:gridCol w:w="1280"/>
      </w:tblGrid>
      <w:tr w:rsidR="003D0B0E" w:rsidRPr="00967711" w:rsidTr="00F27D5A">
        <w:tc>
          <w:tcPr>
            <w:tcW w:w="267"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496" w:type="dxa"/>
            <w:gridSpan w:val="2"/>
            <w:tcBorders>
              <w:top w:val="single" w:sz="4" w:space="0" w:color="000001"/>
              <w:left w:val="single" w:sz="4" w:space="0" w:color="auto"/>
              <w:bottom w:val="single" w:sz="4" w:space="0" w:color="000001"/>
              <w:right w:val="single" w:sz="4" w:space="0" w:color="000001"/>
            </w:tcBorders>
            <w:shd w:val="clear" w:color="auto" w:fill="auto"/>
          </w:tcPr>
          <w:p w:rsidR="003D0B0E" w:rsidRPr="00967711" w:rsidRDefault="00F27D5A"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w:t>
            </w:r>
          </w:p>
        </w:tc>
        <w:tc>
          <w:tcPr>
            <w:tcW w:w="26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Содержан</w:t>
            </w:r>
            <w:proofErr w:type="gramStart"/>
            <w:r w:rsidRPr="00967711">
              <w:rPr>
                <w:rFonts w:ascii="Times New Roman" w:eastAsia="DejaVu Sans" w:hAnsi="Times New Roman" w:cs="Times New Roman"/>
                <w:b/>
                <w:color w:val="000000" w:themeColor="text1"/>
                <w:sz w:val="28"/>
                <w:szCs w:val="28"/>
                <w:lang w:eastAsia="ru-RU"/>
              </w:rPr>
              <w:t>.</w:t>
            </w:r>
            <w:proofErr w:type="gramEnd"/>
            <w:r w:rsidRPr="00967711">
              <w:rPr>
                <w:rFonts w:ascii="Times New Roman" w:eastAsia="DejaVu Sans" w:hAnsi="Times New Roman" w:cs="Times New Roman"/>
                <w:b/>
                <w:color w:val="000000" w:themeColor="text1"/>
                <w:sz w:val="28"/>
                <w:szCs w:val="28"/>
                <w:lang w:eastAsia="ru-RU"/>
              </w:rPr>
              <w:t xml:space="preserve"> </w:t>
            </w:r>
            <w:proofErr w:type="gramStart"/>
            <w:r w:rsidRPr="00967711">
              <w:rPr>
                <w:rFonts w:ascii="Times New Roman" w:eastAsia="DejaVu Sans" w:hAnsi="Times New Roman" w:cs="Times New Roman"/>
                <w:b/>
                <w:color w:val="000000" w:themeColor="text1"/>
                <w:sz w:val="28"/>
                <w:szCs w:val="28"/>
                <w:lang w:eastAsia="ru-RU"/>
              </w:rPr>
              <w:t>к</w:t>
            </w:r>
            <w:proofErr w:type="gramEnd"/>
            <w:r w:rsidRPr="00967711">
              <w:rPr>
                <w:rFonts w:ascii="Times New Roman" w:eastAsia="DejaVu Sans" w:hAnsi="Times New Roman" w:cs="Times New Roman"/>
                <w:b/>
                <w:color w:val="000000" w:themeColor="text1"/>
                <w:sz w:val="28"/>
                <w:szCs w:val="28"/>
                <w:lang w:eastAsia="ru-RU"/>
              </w:rPr>
              <w:t>онтроля</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Цель контроля</w:t>
            </w:r>
          </w:p>
        </w:tc>
        <w:tc>
          <w:tcPr>
            <w:tcW w:w="1416" w:type="dxa"/>
            <w:gridSpan w:val="2"/>
            <w:tcBorders>
              <w:top w:val="single" w:sz="4" w:space="0" w:color="000001"/>
              <w:left w:val="single" w:sz="4" w:space="0" w:color="000001"/>
              <w:bottom w:val="single" w:sz="4" w:space="0" w:color="000001"/>
              <w:right w:val="single" w:sz="4" w:space="0" w:color="000001"/>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Формы контроля</w:t>
            </w:r>
          </w:p>
        </w:tc>
        <w:tc>
          <w:tcPr>
            <w:tcW w:w="1702" w:type="dxa"/>
            <w:tcBorders>
              <w:top w:val="single" w:sz="4" w:space="0" w:color="000001"/>
              <w:left w:val="single" w:sz="4" w:space="0" w:color="000001"/>
              <w:bottom w:val="single" w:sz="4" w:space="0" w:color="000001"/>
              <w:right w:val="single" w:sz="4" w:space="0" w:color="000001"/>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Методы проведения контр.</w:t>
            </w: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Ответс</w:t>
            </w:r>
            <w:r w:rsidRPr="00967711">
              <w:rPr>
                <w:rFonts w:ascii="Times New Roman" w:eastAsia="DejaVu Sans" w:hAnsi="Times New Roman" w:cs="Times New Roman"/>
                <w:color w:val="000000" w:themeColor="text1"/>
                <w:sz w:val="28"/>
                <w:szCs w:val="28"/>
                <w:lang w:eastAsia="ru-RU"/>
              </w:rPr>
              <w:t>твенность</w:t>
            </w:r>
          </w:p>
        </w:tc>
        <w:tc>
          <w:tcPr>
            <w:tcW w:w="128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Способы</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подведения</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итогов</w:t>
            </w:r>
          </w:p>
        </w:tc>
      </w:tr>
      <w:tr w:rsidR="003D0B0E" w:rsidRPr="00967711" w:rsidTr="00F27D5A">
        <w:tc>
          <w:tcPr>
            <w:tcW w:w="267"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AA56A0">
            <w:pPr>
              <w:rPr>
                <w:rFonts w:ascii="Times New Roman" w:hAnsi="Times New Roman" w:cs="Times New Roman"/>
                <w:sz w:val="28"/>
                <w:szCs w:val="28"/>
                <w:lang w:eastAsia="ru-RU"/>
              </w:rPr>
            </w:pPr>
          </w:p>
        </w:tc>
        <w:tc>
          <w:tcPr>
            <w:tcW w:w="496" w:type="dxa"/>
            <w:gridSpan w:val="2"/>
            <w:tcBorders>
              <w:top w:val="single" w:sz="4" w:space="0" w:color="000001"/>
              <w:left w:val="single" w:sz="4" w:space="0" w:color="auto"/>
              <w:bottom w:val="single" w:sz="4" w:space="0" w:color="000001"/>
              <w:right w:val="single" w:sz="4" w:space="0" w:color="00000A"/>
            </w:tcBorders>
            <w:shd w:val="clear" w:color="auto" w:fill="auto"/>
          </w:tcPr>
          <w:p w:rsidR="003D0B0E" w:rsidRDefault="00F27D5A">
            <w:pPr>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F27D5A" w:rsidRDefault="00F27D5A">
            <w:pPr>
              <w:rPr>
                <w:rFonts w:ascii="Times New Roman" w:hAnsi="Times New Roman" w:cs="Times New Roman"/>
                <w:sz w:val="28"/>
                <w:szCs w:val="28"/>
                <w:lang w:eastAsia="ru-RU"/>
              </w:rPr>
            </w:pPr>
          </w:p>
          <w:p w:rsidR="003D0B0E" w:rsidRPr="00967711" w:rsidRDefault="003D0B0E" w:rsidP="00E83759">
            <w:pPr>
              <w:rPr>
                <w:rFonts w:ascii="Times New Roman" w:hAnsi="Times New Roman" w:cs="Times New Roman"/>
                <w:sz w:val="28"/>
                <w:szCs w:val="28"/>
                <w:lang w:eastAsia="ru-RU"/>
              </w:rPr>
            </w:pPr>
          </w:p>
        </w:tc>
        <w:tc>
          <w:tcPr>
            <w:tcW w:w="2690"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техники чтения во 2-3-4 классах</w:t>
            </w:r>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Осознанность и выразительность  чтения</w:t>
            </w:r>
          </w:p>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Текущий</w:t>
            </w:r>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Посещение уроков</w:t>
            </w:r>
          </w:p>
        </w:tc>
        <w:tc>
          <w:tcPr>
            <w:tcW w:w="1699"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tc>
        <w:tc>
          <w:tcPr>
            <w:tcW w:w="128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3D0B0E" w:rsidRPr="00967711" w:rsidTr="00F27D5A">
        <w:tc>
          <w:tcPr>
            <w:tcW w:w="267"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right" w:pos="2777"/>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496" w:type="dxa"/>
            <w:gridSpan w:val="2"/>
            <w:tcBorders>
              <w:top w:val="single" w:sz="4" w:space="0" w:color="000001"/>
              <w:left w:val="single" w:sz="4" w:space="0" w:color="auto"/>
              <w:bottom w:val="single" w:sz="4" w:space="0" w:color="000001"/>
              <w:right w:val="single" w:sz="4" w:space="0" w:color="00000A"/>
            </w:tcBorders>
            <w:shd w:val="clear" w:color="auto" w:fill="auto"/>
          </w:tcPr>
          <w:p w:rsidR="00F27D5A" w:rsidRDefault="00F27D5A" w:rsidP="003D0B0E">
            <w:pPr>
              <w:tabs>
                <w:tab w:val="right" w:pos="2777"/>
              </w:tabs>
              <w:suppressAutoHyphens/>
              <w:spacing w:after="0" w:line="100" w:lineRule="atLeast"/>
              <w:ind w:left="1955"/>
              <w:jc w:val="both"/>
              <w:rPr>
                <w:rFonts w:ascii="Times New Roman" w:eastAsia="DejaVu Sans" w:hAnsi="Times New Roman" w:cs="Times New Roman"/>
                <w:color w:val="000000" w:themeColor="text1"/>
                <w:sz w:val="28"/>
                <w:szCs w:val="28"/>
                <w:lang w:eastAsia="ru-RU"/>
              </w:rPr>
            </w:pPr>
          </w:p>
          <w:p w:rsidR="00F27D5A" w:rsidRDefault="00F27D5A" w:rsidP="003D0B0E">
            <w:pPr>
              <w:tabs>
                <w:tab w:val="right" w:pos="2777"/>
              </w:tabs>
              <w:suppressAutoHyphens/>
              <w:spacing w:after="0" w:line="100" w:lineRule="atLeast"/>
              <w:ind w:left="1955"/>
              <w:jc w:val="both"/>
              <w:rPr>
                <w:rFonts w:ascii="Times New Roman" w:eastAsia="DejaVu Sans" w:hAnsi="Times New Roman" w:cs="Times New Roman"/>
                <w:color w:val="000000" w:themeColor="text1"/>
                <w:sz w:val="28"/>
                <w:szCs w:val="28"/>
                <w:lang w:eastAsia="ru-RU"/>
              </w:rPr>
            </w:pPr>
          </w:p>
          <w:p w:rsidR="003D0B0E" w:rsidRDefault="00E83759" w:rsidP="00F27D5A">
            <w:pPr>
              <w:tabs>
                <w:tab w:val="right" w:pos="2777"/>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2</w:t>
            </w:r>
          </w:p>
          <w:p w:rsidR="00F27D5A" w:rsidRDefault="00F27D5A" w:rsidP="00F27D5A">
            <w:pPr>
              <w:tabs>
                <w:tab w:val="right" w:pos="2777"/>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F27D5A" w:rsidRDefault="00F27D5A" w:rsidP="00F27D5A">
            <w:pPr>
              <w:tabs>
                <w:tab w:val="right" w:pos="2777"/>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F27D5A" w:rsidRDefault="00F27D5A" w:rsidP="00F27D5A">
            <w:pPr>
              <w:tabs>
                <w:tab w:val="right" w:pos="2777"/>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F27D5A" w:rsidRPr="00967711" w:rsidRDefault="00F27D5A" w:rsidP="00F27D5A">
            <w:pPr>
              <w:tabs>
                <w:tab w:val="right" w:pos="2777"/>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2690"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Работа со слабоуспевающими   уч-ся (5- 11кл)</w:t>
            </w:r>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Изучить уровень успеваемости и заинтересованности слабоуспеваю </w:t>
            </w:r>
            <w:proofErr w:type="gramStart"/>
            <w:r w:rsidRPr="00967711">
              <w:rPr>
                <w:rFonts w:ascii="Times New Roman" w:eastAsia="DejaVu Sans" w:hAnsi="Times New Roman" w:cs="Times New Roman"/>
                <w:color w:val="000000" w:themeColor="text1"/>
                <w:sz w:val="28"/>
                <w:szCs w:val="28"/>
                <w:lang w:eastAsia="ru-RU"/>
              </w:rPr>
              <w:t>-щ</w:t>
            </w:r>
            <w:proofErr w:type="gramEnd"/>
            <w:r w:rsidRPr="00967711">
              <w:rPr>
                <w:rFonts w:ascii="Times New Roman" w:eastAsia="DejaVu Sans" w:hAnsi="Times New Roman" w:cs="Times New Roman"/>
                <w:color w:val="000000" w:themeColor="text1"/>
                <w:sz w:val="28"/>
                <w:szCs w:val="28"/>
                <w:lang w:eastAsia="ru-RU"/>
              </w:rPr>
              <w:t>их уч-ся</w:t>
            </w:r>
          </w:p>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Фронтальный</w:t>
            </w:r>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Посещение уроков</w:t>
            </w:r>
            <w:proofErr w:type="gramStart"/>
            <w:r w:rsidRPr="00967711">
              <w:rPr>
                <w:rFonts w:ascii="Times New Roman" w:eastAsia="DejaVu Sans" w:hAnsi="Times New Roman" w:cs="Times New Roman"/>
                <w:color w:val="000000" w:themeColor="text1"/>
                <w:sz w:val="28"/>
                <w:szCs w:val="28"/>
                <w:lang w:eastAsia="ru-RU"/>
              </w:rPr>
              <w:t>,с</w:t>
            </w:r>
            <w:proofErr w:type="gramEnd"/>
            <w:r w:rsidRPr="00967711">
              <w:rPr>
                <w:rFonts w:ascii="Times New Roman" w:eastAsia="DejaVu Sans" w:hAnsi="Times New Roman" w:cs="Times New Roman"/>
                <w:color w:val="000000" w:themeColor="text1"/>
                <w:sz w:val="28"/>
                <w:szCs w:val="28"/>
                <w:lang w:eastAsia="ru-RU"/>
              </w:rPr>
              <w:t>обеседования</w:t>
            </w:r>
          </w:p>
        </w:tc>
        <w:tc>
          <w:tcPr>
            <w:tcW w:w="1699"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8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Инфор-мация</w:t>
            </w:r>
            <w:proofErr w:type="gramEnd"/>
          </w:p>
        </w:tc>
      </w:tr>
      <w:tr w:rsidR="003D0B0E" w:rsidRPr="00967711" w:rsidTr="00F27D5A">
        <w:tc>
          <w:tcPr>
            <w:tcW w:w="267"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E83759" w:rsidP="00967711">
            <w:pPr>
              <w:tabs>
                <w:tab w:val="right" w:pos="2777"/>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3</w:t>
            </w:r>
          </w:p>
        </w:tc>
        <w:tc>
          <w:tcPr>
            <w:tcW w:w="496" w:type="dxa"/>
            <w:gridSpan w:val="2"/>
            <w:tcBorders>
              <w:top w:val="single" w:sz="4" w:space="0" w:color="000001"/>
              <w:left w:val="single" w:sz="4" w:space="0" w:color="auto"/>
              <w:bottom w:val="single" w:sz="4" w:space="0" w:color="000001"/>
              <w:right w:val="single" w:sz="4" w:space="0" w:color="00000A"/>
            </w:tcBorders>
            <w:shd w:val="clear" w:color="auto" w:fill="auto"/>
          </w:tcPr>
          <w:p w:rsidR="003D0B0E" w:rsidRPr="00967711" w:rsidRDefault="00F27D5A" w:rsidP="003D0B0E">
            <w:pPr>
              <w:tabs>
                <w:tab w:val="right" w:pos="2777"/>
              </w:tabs>
              <w:suppressAutoHyphens/>
              <w:spacing w:after="0" w:line="100" w:lineRule="atLeast"/>
              <w:ind w:left="1955"/>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342</w:t>
            </w:r>
            <w:r w:rsidR="003D0B0E" w:rsidRPr="00967711">
              <w:rPr>
                <w:rFonts w:ascii="Times New Roman" w:eastAsia="DejaVu Sans" w:hAnsi="Times New Roman" w:cs="Times New Roman"/>
                <w:color w:val="000000" w:themeColor="text1"/>
                <w:sz w:val="28"/>
                <w:szCs w:val="28"/>
                <w:lang w:eastAsia="ru-RU"/>
              </w:rPr>
              <w:t>3</w:t>
            </w:r>
          </w:p>
        </w:tc>
        <w:tc>
          <w:tcPr>
            <w:tcW w:w="2690"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электронных классных журналов, журналов надомного обучения</w:t>
            </w:r>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Посещаемость, система опроса, накопляемость отметок, регулярность заполнения</w:t>
            </w: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Текущий</w:t>
            </w:r>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699"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8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3D0B0E" w:rsidRPr="00967711" w:rsidTr="00F27D5A">
        <w:trPr>
          <w:trHeight w:val="1682"/>
        </w:trPr>
        <w:tc>
          <w:tcPr>
            <w:tcW w:w="267"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jc w:val="right"/>
              <w:rPr>
                <w:rFonts w:ascii="Times New Roman" w:hAnsi="Times New Roman" w:cs="Times New Roman"/>
                <w:sz w:val="28"/>
                <w:szCs w:val="28"/>
                <w:lang w:eastAsia="ru-RU"/>
              </w:rPr>
            </w:pPr>
          </w:p>
        </w:tc>
        <w:tc>
          <w:tcPr>
            <w:tcW w:w="496" w:type="dxa"/>
            <w:gridSpan w:val="2"/>
            <w:tcBorders>
              <w:top w:val="single" w:sz="4" w:space="0" w:color="000001"/>
              <w:left w:val="single" w:sz="4" w:space="0" w:color="auto"/>
              <w:bottom w:val="single" w:sz="4" w:space="0" w:color="000001"/>
              <w:right w:val="single" w:sz="4" w:space="0" w:color="00000A"/>
            </w:tcBorders>
            <w:shd w:val="clear" w:color="auto" w:fill="auto"/>
          </w:tcPr>
          <w:p w:rsidR="003D0B0E" w:rsidRDefault="00E83759">
            <w:pPr>
              <w:rPr>
                <w:rFonts w:ascii="Times New Roman" w:hAnsi="Times New Roman" w:cs="Times New Roman"/>
                <w:sz w:val="28"/>
                <w:szCs w:val="28"/>
                <w:lang w:eastAsia="ru-RU"/>
              </w:rPr>
            </w:pPr>
            <w:r>
              <w:rPr>
                <w:rFonts w:ascii="Times New Roman" w:hAnsi="Times New Roman" w:cs="Times New Roman"/>
                <w:sz w:val="28"/>
                <w:szCs w:val="28"/>
                <w:lang w:eastAsia="ru-RU"/>
              </w:rPr>
              <w:t>4</w:t>
            </w:r>
          </w:p>
          <w:p w:rsidR="003D0B0E" w:rsidRPr="00967711" w:rsidRDefault="003D0B0E" w:rsidP="003D0B0E">
            <w:pPr>
              <w:jc w:val="right"/>
              <w:rPr>
                <w:rFonts w:ascii="Times New Roman" w:hAnsi="Times New Roman" w:cs="Times New Roman"/>
                <w:sz w:val="28"/>
                <w:szCs w:val="28"/>
                <w:lang w:eastAsia="ru-RU"/>
              </w:rPr>
            </w:pPr>
          </w:p>
        </w:tc>
        <w:tc>
          <w:tcPr>
            <w:tcW w:w="2690"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snapToGrid w:val="0"/>
              <w:spacing w:after="0"/>
              <w:jc w:val="center"/>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Предпрофильная подготовка</w:t>
            </w:r>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Формы подведения итогов предпрофильной подготовки</w:t>
            </w: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699"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Завуч  по УР, классный </w:t>
            </w:r>
            <w:proofErr w:type="gramStart"/>
            <w:r w:rsidRPr="00967711">
              <w:rPr>
                <w:rFonts w:ascii="Times New Roman" w:eastAsia="DejaVu Sans" w:hAnsi="Times New Roman" w:cs="Times New Roman"/>
                <w:color w:val="000000" w:themeColor="text1"/>
                <w:sz w:val="28"/>
                <w:szCs w:val="28"/>
                <w:lang w:eastAsia="ru-RU"/>
              </w:rPr>
              <w:t>руководи-тель</w:t>
            </w:r>
            <w:proofErr w:type="gramEnd"/>
          </w:p>
        </w:tc>
        <w:tc>
          <w:tcPr>
            <w:tcW w:w="128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информация</w:t>
            </w:r>
          </w:p>
        </w:tc>
      </w:tr>
      <w:tr w:rsidR="003D0B0E" w:rsidRPr="00967711" w:rsidTr="00F27D5A">
        <w:tc>
          <w:tcPr>
            <w:tcW w:w="267"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AA56A0" w:rsidRDefault="003D0B0E" w:rsidP="00AA56A0">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Default="003D0B0E" w:rsidP="00967711">
            <w:pPr>
              <w:jc w:val="right"/>
              <w:rPr>
                <w:rFonts w:ascii="Times New Roman" w:hAnsi="Times New Roman" w:cs="Times New Roman"/>
                <w:sz w:val="28"/>
                <w:szCs w:val="28"/>
                <w:lang w:eastAsia="ru-RU"/>
              </w:rPr>
            </w:pPr>
          </w:p>
          <w:p w:rsidR="003D0B0E" w:rsidRPr="00967711" w:rsidRDefault="003D0B0E" w:rsidP="003D0B0E">
            <w:pPr>
              <w:jc w:val="right"/>
              <w:rPr>
                <w:rFonts w:ascii="Times New Roman" w:hAnsi="Times New Roman" w:cs="Times New Roman"/>
                <w:sz w:val="28"/>
                <w:szCs w:val="28"/>
                <w:lang w:eastAsia="ru-RU"/>
              </w:rPr>
            </w:pPr>
          </w:p>
        </w:tc>
        <w:tc>
          <w:tcPr>
            <w:tcW w:w="496" w:type="dxa"/>
            <w:gridSpan w:val="2"/>
            <w:tcBorders>
              <w:top w:val="single" w:sz="4" w:space="0" w:color="000001"/>
              <w:left w:val="single" w:sz="4" w:space="0" w:color="auto"/>
              <w:bottom w:val="single" w:sz="4" w:space="0" w:color="000001"/>
              <w:right w:val="single" w:sz="4" w:space="0" w:color="00000A"/>
            </w:tcBorders>
            <w:shd w:val="clear" w:color="auto" w:fill="auto"/>
          </w:tcPr>
          <w:p w:rsidR="003D0B0E" w:rsidRDefault="00E83759">
            <w:pPr>
              <w:rPr>
                <w:rFonts w:ascii="Times New Roman" w:hAnsi="Times New Roman" w:cs="Times New Roman"/>
                <w:sz w:val="28"/>
                <w:szCs w:val="28"/>
                <w:lang w:eastAsia="ru-RU"/>
              </w:rPr>
            </w:pPr>
            <w:r>
              <w:rPr>
                <w:rFonts w:ascii="Times New Roman" w:hAnsi="Times New Roman" w:cs="Times New Roman"/>
                <w:sz w:val="28"/>
                <w:szCs w:val="28"/>
                <w:lang w:eastAsia="ru-RU"/>
              </w:rPr>
              <w:t>5</w:t>
            </w:r>
          </w:p>
          <w:p w:rsidR="003D0B0E" w:rsidRPr="00967711" w:rsidRDefault="003D0B0E" w:rsidP="00967711">
            <w:pPr>
              <w:jc w:val="right"/>
              <w:rPr>
                <w:rFonts w:ascii="Times New Roman" w:hAnsi="Times New Roman" w:cs="Times New Roman"/>
                <w:sz w:val="28"/>
                <w:szCs w:val="28"/>
                <w:lang w:eastAsia="ru-RU"/>
              </w:rPr>
            </w:pPr>
          </w:p>
          <w:p w:rsidR="003D0B0E" w:rsidRPr="00967711" w:rsidRDefault="003D0B0E" w:rsidP="00967711">
            <w:pPr>
              <w:jc w:val="right"/>
              <w:rPr>
                <w:rFonts w:ascii="Times New Roman" w:hAnsi="Times New Roman" w:cs="Times New Roman"/>
                <w:sz w:val="28"/>
                <w:szCs w:val="28"/>
                <w:lang w:eastAsia="ru-RU"/>
              </w:rPr>
            </w:pPr>
          </w:p>
        </w:tc>
        <w:tc>
          <w:tcPr>
            <w:tcW w:w="2690"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Работа учителей по формированию УУД в нач. школе</w:t>
            </w:r>
          </w:p>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состояние преподавания в нач. школе. Анализ  методов обучения</w:t>
            </w: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Тематичес-ки-обобщаю-щий</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 уроков</w:t>
            </w:r>
            <w:proofErr w:type="gramStart"/>
            <w:r w:rsidRPr="00967711">
              <w:rPr>
                <w:rFonts w:ascii="Times New Roman" w:eastAsia="DejaVu Sans" w:hAnsi="Times New Roman" w:cs="Times New Roman"/>
                <w:color w:val="000000" w:themeColor="text1"/>
                <w:sz w:val="28"/>
                <w:szCs w:val="28"/>
                <w:lang w:eastAsia="ru-RU"/>
              </w:rPr>
              <w:t>,н</w:t>
            </w:r>
            <w:proofErr w:type="gramEnd"/>
            <w:r w:rsidRPr="00967711">
              <w:rPr>
                <w:rFonts w:ascii="Times New Roman" w:eastAsia="DejaVu Sans" w:hAnsi="Times New Roman" w:cs="Times New Roman"/>
                <w:color w:val="000000" w:themeColor="text1"/>
                <w:sz w:val="28"/>
                <w:szCs w:val="28"/>
                <w:lang w:eastAsia="ru-RU"/>
              </w:rPr>
              <w:t>аб-людение,со-беседован.</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699"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8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3D0B0E" w:rsidRPr="00967711" w:rsidTr="00F27D5A">
        <w:tc>
          <w:tcPr>
            <w:tcW w:w="267"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rPr>
                <w:rFonts w:ascii="Times New Roman" w:hAnsi="Times New Roman" w:cs="Times New Roman"/>
                <w:sz w:val="28"/>
                <w:szCs w:val="28"/>
                <w:lang w:eastAsia="ru-RU"/>
              </w:rPr>
            </w:pPr>
          </w:p>
          <w:p w:rsidR="003D0B0E" w:rsidRPr="00967711" w:rsidRDefault="003D0B0E" w:rsidP="00967711">
            <w:pPr>
              <w:jc w:val="right"/>
              <w:rPr>
                <w:rFonts w:ascii="Times New Roman" w:hAnsi="Times New Roman" w:cs="Times New Roman"/>
                <w:sz w:val="28"/>
                <w:szCs w:val="28"/>
                <w:lang w:eastAsia="ru-RU"/>
              </w:rPr>
            </w:pPr>
          </w:p>
        </w:tc>
        <w:tc>
          <w:tcPr>
            <w:tcW w:w="496" w:type="dxa"/>
            <w:gridSpan w:val="2"/>
            <w:tcBorders>
              <w:top w:val="single" w:sz="4" w:space="0" w:color="000001"/>
              <w:left w:val="single" w:sz="4" w:space="0" w:color="auto"/>
              <w:bottom w:val="single" w:sz="4" w:space="0" w:color="000001"/>
              <w:right w:val="single" w:sz="4" w:space="0" w:color="00000A"/>
            </w:tcBorders>
            <w:shd w:val="clear" w:color="auto" w:fill="auto"/>
          </w:tcPr>
          <w:p w:rsidR="003D0B0E" w:rsidRDefault="00E83759">
            <w:pPr>
              <w:rPr>
                <w:rFonts w:ascii="Times New Roman" w:hAnsi="Times New Roman" w:cs="Times New Roman"/>
                <w:sz w:val="28"/>
                <w:szCs w:val="28"/>
                <w:lang w:eastAsia="ru-RU"/>
              </w:rPr>
            </w:pPr>
            <w:r>
              <w:rPr>
                <w:rFonts w:ascii="Times New Roman" w:hAnsi="Times New Roman" w:cs="Times New Roman"/>
                <w:sz w:val="28"/>
                <w:szCs w:val="28"/>
                <w:lang w:eastAsia="ru-RU"/>
              </w:rPr>
              <w:t>6</w:t>
            </w:r>
          </w:p>
          <w:p w:rsidR="003D0B0E" w:rsidRDefault="003D0B0E">
            <w:pPr>
              <w:rPr>
                <w:rFonts w:ascii="Times New Roman" w:hAnsi="Times New Roman" w:cs="Times New Roman"/>
                <w:sz w:val="28"/>
                <w:szCs w:val="28"/>
                <w:lang w:eastAsia="ru-RU"/>
              </w:rPr>
            </w:pPr>
          </w:p>
          <w:p w:rsidR="003D0B0E" w:rsidRPr="00967711" w:rsidRDefault="003D0B0E" w:rsidP="003D0B0E">
            <w:pPr>
              <w:jc w:val="right"/>
              <w:rPr>
                <w:rFonts w:ascii="Times New Roman" w:hAnsi="Times New Roman" w:cs="Times New Roman"/>
                <w:sz w:val="28"/>
                <w:szCs w:val="28"/>
                <w:lang w:eastAsia="ru-RU"/>
              </w:rPr>
            </w:pPr>
          </w:p>
        </w:tc>
        <w:tc>
          <w:tcPr>
            <w:tcW w:w="2690"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Выявление уровеня  подготовленности уч-ся 11  класса по математике и русскому  яз</w:t>
            </w:r>
            <w:proofErr w:type="gramStart"/>
            <w:r w:rsidRPr="00967711">
              <w:rPr>
                <w:rFonts w:ascii="Times New Roman" w:eastAsia="DejaVu Sans" w:hAnsi="Times New Roman" w:cs="Times New Roman"/>
                <w:color w:val="000000" w:themeColor="text1"/>
                <w:sz w:val="28"/>
                <w:szCs w:val="28"/>
                <w:lang w:eastAsia="ru-RU"/>
              </w:rPr>
              <w:t>.</w:t>
            </w:r>
            <w:proofErr w:type="gramEnd"/>
            <w:r w:rsidRPr="00967711">
              <w:rPr>
                <w:rFonts w:ascii="Times New Roman" w:eastAsia="DejaVu Sans" w:hAnsi="Times New Roman" w:cs="Times New Roman"/>
                <w:color w:val="000000" w:themeColor="text1"/>
                <w:sz w:val="28"/>
                <w:szCs w:val="28"/>
                <w:lang w:eastAsia="ru-RU"/>
              </w:rPr>
              <w:t xml:space="preserve"> </w:t>
            </w:r>
            <w:proofErr w:type="gramStart"/>
            <w:r w:rsidRPr="00967711">
              <w:rPr>
                <w:rFonts w:ascii="Times New Roman" w:eastAsia="DejaVu Sans" w:hAnsi="Times New Roman" w:cs="Times New Roman"/>
                <w:color w:val="000000" w:themeColor="text1"/>
                <w:sz w:val="28"/>
                <w:szCs w:val="28"/>
                <w:lang w:eastAsia="ru-RU"/>
              </w:rPr>
              <w:t>к</w:t>
            </w:r>
            <w:proofErr w:type="gramEnd"/>
            <w:r w:rsidRPr="00967711">
              <w:rPr>
                <w:rFonts w:ascii="Times New Roman" w:eastAsia="DejaVu Sans" w:hAnsi="Times New Roman" w:cs="Times New Roman"/>
                <w:color w:val="000000" w:themeColor="text1"/>
                <w:sz w:val="28"/>
                <w:szCs w:val="28"/>
                <w:lang w:eastAsia="ru-RU"/>
              </w:rPr>
              <w:t xml:space="preserve"> ЕГЭ</w:t>
            </w:r>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     </w:t>
            </w:r>
          </w:p>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Внутренний мониторинг        </w:t>
            </w: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Диагностический        </w:t>
            </w:r>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699"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8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анализ</w:t>
            </w:r>
          </w:p>
        </w:tc>
      </w:tr>
      <w:tr w:rsidR="003D0B0E" w:rsidRPr="00967711" w:rsidTr="00F27D5A">
        <w:tc>
          <w:tcPr>
            <w:tcW w:w="267"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right" w:pos="2777"/>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496" w:type="dxa"/>
            <w:gridSpan w:val="2"/>
            <w:tcBorders>
              <w:top w:val="single" w:sz="4" w:space="0" w:color="000001"/>
              <w:left w:val="single" w:sz="4" w:space="0" w:color="auto"/>
              <w:bottom w:val="single" w:sz="4" w:space="0" w:color="000001"/>
              <w:right w:val="single" w:sz="4" w:space="0" w:color="00000A"/>
            </w:tcBorders>
            <w:shd w:val="clear" w:color="auto" w:fill="auto"/>
          </w:tcPr>
          <w:p w:rsidR="003D0B0E" w:rsidRPr="00967711" w:rsidRDefault="00E83759" w:rsidP="00F27D5A">
            <w:pPr>
              <w:tabs>
                <w:tab w:val="right" w:pos="2777"/>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7</w:t>
            </w:r>
          </w:p>
        </w:tc>
        <w:tc>
          <w:tcPr>
            <w:tcW w:w="2690"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snapToGrid w:val="0"/>
              <w:spacing w:after="0"/>
              <w:jc w:val="center"/>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Состояние п</w:t>
            </w:r>
            <w:r w:rsidR="00CE20D4">
              <w:rPr>
                <w:rFonts w:ascii="Times New Roman" w:hAnsi="Times New Roman" w:cs="Times New Roman"/>
                <w:color w:val="000000" w:themeColor="text1"/>
                <w:sz w:val="28"/>
                <w:szCs w:val="28"/>
              </w:rPr>
              <w:t>реподавания обществознания  в  9</w:t>
            </w:r>
            <w:r w:rsidRPr="00967711">
              <w:rPr>
                <w:rFonts w:ascii="Times New Roman" w:hAnsi="Times New Roman" w:cs="Times New Roman"/>
                <w:color w:val="000000" w:themeColor="text1"/>
                <w:sz w:val="28"/>
                <w:szCs w:val="28"/>
              </w:rPr>
              <w:t xml:space="preserve"> – 11 кл.</w:t>
            </w:r>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Default="003D0B0E" w:rsidP="00967711">
            <w:pPr>
              <w:snapToGrid w:val="0"/>
              <w:spacing w:after="0"/>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Состояние организации  учебного процесса</w:t>
            </w:r>
            <w:proofErr w:type="gramStart"/>
            <w:r w:rsidRPr="00967711">
              <w:rPr>
                <w:rFonts w:ascii="Times New Roman" w:hAnsi="Times New Roman" w:cs="Times New Roman"/>
                <w:color w:val="000000" w:themeColor="text1"/>
                <w:sz w:val="28"/>
                <w:szCs w:val="28"/>
              </w:rPr>
              <w:t>,к</w:t>
            </w:r>
            <w:proofErr w:type="gramEnd"/>
            <w:r w:rsidRPr="00967711">
              <w:rPr>
                <w:rFonts w:ascii="Times New Roman" w:hAnsi="Times New Roman" w:cs="Times New Roman"/>
                <w:color w:val="000000" w:themeColor="text1"/>
                <w:sz w:val="28"/>
                <w:szCs w:val="28"/>
              </w:rPr>
              <w:t>ачества знаний и уровня успеваемости по предмету</w:t>
            </w:r>
          </w:p>
          <w:p w:rsidR="00E83759" w:rsidRDefault="00E83759" w:rsidP="00967711">
            <w:pPr>
              <w:snapToGrid w:val="0"/>
              <w:spacing w:after="0"/>
              <w:rPr>
                <w:rFonts w:ascii="Times New Roman" w:hAnsi="Times New Roman" w:cs="Times New Roman"/>
                <w:color w:val="000000" w:themeColor="text1"/>
                <w:sz w:val="28"/>
                <w:szCs w:val="28"/>
              </w:rPr>
            </w:pPr>
          </w:p>
          <w:p w:rsidR="00E83759" w:rsidRPr="00967711" w:rsidRDefault="00E83759" w:rsidP="00967711">
            <w:pPr>
              <w:snapToGrid w:val="0"/>
              <w:spacing w:after="0"/>
              <w:rPr>
                <w:rFonts w:ascii="Times New Roman" w:hAnsi="Times New Roman" w:cs="Times New Roman"/>
                <w:color w:val="000000" w:themeColor="text1"/>
                <w:sz w:val="28"/>
                <w:szCs w:val="28"/>
              </w:rPr>
            </w:pP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napToGrid w:val="0"/>
              <w:spacing w:after="0" w:line="24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Предметный</w:t>
            </w:r>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1.Собеседование.</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2Проверка документации.</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3Посещение учебных занятий.</w:t>
            </w:r>
          </w:p>
          <w:p w:rsidR="003D0B0E" w:rsidRPr="00967711" w:rsidRDefault="003D0B0E" w:rsidP="00967711">
            <w:pPr>
              <w:tabs>
                <w:tab w:val="left" w:pos="709"/>
              </w:tabs>
              <w:suppressAutoHyphens/>
              <w:snapToGrid w:val="0"/>
              <w:spacing w:after="0" w:line="24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4Проведен тестирования</w:t>
            </w:r>
          </w:p>
        </w:tc>
        <w:tc>
          <w:tcPr>
            <w:tcW w:w="1699"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napToGrid w:val="0"/>
              <w:spacing w:after="0" w:line="24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tc>
        <w:tc>
          <w:tcPr>
            <w:tcW w:w="128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snapToGrid w:val="0"/>
              <w:spacing w:after="0"/>
              <w:jc w:val="both"/>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справка</w:t>
            </w:r>
          </w:p>
        </w:tc>
      </w:tr>
      <w:tr w:rsidR="003D0B0E" w:rsidRPr="00967711" w:rsidTr="00F27D5A">
        <w:tc>
          <w:tcPr>
            <w:tcW w:w="283" w:type="dxa"/>
            <w:gridSpan w:val="2"/>
            <w:tcBorders>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rPr>
                <w:rFonts w:ascii="Times New Roman" w:hAnsi="Times New Roman" w:cs="Times New Roman"/>
                <w:sz w:val="28"/>
                <w:szCs w:val="28"/>
                <w:lang w:eastAsia="ru-RU"/>
              </w:rPr>
            </w:pPr>
          </w:p>
          <w:p w:rsidR="003D0B0E" w:rsidRPr="00967711" w:rsidRDefault="003D0B0E" w:rsidP="00967711">
            <w:pPr>
              <w:jc w:val="right"/>
              <w:rPr>
                <w:rFonts w:ascii="Times New Roman" w:hAnsi="Times New Roman" w:cs="Times New Roman"/>
                <w:sz w:val="28"/>
                <w:szCs w:val="28"/>
                <w:lang w:eastAsia="ru-RU"/>
              </w:rPr>
            </w:pPr>
          </w:p>
        </w:tc>
        <w:tc>
          <w:tcPr>
            <w:tcW w:w="480" w:type="dxa"/>
            <w:tcBorders>
              <w:left w:val="single" w:sz="4" w:space="0" w:color="auto"/>
              <w:bottom w:val="single" w:sz="4" w:space="0" w:color="000001"/>
              <w:right w:val="single" w:sz="4" w:space="0" w:color="00000A"/>
            </w:tcBorders>
            <w:shd w:val="clear" w:color="auto" w:fill="auto"/>
          </w:tcPr>
          <w:p w:rsidR="003D0B0E" w:rsidRDefault="00E83759">
            <w:pPr>
              <w:rPr>
                <w:rFonts w:ascii="Times New Roman" w:hAnsi="Times New Roman" w:cs="Times New Roman"/>
                <w:sz w:val="28"/>
                <w:szCs w:val="28"/>
                <w:lang w:eastAsia="ru-RU"/>
              </w:rPr>
            </w:pPr>
            <w:r>
              <w:rPr>
                <w:rFonts w:ascii="Times New Roman" w:hAnsi="Times New Roman" w:cs="Times New Roman"/>
                <w:sz w:val="28"/>
                <w:szCs w:val="28"/>
                <w:lang w:eastAsia="ru-RU"/>
              </w:rPr>
              <w:t>8</w:t>
            </w:r>
          </w:p>
          <w:p w:rsidR="003D0B0E" w:rsidRDefault="003D0B0E">
            <w:pPr>
              <w:rPr>
                <w:rFonts w:ascii="Times New Roman" w:hAnsi="Times New Roman" w:cs="Times New Roman"/>
                <w:sz w:val="28"/>
                <w:szCs w:val="28"/>
                <w:lang w:eastAsia="ru-RU"/>
              </w:rPr>
            </w:pPr>
          </w:p>
          <w:p w:rsidR="003D0B0E" w:rsidRPr="00967711" w:rsidRDefault="003D0B0E" w:rsidP="003D0B0E">
            <w:pPr>
              <w:jc w:val="right"/>
              <w:rPr>
                <w:rFonts w:ascii="Times New Roman" w:hAnsi="Times New Roman" w:cs="Times New Roman"/>
                <w:sz w:val="28"/>
                <w:szCs w:val="28"/>
                <w:lang w:eastAsia="ru-RU"/>
              </w:rPr>
            </w:pPr>
          </w:p>
        </w:tc>
        <w:tc>
          <w:tcPr>
            <w:tcW w:w="2690"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snapToGrid w:val="0"/>
              <w:spacing w:after="0"/>
              <w:jc w:val="center"/>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Организация</w:t>
            </w:r>
          </w:p>
          <w:p w:rsidR="003D0B0E" w:rsidRPr="00967711" w:rsidRDefault="003D0B0E" w:rsidP="00967711">
            <w:pPr>
              <w:snapToGrid w:val="0"/>
              <w:spacing w:after="0"/>
              <w:jc w:val="center"/>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работы Совета профилактики</w:t>
            </w:r>
          </w:p>
        </w:tc>
        <w:tc>
          <w:tcPr>
            <w:tcW w:w="2269" w:type="dxa"/>
            <w:gridSpan w:val="2"/>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snapToGrid w:val="0"/>
              <w:spacing w:after="0"/>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 xml:space="preserve">Выявление, </w:t>
            </w:r>
            <w:proofErr w:type="gramStart"/>
            <w:r w:rsidRPr="00967711">
              <w:rPr>
                <w:rFonts w:ascii="Times New Roman" w:hAnsi="Times New Roman" w:cs="Times New Roman"/>
                <w:color w:val="000000" w:themeColor="text1"/>
                <w:sz w:val="28"/>
                <w:szCs w:val="28"/>
              </w:rPr>
              <w:t>пред-упреждение</w:t>
            </w:r>
            <w:proofErr w:type="gramEnd"/>
            <w:r w:rsidRPr="00967711">
              <w:rPr>
                <w:rFonts w:ascii="Times New Roman" w:hAnsi="Times New Roman" w:cs="Times New Roman"/>
                <w:color w:val="000000" w:themeColor="text1"/>
                <w:sz w:val="28"/>
                <w:szCs w:val="28"/>
              </w:rPr>
              <w:t xml:space="preserve"> правонарушений</w:t>
            </w:r>
          </w:p>
        </w:tc>
        <w:tc>
          <w:tcPr>
            <w:tcW w:w="1416" w:type="dxa"/>
            <w:gridSpan w:val="2"/>
            <w:tcBorders>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napToGrid w:val="0"/>
              <w:spacing w:after="0" w:line="24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Тематич.</w:t>
            </w:r>
          </w:p>
        </w:tc>
        <w:tc>
          <w:tcPr>
            <w:tcW w:w="1702" w:type="dxa"/>
            <w:tcBorders>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napToGrid w:val="0"/>
              <w:spacing w:after="0" w:line="24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1.Собеседование</w:t>
            </w:r>
          </w:p>
          <w:p w:rsidR="003D0B0E" w:rsidRPr="00967711" w:rsidRDefault="003D0B0E" w:rsidP="00967711">
            <w:pPr>
              <w:tabs>
                <w:tab w:val="left" w:pos="709"/>
              </w:tabs>
              <w:suppressAutoHyphens/>
              <w:snapToGrid w:val="0"/>
              <w:spacing w:after="0" w:line="24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2.Посещение учебных занятий</w:t>
            </w:r>
          </w:p>
        </w:tc>
        <w:tc>
          <w:tcPr>
            <w:tcW w:w="1699"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napToGrid w:val="0"/>
              <w:spacing w:after="0" w:line="24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p w:rsidR="003D0B0E" w:rsidRPr="00967711" w:rsidRDefault="003D0B0E" w:rsidP="00967711">
            <w:pPr>
              <w:tabs>
                <w:tab w:val="left" w:pos="709"/>
              </w:tabs>
              <w:suppressAutoHyphens/>
              <w:snapToGrid w:val="0"/>
              <w:spacing w:after="0" w:line="240" w:lineRule="atLeast"/>
              <w:jc w:val="both"/>
              <w:rPr>
                <w:rFonts w:ascii="Times New Roman" w:eastAsia="DejaVu Sans" w:hAnsi="Times New Roman" w:cs="Times New Roman"/>
                <w:color w:val="000000" w:themeColor="text1"/>
                <w:sz w:val="28"/>
                <w:szCs w:val="28"/>
                <w:lang w:eastAsia="ru-RU"/>
              </w:rPr>
            </w:pPr>
          </w:p>
        </w:tc>
        <w:tc>
          <w:tcPr>
            <w:tcW w:w="1280"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snapToGrid w:val="0"/>
              <w:spacing w:after="0"/>
              <w:jc w:val="both"/>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информация</w:t>
            </w:r>
          </w:p>
        </w:tc>
      </w:tr>
      <w:tr w:rsidR="003D0B0E" w:rsidRPr="00967711" w:rsidTr="00F27D5A">
        <w:tc>
          <w:tcPr>
            <w:tcW w:w="283" w:type="dxa"/>
            <w:gridSpan w:val="2"/>
            <w:tcBorders>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jc w:val="right"/>
              <w:rPr>
                <w:rFonts w:ascii="Times New Roman" w:hAnsi="Times New Roman" w:cs="Times New Roman"/>
                <w:sz w:val="28"/>
                <w:szCs w:val="28"/>
                <w:lang w:eastAsia="ru-RU"/>
              </w:rPr>
            </w:pPr>
          </w:p>
        </w:tc>
        <w:tc>
          <w:tcPr>
            <w:tcW w:w="480" w:type="dxa"/>
            <w:tcBorders>
              <w:left w:val="single" w:sz="4" w:space="0" w:color="auto"/>
              <w:bottom w:val="single" w:sz="4" w:space="0" w:color="000001"/>
              <w:right w:val="single" w:sz="4" w:space="0" w:color="00000A"/>
            </w:tcBorders>
            <w:shd w:val="clear" w:color="auto" w:fill="auto"/>
          </w:tcPr>
          <w:p w:rsidR="003D0B0E" w:rsidRDefault="00E83759">
            <w:pPr>
              <w:rPr>
                <w:rFonts w:ascii="Times New Roman" w:hAnsi="Times New Roman" w:cs="Times New Roman"/>
                <w:sz w:val="28"/>
                <w:szCs w:val="28"/>
                <w:lang w:eastAsia="ru-RU"/>
              </w:rPr>
            </w:pPr>
            <w:r>
              <w:rPr>
                <w:rFonts w:ascii="Times New Roman" w:hAnsi="Times New Roman" w:cs="Times New Roman"/>
                <w:sz w:val="28"/>
                <w:szCs w:val="28"/>
                <w:lang w:eastAsia="ru-RU"/>
              </w:rPr>
              <w:t>9</w:t>
            </w:r>
          </w:p>
          <w:p w:rsidR="003D0B0E" w:rsidRPr="00967711" w:rsidRDefault="003D0B0E" w:rsidP="003D0B0E">
            <w:pPr>
              <w:jc w:val="right"/>
              <w:rPr>
                <w:rFonts w:ascii="Times New Roman" w:hAnsi="Times New Roman" w:cs="Times New Roman"/>
                <w:sz w:val="28"/>
                <w:szCs w:val="28"/>
                <w:lang w:eastAsia="ru-RU"/>
              </w:rPr>
            </w:pPr>
          </w:p>
        </w:tc>
        <w:tc>
          <w:tcPr>
            <w:tcW w:w="2690"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Подготовка уч-ся 9- класса к итоговой аттестации</w:t>
            </w:r>
          </w:p>
        </w:tc>
        <w:tc>
          <w:tcPr>
            <w:tcW w:w="2269" w:type="dxa"/>
            <w:gridSpan w:val="2"/>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Пробное тестирование по географии  и  родному  языку</w:t>
            </w:r>
          </w:p>
        </w:tc>
        <w:tc>
          <w:tcPr>
            <w:tcW w:w="1416" w:type="dxa"/>
            <w:gridSpan w:val="2"/>
            <w:tcBorders>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Фронтальн.</w:t>
            </w:r>
          </w:p>
        </w:tc>
        <w:tc>
          <w:tcPr>
            <w:tcW w:w="1702" w:type="dxa"/>
            <w:tcBorders>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1.Посещение учебных занятий</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2.Проверка докум.</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3Тестирование</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4Анализ работ</w:t>
            </w:r>
          </w:p>
        </w:tc>
        <w:tc>
          <w:tcPr>
            <w:tcW w:w="1699"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tc>
        <w:tc>
          <w:tcPr>
            <w:tcW w:w="1280"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3D0B0E" w:rsidRPr="00967711" w:rsidTr="00F27D5A">
        <w:tc>
          <w:tcPr>
            <w:tcW w:w="283" w:type="dxa"/>
            <w:gridSpan w:val="2"/>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jc w:val="right"/>
              <w:rPr>
                <w:rFonts w:ascii="Times New Roman" w:hAnsi="Times New Roman" w:cs="Times New Roman"/>
                <w:sz w:val="28"/>
                <w:szCs w:val="28"/>
                <w:lang w:eastAsia="ru-RU"/>
              </w:rPr>
            </w:pPr>
          </w:p>
        </w:tc>
        <w:tc>
          <w:tcPr>
            <w:tcW w:w="480" w:type="dxa"/>
            <w:tcBorders>
              <w:top w:val="single" w:sz="4" w:space="0" w:color="000001"/>
              <w:left w:val="single" w:sz="4" w:space="0" w:color="auto"/>
              <w:bottom w:val="single" w:sz="4" w:space="0" w:color="000001"/>
              <w:right w:val="single" w:sz="4" w:space="0" w:color="00000A"/>
            </w:tcBorders>
            <w:shd w:val="clear" w:color="auto" w:fill="auto"/>
          </w:tcPr>
          <w:p w:rsidR="003D0B0E" w:rsidRDefault="00E83759">
            <w:pPr>
              <w:rPr>
                <w:rFonts w:ascii="Times New Roman" w:hAnsi="Times New Roman" w:cs="Times New Roman"/>
                <w:sz w:val="28"/>
                <w:szCs w:val="28"/>
                <w:lang w:eastAsia="ru-RU"/>
              </w:rPr>
            </w:pPr>
            <w:r>
              <w:rPr>
                <w:rFonts w:ascii="Times New Roman" w:hAnsi="Times New Roman" w:cs="Times New Roman"/>
                <w:sz w:val="28"/>
                <w:szCs w:val="28"/>
                <w:lang w:eastAsia="ru-RU"/>
              </w:rPr>
              <w:t>10</w:t>
            </w:r>
          </w:p>
          <w:p w:rsidR="003D0B0E" w:rsidRPr="00967711" w:rsidRDefault="003D0B0E" w:rsidP="003D0B0E">
            <w:pPr>
              <w:jc w:val="right"/>
              <w:rPr>
                <w:rFonts w:ascii="Times New Roman" w:hAnsi="Times New Roman" w:cs="Times New Roman"/>
                <w:sz w:val="28"/>
                <w:szCs w:val="28"/>
                <w:lang w:eastAsia="ru-RU"/>
              </w:rPr>
            </w:pPr>
          </w:p>
        </w:tc>
        <w:tc>
          <w:tcPr>
            <w:tcW w:w="2690"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Предметные недели</w:t>
            </w:r>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Организация  тематич вечеров</w:t>
            </w:r>
            <w:proofErr w:type="gramStart"/>
            <w:r w:rsidRPr="00967711">
              <w:rPr>
                <w:rFonts w:ascii="Times New Roman" w:eastAsia="DejaVu Sans" w:hAnsi="Times New Roman" w:cs="Times New Roman"/>
                <w:color w:val="000000" w:themeColor="text1"/>
                <w:sz w:val="28"/>
                <w:szCs w:val="28"/>
                <w:lang w:eastAsia="ru-RU"/>
              </w:rPr>
              <w:t>,к</w:t>
            </w:r>
            <w:proofErr w:type="gramEnd"/>
            <w:r w:rsidRPr="00967711">
              <w:rPr>
                <w:rFonts w:ascii="Times New Roman" w:eastAsia="DejaVu Sans" w:hAnsi="Times New Roman" w:cs="Times New Roman"/>
                <w:color w:val="000000" w:themeColor="text1"/>
                <w:sz w:val="28"/>
                <w:szCs w:val="28"/>
                <w:lang w:eastAsia="ru-RU"/>
              </w:rPr>
              <w:t>руглых столов итд.</w:t>
            </w: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Тематич.</w:t>
            </w:r>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Практическая направленность преподавания</w:t>
            </w:r>
          </w:p>
        </w:tc>
        <w:tc>
          <w:tcPr>
            <w:tcW w:w="1699" w:type="dxa"/>
            <w:tcBorders>
              <w:top w:val="single" w:sz="4" w:space="0" w:color="000001"/>
              <w:left w:val="single" w:sz="4" w:space="0" w:color="00000A"/>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280" w:type="dxa"/>
            <w:tcBorders>
              <w:top w:val="single" w:sz="4" w:space="0" w:color="000001"/>
              <w:left w:val="single" w:sz="4" w:space="0" w:color="auto"/>
              <w:bottom w:val="single" w:sz="4" w:space="0" w:color="000001"/>
              <w:right w:val="single" w:sz="4" w:space="0" w:color="000001"/>
            </w:tcBorders>
            <w:shd w:val="clear" w:color="auto" w:fill="auto"/>
          </w:tcPr>
          <w:p w:rsidR="003D0B0E" w:rsidRPr="00967711" w:rsidRDefault="003D0B0E" w:rsidP="00967711">
            <w:pP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p w:rsidR="003D0B0E" w:rsidRPr="00967711" w:rsidRDefault="003D0B0E" w:rsidP="00967711">
            <w:pPr>
              <w:tabs>
                <w:tab w:val="left" w:pos="709"/>
              </w:tabs>
              <w:suppressAutoHyphens/>
              <w:spacing w:after="0" w:line="100" w:lineRule="atLeast"/>
              <w:ind w:left="290"/>
              <w:jc w:val="both"/>
              <w:rPr>
                <w:rFonts w:ascii="Times New Roman" w:eastAsia="DejaVu Sans" w:hAnsi="Times New Roman" w:cs="Times New Roman"/>
                <w:color w:val="000000" w:themeColor="text1"/>
                <w:sz w:val="28"/>
                <w:szCs w:val="28"/>
                <w:lang w:eastAsia="ru-RU"/>
              </w:rPr>
            </w:pPr>
          </w:p>
        </w:tc>
      </w:tr>
      <w:tr w:rsidR="003D0B0E" w:rsidRPr="00967711" w:rsidTr="00F27D5A">
        <w:tc>
          <w:tcPr>
            <w:tcW w:w="283" w:type="dxa"/>
            <w:gridSpan w:val="2"/>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Default="003D0B0E" w:rsidP="00967711">
            <w:pPr>
              <w:tabs>
                <w:tab w:val="left" w:pos="709"/>
              </w:tabs>
              <w:suppressAutoHyphens/>
              <w:spacing w:after="0" w:line="100" w:lineRule="atLeast"/>
              <w:jc w:val="right"/>
              <w:rPr>
                <w:rFonts w:ascii="Times New Roman" w:eastAsia="DejaVu Sans" w:hAnsi="Times New Roman" w:cs="Times New Roman"/>
                <w:color w:val="000000" w:themeColor="text1"/>
                <w:sz w:val="28"/>
                <w:szCs w:val="28"/>
                <w:lang w:eastAsia="ru-RU"/>
              </w:rPr>
            </w:pPr>
          </w:p>
          <w:p w:rsidR="003D0B0E" w:rsidRPr="00967711" w:rsidRDefault="003D0B0E" w:rsidP="003D0B0E">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480" w:type="dxa"/>
            <w:tcBorders>
              <w:top w:val="single" w:sz="4" w:space="0" w:color="000001"/>
              <w:left w:val="single" w:sz="4" w:space="0" w:color="auto"/>
              <w:bottom w:val="single" w:sz="4" w:space="0" w:color="000001"/>
              <w:right w:val="single" w:sz="4" w:space="0" w:color="00000A"/>
            </w:tcBorders>
            <w:shd w:val="clear" w:color="auto" w:fill="auto"/>
          </w:tcPr>
          <w:p w:rsidR="003D0B0E" w:rsidRDefault="003D0B0E">
            <w:pPr>
              <w:rPr>
                <w:rFonts w:ascii="Times New Roman" w:eastAsia="DejaVu Sans" w:hAnsi="Times New Roman" w:cs="Times New Roman"/>
                <w:color w:val="000000" w:themeColor="text1"/>
                <w:sz w:val="28"/>
                <w:szCs w:val="28"/>
                <w:lang w:eastAsia="ru-RU"/>
              </w:rPr>
            </w:pPr>
          </w:p>
          <w:p w:rsidR="003D0B0E" w:rsidRDefault="00E83759">
            <w:pPr>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11</w:t>
            </w:r>
          </w:p>
          <w:p w:rsidR="003D0B0E" w:rsidRPr="00967711" w:rsidRDefault="003D0B0E" w:rsidP="00967711">
            <w:pPr>
              <w:tabs>
                <w:tab w:val="left" w:pos="709"/>
              </w:tabs>
              <w:suppressAutoHyphens/>
              <w:spacing w:after="0" w:line="100" w:lineRule="atLeast"/>
              <w:jc w:val="right"/>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2690"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Месячник открытых уроков</w:t>
            </w:r>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Проведение нестандартных уроков</w:t>
            </w: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Административный</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699" w:type="dxa"/>
            <w:tcBorders>
              <w:top w:val="single" w:sz="4" w:space="0" w:color="000001"/>
              <w:left w:val="single" w:sz="4" w:space="0" w:color="00000A"/>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             Завуч по УР</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280" w:type="dxa"/>
            <w:tcBorders>
              <w:top w:val="single" w:sz="4" w:space="0" w:color="000001"/>
              <w:left w:val="single" w:sz="4" w:space="0" w:color="auto"/>
              <w:bottom w:val="single" w:sz="4" w:space="0" w:color="000001"/>
              <w:right w:val="single" w:sz="4" w:space="0" w:color="000001"/>
            </w:tcBorders>
            <w:shd w:val="clear" w:color="auto" w:fill="auto"/>
          </w:tcPr>
          <w:p w:rsidR="003D0B0E" w:rsidRPr="00967711" w:rsidRDefault="003D0B0E" w:rsidP="00967711">
            <w:pP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3D0B0E" w:rsidRPr="00967711" w:rsidTr="00F27D5A">
        <w:tc>
          <w:tcPr>
            <w:tcW w:w="283" w:type="dxa"/>
            <w:gridSpan w:val="2"/>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 xml:space="preserve"> </w:t>
            </w:r>
          </w:p>
          <w:p w:rsidR="003D0B0E" w:rsidRPr="00967711" w:rsidRDefault="003D0B0E" w:rsidP="00967711">
            <w:pPr>
              <w:rPr>
                <w:rFonts w:ascii="Times New Roman" w:hAnsi="Times New Roman" w:cs="Times New Roman"/>
                <w:sz w:val="28"/>
                <w:szCs w:val="28"/>
                <w:lang w:eastAsia="ru-RU"/>
              </w:rPr>
            </w:pPr>
          </w:p>
          <w:p w:rsidR="003D0B0E" w:rsidRPr="00967711" w:rsidRDefault="003D0B0E" w:rsidP="00967711">
            <w:pPr>
              <w:rPr>
                <w:rFonts w:ascii="Times New Roman" w:hAnsi="Times New Roman" w:cs="Times New Roman"/>
                <w:sz w:val="28"/>
                <w:szCs w:val="28"/>
                <w:lang w:eastAsia="ru-RU"/>
              </w:rPr>
            </w:pPr>
          </w:p>
          <w:p w:rsidR="003D0B0E" w:rsidRPr="00967711" w:rsidRDefault="003D0B0E" w:rsidP="00AA56A0">
            <w:pPr>
              <w:rPr>
                <w:rFonts w:ascii="Times New Roman" w:hAnsi="Times New Roman" w:cs="Times New Roman"/>
                <w:sz w:val="28"/>
                <w:szCs w:val="28"/>
                <w:lang w:eastAsia="ru-RU"/>
              </w:rPr>
            </w:pPr>
          </w:p>
        </w:tc>
        <w:tc>
          <w:tcPr>
            <w:tcW w:w="480" w:type="dxa"/>
            <w:tcBorders>
              <w:top w:val="single" w:sz="4" w:space="0" w:color="000001"/>
              <w:left w:val="single" w:sz="4" w:space="0" w:color="auto"/>
              <w:bottom w:val="single" w:sz="4" w:space="0" w:color="000001"/>
              <w:right w:val="single" w:sz="4" w:space="0" w:color="00000A"/>
            </w:tcBorders>
            <w:shd w:val="clear" w:color="auto" w:fill="auto"/>
          </w:tcPr>
          <w:p w:rsidR="003D0B0E" w:rsidRDefault="00E83759">
            <w:pPr>
              <w:rPr>
                <w:rFonts w:ascii="Times New Roman" w:hAnsi="Times New Roman" w:cs="Times New Roman"/>
                <w:sz w:val="28"/>
                <w:szCs w:val="28"/>
                <w:lang w:eastAsia="ru-RU"/>
              </w:rPr>
            </w:pPr>
            <w:r>
              <w:rPr>
                <w:rFonts w:ascii="Times New Roman" w:hAnsi="Times New Roman" w:cs="Times New Roman"/>
                <w:sz w:val="28"/>
                <w:szCs w:val="28"/>
                <w:lang w:eastAsia="ru-RU"/>
              </w:rPr>
              <w:t>12</w:t>
            </w:r>
          </w:p>
          <w:p w:rsidR="003D0B0E" w:rsidRDefault="003D0B0E">
            <w:pPr>
              <w:rPr>
                <w:rFonts w:ascii="Times New Roman" w:hAnsi="Times New Roman" w:cs="Times New Roman"/>
                <w:sz w:val="28"/>
                <w:szCs w:val="28"/>
                <w:lang w:eastAsia="ru-RU"/>
              </w:rPr>
            </w:pPr>
          </w:p>
          <w:p w:rsidR="003D0B0E" w:rsidRDefault="003D0B0E">
            <w:pPr>
              <w:rPr>
                <w:rFonts w:ascii="Times New Roman" w:hAnsi="Times New Roman" w:cs="Times New Roman"/>
                <w:sz w:val="28"/>
                <w:szCs w:val="28"/>
                <w:lang w:eastAsia="ru-RU"/>
              </w:rPr>
            </w:pPr>
          </w:p>
          <w:p w:rsidR="003D0B0E" w:rsidRPr="00967711" w:rsidRDefault="003D0B0E" w:rsidP="003D0B0E">
            <w:pPr>
              <w:rPr>
                <w:rFonts w:ascii="Times New Roman" w:hAnsi="Times New Roman" w:cs="Times New Roman"/>
                <w:sz w:val="28"/>
                <w:szCs w:val="28"/>
                <w:lang w:eastAsia="ru-RU"/>
              </w:rPr>
            </w:pPr>
          </w:p>
        </w:tc>
        <w:tc>
          <w:tcPr>
            <w:tcW w:w="2690"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Оформление информационной доски по ОГЭ и ЕГЭ</w:t>
            </w:r>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2D1C75">
            <w:pPr>
              <w:spacing w:after="0" w:line="100" w:lineRule="atLeast"/>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Ознакомление учащихся и родителей с нормативной документацией</w:t>
            </w: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699"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8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Информация</w:t>
            </w:r>
          </w:p>
        </w:tc>
      </w:tr>
      <w:tr w:rsidR="003D0B0E" w:rsidRPr="00967711" w:rsidTr="00F27D5A">
        <w:tc>
          <w:tcPr>
            <w:tcW w:w="283" w:type="dxa"/>
            <w:gridSpan w:val="2"/>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jc w:val="right"/>
              <w:rPr>
                <w:rFonts w:ascii="Times New Roman" w:hAnsi="Times New Roman" w:cs="Times New Roman"/>
                <w:sz w:val="28"/>
                <w:szCs w:val="28"/>
                <w:lang w:eastAsia="ru-RU"/>
              </w:rPr>
            </w:pPr>
          </w:p>
        </w:tc>
        <w:tc>
          <w:tcPr>
            <w:tcW w:w="480" w:type="dxa"/>
            <w:tcBorders>
              <w:top w:val="single" w:sz="4" w:space="0" w:color="000001"/>
              <w:left w:val="single" w:sz="4" w:space="0" w:color="auto"/>
              <w:bottom w:val="single" w:sz="4" w:space="0" w:color="000001"/>
              <w:right w:val="single" w:sz="4" w:space="0" w:color="00000A"/>
            </w:tcBorders>
            <w:shd w:val="clear" w:color="auto" w:fill="auto"/>
          </w:tcPr>
          <w:p w:rsidR="003D0B0E" w:rsidRDefault="00E83759">
            <w:pPr>
              <w:rPr>
                <w:rFonts w:ascii="Times New Roman" w:hAnsi="Times New Roman" w:cs="Times New Roman"/>
                <w:sz w:val="28"/>
                <w:szCs w:val="28"/>
                <w:lang w:eastAsia="ru-RU"/>
              </w:rPr>
            </w:pPr>
            <w:r>
              <w:rPr>
                <w:rFonts w:ascii="Times New Roman" w:hAnsi="Times New Roman" w:cs="Times New Roman"/>
                <w:sz w:val="28"/>
                <w:szCs w:val="28"/>
                <w:lang w:eastAsia="ru-RU"/>
              </w:rPr>
              <w:t>13</w:t>
            </w:r>
          </w:p>
          <w:p w:rsidR="003D0B0E" w:rsidRPr="00967711" w:rsidRDefault="003D0B0E" w:rsidP="003D0B0E">
            <w:pPr>
              <w:jc w:val="right"/>
              <w:rPr>
                <w:rFonts w:ascii="Times New Roman" w:hAnsi="Times New Roman" w:cs="Times New Roman"/>
                <w:sz w:val="28"/>
                <w:szCs w:val="28"/>
                <w:lang w:eastAsia="ru-RU"/>
              </w:rPr>
            </w:pPr>
          </w:p>
        </w:tc>
        <w:tc>
          <w:tcPr>
            <w:tcW w:w="2690"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Контроль за состоянием здоровья </w:t>
            </w:r>
            <w:proofErr w:type="gramStart"/>
            <w:r w:rsidRPr="00967711">
              <w:rPr>
                <w:rFonts w:ascii="Times New Roman" w:eastAsia="DejaVu Sans" w:hAnsi="Times New Roman" w:cs="Times New Roman"/>
                <w:color w:val="000000" w:themeColor="text1"/>
                <w:sz w:val="28"/>
                <w:szCs w:val="28"/>
                <w:lang w:eastAsia="ru-RU"/>
              </w:rPr>
              <w:t>обучающихся</w:t>
            </w:r>
            <w:proofErr w:type="gramEnd"/>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spacing w:after="0" w:line="100" w:lineRule="atLeast"/>
              <w:ind w:left="720"/>
              <w:contextualSpacing/>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 xml:space="preserve">Выявление </w:t>
            </w:r>
            <w:proofErr w:type="gramStart"/>
            <w:r w:rsidRPr="00967711">
              <w:rPr>
                <w:rFonts w:ascii="Times New Roman" w:hAnsi="Times New Roman" w:cs="Times New Roman"/>
                <w:color w:val="000000" w:themeColor="text1"/>
                <w:sz w:val="28"/>
                <w:szCs w:val="28"/>
              </w:rPr>
              <w:t>заболевае</w:t>
            </w:r>
            <w:r w:rsidR="00E83759">
              <w:rPr>
                <w:rFonts w:ascii="Times New Roman" w:hAnsi="Times New Roman" w:cs="Times New Roman"/>
                <w:color w:val="000000" w:themeColor="text1"/>
                <w:sz w:val="28"/>
                <w:szCs w:val="28"/>
              </w:rPr>
              <w:t>-</w:t>
            </w:r>
            <w:r w:rsidRPr="00967711">
              <w:rPr>
                <w:rFonts w:ascii="Times New Roman" w:hAnsi="Times New Roman" w:cs="Times New Roman"/>
                <w:color w:val="000000" w:themeColor="text1"/>
                <w:sz w:val="28"/>
                <w:szCs w:val="28"/>
              </w:rPr>
              <w:t>мости</w:t>
            </w:r>
            <w:proofErr w:type="gramEnd"/>
            <w:r w:rsidRPr="00967711">
              <w:rPr>
                <w:rFonts w:ascii="Times New Roman" w:hAnsi="Times New Roman" w:cs="Times New Roman"/>
                <w:color w:val="000000" w:themeColor="text1"/>
                <w:sz w:val="28"/>
                <w:szCs w:val="28"/>
              </w:rPr>
              <w:t xml:space="preserve"> ОРЗ</w:t>
            </w:r>
          </w:p>
          <w:p w:rsidR="003D0B0E" w:rsidRPr="00967711" w:rsidRDefault="003D0B0E" w:rsidP="00967711">
            <w:pPr>
              <w:spacing w:after="0" w:line="100" w:lineRule="atLeast"/>
              <w:ind w:left="720"/>
              <w:contextualSpacing/>
              <w:rPr>
                <w:rFonts w:ascii="Times New Roman" w:hAnsi="Times New Roman" w:cs="Times New Roman"/>
                <w:color w:val="000000" w:themeColor="text1"/>
                <w:sz w:val="28"/>
                <w:szCs w:val="28"/>
              </w:rPr>
            </w:pPr>
          </w:p>
          <w:p w:rsidR="003D0B0E" w:rsidRPr="00967711" w:rsidRDefault="003D0B0E" w:rsidP="00967711">
            <w:pPr>
              <w:spacing w:after="0" w:line="100" w:lineRule="atLeast"/>
              <w:ind w:left="720"/>
              <w:contextualSpacing/>
              <w:rPr>
                <w:rFonts w:ascii="Times New Roman" w:hAnsi="Times New Roman" w:cs="Times New Roman"/>
                <w:color w:val="000000" w:themeColor="text1"/>
                <w:sz w:val="28"/>
                <w:szCs w:val="28"/>
              </w:rPr>
            </w:pPr>
          </w:p>
          <w:p w:rsidR="003D0B0E" w:rsidRPr="00967711" w:rsidRDefault="003D0B0E" w:rsidP="00967711">
            <w:pPr>
              <w:spacing w:after="0" w:line="100" w:lineRule="atLeast"/>
              <w:ind w:left="720"/>
              <w:contextualSpacing/>
              <w:rPr>
                <w:rFonts w:ascii="Times New Roman" w:hAnsi="Times New Roman" w:cs="Times New Roman"/>
                <w:color w:val="000000" w:themeColor="text1"/>
                <w:sz w:val="28"/>
                <w:szCs w:val="28"/>
              </w:rPr>
            </w:pP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ежедневный </w:t>
            </w:r>
            <w:proofErr w:type="gramStart"/>
            <w:r w:rsidRPr="00967711">
              <w:rPr>
                <w:rFonts w:ascii="Times New Roman" w:eastAsia="DejaVu Sans" w:hAnsi="Times New Roman" w:cs="Times New Roman"/>
                <w:color w:val="000000" w:themeColor="text1"/>
                <w:sz w:val="28"/>
                <w:szCs w:val="28"/>
                <w:lang w:eastAsia="ru-RU"/>
              </w:rPr>
              <w:t>монито</w:t>
            </w:r>
            <w:r w:rsidR="007106F7">
              <w:rPr>
                <w:rFonts w:ascii="Times New Roman" w:eastAsia="DejaVu Sans" w:hAnsi="Times New Roman" w:cs="Times New Roman"/>
                <w:color w:val="000000" w:themeColor="text1"/>
                <w:sz w:val="28"/>
                <w:szCs w:val="28"/>
                <w:lang w:eastAsia="ru-RU"/>
              </w:rPr>
              <w:t>-</w:t>
            </w:r>
            <w:r w:rsidRPr="00967711">
              <w:rPr>
                <w:rFonts w:ascii="Times New Roman" w:eastAsia="DejaVu Sans" w:hAnsi="Times New Roman" w:cs="Times New Roman"/>
                <w:color w:val="000000" w:themeColor="text1"/>
                <w:sz w:val="28"/>
                <w:szCs w:val="28"/>
                <w:lang w:eastAsia="ru-RU"/>
              </w:rPr>
              <w:t>ринг</w:t>
            </w:r>
            <w:proofErr w:type="gramEnd"/>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составлен</w:t>
            </w:r>
            <w:proofErr w:type="gramStart"/>
            <w:r w:rsidRPr="00967711">
              <w:rPr>
                <w:rFonts w:ascii="Times New Roman" w:eastAsia="DejaVu Sans" w:hAnsi="Times New Roman" w:cs="Times New Roman"/>
                <w:color w:val="000000" w:themeColor="text1"/>
                <w:sz w:val="28"/>
                <w:szCs w:val="28"/>
                <w:lang w:eastAsia="ru-RU"/>
              </w:rPr>
              <w:t>.</w:t>
            </w:r>
            <w:proofErr w:type="gramEnd"/>
            <w:r w:rsidRPr="00967711">
              <w:rPr>
                <w:rFonts w:ascii="Times New Roman" w:eastAsia="DejaVu Sans" w:hAnsi="Times New Roman" w:cs="Times New Roman"/>
                <w:color w:val="000000" w:themeColor="text1"/>
                <w:sz w:val="28"/>
                <w:szCs w:val="28"/>
                <w:lang w:eastAsia="ru-RU"/>
              </w:rPr>
              <w:t xml:space="preserve"> </w:t>
            </w:r>
            <w:proofErr w:type="gramStart"/>
            <w:r w:rsidRPr="00967711">
              <w:rPr>
                <w:rFonts w:ascii="Times New Roman" w:eastAsia="DejaVu Sans" w:hAnsi="Times New Roman" w:cs="Times New Roman"/>
                <w:color w:val="000000" w:themeColor="text1"/>
                <w:sz w:val="28"/>
                <w:szCs w:val="28"/>
                <w:lang w:eastAsia="ru-RU"/>
              </w:rPr>
              <w:t>с</w:t>
            </w:r>
            <w:proofErr w:type="gramEnd"/>
            <w:r w:rsidRPr="00967711">
              <w:rPr>
                <w:rFonts w:ascii="Times New Roman" w:eastAsia="DejaVu Sans" w:hAnsi="Times New Roman" w:cs="Times New Roman"/>
                <w:color w:val="000000" w:themeColor="text1"/>
                <w:sz w:val="28"/>
                <w:szCs w:val="28"/>
                <w:lang w:eastAsia="ru-RU"/>
              </w:rPr>
              <w:t>писков</w:t>
            </w:r>
          </w:p>
        </w:tc>
        <w:tc>
          <w:tcPr>
            <w:tcW w:w="1699"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Осмотр участковой медсестры</w:t>
            </w:r>
          </w:p>
        </w:tc>
        <w:tc>
          <w:tcPr>
            <w:tcW w:w="128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Информация</w:t>
            </w:r>
          </w:p>
        </w:tc>
      </w:tr>
      <w:tr w:rsidR="00E83759" w:rsidRPr="00967711" w:rsidTr="00E83759">
        <w:trPr>
          <w:trHeight w:val="3364"/>
        </w:trPr>
        <w:tc>
          <w:tcPr>
            <w:tcW w:w="283" w:type="dxa"/>
            <w:gridSpan w:val="2"/>
            <w:tcBorders>
              <w:top w:val="single" w:sz="4" w:space="0" w:color="000001"/>
              <w:left w:val="single" w:sz="4" w:space="0" w:color="000001"/>
              <w:right w:val="single" w:sz="4" w:space="0" w:color="auto"/>
            </w:tcBorders>
            <w:shd w:val="clear" w:color="auto" w:fill="auto"/>
            <w:tcMar>
              <w:top w:w="0" w:type="dxa"/>
              <w:left w:w="108" w:type="dxa"/>
              <w:bottom w:w="0" w:type="dxa"/>
              <w:right w:w="108" w:type="dxa"/>
            </w:tcMar>
          </w:tcPr>
          <w:p w:rsidR="00E83759" w:rsidRPr="00967711" w:rsidRDefault="00E83759"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E83759" w:rsidRPr="00967711" w:rsidRDefault="00E83759" w:rsidP="00967711">
            <w:pPr>
              <w:rPr>
                <w:rFonts w:ascii="Times New Roman" w:hAnsi="Times New Roman" w:cs="Times New Roman"/>
                <w:sz w:val="28"/>
                <w:szCs w:val="28"/>
                <w:lang w:eastAsia="ru-RU"/>
              </w:rPr>
            </w:pPr>
          </w:p>
          <w:p w:rsidR="00E83759" w:rsidRPr="00967711" w:rsidRDefault="00E83759" w:rsidP="00967711">
            <w:pPr>
              <w:jc w:val="right"/>
              <w:rPr>
                <w:rFonts w:ascii="Times New Roman" w:hAnsi="Times New Roman" w:cs="Times New Roman"/>
                <w:sz w:val="28"/>
                <w:szCs w:val="28"/>
                <w:lang w:eastAsia="ru-RU"/>
              </w:rPr>
            </w:pPr>
          </w:p>
        </w:tc>
        <w:tc>
          <w:tcPr>
            <w:tcW w:w="480" w:type="dxa"/>
            <w:tcBorders>
              <w:top w:val="single" w:sz="4" w:space="0" w:color="000001"/>
              <w:left w:val="single" w:sz="4" w:space="0" w:color="auto"/>
              <w:right w:val="single" w:sz="4" w:space="0" w:color="00000A"/>
            </w:tcBorders>
            <w:shd w:val="clear" w:color="auto" w:fill="auto"/>
          </w:tcPr>
          <w:p w:rsidR="00E83759" w:rsidRDefault="00E83759">
            <w:pPr>
              <w:rPr>
                <w:rFonts w:ascii="Times New Roman" w:hAnsi="Times New Roman" w:cs="Times New Roman"/>
                <w:sz w:val="28"/>
                <w:szCs w:val="28"/>
                <w:lang w:eastAsia="ru-RU"/>
              </w:rPr>
            </w:pPr>
          </w:p>
          <w:p w:rsidR="00E83759" w:rsidRDefault="00E83759">
            <w:pPr>
              <w:rPr>
                <w:rFonts w:ascii="Times New Roman" w:hAnsi="Times New Roman" w:cs="Times New Roman"/>
                <w:sz w:val="28"/>
                <w:szCs w:val="28"/>
                <w:lang w:eastAsia="ru-RU"/>
              </w:rPr>
            </w:pPr>
            <w:r>
              <w:rPr>
                <w:rFonts w:ascii="Times New Roman" w:hAnsi="Times New Roman" w:cs="Times New Roman"/>
                <w:sz w:val="28"/>
                <w:szCs w:val="28"/>
                <w:lang w:eastAsia="ru-RU"/>
              </w:rPr>
              <w:t>14</w:t>
            </w:r>
          </w:p>
          <w:p w:rsidR="00E83759" w:rsidRPr="00967711" w:rsidRDefault="00E83759" w:rsidP="00E939B8">
            <w:pPr>
              <w:jc w:val="center"/>
              <w:rPr>
                <w:rFonts w:ascii="Times New Roman" w:hAnsi="Times New Roman" w:cs="Times New Roman"/>
                <w:sz w:val="28"/>
                <w:szCs w:val="28"/>
                <w:lang w:eastAsia="ru-RU"/>
              </w:rPr>
            </w:pPr>
          </w:p>
        </w:tc>
        <w:tc>
          <w:tcPr>
            <w:tcW w:w="2690" w:type="dxa"/>
            <w:tcBorders>
              <w:top w:val="single" w:sz="4" w:space="0" w:color="000001"/>
              <w:left w:val="single" w:sz="4" w:space="0" w:color="00000A"/>
              <w:right w:val="single" w:sz="4" w:space="0" w:color="00000A"/>
            </w:tcBorders>
            <w:shd w:val="clear" w:color="auto" w:fill="auto"/>
            <w:tcMar>
              <w:top w:w="0" w:type="dxa"/>
              <w:left w:w="108" w:type="dxa"/>
              <w:bottom w:w="0" w:type="dxa"/>
              <w:right w:w="108" w:type="dxa"/>
            </w:tcMar>
          </w:tcPr>
          <w:p w:rsidR="00E83759" w:rsidRPr="00967711" w:rsidRDefault="00E83759"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Посещение уроков в 9,10,11классах</w:t>
            </w:r>
            <w:r>
              <w:rPr>
                <w:rFonts w:ascii="Times New Roman" w:eastAsia="DejaVu Sans" w:hAnsi="Times New Roman" w:cs="Times New Roman"/>
                <w:color w:val="000000" w:themeColor="text1"/>
                <w:sz w:val="28"/>
                <w:szCs w:val="28"/>
                <w:lang w:eastAsia="ru-RU"/>
              </w:rPr>
              <w:t xml:space="preserve"> </w:t>
            </w:r>
            <w:proofErr w:type="gramStart"/>
            <w:r>
              <w:rPr>
                <w:rFonts w:ascii="Times New Roman" w:eastAsia="DejaVu Sans" w:hAnsi="Times New Roman" w:cs="Times New Roman"/>
                <w:color w:val="000000" w:themeColor="text1"/>
                <w:sz w:val="28"/>
                <w:szCs w:val="28"/>
                <w:lang w:eastAsia="ru-RU"/>
              </w:rPr>
              <w:t>по</w:t>
            </w:r>
            <w:proofErr w:type="gramEnd"/>
          </w:p>
          <w:p w:rsidR="00E83759" w:rsidRPr="00967711" w:rsidRDefault="00E83759"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Биологии,</w:t>
            </w:r>
          </w:p>
          <w:p w:rsidR="00E83759" w:rsidRPr="00967711" w:rsidRDefault="00E83759"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Общ</w:t>
            </w:r>
            <w:r>
              <w:rPr>
                <w:rFonts w:ascii="Times New Roman" w:eastAsia="DejaVu Sans" w:hAnsi="Times New Roman" w:cs="Times New Roman"/>
                <w:color w:val="000000" w:themeColor="text1"/>
                <w:sz w:val="28"/>
                <w:szCs w:val="28"/>
                <w:lang w:eastAsia="ru-RU"/>
              </w:rPr>
              <w:t>ествознанию,</w:t>
            </w:r>
          </w:p>
          <w:p w:rsidR="00E83759" w:rsidRPr="00967711" w:rsidRDefault="00E83759"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Химии</w:t>
            </w:r>
          </w:p>
          <w:p w:rsidR="00E83759" w:rsidRPr="00967711" w:rsidRDefault="00E83759"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tc>
        <w:tc>
          <w:tcPr>
            <w:tcW w:w="2269" w:type="dxa"/>
            <w:gridSpan w:val="2"/>
            <w:tcBorders>
              <w:top w:val="single" w:sz="4" w:space="0" w:color="000001"/>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83759" w:rsidRPr="00967711" w:rsidRDefault="00E83759" w:rsidP="00967711">
            <w:pPr>
              <w:spacing w:after="0" w:line="100" w:lineRule="atLeast"/>
              <w:ind w:left="72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Работа с </w:t>
            </w:r>
            <w:proofErr w:type="gramStart"/>
            <w:r>
              <w:rPr>
                <w:rFonts w:ascii="Times New Roman" w:hAnsi="Times New Roman" w:cs="Times New Roman"/>
                <w:color w:val="000000" w:themeColor="text1"/>
                <w:sz w:val="28"/>
                <w:szCs w:val="28"/>
              </w:rPr>
              <w:t>обучающимися</w:t>
            </w:r>
            <w:proofErr w:type="gramEnd"/>
            <w:r>
              <w:rPr>
                <w:rFonts w:ascii="Times New Roman" w:hAnsi="Times New Roman" w:cs="Times New Roman"/>
                <w:color w:val="000000" w:themeColor="text1"/>
                <w:sz w:val="28"/>
                <w:szCs w:val="28"/>
              </w:rPr>
              <w:t xml:space="preserve"> по подгот. к </w:t>
            </w:r>
          </w:p>
          <w:p w:rsidR="00E83759" w:rsidRPr="00967711" w:rsidRDefault="00E83759" w:rsidP="00967711">
            <w:pPr>
              <w:spacing w:after="0" w:line="100" w:lineRule="atLeast"/>
              <w:ind w:left="72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сдаче выпускн</w:t>
            </w:r>
            <w:proofErr w:type="gramStart"/>
            <w:r>
              <w:rPr>
                <w:rFonts w:ascii="Times New Roman" w:hAnsi="Times New Roman" w:cs="Times New Roman"/>
                <w:color w:val="000000" w:themeColor="text1"/>
                <w:sz w:val="28"/>
                <w:szCs w:val="28"/>
              </w:rPr>
              <w:t>.</w:t>
            </w:r>
            <w:r w:rsidRPr="00967711">
              <w:rPr>
                <w:rFonts w:ascii="Times New Roman" w:hAnsi="Times New Roman" w:cs="Times New Roman"/>
                <w:color w:val="000000" w:themeColor="text1"/>
                <w:sz w:val="28"/>
                <w:szCs w:val="28"/>
              </w:rPr>
              <w:t>э</w:t>
            </w:r>
            <w:proofErr w:type="gramEnd"/>
            <w:r w:rsidRPr="00967711">
              <w:rPr>
                <w:rFonts w:ascii="Times New Roman" w:hAnsi="Times New Roman" w:cs="Times New Roman"/>
                <w:color w:val="000000" w:themeColor="text1"/>
                <w:sz w:val="28"/>
                <w:szCs w:val="28"/>
              </w:rPr>
              <w:t>кзаменов в форме ОГЭ и ЕГЭ.</w:t>
            </w:r>
          </w:p>
        </w:tc>
        <w:tc>
          <w:tcPr>
            <w:tcW w:w="1416" w:type="dxa"/>
            <w:gridSpan w:val="2"/>
            <w:tcBorders>
              <w:top w:val="single" w:sz="4" w:space="0" w:color="000001"/>
              <w:left w:val="single" w:sz="4" w:space="0" w:color="00000A"/>
              <w:right w:val="single" w:sz="4" w:space="0" w:color="00000A"/>
            </w:tcBorders>
          </w:tcPr>
          <w:p w:rsidR="00E83759" w:rsidRPr="00967711" w:rsidRDefault="00E83759"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фронтальный</w:t>
            </w:r>
          </w:p>
        </w:tc>
        <w:tc>
          <w:tcPr>
            <w:tcW w:w="1702" w:type="dxa"/>
            <w:tcBorders>
              <w:top w:val="single" w:sz="4" w:space="0" w:color="000001"/>
              <w:left w:val="single" w:sz="4" w:space="0" w:color="00000A"/>
              <w:right w:val="single" w:sz="4" w:space="0" w:color="00000A"/>
            </w:tcBorders>
          </w:tcPr>
          <w:p w:rsidR="00E83759" w:rsidRPr="00967711" w:rsidRDefault="00E83759"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Изучение планов уроков</w:t>
            </w:r>
            <w:proofErr w:type="gramStart"/>
            <w:r w:rsidRPr="00967711">
              <w:rPr>
                <w:rFonts w:ascii="Times New Roman" w:eastAsia="DejaVu Sans" w:hAnsi="Times New Roman" w:cs="Times New Roman"/>
                <w:color w:val="000000" w:themeColor="text1"/>
                <w:sz w:val="28"/>
                <w:szCs w:val="28"/>
                <w:lang w:eastAsia="ru-RU"/>
              </w:rPr>
              <w:t>,п</w:t>
            </w:r>
            <w:proofErr w:type="gramEnd"/>
            <w:r w:rsidRPr="00967711">
              <w:rPr>
                <w:rFonts w:ascii="Times New Roman" w:eastAsia="DejaVu Sans" w:hAnsi="Times New Roman" w:cs="Times New Roman"/>
                <w:color w:val="000000" w:themeColor="text1"/>
                <w:sz w:val="28"/>
                <w:szCs w:val="28"/>
                <w:lang w:eastAsia="ru-RU"/>
              </w:rPr>
              <w:t>осе</w:t>
            </w:r>
            <w:r>
              <w:rPr>
                <w:rFonts w:ascii="Times New Roman" w:eastAsia="DejaVu Sans" w:hAnsi="Times New Roman" w:cs="Times New Roman"/>
                <w:color w:val="000000" w:themeColor="text1"/>
                <w:sz w:val="28"/>
                <w:szCs w:val="28"/>
                <w:lang w:eastAsia="ru-RU"/>
              </w:rPr>
              <w:t>-</w:t>
            </w:r>
            <w:r w:rsidRPr="00967711">
              <w:rPr>
                <w:rFonts w:ascii="Times New Roman" w:eastAsia="DejaVu Sans" w:hAnsi="Times New Roman" w:cs="Times New Roman"/>
                <w:color w:val="000000" w:themeColor="text1"/>
                <w:sz w:val="28"/>
                <w:szCs w:val="28"/>
                <w:lang w:eastAsia="ru-RU"/>
              </w:rPr>
              <w:t>щение уроков</w:t>
            </w:r>
          </w:p>
        </w:tc>
        <w:tc>
          <w:tcPr>
            <w:tcW w:w="1699" w:type="dxa"/>
            <w:tcBorders>
              <w:top w:val="single" w:sz="4" w:space="0" w:color="000001"/>
              <w:left w:val="single" w:sz="4" w:space="0" w:color="00000A"/>
              <w:right w:val="single" w:sz="4" w:space="0" w:color="00000A"/>
            </w:tcBorders>
            <w:shd w:val="clear" w:color="auto" w:fill="auto"/>
            <w:tcMar>
              <w:top w:w="0" w:type="dxa"/>
              <w:left w:w="108" w:type="dxa"/>
              <w:bottom w:w="0" w:type="dxa"/>
              <w:right w:w="108" w:type="dxa"/>
            </w:tcMar>
          </w:tcPr>
          <w:p w:rsidR="00E83759" w:rsidRPr="00967711" w:rsidRDefault="00E83759"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E83759" w:rsidRPr="00967711" w:rsidRDefault="00E83759"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E83759" w:rsidRPr="00967711" w:rsidRDefault="00E83759"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tc>
        <w:tc>
          <w:tcPr>
            <w:tcW w:w="1280" w:type="dxa"/>
            <w:tcBorders>
              <w:top w:val="single" w:sz="4" w:space="0" w:color="000001"/>
              <w:left w:val="single" w:sz="4" w:space="0" w:color="00000A"/>
              <w:right w:val="single" w:sz="4" w:space="0" w:color="000001"/>
            </w:tcBorders>
            <w:shd w:val="clear" w:color="auto" w:fill="auto"/>
            <w:tcMar>
              <w:top w:w="0" w:type="dxa"/>
              <w:left w:w="108" w:type="dxa"/>
              <w:bottom w:w="0" w:type="dxa"/>
              <w:right w:w="108" w:type="dxa"/>
            </w:tcMar>
          </w:tcPr>
          <w:p w:rsidR="00E83759" w:rsidRPr="00967711" w:rsidRDefault="00E83759"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 по посещённым урокам</w:t>
            </w:r>
          </w:p>
        </w:tc>
      </w:tr>
      <w:tr w:rsidR="003D0B0E" w:rsidRPr="00967711" w:rsidTr="00E83759">
        <w:tc>
          <w:tcPr>
            <w:tcW w:w="283" w:type="dxa"/>
            <w:gridSpan w:val="2"/>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right" w:pos="2777"/>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480" w:type="dxa"/>
            <w:tcBorders>
              <w:top w:val="single" w:sz="4" w:space="0" w:color="000001"/>
              <w:left w:val="single" w:sz="4" w:space="0" w:color="auto"/>
              <w:bottom w:val="single" w:sz="4" w:space="0" w:color="000001"/>
              <w:right w:val="single" w:sz="4" w:space="0" w:color="00000A"/>
            </w:tcBorders>
            <w:shd w:val="clear" w:color="auto" w:fill="auto"/>
          </w:tcPr>
          <w:tbl>
            <w:tblPr>
              <w:tblW w:w="11819"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4384"/>
              <w:gridCol w:w="7435"/>
            </w:tblGrid>
            <w:tr w:rsidR="00E939B8" w:rsidRPr="00967711" w:rsidTr="00E939B8">
              <w:trPr>
                <w:trHeight w:val="1422"/>
              </w:trPr>
              <w:tc>
                <w:tcPr>
                  <w:tcW w:w="4384" w:type="dxa"/>
                  <w:vMerge w:val="restart"/>
                  <w:tcBorders>
                    <w:top w:val="single" w:sz="4" w:space="0" w:color="000001"/>
                    <w:left w:val="single" w:sz="4" w:space="0" w:color="000001"/>
                    <w:right w:val="single" w:sz="4" w:space="0" w:color="auto"/>
                  </w:tcBorders>
                  <w:shd w:val="clear" w:color="auto" w:fill="auto"/>
                  <w:tcMar>
                    <w:top w:w="0" w:type="dxa"/>
                    <w:left w:w="108" w:type="dxa"/>
                    <w:bottom w:w="0" w:type="dxa"/>
                    <w:right w:w="108" w:type="dxa"/>
                  </w:tcMar>
                </w:tcPr>
                <w:p w:rsidR="00E939B8" w:rsidRPr="00967711" w:rsidRDefault="00E939B8" w:rsidP="009F5AB0">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E939B8" w:rsidRPr="00967711" w:rsidRDefault="00E83759" w:rsidP="009F5AB0">
                  <w:pPr>
                    <w:rPr>
                      <w:rFonts w:ascii="Times New Roman" w:hAnsi="Times New Roman" w:cs="Times New Roman"/>
                      <w:sz w:val="28"/>
                      <w:szCs w:val="28"/>
                      <w:lang w:eastAsia="ru-RU"/>
                    </w:rPr>
                  </w:pPr>
                  <w:r>
                    <w:rPr>
                      <w:rFonts w:ascii="Times New Roman" w:hAnsi="Times New Roman" w:cs="Times New Roman"/>
                      <w:sz w:val="28"/>
                      <w:szCs w:val="28"/>
                      <w:lang w:eastAsia="ru-RU"/>
                    </w:rPr>
                    <w:t>15</w:t>
                  </w:r>
                </w:p>
                <w:p w:rsidR="00E939B8" w:rsidRPr="00967711" w:rsidRDefault="00E939B8" w:rsidP="009F5AB0">
                  <w:pPr>
                    <w:jc w:val="right"/>
                    <w:rPr>
                      <w:rFonts w:ascii="Times New Roman" w:hAnsi="Times New Roman" w:cs="Times New Roman"/>
                      <w:sz w:val="28"/>
                      <w:szCs w:val="28"/>
                      <w:lang w:eastAsia="ru-RU"/>
                    </w:rPr>
                  </w:pPr>
                </w:p>
              </w:tc>
              <w:tc>
                <w:tcPr>
                  <w:tcW w:w="7435" w:type="dxa"/>
                  <w:vMerge w:val="restart"/>
                  <w:tcBorders>
                    <w:top w:val="single" w:sz="4" w:space="0" w:color="000001"/>
                    <w:left w:val="single" w:sz="4" w:space="0" w:color="auto"/>
                    <w:right w:val="single" w:sz="4" w:space="0" w:color="00000A"/>
                  </w:tcBorders>
                  <w:shd w:val="clear" w:color="auto" w:fill="auto"/>
                </w:tcPr>
                <w:p w:rsidR="00E939B8" w:rsidRDefault="00E939B8" w:rsidP="009F5AB0">
                  <w:pPr>
                    <w:rPr>
                      <w:rFonts w:ascii="Times New Roman" w:hAnsi="Times New Roman" w:cs="Times New Roman"/>
                      <w:sz w:val="28"/>
                      <w:szCs w:val="28"/>
                      <w:lang w:eastAsia="ru-RU"/>
                    </w:rPr>
                  </w:pPr>
                </w:p>
                <w:p w:rsidR="00E939B8" w:rsidRDefault="00E939B8" w:rsidP="009F5AB0">
                  <w:pPr>
                    <w:rPr>
                      <w:rFonts w:ascii="Times New Roman" w:hAnsi="Times New Roman" w:cs="Times New Roman"/>
                      <w:sz w:val="28"/>
                      <w:szCs w:val="28"/>
                      <w:lang w:eastAsia="ru-RU"/>
                    </w:rPr>
                  </w:pPr>
                  <w:r>
                    <w:rPr>
                      <w:rFonts w:ascii="Times New Roman" w:hAnsi="Times New Roman" w:cs="Times New Roman"/>
                      <w:sz w:val="28"/>
                      <w:szCs w:val="28"/>
                      <w:lang w:eastAsia="ru-RU"/>
                    </w:rPr>
                    <w:t>15</w:t>
                  </w:r>
                </w:p>
                <w:p w:rsidR="00E939B8" w:rsidRPr="00967711" w:rsidRDefault="00E939B8" w:rsidP="009F5AB0">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p>
              </w:tc>
            </w:tr>
            <w:tr w:rsidR="00E939B8" w:rsidTr="00E939B8">
              <w:trPr>
                <w:trHeight w:val="322"/>
              </w:trPr>
              <w:tc>
                <w:tcPr>
                  <w:tcW w:w="4384" w:type="dxa"/>
                  <w:vMerge/>
                  <w:tcBorders>
                    <w:left w:val="single" w:sz="4" w:space="0" w:color="000001"/>
                    <w:bottom w:val="nil"/>
                    <w:right w:val="single" w:sz="4" w:space="0" w:color="auto"/>
                  </w:tcBorders>
                  <w:shd w:val="clear" w:color="auto" w:fill="auto"/>
                  <w:tcMar>
                    <w:top w:w="0" w:type="dxa"/>
                    <w:left w:w="108" w:type="dxa"/>
                    <w:bottom w:w="0" w:type="dxa"/>
                    <w:right w:w="108" w:type="dxa"/>
                  </w:tcMar>
                </w:tcPr>
                <w:p w:rsidR="00E939B8" w:rsidRPr="00967711" w:rsidRDefault="00E939B8" w:rsidP="009F5AB0">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7435" w:type="dxa"/>
                  <w:vMerge/>
                  <w:tcBorders>
                    <w:left w:val="single" w:sz="4" w:space="0" w:color="auto"/>
                    <w:bottom w:val="single" w:sz="4" w:space="0" w:color="000001"/>
                    <w:right w:val="single" w:sz="4" w:space="0" w:color="00000A"/>
                  </w:tcBorders>
                  <w:shd w:val="clear" w:color="auto" w:fill="auto"/>
                </w:tcPr>
                <w:p w:rsidR="00E939B8" w:rsidRDefault="00E939B8" w:rsidP="009F5AB0">
                  <w:pPr>
                    <w:rPr>
                      <w:rFonts w:ascii="Times New Roman" w:hAnsi="Times New Roman" w:cs="Times New Roman"/>
                      <w:sz w:val="28"/>
                      <w:szCs w:val="28"/>
                      <w:lang w:eastAsia="ru-RU"/>
                    </w:rPr>
                  </w:pPr>
                </w:p>
              </w:tc>
            </w:tr>
          </w:tbl>
          <w:p w:rsidR="003D0B0E" w:rsidRPr="00967711" w:rsidRDefault="00E939B8" w:rsidP="003D0B0E">
            <w:pPr>
              <w:tabs>
                <w:tab w:val="right" w:pos="2777"/>
              </w:tabs>
              <w:suppressAutoHyphens/>
              <w:spacing w:after="0" w:line="100" w:lineRule="atLeast"/>
              <w:ind w:left="1805"/>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1</w:t>
            </w:r>
            <w:r w:rsidR="003D0B0E" w:rsidRPr="00967711">
              <w:rPr>
                <w:rFonts w:ascii="Times New Roman" w:eastAsia="DejaVu Sans" w:hAnsi="Times New Roman" w:cs="Times New Roman"/>
                <w:color w:val="000000" w:themeColor="text1"/>
                <w:sz w:val="28"/>
                <w:szCs w:val="28"/>
                <w:lang w:eastAsia="ru-RU"/>
              </w:rPr>
              <w:t>16</w:t>
            </w:r>
          </w:p>
        </w:tc>
        <w:tc>
          <w:tcPr>
            <w:tcW w:w="2690"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Составление графика контрольных, лабораторных, практических работ на 2 четверть</w:t>
            </w:r>
          </w:p>
        </w:tc>
        <w:tc>
          <w:tcPr>
            <w:tcW w:w="2269" w:type="dxa"/>
            <w:gridSpan w:val="2"/>
            <w:tcBorders>
              <w:top w:val="single" w:sz="4" w:space="0" w:color="auto"/>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spacing w:after="0" w:line="100" w:lineRule="atLeast"/>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 xml:space="preserve">Соответствие   </w:t>
            </w:r>
            <w:proofErr w:type="gramStart"/>
            <w:r w:rsidRPr="00967711">
              <w:rPr>
                <w:rFonts w:ascii="Times New Roman" w:hAnsi="Times New Roman" w:cs="Times New Roman"/>
                <w:color w:val="000000" w:themeColor="text1"/>
                <w:sz w:val="28"/>
                <w:szCs w:val="28"/>
              </w:rPr>
              <w:t>те-матическому</w:t>
            </w:r>
            <w:proofErr w:type="gramEnd"/>
            <w:r w:rsidRPr="00967711">
              <w:rPr>
                <w:rFonts w:ascii="Times New Roman" w:hAnsi="Times New Roman" w:cs="Times New Roman"/>
                <w:color w:val="000000" w:themeColor="text1"/>
                <w:sz w:val="28"/>
                <w:szCs w:val="28"/>
              </w:rPr>
              <w:t xml:space="preserve">  пла-нированию</w:t>
            </w: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персональный</w:t>
            </w:r>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докумета-ции</w:t>
            </w:r>
          </w:p>
        </w:tc>
        <w:tc>
          <w:tcPr>
            <w:tcW w:w="1699"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8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График</w:t>
            </w:r>
          </w:p>
        </w:tc>
      </w:tr>
      <w:tr w:rsidR="003D0B0E" w:rsidRPr="00967711" w:rsidTr="00F27D5A">
        <w:tc>
          <w:tcPr>
            <w:tcW w:w="283" w:type="dxa"/>
            <w:gridSpan w:val="2"/>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rPr>
                <w:rFonts w:ascii="Times New Roman" w:hAnsi="Times New Roman" w:cs="Times New Roman"/>
                <w:sz w:val="28"/>
                <w:szCs w:val="28"/>
                <w:lang w:eastAsia="ru-RU"/>
              </w:rPr>
            </w:pPr>
          </w:p>
          <w:p w:rsidR="003D0B0E" w:rsidRPr="00967711" w:rsidRDefault="003D0B0E" w:rsidP="00967711">
            <w:pPr>
              <w:jc w:val="right"/>
              <w:rPr>
                <w:rFonts w:ascii="Times New Roman" w:hAnsi="Times New Roman" w:cs="Times New Roman"/>
                <w:sz w:val="28"/>
                <w:szCs w:val="28"/>
                <w:lang w:eastAsia="ru-RU"/>
              </w:rPr>
            </w:pPr>
          </w:p>
        </w:tc>
        <w:tc>
          <w:tcPr>
            <w:tcW w:w="480" w:type="dxa"/>
            <w:tcBorders>
              <w:top w:val="single" w:sz="4" w:space="0" w:color="000001"/>
              <w:left w:val="single" w:sz="4" w:space="0" w:color="auto"/>
              <w:bottom w:val="single" w:sz="4" w:space="0" w:color="000001"/>
              <w:right w:val="single" w:sz="4" w:space="0" w:color="00000A"/>
            </w:tcBorders>
            <w:shd w:val="clear" w:color="auto" w:fill="auto"/>
          </w:tcPr>
          <w:p w:rsidR="003D0B0E" w:rsidRDefault="00E83759">
            <w:pPr>
              <w:rPr>
                <w:rFonts w:ascii="Times New Roman" w:hAnsi="Times New Roman" w:cs="Times New Roman"/>
                <w:sz w:val="28"/>
                <w:szCs w:val="28"/>
                <w:lang w:eastAsia="ru-RU"/>
              </w:rPr>
            </w:pPr>
            <w:r>
              <w:rPr>
                <w:rFonts w:ascii="Times New Roman" w:hAnsi="Times New Roman" w:cs="Times New Roman"/>
                <w:sz w:val="28"/>
                <w:szCs w:val="28"/>
                <w:lang w:eastAsia="ru-RU"/>
              </w:rPr>
              <w:t>17</w:t>
            </w:r>
          </w:p>
          <w:p w:rsidR="003D0B0E" w:rsidRDefault="003D0B0E">
            <w:pPr>
              <w:rPr>
                <w:rFonts w:ascii="Times New Roman" w:hAnsi="Times New Roman" w:cs="Times New Roman"/>
                <w:sz w:val="28"/>
                <w:szCs w:val="28"/>
                <w:lang w:eastAsia="ru-RU"/>
              </w:rPr>
            </w:pPr>
          </w:p>
          <w:p w:rsidR="003D0B0E" w:rsidRPr="00967711" w:rsidRDefault="003D0B0E" w:rsidP="003D0B0E">
            <w:pPr>
              <w:jc w:val="right"/>
              <w:rPr>
                <w:rFonts w:ascii="Times New Roman" w:hAnsi="Times New Roman" w:cs="Times New Roman"/>
                <w:sz w:val="28"/>
                <w:szCs w:val="28"/>
                <w:lang w:eastAsia="ru-RU"/>
              </w:rPr>
            </w:pPr>
          </w:p>
        </w:tc>
        <w:tc>
          <w:tcPr>
            <w:tcW w:w="2690"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Заполнение электронных журналов</w:t>
            </w:r>
          </w:p>
        </w:tc>
        <w:tc>
          <w:tcPr>
            <w:tcW w:w="2269" w:type="dxa"/>
            <w:gridSpan w:val="2"/>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spacing w:after="0" w:line="100" w:lineRule="atLeast"/>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Проверка правильностии своевременности</w:t>
            </w:r>
            <w:proofErr w:type="gramStart"/>
            <w:r w:rsidRPr="00967711">
              <w:rPr>
                <w:rFonts w:ascii="Times New Roman" w:hAnsi="Times New Roman" w:cs="Times New Roman"/>
                <w:color w:val="000000" w:themeColor="text1"/>
                <w:sz w:val="28"/>
                <w:szCs w:val="28"/>
              </w:rPr>
              <w:t>,п</w:t>
            </w:r>
            <w:proofErr w:type="gramEnd"/>
            <w:r w:rsidRPr="00967711">
              <w:rPr>
                <w:rFonts w:ascii="Times New Roman" w:hAnsi="Times New Roman" w:cs="Times New Roman"/>
                <w:color w:val="000000" w:themeColor="text1"/>
                <w:sz w:val="28"/>
                <w:szCs w:val="28"/>
              </w:rPr>
              <w:t>олноты записей в кл.журн  Особенности выставления оценок</w:t>
            </w:r>
          </w:p>
          <w:p w:rsidR="003D0B0E" w:rsidRPr="00967711" w:rsidRDefault="003D0B0E" w:rsidP="00967711">
            <w:pPr>
              <w:spacing w:after="0" w:line="100" w:lineRule="atLeast"/>
              <w:rPr>
                <w:rFonts w:ascii="Times New Roman" w:hAnsi="Times New Roman" w:cs="Times New Roman"/>
                <w:color w:val="000000" w:themeColor="text1"/>
                <w:sz w:val="28"/>
                <w:szCs w:val="28"/>
              </w:rPr>
            </w:pPr>
          </w:p>
        </w:tc>
        <w:tc>
          <w:tcPr>
            <w:tcW w:w="1416" w:type="dxa"/>
            <w:gridSpan w:val="2"/>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Тематичес-кий</w:t>
            </w:r>
            <w:proofErr w:type="gramEnd"/>
          </w:p>
        </w:tc>
        <w:tc>
          <w:tcPr>
            <w:tcW w:w="1702" w:type="dxa"/>
            <w:tcBorders>
              <w:top w:val="single" w:sz="4" w:space="0" w:color="000001"/>
              <w:left w:val="single" w:sz="4" w:space="0" w:color="00000A"/>
              <w:bottom w:val="single" w:sz="4" w:space="0" w:color="000001"/>
              <w:right w:val="single" w:sz="4" w:space="0" w:color="00000A"/>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кл. журналов</w:t>
            </w:r>
          </w:p>
        </w:tc>
        <w:tc>
          <w:tcPr>
            <w:tcW w:w="1699"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80"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информация</w:t>
            </w:r>
          </w:p>
        </w:tc>
      </w:tr>
      <w:tr w:rsidR="003D0B0E" w:rsidRPr="00967711" w:rsidTr="00F27D5A">
        <w:tc>
          <w:tcPr>
            <w:tcW w:w="283" w:type="dxa"/>
            <w:gridSpan w:val="2"/>
            <w:tcBorders>
              <w:top w:val="single" w:sz="4" w:space="0" w:color="000001"/>
              <w:left w:val="single" w:sz="4" w:space="0" w:color="000001"/>
              <w:bottom w:val="nil"/>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rPr>
                <w:rFonts w:ascii="Times New Roman" w:hAnsi="Times New Roman" w:cs="Times New Roman"/>
                <w:sz w:val="28"/>
                <w:szCs w:val="28"/>
                <w:lang w:eastAsia="ru-RU"/>
              </w:rPr>
            </w:pPr>
          </w:p>
          <w:p w:rsidR="003D0B0E" w:rsidRPr="00967711" w:rsidRDefault="003D0B0E" w:rsidP="00967711">
            <w:pPr>
              <w:jc w:val="right"/>
              <w:rPr>
                <w:rFonts w:ascii="Times New Roman" w:hAnsi="Times New Roman" w:cs="Times New Roman"/>
                <w:sz w:val="28"/>
                <w:szCs w:val="28"/>
                <w:lang w:eastAsia="ru-RU"/>
              </w:rPr>
            </w:pPr>
          </w:p>
        </w:tc>
        <w:tc>
          <w:tcPr>
            <w:tcW w:w="480" w:type="dxa"/>
            <w:tcBorders>
              <w:top w:val="single" w:sz="4" w:space="0" w:color="000001"/>
              <w:left w:val="single" w:sz="4" w:space="0" w:color="auto"/>
              <w:bottom w:val="nil"/>
              <w:right w:val="single" w:sz="4" w:space="0" w:color="00000A"/>
            </w:tcBorders>
            <w:shd w:val="clear" w:color="auto" w:fill="auto"/>
          </w:tcPr>
          <w:p w:rsidR="003D0B0E" w:rsidRDefault="003D0B0E">
            <w:pPr>
              <w:rPr>
                <w:rFonts w:ascii="Times New Roman" w:hAnsi="Times New Roman" w:cs="Times New Roman"/>
                <w:sz w:val="28"/>
                <w:szCs w:val="28"/>
                <w:lang w:eastAsia="ru-RU"/>
              </w:rPr>
            </w:pPr>
          </w:p>
          <w:p w:rsidR="003D0B0E" w:rsidRDefault="00E83759">
            <w:pPr>
              <w:rPr>
                <w:rFonts w:ascii="Times New Roman" w:hAnsi="Times New Roman" w:cs="Times New Roman"/>
                <w:sz w:val="28"/>
                <w:szCs w:val="28"/>
                <w:lang w:eastAsia="ru-RU"/>
              </w:rPr>
            </w:pPr>
            <w:r>
              <w:rPr>
                <w:rFonts w:ascii="Times New Roman" w:hAnsi="Times New Roman" w:cs="Times New Roman"/>
                <w:sz w:val="28"/>
                <w:szCs w:val="28"/>
                <w:lang w:eastAsia="ru-RU"/>
              </w:rPr>
              <w:t>18</w:t>
            </w:r>
          </w:p>
          <w:p w:rsidR="003D0B0E" w:rsidRPr="00967711" w:rsidRDefault="003D0B0E" w:rsidP="003D0B0E">
            <w:pPr>
              <w:jc w:val="right"/>
              <w:rPr>
                <w:rFonts w:ascii="Times New Roman" w:hAnsi="Times New Roman" w:cs="Times New Roman"/>
                <w:sz w:val="28"/>
                <w:szCs w:val="28"/>
                <w:lang w:eastAsia="ru-RU"/>
              </w:rPr>
            </w:pPr>
          </w:p>
        </w:tc>
        <w:tc>
          <w:tcPr>
            <w:tcW w:w="2690" w:type="dxa"/>
            <w:tcBorders>
              <w:top w:val="single" w:sz="4" w:space="0" w:color="000001"/>
              <w:left w:val="single" w:sz="4" w:space="0" w:color="00000A"/>
              <w:bottom w:val="nil"/>
              <w:right w:val="single" w:sz="4" w:space="0" w:color="auto"/>
            </w:tcBorders>
            <w:shd w:val="clear" w:color="auto" w:fill="auto"/>
            <w:tcMar>
              <w:top w:w="0" w:type="dxa"/>
              <w:left w:w="108" w:type="dxa"/>
              <w:bottom w:w="0" w:type="dxa"/>
              <w:right w:w="108" w:type="dxa"/>
            </w:tcMar>
          </w:tcPr>
          <w:tbl>
            <w:tblPr>
              <w:tblW w:w="13891" w:type="dxa"/>
              <w:tblInd w:w="5"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5401"/>
              <w:gridCol w:w="2348"/>
              <w:gridCol w:w="1807"/>
              <w:gridCol w:w="2168"/>
              <w:gridCol w:w="2167"/>
            </w:tblGrid>
            <w:tr w:rsidR="00D23C8F" w:rsidRPr="00967711" w:rsidTr="009F5AB0">
              <w:tc>
                <w:tcPr>
                  <w:tcW w:w="5401" w:type="dxa"/>
                  <w:tcBorders>
                    <w:top w:val="single" w:sz="4" w:space="0" w:color="000001"/>
                    <w:left w:val="nil"/>
                    <w:bottom w:val="nil"/>
                    <w:right w:val="single" w:sz="4" w:space="0" w:color="00000A"/>
                  </w:tcBorders>
                  <w:shd w:val="clear" w:color="auto" w:fill="auto"/>
                  <w:tcMar>
                    <w:top w:w="0" w:type="dxa"/>
                    <w:left w:w="108" w:type="dxa"/>
                    <w:bottom w:w="0" w:type="dxa"/>
                    <w:right w:w="108" w:type="dxa"/>
                  </w:tcMar>
                </w:tcPr>
                <w:p w:rsidR="00D23C8F" w:rsidRDefault="00274978" w:rsidP="00274978">
                  <w:pPr>
                    <w:spacing w:after="0" w:line="100" w:lineRule="atLeast"/>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Посещение  уроков</w:t>
                  </w:r>
                </w:p>
                <w:p w:rsidR="00274978" w:rsidRDefault="00274978" w:rsidP="00274978">
                  <w:pPr>
                    <w:spacing w:after="0" w:line="100" w:lineRule="atLeast"/>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технологии</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ЗО,</w:t>
                  </w:r>
                </w:p>
                <w:p w:rsidR="00274978" w:rsidRPr="00967711" w:rsidRDefault="00274978" w:rsidP="00274978">
                  <w:pPr>
                    <w:spacing w:after="0" w:line="100" w:lineRule="atLeast"/>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музыки</w:t>
                  </w:r>
                </w:p>
              </w:tc>
              <w:tc>
                <w:tcPr>
                  <w:tcW w:w="2348" w:type="dxa"/>
                  <w:tcBorders>
                    <w:top w:val="single" w:sz="4" w:space="0" w:color="000001"/>
                    <w:left w:val="single" w:sz="4" w:space="0" w:color="00000A"/>
                    <w:bottom w:val="single" w:sz="4" w:space="0" w:color="000001"/>
                    <w:right w:val="single" w:sz="4" w:space="0" w:color="00000A"/>
                  </w:tcBorders>
                </w:tcPr>
                <w:p w:rsidR="00D23C8F" w:rsidRPr="00967711" w:rsidRDefault="00D23C8F"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tc>
              <w:tc>
                <w:tcPr>
                  <w:tcW w:w="1807" w:type="dxa"/>
                  <w:tcBorders>
                    <w:top w:val="single" w:sz="4" w:space="0" w:color="000001"/>
                    <w:left w:val="single" w:sz="4" w:space="0" w:color="00000A"/>
                    <w:bottom w:val="single" w:sz="4" w:space="0" w:color="000001"/>
                    <w:right w:val="single" w:sz="4" w:space="0" w:color="00000A"/>
                  </w:tcBorders>
                </w:tcPr>
                <w:p w:rsidR="00D23C8F" w:rsidRPr="00967711" w:rsidRDefault="00D23C8F"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tc>
              <w:tc>
                <w:tcPr>
                  <w:tcW w:w="21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D23C8F" w:rsidRPr="00967711" w:rsidRDefault="00D23C8F"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tc>
              <w:tc>
                <w:tcPr>
                  <w:tcW w:w="2167"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D23C8F" w:rsidRPr="00967711" w:rsidRDefault="00D23C8F"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bl>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tc>
        <w:tc>
          <w:tcPr>
            <w:tcW w:w="2269" w:type="dxa"/>
            <w:gridSpan w:val="2"/>
            <w:tcBorders>
              <w:top w:val="single" w:sz="4" w:space="0" w:color="000001"/>
              <w:left w:val="single" w:sz="4" w:space="0" w:color="auto"/>
              <w:bottom w:val="nil"/>
              <w:right w:val="single" w:sz="4" w:space="0" w:color="auto"/>
            </w:tcBorders>
            <w:shd w:val="clear" w:color="auto" w:fill="auto"/>
            <w:tcMar>
              <w:top w:w="0" w:type="dxa"/>
              <w:left w:w="108" w:type="dxa"/>
              <w:bottom w:w="0" w:type="dxa"/>
              <w:right w:w="108" w:type="dxa"/>
            </w:tcMar>
          </w:tcPr>
          <w:p w:rsidR="003D0B0E" w:rsidRPr="00967711" w:rsidRDefault="003D0B0E" w:rsidP="00967711">
            <w:pPr>
              <w:spacing w:after="0" w:line="100" w:lineRule="atLeast"/>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Выявление ЗУН  учащихся</w:t>
            </w:r>
          </w:p>
        </w:tc>
        <w:tc>
          <w:tcPr>
            <w:tcW w:w="1416" w:type="dxa"/>
            <w:gridSpan w:val="2"/>
            <w:tcBorders>
              <w:top w:val="single" w:sz="4" w:space="0" w:color="000001"/>
              <w:left w:val="single" w:sz="4" w:space="0" w:color="auto"/>
              <w:bottom w:val="nil"/>
              <w:right w:val="single" w:sz="4" w:space="0" w:color="auto"/>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Фронталь-ный</w:t>
            </w:r>
            <w:proofErr w:type="gramEnd"/>
          </w:p>
        </w:tc>
        <w:tc>
          <w:tcPr>
            <w:tcW w:w="1702" w:type="dxa"/>
            <w:tcBorders>
              <w:top w:val="single" w:sz="4" w:space="0" w:color="000001"/>
              <w:left w:val="single" w:sz="4" w:space="0" w:color="auto"/>
              <w:bottom w:val="nil"/>
              <w:right w:val="single" w:sz="4" w:space="0" w:color="auto"/>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Изучение планов уроков, посещение уроков       </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699" w:type="dxa"/>
            <w:tcBorders>
              <w:top w:val="single" w:sz="4" w:space="0" w:color="000001"/>
              <w:left w:val="single" w:sz="4" w:space="0" w:color="auto"/>
              <w:bottom w:val="nil"/>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tc>
        <w:tc>
          <w:tcPr>
            <w:tcW w:w="1280" w:type="dxa"/>
            <w:tcBorders>
              <w:top w:val="single" w:sz="4" w:space="0" w:color="000001"/>
              <w:left w:val="single" w:sz="4" w:space="0" w:color="auto"/>
              <w:bottom w:val="nil"/>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E373BD" w:rsidRPr="00967711" w:rsidTr="00F27D5A">
        <w:tc>
          <w:tcPr>
            <w:tcW w:w="283" w:type="dxa"/>
            <w:gridSpan w:val="2"/>
            <w:tcBorders>
              <w:top w:val="nil"/>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E373BD" w:rsidRPr="00967711" w:rsidRDefault="00E373BD"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480" w:type="dxa"/>
            <w:tcBorders>
              <w:top w:val="nil"/>
              <w:left w:val="single" w:sz="4" w:space="0" w:color="000001"/>
              <w:bottom w:val="single" w:sz="4" w:space="0" w:color="000001"/>
              <w:right w:val="single" w:sz="4" w:space="0" w:color="auto"/>
            </w:tcBorders>
            <w:shd w:val="clear" w:color="auto" w:fill="auto"/>
          </w:tcPr>
          <w:p w:rsidR="00E373BD" w:rsidRPr="00967711" w:rsidRDefault="00E373BD"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2697" w:type="dxa"/>
            <w:gridSpan w:val="2"/>
            <w:tcBorders>
              <w:top w:val="nil"/>
              <w:left w:val="single" w:sz="4" w:space="0" w:color="auto"/>
              <w:bottom w:val="single" w:sz="4" w:space="0" w:color="000001"/>
              <w:right w:val="single" w:sz="4" w:space="0" w:color="000001"/>
            </w:tcBorders>
            <w:shd w:val="clear" w:color="auto" w:fill="auto"/>
          </w:tcPr>
          <w:p w:rsidR="00E373BD" w:rsidRPr="00967711" w:rsidRDefault="00E373BD"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2262" w:type="dxa"/>
            <w:tcBorders>
              <w:top w:val="nil"/>
              <w:left w:val="single" w:sz="4" w:space="0" w:color="auto"/>
              <w:bottom w:val="single" w:sz="4" w:space="0" w:color="000001"/>
              <w:right w:val="single" w:sz="4" w:space="0" w:color="000001"/>
            </w:tcBorders>
            <w:shd w:val="clear" w:color="auto" w:fill="auto"/>
          </w:tcPr>
          <w:p w:rsidR="00E373BD" w:rsidRPr="00967711" w:rsidRDefault="00E373BD"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409" w:type="dxa"/>
            <w:tcBorders>
              <w:top w:val="nil"/>
              <w:left w:val="single" w:sz="4" w:space="0" w:color="auto"/>
              <w:bottom w:val="single" w:sz="4" w:space="0" w:color="000001"/>
              <w:right w:val="single" w:sz="4" w:space="0" w:color="000001"/>
            </w:tcBorders>
            <w:shd w:val="clear" w:color="auto" w:fill="auto"/>
          </w:tcPr>
          <w:p w:rsidR="00E373BD" w:rsidRPr="00967711" w:rsidRDefault="00E373BD"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9" w:type="dxa"/>
            <w:gridSpan w:val="2"/>
            <w:tcBorders>
              <w:top w:val="nil"/>
              <w:left w:val="single" w:sz="4" w:space="0" w:color="auto"/>
              <w:bottom w:val="single" w:sz="4" w:space="0" w:color="000001"/>
              <w:right w:val="single" w:sz="4" w:space="0" w:color="000001"/>
            </w:tcBorders>
            <w:shd w:val="clear" w:color="auto" w:fill="auto"/>
          </w:tcPr>
          <w:p w:rsidR="00E373BD" w:rsidRPr="00967711" w:rsidRDefault="00E373BD"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699" w:type="dxa"/>
            <w:tcBorders>
              <w:top w:val="nil"/>
              <w:left w:val="single" w:sz="4" w:space="0" w:color="auto"/>
              <w:bottom w:val="single" w:sz="4" w:space="0" w:color="000001"/>
              <w:right w:val="single" w:sz="4" w:space="0" w:color="000001"/>
            </w:tcBorders>
            <w:shd w:val="clear" w:color="auto" w:fill="auto"/>
          </w:tcPr>
          <w:p w:rsidR="00E373BD" w:rsidRPr="00967711" w:rsidRDefault="00E373BD"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280" w:type="dxa"/>
            <w:tcBorders>
              <w:top w:val="nil"/>
              <w:left w:val="single" w:sz="4" w:space="0" w:color="auto"/>
              <w:bottom w:val="single" w:sz="4" w:space="0" w:color="000001"/>
              <w:right w:val="single" w:sz="4" w:space="0" w:color="000001"/>
            </w:tcBorders>
            <w:shd w:val="clear" w:color="auto" w:fill="auto"/>
          </w:tcPr>
          <w:p w:rsidR="00E373BD" w:rsidRPr="00967711" w:rsidRDefault="00E373BD"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r>
      <w:tr w:rsidR="003D0B0E" w:rsidRPr="00967711" w:rsidTr="00F27D5A">
        <w:tc>
          <w:tcPr>
            <w:tcW w:w="283" w:type="dxa"/>
            <w:gridSpan w:val="2"/>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Default="003D0B0E" w:rsidP="00967711">
            <w:pPr>
              <w:tabs>
                <w:tab w:val="right" w:pos="2777"/>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3D0B0E">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480" w:type="dxa"/>
            <w:tcBorders>
              <w:top w:val="single" w:sz="4" w:space="0" w:color="000001"/>
              <w:left w:val="single" w:sz="4" w:space="0" w:color="000001"/>
              <w:bottom w:val="single" w:sz="4" w:space="0" w:color="000001"/>
              <w:right w:val="single" w:sz="4" w:space="0" w:color="auto"/>
            </w:tcBorders>
            <w:shd w:val="clear" w:color="auto" w:fill="auto"/>
          </w:tcPr>
          <w:p w:rsidR="003D0B0E" w:rsidRDefault="00E83759">
            <w:pPr>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19</w:t>
            </w:r>
          </w:p>
          <w:p w:rsidR="003D0B0E" w:rsidRPr="00967711" w:rsidRDefault="003D0B0E" w:rsidP="003D0B0E">
            <w:pPr>
              <w:tabs>
                <w:tab w:val="right" w:pos="2777"/>
              </w:tabs>
              <w:suppressAutoHyphens/>
              <w:spacing w:after="0" w:line="100" w:lineRule="atLeast"/>
              <w:ind w:left="1805"/>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19</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2690" w:type="dxa"/>
            <w:tcBorders>
              <w:top w:val="single" w:sz="4" w:space="0" w:color="000001"/>
              <w:left w:val="single" w:sz="4" w:space="0" w:color="auto"/>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Совещание при директоре</w:t>
            </w:r>
          </w:p>
        </w:tc>
        <w:tc>
          <w:tcPr>
            <w:tcW w:w="2269" w:type="dxa"/>
            <w:gridSpan w:val="2"/>
            <w:tcBorders>
              <w:top w:val="single" w:sz="4" w:space="0" w:color="000001"/>
              <w:left w:val="single" w:sz="4" w:space="0" w:color="auto"/>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spacing w:after="0" w:line="100" w:lineRule="atLeast"/>
              <w:rPr>
                <w:rFonts w:ascii="Times New Roman" w:hAnsi="Times New Roman" w:cs="Times New Roman"/>
                <w:color w:val="000000" w:themeColor="text1"/>
                <w:sz w:val="28"/>
                <w:szCs w:val="28"/>
              </w:rPr>
            </w:pPr>
            <w:r w:rsidRPr="00967711">
              <w:rPr>
                <w:rFonts w:ascii="Times New Roman" w:hAnsi="Times New Roman" w:cs="Times New Roman"/>
                <w:color w:val="000000" w:themeColor="text1"/>
                <w:sz w:val="28"/>
                <w:szCs w:val="28"/>
              </w:rPr>
              <w:t>Результаты классно-обобщающего контроля</w:t>
            </w:r>
          </w:p>
          <w:p w:rsidR="003D0B0E" w:rsidRPr="00967711" w:rsidRDefault="003D0B0E" w:rsidP="00967711">
            <w:pPr>
              <w:spacing w:after="0" w:line="100" w:lineRule="atLeast"/>
              <w:rPr>
                <w:rFonts w:ascii="Times New Roman" w:hAnsi="Times New Roman" w:cs="Times New Roman"/>
                <w:color w:val="000000" w:themeColor="text1"/>
                <w:sz w:val="28"/>
                <w:szCs w:val="28"/>
              </w:rPr>
            </w:pPr>
          </w:p>
        </w:tc>
        <w:tc>
          <w:tcPr>
            <w:tcW w:w="1416" w:type="dxa"/>
            <w:gridSpan w:val="2"/>
            <w:tcBorders>
              <w:top w:val="single" w:sz="4" w:space="0" w:color="000001"/>
              <w:left w:val="single" w:sz="4" w:space="0" w:color="auto"/>
              <w:bottom w:val="single" w:sz="4" w:space="0" w:color="000001"/>
              <w:right w:val="single" w:sz="4" w:space="0" w:color="auto"/>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предметный</w:t>
            </w:r>
          </w:p>
        </w:tc>
        <w:tc>
          <w:tcPr>
            <w:tcW w:w="1702" w:type="dxa"/>
            <w:tcBorders>
              <w:top w:val="single" w:sz="4" w:space="0" w:color="000001"/>
              <w:left w:val="single" w:sz="4" w:space="0" w:color="auto"/>
              <w:bottom w:val="single" w:sz="4" w:space="0" w:color="000001"/>
              <w:right w:val="single" w:sz="4" w:space="0" w:color="auto"/>
            </w:tcBorders>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699" w:type="dxa"/>
            <w:tcBorders>
              <w:top w:val="single" w:sz="4" w:space="0" w:color="000001"/>
              <w:left w:val="single" w:sz="4" w:space="0" w:color="auto"/>
              <w:bottom w:val="single" w:sz="4" w:space="0" w:color="000001"/>
              <w:right w:val="single" w:sz="4" w:space="0" w:color="auto"/>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tc>
        <w:tc>
          <w:tcPr>
            <w:tcW w:w="1280" w:type="dxa"/>
            <w:tcBorders>
              <w:top w:val="single" w:sz="4" w:space="0" w:color="000001"/>
              <w:left w:val="single" w:sz="4" w:space="0" w:color="auto"/>
              <w:bottom w:val="single" w:sz="4" w:space="0" w:color="000001"/>
              <w:right w:val="single" w:sz="4" w:space="0" w:color="000001"/>
            </w:tcBorders>
            <w:shd w:val="clear" w:color="auto" w:fill="auto"/>
            <w:tcMar>
              <w:top w:w="0" w:type="dxa"/>
              <w:left w:w="108" w:type="dxa"/>
              <w:bottom w:w="0" w:type="dxa"/>
              <w:right w:w="108" w:type="dxa"/>
            </w:tcMar>
          </w:tcPr>
          <w:p w:rsidR="003D0B0E" w:rsidRPr="00967711" w:rsidRDefault="003D0B0E"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Прото -   кол</w:t>
            </w:r>
            <w:proofErr w:type="gramEnd"/>
          </w:p>
        </w:tc>
      </w:tr>
    </w:tbl>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276" w:lineRule="atLeast"/>
        <w:jc w:val="center"/>
        <w:rPr>
          <w:rFonts w:ascii="Times New Roman" w:eastAsia="DejaVu Sans" w:hAnsi="Times New Roman" w:cs="Times New Roman"/>
          <w:b/>
          <w:color w:val="000000" w:themeColor="text1"/>
          <w:sz w:val="28"/>
          <w:szCs w:val="28"/>
          <w:lang w:eastAsia="ru-RU"/>
        </w:rPr>
      </w:pPr>
    </w:p>
    <w:p w:rsidR="00886571" w:rsidRDefault="00886571" w:rsidP="00886571">
      <w:pPr>
        <w:tabs>
          <w:tab w:val="left" w:pos="709"/>
        </w:tabs>
        <w:suppressAutoHyphens/>
        <w:spacing w:after="0" w:line="276" w:lineRule="atLeast"/>
        <w:rPr>
          <w:rFonts w:ascii="Times New Roman" w:eastAsia="DejaVu Sans" w:hAnsi="Times New Roman" w:cs="Times New Roman"/>
          <w:b/>
          <w:color w:val="000000" w:themeColor="text1"/>
          <w:sz w:val="28"/>
          <w:szCs w:val="28"/>
          <w:lang w:eastAsia="ru-RU"/>
        </w:rPr>
      </w:pPr>
    </w:p>
    <w:p w:rsidR="00886571" w:rsidRDefault="00886571" w:rsidP="00886571">
      <w:pPr>
        <w:tabs>
          <w:tab w:val="left" w:pos="709"/>
        </w:tabs>
        <w:suppressAutoHyphens/>
        <w:spacing w:after="0" w:line="276" w:lineRule="atLeast"/>
        <w:rPr>
          <w:rFonts w:ascii="Times New Roman" w:eastAsia="DejaVu Sans" w:hAnsi="Times New Roman" w:cs="Times New Roman"/>
          <w:b/>
          <w:color w:val="000000" w:themeColor="text1"/>
          <w:sz w:val="28"/>
          <w:szCs w:val="28"/>
          <w:lang w:eastAsia="ru-RU"/>
        </w:rPr>
      </w:pPr>
    </w:p>
    <w:p w:rsidR="00E83759" w:rsidRDefault="00E83759" w:rsidP="00886571">
      <w:pPr>
        <w:tabs>
          <w:tab w:val="left" w:pos="709"/>
        </w:tabs>
        <w:suppressAutoHyphens/>
        <w:spacing w:after="0" w:line="276" w:lineRule="atLeast"/>
        <w:rPr>
          <w:rFonts w:ascii="Times New Roman" w:eastAsia="DejaVu Sans" w:hAnsi="Times New Roman" w:cs="Times New Roman"/>
          <w:b/>
          <w:color w:val="000000" w:themeColor="text1"/>
          <w:sz w:val="28"/>
          <w:szCs w:val="28"/>
          <w:lang w:eastAsia="ru-RU"/>
        </w:rPr>
      </w:pPr>
    </w:p>
    <w:p w:rsidR="009F5AB0" w:rsidRPr="00967711" w:rsidRDefault="009F5AB0" w:rsidP="00886571">
      <w:pPr>
        <w:tabs>
          <w:tab w:val="left" w:pos="709"/>
        </w:tabs>
        <w:suppressAutoHyphens/>
        <w:spacing w:after="0" w:line="276" w:lineRule="atLeast"/>
        <w:rPr>
          <w:rFonts w:ascii="Times New Roman" w:eastAsia="DejaVu Sans" w:hAnsi="Times New Roman" w:cs="Times New Roman"/>
          <w:b/>
          <w:color w:val="000000" w:themeColor="text1"/>
          <w:sz w:val="28"/>
          <w:szCs w:val="28"/>
          <w:lang w:eastAsia="ru-RU"/>
        </w:rPr>
      </w:pPr>
    </w:p>
    <w:p w:rsidR="00967711" w:rsidRPr="00967711" w:rsidRDefault="00967711" w:rsidP="00967711">
      <w:pPr>
        <w:tabs>
          <w:tab w:val="left" w:pos="709"/>
        </w:tabs>
        <w:suppressAutoHyphens/>
        <w:spacing w:after="0" w:line="276" w:lineRule="atLeast"/>
        <w:jc w:val="center"/>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Декабрь</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tbl>
      <w:tblPr>
        <w:tblW w:w="11617" w:type="dxa"/>
        <w:tblInd w:w="-925" w:type="dxa"/>
        <w:tblBorders>
          <w:top w:val="single" w:sz="4" w:space="0" w:color="000001"/>
          <w:left w:val="single" w:sz="4" w:space="0" w:color="000001"/>
          <w:bottom w:val="single" w:sz="4" w:space="0" w:color="000001"/>
          <w:right w:val="single" w:sz="4" w:space="0" w:color="00000A"/>
        </w:tblBorders>
        <w:tblLayout w:type="fixed"/>
        <w:tblCellMar>
          <w:left w:w="10" w:type="dxa"/>
          <w:right w:w="10" w:type="dxa"/>
        </w:tblCellMar>
        <w:tblLook w:val="0000"/>
      </w:tblPr>
      <w:tblGrid>
        <w:gridCol w:w="617"/>
        <w:gridCol w:w="2637"/>
        <w:gridCol w:w="2268"/>
        <w:gridCol w:w="1559"/>
        <w:gridCol w:w="1560"/>
        <w:gridCol w:w="1701"/>
        <w:gridCol w:w="1275"/>
      </w:tblGrid>
      <w:tr w:rsidR="00967711" w:rsidRPr="00967711" w:rsidTr="00967711">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b/>
                <w:color w:val="000000" w:themeColor="text1"/>
                <w:sz w:val="28"/>
                <w:szCs w:val="28"/>
                <w:lang w:eastAsia="ru-RU"/>
              </w:rPr>
              <w:t>п</w:t>
            </w:r>
            <w:proofErr w:type="gramEnd"/>
            <w:r w:rsidRPr="00967711">
              <w:rPr>
                <w:rFonts w:ascii="Times New Roman" w:eastAsia="DejaVu Sans" w:hAnsi="Times New Roman" w:cs="Times New Roman"/>
                <w:b/>
                <w:color w:val="000000" w:themeColor="text1"/>
                <w:sz w:val="28"/>
                <w:szCs w:val="28"/>
                <w:lang w:eastAsia="ru-RU"/>
              </w:rPr>
              <w:t>/п</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Содержание контроля</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Цель контроля</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Формы контроля</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Методы провед. контр.</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Ответст-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венность</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Способы</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подведения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итогов</w:t>
            </w:r>
          </w:p>
        </w:tc>
      </w:tr>
      <w:tr w:rsidR="00967711" w:rsidRPr="00967711" w:rsidTr="00967711">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Посещение уроков в 1-4 х классах</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математика</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Посещение  уроков 9-11 кл</w:t>
            </w:r>
          </w:p>
        </w:tc>
        <w:tc>
          <w:tcPr>
            <w:tcW w:w="226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Выявление  ЗУН по преподаваемым предметам (стандарты ФГОС)</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Уровень подготовленнос-ти уч-ся  по русск.яз., математике</w:t>
            </w:r>
            <w:proofErr w:type="gramStart"/>
            <w:r w:rsidRPr="00967711">
              <w:rPr>
                <w:rFonts w:ascii="Times New Roman" w:eastAsia="DejaVu Sans" w:hAnsi="Times New Roman" w:cs="Times New Roman"/>
                <w:color w:val="000000" w:themeColor="text1"/>
                <w:sz w:val="28"/>
                <w:szCs w:val="28"/>
                <w:lang w:eastAsia="ru-RU"/>
              </w:rPr>
              <w:t>,г</w:t>
            </w:r>
            <w:proofErr w:type="gramEnd"/>
            <w:r w:rsidRPr="00967711">
              <w:rPr>
                <w:rFonts w:ascii="Times New Roman" w:eastAsia="DejaVu Sans" w:hAnsi="Times New Roman" w:cs="Times New Roman"/>
                <w:color w:val="000000" w:themeColor="text1"/>
                <w:sz w:val="28"/>
                <w:szCs w:val="28"/>
                <w:lang w:eastAsia="ru-RU"/>
              </w:rPr>
              <w:t>еографии</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366F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Классн</w:t>
            </w:r>
            <w:proofErr w:type="gramStart"/>
            <w:r w:rsidRPr="00967711">
              <w:rPr>
                <w:rFonts w:ascii="Times New Roman" w:eastAsia="DejaVu Sans" w:hAnsi="Times New Roman" w:cs="Times New Roman"/>
                <w:color w:val="000000" w:themeColor="text1"/>
                <w:sz w:val="28"/>
                <w:szCs w:val="28"/>
                <w:lang w:eastAsia="ru-RU"/>
              </w:rPr>
              <w:t>о-</w:t>
            </w:r>
            <w:proofErr w:type="gramEnd"/>
            <w:r w:rsidRPr="00967711">
              <w:rPr>
                <w:rFonts w:ascii="Times New Roman" w:eastAsia="DejaVu Sans" w:hAnsi="Times New Roman" w:cs="Times New Roman"/>
                <w:color w:val="000000" w:themeColor="text1"/>
                <w:sz w:val="28"/>
                <w:szCs w:val="28"/>
                <w:lang w:eastAsia="ru-RU"/>
              </w:rPr>
              <w:t xml:space="preserve">  обобщаю</w:t>
            </w:r>
            <w:r w:rsidR="00366F11">
              <w:rPr>
                <w:rFonts w:ascii="Times New Roman" w:eastAsia="DejaVu Sans" w:hAnsi="Times New Roman" w:cs="Times New Roman"/>
                <w:color w:val="000000" w:themeColor="text1"/>
                <w:sz w:val="28"/>
                <w:szCs w:val="28"/>
                <w:lang w:eastAsia="ru-RU"/>
              </w:rPr>
              <w:t>-</w:t>
            </w:r>
            <w:r w:rsidRPr="00967711">
              <w:rPr>
                <w:rFonts w:ascii="Times New Roman" w:eastAsia="DejaVu Sans" w:hAnsi="Times New Roman" w:cs="Times New Roman"/>
                <w:color w:val="000000" w:themeColor="text1"/>
                <w:sz w:val="28"/>
                <w:szCs w:val="28"/>
                <w:lang w:eastAsia="ru-RU"/>
              </w:rPr>
              <w:t>щий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Посещение учебных занятий,</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E5F68"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Состояние учебно</w:t>
            </w:r>
            <w:r w:rsidR="008022E3">
              <w:rPr>
                <w:rFonts w:ascii="Times New Roman" w:eastAsia="DejaVu Sans" w:hAnsi="Times New Roman" w:cs="Times New Roman"/>
                <w:color w:val="000000" w:themeColor="text1"/>
                <w:sz w:val="28"/>
                <w:szCs w:val="28"/>
                <w:lang w:eastAsia="ru-RU"/>
              </w:rPr>
              <w:t xml:space="preserve">-воспитательного процесса в 5-8 </w:t>
            </w:r>
            <w:r w:rsidRPr="00967711">
              <w:rPr>
                <w:rFonts w:ascii="Times New Roman" w:eastAsia="DejaVu Sans" w:hAnsi="Times New Roman" w:cs="Times New Roman"/>
                <w:color w:val="000000" w:themeColor="text1"/>
                <w:sz w:val="28"/>
                <w:szCs w:val="28"/>
                <w:lang w:eastAsia="ru-RU"/>
              </w:rPr>
              <w:t>классах</w:t>
            </w:r>
          </w:p>
          <w:p w:rsidR="00967711" w:rsidRPr="00967711" w:rsidRDefault="00795276"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Матемаика</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Русский язы</w:t>
            </w:r>
            <w:r w:rsidR="008022E3">
              <w:rPr>
                <w:rFonts w:ascii="Times New Roman" w:eastAsia="DejaVu Sans" w:hAnsi="Times New Roman" w:cs="Times New Roman"/>
                <w:color w:val="000000" w:themeColor="text1"/>
                <w:sz w:val="28"/>
                <w:szCs w:val="28"/>
                <w:lang w:eastAsia="ru-RU"/>
              </w:rPr>
              <w:t>к</w:t>
            </w:r>
          </w:p>
        </w:tc>
        <w:tc>
          <w:tcPr>
            <w:tcW w:w="226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Выявление уровня оганизации учебно-воспитательного процесса</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Классн</w:t>
            </w:r>
            <w:proofErr w:type="gramStart"/>
            <w:r w:rsidRPr="00967711">
              <w:rPr>
                <w:rFonts w:ascii="Times New Roman" w:eastAsia="DejaVu Sans" w:hAnsi="Times New Roman" w:cs="Times New Roman"/>
                <w:color w:val="000000" w:themeColor="text1"/>
                <w:sz w:val="28"/>
                <w:szCs w:val="28"/>
                <w:lang w:eastAsia="ru-RU"/>
              </w:rPr>
              <w:t>о-</w:t>
            </w:r>
            <w:proofErr w:type="gramEnd"/>
            <w:r w:rsidRPr="00967711">
              <w:rPr>
                <w:rFonts w:ascii="Times New Roman" w:eastAsia="DejaVu Sans" w:hAnsi="Times New Roman" w:cs="Times New Roman"/>
                <w:color w:val="000000" w:themeColor="text1"/>
                <w:sz w:val="28"/>
                <w:szCs w:val="28"/>
                <w:lang w:eastAsia="ru-RU"/>
              </w:rPr>
              <w:t xml:space="preserve"> - обобщ</w:t>
            </w:r>
            <w:r w:rsidR="00CE20D4">
              <w:rPr>
                <w:rFonts w:ascii="Times New Roman" w:eastAsia="DejaVu Sans" w:hAnsi="Times New Roman" w:cs="Times New Roman"/>
                <w:color w:val="000000" w:themeColor="text1"/>
                <w:sz w:val="28"/>
                <w:szCs w:val="28"/>
                <w:lang w:eastAsia="ru-RU"/>
              </w:rPr>
              <w:t>а-</w:t>
            </w:r>
            <w:r w:rsidRPr="00967711">
              <w:rPr>
                <w:rFonts w:ascii="Times New Roman" w:eastAsia="DejaVu Sans" w:hAnsi="Times New Roman" w:cs="Times New Roman"/>
                <w:color w:val="000000" w:themeColor="text1"/>
                <w:sz w:val="28"/>
                <w:szCs w:val="28"/>
                <w:lang w:eastAsia="ru-RU"/>
              </w:rPr>
              <w:t>ющий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Посещение учебных</w:t>
            </w:r>
            <w:proofErr w:type="gramStart"/>
            <w:r w:rsidRPr="00967711">
              <w:rPr>
                <w:rFonts w:ascii="Times New Roman" w:eastAsia="DejaVu Sans" w:hAnsi="Times New Roman" w:cs="Times New Roman"/>
                <w:color w:val="000000" w:themeColor="text1"/>
                <w:sz w:val="28"/>
                <w:szCs w:val="28"/>
                <w:lang w:eastAsia="ru-RU"/>
              </w:rPr>
              <w:t>,к</w:t>
            </w:r>
            <w:proofErr w:type="gramEnd"/>
            <w:r w:rsidRPr="00967711">
              <w:rPr>
                <w:rFonts w:ascii="Times New Roman" w:eastAsia="DejaVu Sans" w:hAnsi="Times New Roman" w:cs="Times New Roman"/>
                <w:color w:val="000000" w:themeColor="text1"/>
                <w:sz w:val="28"/>
                <w:szCs w:val="28"/>
                <w:lang w:eastAsia="ru-RU"/>
              </w:rPr>
              <w:t>лассных часов,внеклассных мероприятий,провед. контрольн. работ по предметам.  Проверка докуменации</w:t>
            </w:r>
            <w:proofErr w:type="gramStart"/>
            <w:r w:rsidRPr="00967711">
              <w:rPr>
                <w:rFonts w:ascii="Times New Roman" w:eastAsia="DejaVu Sans" w:hAnsi="Times New Roman" w:cs="Times New Roman"/>
                <w:color w:val="000000" w:themeColor="text1"/>
                <w:sz w:val="28"/>
                <w:szCs w:val="28"/>
                <w:lang w:eastAsia="ru-RU"/>
              </w:rPr>
              <w:t>,р</w:t>
            </w:r>
            <w:proofErr w:type="gramEnd"/>
            <w:r w:rsidRPr="00967711">
              <w:rPr>
                <w:rFonts w:ascii="Times New Roman" w:eastAsia="DejaVu Sans" w:hAnsi="Times New Roman" w:cs="Times New Roman"/>
                <w:color w:val="000000" w:themeColor="text1"/>
                <w:sz w:val="28"/>
                <w:szCs w:val="28"/>
                <w:lang w:eastAsia="ru-RU"/>
              </w:rPr>
              <w:t>абочих и контр тетрадей.</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3</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Полугодовые контрольные работы во 2-4, 5-8, 9 -11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Оценка качества знаний</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Анализ</w:t>
            </w:r>
          </w:p>
        </w:tc>
      </w:tr>
      <w:tr w:rsidR="00967711" w:rsidRPr="00967711" w:rsidTr="00967711">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lastRenderedPageBreak/>
              <w:t>4</w:t>
            </w:r>
          </w:p>
        </w:tc>
        <w:tc>
          <w:tcPr>
            <w:tcW w:w="263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техники чтения в 2-4 кл.</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Уровень сформированности навыков чтения</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c>
          <w:tcPr>
            <w:tcW w:w="61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5</w:t>
            </w:r>
          </w:p>
        </w:tc>
        <w:tc>
          <w:tcPr>
            <w:tcW w:w="263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электронных журналов</w:t>
            </w:r>
          </w:p>
        </w:tc>
        <w:tc>
          <w:tcPr>
            <w:tcW w:w="226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Система выполнения письменных работ, накопляемость оценок, опрос слабоуспевающих учащихся</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 Директор </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27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c>
          <w:tcPr>
            <w:tcW w:w="61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6</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263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Проверка дневников  учащихся</w:t>
            </w:r>
          </w:p>
        </w:tc>
        <w:tc>
          <w:tcPr>
            <w:tcW w:w="226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Правильное и своевременное заполнение. Выставление  оценок</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c>
          <w:tcPr>
            <w:tcW w:w="61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7</w:t>
            </w:r>
          </w:p>
        </w:tc>
        <w:tc>
          <w:tcPr>
            <w:tcW w:w="263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Составление  графика провед ения итоговых адм. контр</w:t>
            </w:r>
            <w:proofErr w:type="gramStart"/>
            <w:r w:rsidRPr="00967711">
              <w:rPr>
                <w:rFonts w:ascii="Times New Roman" w:eastAsia="DejaVu Sans" w:hAnsi="Times New Roman" w:cs="Times New Roman"/>
                <w:color w:val="000000" w:themeColor="text1"/>
                <w:sz w:val="28"/>
                <w:szCs w:val="28"/>
                <w:lang w:eastAsia="ru-RU"/>
              </w:rPr>
              <w:t>.</w:t>
            </w:r>
            <w:proofErr w:type="gramEnd"/>
            <w:r w:rsidRPr="00967711">
              <w:rPr>
                <w:rFonts w:ascii="Times New Roman" w:eastAsia="DejaVu Sans" w:hAnsi="Times New Roman" w:cs="Times New Roman"/>
                <w:color w:val="000000" w:themeColor="text1"/>
                <w:sz w:val="28"/>
                <w:szCs w:val="28"/>
                <w:lang w:eastAsia="ru-RU"/>
              </w:rPr>
              <w:t xml:space="preserve"> </w:t>
            </w:r>
            <w:proofErr w:type="gramStart"/>
            <w:r w:rsidRPr="00967711">
              <w:rPr>
                <w:rFonts w:ascii="Times New Roman" w:eastAsia="DejaVu Sans" w:hAnsi="Times New Roman" w:cs="Times New Roman"/>
                <w:color w:val="000000" w:themeColor="text1"/>
                <w:sz w:val="28"/>
                <w:szCs w:val="28"/>
                <w:lang w:eastAsia="ru-RU"/>
              </w:rPr>
              <w:t>р</w:t>
            </w:r>
            <w:proofErr w:type="gramEnd"/>
            <w:r w:rsidRPr="00967711">
              <w:rPr>
                <w:rFonts w:ascii="Times New Roman" w:eastAsia="DejaVu Sans" w:hAnsi="Times New Roman" w:cs="Times New Roman"/>
                <w:color w:val="000000" w:themeColor="text1"/>
                <w:sz w:val="28"/>
                <w:szCs w:val="28"/>
                <w:lang w:eastAsia="ru-RU"/>
              </w:rPr>
              <w:t>абот</w:t>
            </w:r>
          </w:p>
        </w:tc>
        <w:tc>
          <w:tcPr>
            <w:tcW w:w="2268"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Завуч по УР. </w:t>
            </w:r>
          </w:p>
        </w:tc>
        <w:tc>
          <w:tcPr>
            <w:tcW w:w="1275"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График</w:t>
            </w:r>
          </w:p>
        </w:tc>
      </w:tr>
      <w:tr w:rsidR="00967711" w:rsidRPr="00967711" w:rsidTr="00967711">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8</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Контроль за</w:t>
            </w:r>
            <w:proofErr w:type="gramEnd"/>
            <w:r w:rsidRPr="00967711">
              <w:rPr>
                <w:rFonts w:ascii="Times New Roman" w:eastAsia="DejaVu Sans" w:hAnsi="Times New Roman" w:cs="Times New Roman"/>
                <w:color w:val="000000" w:themeColor="text1"/>
                <w:sz w:val="28"/>
                <w:szCs w:val="28"/>
                <w:lang w:eastAsia="ru-RU"/>
              </w:rPr>
              <w:t xml:space="preserve"> прохождением уч.  программ</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 Соответствие  содержания тематич</w:t>
            </w:r>
            <w:proofErr w:type="gramStart"/>
            <w:r w:rsidRPr="00967711">
              <w:rPr>
                <w:rFonts w:ascii="Times New Roman" w:eastAsia="DejaVu Sans" w:hAnsi="Times New Roman" w:cs="Times New Roman"/>
                <w:color w:val="000000" w:themeColor="text1"/>
                <w:sz w:val="28"/>
                <w:szCs w:val="28"/>
                <w:lang w:eastAsia="ru-RU"/>
              </w:rPr>
              <w:t>.п</w:t>
            </w:r>
            <w:proofErr w:type="gramEnd"/>
            <w:r w:rsidRPr="00967711">
              <w:rPr>
                <w:rFonts w:ascii="Times New Roman" w:eastAsia="DejaVu Sans" w:hAnsi="Times New Roman" w:cs="Times New Roman"/>
                <w:color w:val="000000" w:themeColor="text1"/>
                <w:sz w:val="28"/>
                <w:szCs w:val="28"/>
                <w:lang w:eastAsia="ru-RU"/>
              </w:rPr>
              <w:t>ланирования темам электронного  журнала</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tc>
        <w:tc>
          <w:tcPr>
            <w:tcW w:w="1275"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Педсовет</w:t>
            </w:r>
          </w:p>
        </w:tc>
      </w:tr>
      <w:tr w:rsidR="00967711" w:rsidRPr="00967711" w:rsidTr="00967711">
        <w:tblPrEx>
          <w:tblBorders>
            <w:right w:val="single" w:sz="4" w:space="0" w:color="000001"/>
          </w:tblBorders>
        </w:tblPrEx>
        <w:trPr>
          <w:trHeight w:val="1849"/>
        </w:trPr>
        <w:tc>
          <w:tcPr>
            <w:tcW w:w="61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9</w:t>
            </w:r>
          </w:p>
        </w:tc>
        <w:tc>
          <w:tcPr>
            <w:tcW w:w="2637"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Полугодовые  контрольные работы (срезы  знаний</w:t>
            </w:r>
            <w:proofErr w:type="gramStart"/>
            <w:r w:rsidRPr="00967711">
              <w:rPr>
                <w:rFonts w:ascii="Times New Roman" w:eastAsia="DejaVu Sans" w:hAnsi="Times New Roman" w:cs="Times New Roman"/>
                <w:color w:val="000000" w:themeColor="text1"/>
                <w:sz w:val="28"/>
                <w:szCs w:val="28"/>
                <w:lang w:eastAsia="ru-RU"/>
              </w:rPr>
              <w:t xml:space="preserve"> )</w:t>
            </w:r>
            <w:proofErr w:type="gramEnd"/>
            <w:r w:rsidRPr="00967711">
              <w:rPr>
                <w:rFonts w:ascii="Times New Roman" w:eastAsia="DejaVu Sans" w:hAnsi="Times New Roman" w:cs="Times New Roman"/>
                <w:color w:val="000000" w:themeColor="text1"/>
                <w:sz w:val="28"/>
                <w:szCs w:val="28"/>
                <w:lang w:eastAsia="ru-RU"/>
              </w:rPr>
              <w:t xml:space="preserve"> во 2-4,5-11 кл.</w:t>
            </w:r>
          </w:p>
        </w:tc>
        <w:tc>
          <w:tcPr>
            <w:tcW w:w="226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Выявление качества знаний по основным предметам (математика, русский, осетинский)</w:t>
            </w:r>
          </w:p>
        </w:tc>
        <w:tc>
          <w:tcPr>
            <w:tcW w:w="1559"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Фронтальный</w:t>
            </w:r>
          </w:p>
        </w:tc>
        <w:tc>
          <w:tcPr>
            <w:tcW w:w="1560" w:type="dxa"/>
            <w:tcBorders>
              <w:top w:val="single" w:sz="4" w:space="0" w:color="000001"/>
              <w:left w:val="single" w:sz="4" w:space="0" w:color="00000A"/>
              <w:bottom w:val="single" w:sz="4" w:space="0" w:color="000001"/>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Посещение уроков, собеседование</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D74438" w:rsidRDefault="00D74438"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D74438" w:rsidRPr="00967711" w:rsidRDefault="00D74438"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Завуч по ВР</w:t>
            </w:r>
          </w:p>
        </w:tc>
        <w:tc>
          <w:tcPr>
            <w:tcW w:w="1275"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Анализ</w:t>
            </w:r>
          </w:p>
        </w:tc>
      </w:tr>
      <w:tr w:rsidR="00967711" w:rsidRPr="00967711" w:rsidTr="00CE20D4">
        <w:tblPrEx>
          <w:tblBorders>
            <w:right w:val="single" w:sz="4" w:space="0" w:color="000001"/>
          </w:tblBorders>
        </w:tblPrEx>
        <w:trPr>
          <w:trHeight w:val="1470"/>
        </w:trPr>
        <w:tc>
          <w:tcPr>
            <w:tcW w:w="617" w:type="dxa"/>
            <w:tcBorders>
              <w:top w:val="single" w:sz="4" w:space="0" w:color="000001"/>
              <w:left w:val="single" w:sz="4" w:space="0" w:color="000001"/>
              <w:bottom w:val="single" w:sz="4" w:space="0" w:color="auto"/>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10</w:t>
            </w:r>
          </w:p>
        </w:tc>
        <w:tc>
          <w:tcPr>
            <w:tcW w:w="2637" w:type="dxa"/>
            <w:tcBorders>
              <w:top w:val="single" w:sz="4" w:space="0" w:color="000001"/>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Месячник открытого урока</w:t>
            </w:r>
          </w:p>
        </w:tc>
        <w:tc>
          <w:tcPr>
            <w:tcW w:w="2268" w:type="dxa"/>
            <w:tcBorders>
              <w:top w:val="single" w:sz="4" w:space="0" w:color="000001"/>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    Изучение уровня преподавания и знаний уч-ся      </w:t>
            </w:r>
          </w:p>
        </w:tc>
        <w:tc>
          <w:tcPr>
            <w:tcW w:w="1559" w:type="dxa"/>
            <w:tcBorders>
              <w:top w:val="single" w:sz="4" w:space="0" w:color="000001"/>
              <w:left w:val="single" w:sz="4" w:space="0" w:color="00000A"/>
              <w:bottom w:val="single" w:sz="4" w:space="0" w:color="auto"/>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Фронтальный</w:t>
            </w:r>
          </w:p>
        </w:tc>
        <w:tc>
          <w:tcPr>
            <w:tcW w:w="1560" w:type="dxa"/>
            <w:tcBorders>
              <w:top w:val="single" w:sz="4" w:space="0" w:color="000001"/>
              <w:left w:val="single" w:sz="4" w:space="0" w:color="00000A"/>
              <w:bottom w:val="single" w:sz="4" w:space="0" w:color="auto"/>
              <w:right w:val="single" w:sz="4" w:space="0" w:color="00000A"/>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000001"/>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Руководители МО</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275" w:type="dxa"/>
            <w:tcBorders>
              <w:top w:val="single" w:sz="4" w:space="0" w:color="000001"/>
              <w:left w:val="single" w:sz="4" w:space="0" w:color="00000A"/>
              <w:bottom w:val="single" w:sz="4" w:space="0" w:color="auto"/>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Анализ</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r>
      <w:tr w:rsidR="00CE20D4" w:rsidRPr="00967711" w:rsidTr="00CE20D4">
        <w:tblPrEx>
          <w:tblBorders>
            <w:right w:val="single" w:sz="4" w:space="0" w:color="000001"/>
          </w:tblBorders>
        </w:tblPrEx>
        <w:trPr>
          <w:trHeight w:val="1101"/>
        </w:trPr>
        <w:tc>
          <w:tcPr>
            <w:tcW w:w="617" w:type="dxa"/>
            <w:tcBorders>
              <w:top w:val="single" w:sz="4" w:space="0" w:color="auto"/>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E20D4" w:rsidRPr="00967711" w:rsidRDefault="00CE20D4"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11</w:t>
            </w:r>
          </w:p>
        </w:tc>
        <w:tc>
          <w:tcPr>
            <w:tcW w:w="2637" w:type="dxa"/>
            <w:tcBorders>
              <w:top w:val="single" w:sz="4" w:space="0" w:color="auto"/>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E20D4" w:rsidRPr="00967711" w:rsidRDefault="00CE20D4"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proofErr w:type="gramStart"/>
            <w:r>
              <w:rPr>
                <w:rFonts w:ascii="Times New Roman" w:eastAsia="DejaVu Sans" w:hAnsi="Times New Roman" w:cs="Times New Roman"/>
                <w:color w:val="000000" w:themeColor="text1"/>
                <w:sz w:val="28"/>
                <w:szCs w:val="28"/>
                <w:lang w:eastAsia="ru-RU"/>
              </w:rPr>
              <w:t>Контроль за</w:t>
            </w:r>
            <w:proofErr w:type="gramEnd"/>
            <w:r>
              <w:rPr>
                <w:rFonts w:ascii="Times New Roman" w:eastAsia="DejaVu Sans" w:hAnsi="Times New Roman" w:cs="Times New Roman"/>
                <w:color w:val="000000" w:themeColor="text1"/>
                <w:sz w:val="28"/>
                <w:szCs w:val="28"/>
                <w:lang w:eastAsia="ru-RU"/>
              </w:rPr>
              <w:t xml:space="preserve"> состоянием ученических тетрадей в 1-4 кл.</w:t>
            </w:r>
          </w:p>
        </w:tc>
        <w:tc>
          <w:tcPr>
            <w:tcW w:w="2268" w:type="dxa"/>
            <w:tcBorders>
              <w:top w:val="single" w:sz="4" w:space="0" w:color="auto"/>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E20D4" w:rsidRPr="00967711" w:rsidRDefault="00CE20D4"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   </w:t>
            </w:r>
            <w:r>
              <w:rPr>
                <w:rFonts w:ascii="Times New Roman" w:eastAsia="DejaVu Sans" w:hAnsi="Times New Roman" w:cs="Times New Roman"/>
                <w:color w:val="000000" w:themeColor="text1"/>
                <w:sz w:val="28"/>
                <w:szCs w:val="28"/>
                <w:lang w:eastAsia="ru-RU"/>
              </w:rPr>
              <w:t>Соответствие нормам</w:t>
            </w:r>
          </w:p>
        </w:tc>
        <w:tc>
          <w:tcPr>
            <w:tcW w:w="1559" w:type="dxa"/>
            <w:tcBorders>
              <w:top w:val="single" w:sz="4" w:space="0" w:color="auto"/>
              <w:left w:val="single" w:sz="4" w:space="0" w:color="00000A"/>
              <w:bottom w:val="single" w:sz="4" w:space="0" w:color="000001"/>
              <w:right w:val="single" w:sz="4" w:space="0" w:color="00000A"/>
            </w:tcBorders>
          </w:tcPr>
          <w:p w:rsidR="00CE20D4" w:rsidRPr="00967711" w:rsidRDefault="00CE20D4"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560" w:type="dxa"/>
            <w:tcBorders>
              <w:top w:val="single" w:sz="4" w:space="0" w:color="auto"/>
              <w:left w:val="single" w:sz="4" w:space="0" w:color="00000A"/>
              <w:bottom w:val="single" w:sz="4" w:space="0" w:color="000001"/>
              <w:right w:val="single" w:sz="4" w:space="0" w:color="00000A"/>
            </w:tcBorders>
          </w:tcPr>
          <w:p w:rsidR="00CE20D4" w:rsidRPr="00967711" w:rsidRDefault="00CE20D4"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701" w:type="dxa"/>
            <w:tcBorders>
              <w:top w:val="single" w:sz="4" w:space="0" w:color="auto"/>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CE20D4" w:rsidRPr="00967711" w:rsidRDefault="00CE20D4"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Завуч по ВР</w:t>
            </w:r>
          </w:p>
        </w:tc>
        <w:tc>
          <w:tcPr>
            <w:tcW w:w="1275" w:type="dxa"/>
            <w:tcBorders>
              <w:top w:val="single" w:sz="4" w:space="0" w:color="auto"/>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CE20D4" w:rsidRPr="00967711" w:rsidRDefault="00CE20D4"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Справка</w:t>
            </w:r>
          </w:p>
        </w:tc>
      </w:tr>
    </w:tbl>
    <w:p w:rsidR="004271DC" w:rsidRDefault="004271DC" w:rsidP="004271DC">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4271DC" w:rsidRDefault="004271DC" w:rsidP="00967711">
      <w:pPr>
        <w:tabs>
          <w:tab w:val="left" w:pos="3525"/>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4271DC" w:rsidRDefault="004271DC" w:rsidP="00967711">
      <w:pPr>
        <w:tabs>
          <w:tab w:val="left" w:pos="3525"/>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4271DC" w:rsidRDefault="004271DC" w:rsidP="00967711">
      <w:pPr>
        <w:tabs>
          <w:tab w:val="left" w:pos="3525"/>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4271DC" w:rsidRPr="00967711" w:rsidRDefault="004271DC" w:rsidP="00967711">
      <w:pPr>
        <w:tabs>
          <w:tab w:val="left" w:pos="3525"/>
        </w:tabs>
        <w:suppressAutoHyphens/>
        <w:spacing w:after="0" w:line="276" w:lineRule="atLeast"/>
        <w:jc w:val="both"/>
        <w:rPr>
          <w:rFonts w:ascii="Times New Roman" w:eastAsia="DejaVu Sans" w:hAnsi="Times New Roman" w:cs="Times New Roman"/>
          <w:b/>
          <w:i/>
          <w:color w:val="000000" w:themeColor="text1"/>
          <w:sz w:val="28"/>
          <w:szCs w:val="28"/>
          <w:lang w:eastAsia="ru-RU"/>
        </w:rPr>
      </w:pPr>
    </w:p>
    <w:p w:rsidR="004271DC" w:rsidRPr="004271DC" w:rsidRDefault="00967711" w:rsidP="00967711">
      <w:pPr>
        <w:tabs>
          <w:tab w:val="left" w:pos="709"/>
        </w:tabs>
        <w:suppressAutoHyphens/>
        <w:spacing w:after="0" w:line="276" w:lineRule="atLeast"/>
        <w:jc w:val="center"/>
        <w:rPr>
          <w:rFonts w:ascii="Times New Roman" w:eastAsia="DejaVu Sans" w:hAnsi="Times New Roman" w:cs="Times New Roman"/>
          <w:b/>
          <w:color w:val="000000" w:themeColor="text1"/>
          <w:sz w:val="36"/>
          <w:szCs w:val="36"/>
          <w:lang w:eastAsia="ru-RU"/>
        </w:rPr>
      </w:pPr>
      <w:r w:rsidRPr="004271DC">
        <w:rPr>
          <w:rFonts w:ascii="Times New Roman" w:eastAsia="DejaVu Sans" w:hAnsi="Times New Roman" w:cs="Times New Roman"/>
          <w:b/>
          <w:color w:val="000000" w:themeColor="text1"/>
          <w:sz w:val="36"/>
          <w:szCs w:val="36"/>
          <w:lang w:eastAsia="ru-RU"/>
        </w:rPr>
        <w:t>Январь</w:t>
      </w:r>
      <w:r w:rsidR="009F5AB0" w:rsidRPr="004271DC">
        <w:rPr>
          <w:rFonts w:ascii="Times New Roman" w:eastAsia="DejaVu Sans" w:hAnsi="Times New Roman" w:cs="Times New Roman"/>
          <w:b/>
          <w:color w:val="000000" w:themeColor="text1"/>
          <w:sz w:val="36"/>
          <w:szCs w:val="36"/>
          <w:lang w:eastAsia="ru-RU"/>
        </w:rPr>
        <w:t xml:space="preserve">                                        </w:t>
      </w:r>
      <w:r w:rsidR="004271DC" w:rsidRPr="004271DC">
        <w:rPr>
          <w:rFonts w:ascii="Times New Roman" w:eastAsia="DejaVu Sans" w:hAnsi="Times New Roman" w:cs="Times New Roman"/>
          <w:b/>
          <w:color w:val="000000" w:themeColor="text1"/>
          <w:sz w:val="36"/>
          <w:szCs w:val="36"/>
          <w:lang w:eastAsia="ru-RU"/>
        </w:rPr>
        <w:t xml:space="preserve">                           </w:t>
      </w:r>
    </w:p>
    <w:p w:rsidR="00967711" w:rsidRPr="004271DC" w:rsidRDefault="004271DC" w:rsidP="004271DC">
      <w:pPr>
        <w:tabs>
          <w:tab w:val="left" w:pos="709"/>
        </w:tabs>
        <w:suppressAutoHyphens/>
        <w:spacing w:after="0" w:line="276" w:lineRule="atLeast"/>
        <w:rPr>
          <w:rFonts w:ascii="Times New Roman" w:eastAsia="DejaVu Sans" w:hAnsi="Times New Roman" w:cs="Times New Roman"/>
          <w:b/>
          <w:color w:val="000000" w:themeColor="text1"/>
          <w:sz w:val="36"/>
          <w:szCs w:val="36"/>
          <w:lang w:eastAsia="ru-RU"/>
        </w:rPr>
      </w:pPr>
      <w:r w:rsidRPr="004271DC">
        <w:rPr>
          <w:rFonts w:ascii="Times New Roman" w:eastAsia="DejaVu Sans" w:hAnsi="Times New Roman" w:cs="Times New Roman"/>
          <w:b/>
          <w:color w:val="000000" w:themeColor="text1"/>
          <w:sz w:val="36"/>
          <w:szCs w:val="36"/>
          <w:lang w:eastAsia="ru-RU"/>
        </w:rPr>
        <w:t xml:space="preserve">                                                                    </w:t>
      </w:r>
    </w:p>
    <w:tbl>
      <w:tblPr>
        <w:tblpPr w:leftFromText="180" w:rightFromText="180" w:vertAnchor="text" w:horzAnchor="page" w:tblpX="223" w:tblpY="597"/>
        <w:tblW w:w="11023"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675"/>
        <w:gridCol w:w="1701"/>
        <w:gridCol w:w="2268"/>
        <w:gridCol w:w="1985"/>
        <w:gridCol w:w="1417"/>
        <w:gridCol w:w="1417"/>
        <w:gridCol w:w="1560"/>
      </w:tblGrid>
      <w:tr w:rsidR="00967711" w:rsidRPr="00967711" w:rsidTr="00967711">
        <w:trPr>
          <w:trHeight w:val="1001"/>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b/>
                <w:color w:val="000000" w:themeColor="text1"/>
                <w:sz w:val="28"/>
                <w:szCs w:val="28"/>
                <w:lang w:eastAsia="ru-RU"/>
              </w:rPr>
              <w:t>п</w:t>
            </w:r>
            <w:proofErr w:type="gramEnd"/>
            <w:r w:rsidRPr="00967711">
              <w:rPr>
                <w:rFonts w:ascii="Times New Roman" w:eastAsia="DejaVu Sans" w:hAnsi="Times New Roman" w:cs="Times New Roman"/>
                <w:b/>
                <w:color w:val="000000" w:themeColor="text1"/>
                <w:sz w:val="28"/>
                <w:szCs w:val="28"/>
                <w:lang w:eastAsia="ru-RU"/>
              </w:rPr>
              <w:t>/п</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Содержание контроля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Цель контроля</w:t>
            </w:r>
          </w:p>
        </w:tc>
        <w:tc>
          <w:tcPr>
            <w:tcW w:w="1985"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Формы контроля</w:t>
            </w:r>
          </w:p>
        </w:tc>
        <w:tc>
          <w:tcPr>
            <w:tcW w:w="1417"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Методы провед. контроля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Ответст-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венность</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Способы</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подведения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итогов</w:t>
            </w:r>
          </w:p>
        </w:tc>
      </w:tr>
      <w:tr w:rsidR="00967711" w:rsidRPr="00967711" w:rsidTr="00967711">
        <w:trPr>
          <w:trHeight w:val="671"/>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w:t>
            </w:r>
          </w:p>
        </w:tc>
        <w:tc>
          <w:tcPr>
            <w:tcW w:w="1701"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Итоги </w:t>
            </w:r>
            <w:proofErr w:type="gramStart"/>
            <w:r w:rsidRPr="00967711">
              <w:rPr>
                <w:rFonts w:ascii="Times New Roman" w:eastAsia="DejaVu Sans" w:hAnsi="Times New Roman" w:cs="Times New Roman"/>
                <w:color w:val="000000" w:themeColor="text1"/>
                <w:sz w:val="28"/>
                <w:szCs w:val="28"/>
                <w:lang w:eastAsia="ru-RU"/>
              </w:rPr>
              <w:t>мониторин</w:t>
            </w:r>
            <w:r w:rsidR="008022E3">
              <w:rPr>
                <w:rFonts w:ascii="Times New Roman" w:eastAsia="DejaVu Sans" w:hAnsi="Times New Roman" w:cs="Times New Roman"/>
                <w:color w:val="000000" w:themeColor="text1"/>
                <w:sz w:val="28"/>
                <w:szCs w:val="28"/>
                <w:lang w:eastAsia="ru-RU"/>
              </w:rPr>
              <w:t>-</w:t>
            </w:r>
            <w:r w:rsidRPr="00967711">
              <w:rPr>
                <w:rFonts w:ascii="Times New Roman" w:eastAsia="DejaVu Sans" w:hAnsi="Times New Roman" w:cs="Times New Roman"/>
                <w:color w:val="000000" w:themeColor="text1"/>
                <w:sz w:val="28"/>
                <w:szCs w:val="28"/>
                <w:lang w:eastAsia="ru-RU"/>
              </w:rPr>
              <w:t>га</w:t>
            </w:r>
            <w:proofErr w:type="gramEnd"/>
            <w:r w:rsidRPr="00967711">
              <w:rPr>
                <w:rFonts w:ascii="Times New Roman" w:eastAsia="DejaVu Sans" w:hAnsi="Times New Roman" w:cs="Times New Roman"/>
                <w:color w:val="000000" w:themeColor="text1"/>
                <w:sz w:val="28"/>
                <w:szCs w:val="28"/>
                <w:lang w:eastAsia="ru-RU"/>
              </w:rPr>
              <w:t xml:space="preserve"> учебн</w:t>
            </w:r>
            <w:r w:rsidR="008022E3">
              <w:rPr>
                <w:rFonts w:ascii="Times New Roman" w:eastAsia="DejaVu Sans" w:hAnsi="Times New Roman" w:cs="Times New Roman"/>
                <w:color w:val="000000" w:themeColor="text1"/>
                <w:sz w:val="28"/>
                <w:szCs w:val="28"/>
                <w:lang w:eastAsia="ru-RU"/>
              </w:rPr>
              <w:t>ого процесса за 1 полугодие 2019-20</w:t>
            </w:r>
            <w:r w:rsidRPr="00967711">
              <w:rPr>
                <w:rFonts w:ascii="Times New Roman" w:eastAsia="DejaVu Sans" w:hAnsi="Times New Roman" w:cs="Times New Roman"/>
                <w:color w:val="000000" w:themeColor="text1"/>
                <w:sz w:val="28"/>
                <w:szCs w:val="28"/>
                <w:lang w:eastAsia="ru-RU"/>
              </w:rPr>
              <w:t xml:space="preserve"> уч года</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Сравнительный анализ</w:t>
            </w:r>
          </w:p>
        </w:tc>
        <w:tc>
          <w:tcPr>
            <w:tcW w:w="1985"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Тематический</w:t>
            </w:r>
          </w:p>
        </w:tc>
        <w:tc>
          <w:tcPr>
            <w:tcW w:w="1417"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Результаты срезов, отчеты  классных руководителей</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Классные</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руковод.</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педсовет</w:t>
            </w:r>
          </w:p>
        </w:tc>
      </w:tr>
      <w:tr w:rsidR="00967711" w:rsidRPr="00967711" w:rsidTr="00967711">
        <w:trPr>
          <w:trHeight w:val="553"/>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w:t>
            </w:r>
          </w:p>
        </w:tc>
        <w:tc>
          <w:tcPr>
            <w:tcW w:w="1701"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Работа с неуспеваю - щими обучающ</w:t>
            </w:r>
            <w:proofErr w:type="gramStart"/>
            <w:r w:rsidRPr="00967711">
              <w:rPr>
                <w:rFonts w:ascii="Times New Roman" w:eastAsia="DejaVu Sans" w:hAnsi="Times New Roman" w:cs="Times New Roman"/>
                <w:color w:val="000000" w:themeColor="text1"/>
                <w:sz w:val="28"/>
                <w:szCs w:val="28"/>
                <w:lang w:eastAsia="ru-RU"/>
              </w:rPr>
              <w:t>и-</w:t>
            </w:r>
            <w:proofErr w:type="gramEnd"/>
            <w:r w:rsidRPr="00967711">
              <w:rPr>
                <w:rFonts w:ascii="Times New Roman" w:eastAsia="DejaVu Sans" w:hAnsi="Times New Roman" w:cs="Times New Roman"/>
                <w:color w:val="000000" w:themeColor="text1"/>
                <w:sz w:val="28"/>
                <w:szCs w:val="28"/>
                <w:lang w:eastAsia="ru-RU"/>
              </w:rPr>
              <w:t>-мися</w:t>
            </w:r>
          </w:p>
        </w:tc>
        <w:tc>
          <w:tcPr>
            <w:tcW w:w="226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Разнообразие и эффективность форм и методов работы по ликвидации пробелов в знаниях учащихся</w:t>
            </w:r>
          </w:p>
        </w:tc>
        <w:tc>
          <w:tcPr>
            <w:tcW w:w="1985"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Административный</w:t>
            </w:r>
          </w:p>
        </w:tc>
        <w:tc>
          <w:tcPr>
            <w:tcW w:w="1417"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внеурочная работа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p w:rsidR="00967711" w:rsidRPr="00967711" w:rsidRDefault="00967711" w:rsidP="00967711">
            <w:pPr>
              <w:rPr>
                <w:rFonts w:ascii="Times New Roman" w:hAnsi="Times New Roman" w:cs="Times New Roman"/>
                <w:sz w:val="28"/>
                <w:szCs w:val="28"/>
                <w:lang w:eastAsia="ru-RU"/>
              </w:rPr>
            </w:pPr>
            <w:r w:rsidRPr="00967711">
              <w:rPr>
                <w:rFonts w:ascii="Times New Roman" w:hAnsi="Times New Roman" w:cs="Times New Roman"/>
                <w:sz w:val="28"/>
                <w:szCs w:val="28"/>
                <w:lang w:eastAsia="ru-RU"/>
              </w:rPr>
              <w:t>Завуч по ВР</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Собеседование, контрольные тесты, срезы по предметам</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r w:rsidR="00967711" w:rsidRPr="00967711" w:rsidTr="00967711">
        <w:trPr>
          <w:trHeight w:val="566"/>
        </w:trPr>
        <w:tc>
          <w:tcPr>
            <w:tcW w:w="675"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3</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Работа со слабыми и сильными учащимися 1-4 кл.</w:t>
            </w:r>
          </w:p>
        </w:tc>
        <w:tc>
          <w:tcPr>
            <w:tcW w:w="226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Формы и методы работы </w:t>
            </w:r>
          </w:p>
        </w:tc>
        <w:tc>
          <w:tcPr>
            <w:tcW w:w="1985"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Классно обобщающий</w:t>
            </w:r>
          </w:p>
        </w:tc>
        <w:tc>
          <w:tcPr>
            <w:tcW w:w="1417"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Посещение уроков</w:t>
            </w:r>
            <w:proofErr w:type="gramStart"/>
            <w:r w:rsidRPr="00967711">
              <w:rPr>
                <w:rFonts w:ascii="Times New Roman" w:eastAsia="DejaVu Sans" w:hAnsi="Times New Roman" w:cs="Times New Roman"/>
                <w:color w:val="000000" w:themeColor="text1"/>
                <w:sz w:val="28"/>
                <w:szCs w:val="28"/>
                <w:lang w:eastAsia="ru-RU"/>
              </w:rPr>
              <w:t>,в</w:t>
            </w:r>
            <w:proofErr w:type="gramEnd"/>
            <w:r w:rsidRPr="00967711">
              <w:rPr>
                <w:rFonts w:ascii="Times New Roman" w:eastAsia="DejaVu Sans" w:hAnsi="Times New Roman" w:cs="Times New Roman"/>
                <w:color w:val="000000" w:themeColor="text1"/>
                <w:sz w:val="28"/>
                <w:szCs w:val="28"/>
                <w:lang w:eastAsia="ru-RU"/>
              </w:rPr>
              <w:t>не-урочная работа</w:t>
            </w:r>
          </w:p>
        </w:tc>
        <w:tc>
          <w:tcPr>
            <w:tcW w:w="141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Завуч </w:t>
            </w:r>
            <w:proofErr w:type="gramStart"/>
            <w:r w:rsidRPr="00967711">
              <w:rPr>
                <w:rFonts w:ascii="Times New Roman" w:eastAsia="DejaVu Sans" w:hAnsi="Times New Roman" w:cs="Times New Roman"/>
                <w:color w:val="000000" w:themeColor="text1"/>
                <w:sz w:val="28"/>
                <w:szCs w:val="28"/>
                <w:lang w:eastAsia="ru-RU"/>
              </w:rPr>
              <w:t>по</w:t>
            </w:r>
            <w:proofErr w:type="gramEnd"/>
            <w:r w:rsidRPr="00967711">
              <w:rPr>
                <w:rFonts w:ascii="Times New Roman" w:eastAsia="DejaVu Sans" w:hAnsi="Times New Roman" w:cs="Times New Roman"/>
                <w:color w:val="000000" w:themeColor="text1"/>
                <w:sz w:val="28"/>
                <w:szCs w:val="28"/>
                <w:lang w:eastAsia="ru-RU"/>
              </w:rPr>
              <w:t xml:space="preserve"> </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ВР</w:t>
            </w:r>
          </w:p>
        </w:tc>
        <w:tc>
          <w:tcPr>
            <w:tcW w:w="156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Заслушивание</w:t>
            </w:r>
          </w:p>
        </w:tc>
      </w:tr>
      <w:tr w:rsidR="00967711" w:rsidRPr="00967711" w:rsidTr="00967711">
        <w:trPr>
          <w:trHeight w:val="545"/>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D74438"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Конт</w:t>
            </w:r>
            <w:r w:rsidR="00967711" w:rsidRPr="00967711">
              <w:rPr>
                <w:rFonts w:ascii="Times New Roman" w:eastAsia="DejaVu Sans" w:hAnsi="Times New Roman" w:cs="Times New Roman"/>
                <w:color w:val="000000" w:themeColor="text1"/>
                <w:sz w:val="28"/>
                <w:szCs w:val="28"/>
                <w:lang w:eastAsia="ru-RU"/>
              </w:rPr>
              <w:t xml:space="preserve">роль за </w:t>
            </w:r>
            <w:proofErr w:type="gramStart"/>
            <w:r w:rsidR="00967711" w:rsidRPr="00967711">
              <w:rPr>
                <w:rFonts w:ascii="Times New Roman" w:eastAsia="DejaVu Sans" w:hAnsi="Times New Roman" w:cs="Times New Roman"/>
                <w:color w:val="000000" w:themeColor="text1"/>
                <w:sz w:val="28"/>
                <w:szCs w:val="28"/>
                <w:lang w:eastAsia="ru-RU"/>
              </w:rPr>
              <w:t>выполне</w:t>
            </w:r>
            <w:r>
              <w:rPr>
                <w:rFonts w:ascii="Times New Roman" w:eastAsia="DejaVu Sans" w:hAnsi="Times New Roman" w:cs="Times New Roman"/>
                <w:color w:val="000000" w:themeColor="text1"/>
                <w:sz w:val="28"/>
                <w:szCs w:val="28"/>
                <w:lang w:eastAsia="ru-RU"/>
              </w:rPr>
              <w:t>-</w:t>
            </w:r>
            <w:r w:rsidR="00967711" w:rsidRPr="00967711">
              <w:rPr>
                <w:rFonts w:ascii="Times New Roman" w:eastAsia="DejaVu Sans" w:hAnsi="Times New Roman" w:cs="Times New Roman"/>
                <w:color w:val="000000" w:themeColor="text1"/>
                <w:sz w:val="28"/>
                <w:szCs w:val="28"/>
                <w:lang w:eastAsia="ru-RU"/>
              </w:rPr>
              <w:t>нием</w:t>
            </w:r>
            <w:proofErr w:type="gramEnd"/>
            <w:r w:rsidR="00967711" w:rsidRPr="00967711">
              <w:rPr>
                <w:rFonts w:ascii="Times New Roman" w:eastAsia="DejaVu Sans" w:hAnsi="Times New Roman" w:cs="Times New Roman"/>
                <w:color w:val="000000" w:themeColor="text1"/>
                <w:sz w:val="28"/>
                <w:szCs w:val="28"/>
                <w:lang w:eastAsia="ru-RU"/>
              </w:rPr>
              <w:t xml:space="preserve"> инструкций по технике безопас</w:t>
            </w:r>
            <w:r>
              <w:rPr>
                <w:rFonts w:ascii="Times New Roman" w:eastAsia="DejaVu Sans" w:hAnsi="Times New Roman" w:cs="Times New Roman"/>
                <w:color w:val="000000" w:themeColor="text1"/>
                <w:sz w:val="28"/>
                <w:szCs w:val="28"/>
                <w:lang w:eastAsia="ru-RU"/>
              </w:rPr>
              <w:t>-</w:t>
            </w:r>
            <w:r w:rsidR="00967711" w:rsidRPr="00967711">
              <w:rPr>
                <w:rFonts w:ascii="Times New Roman" w:eastAsia="DejaVu Sans" w:hAnsi="Times New Roman" w:cs="Times New Roman"/>
                <w:color w:val="000000" w:themeColor="text1"/>
                <w:sz w:val="28"/>
                <w:szCs w:val="28"/>
                <w:lang w:eastAsia="ru-RU"/>
              </w:rPr>
              <w:t>ности</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Обеспечение безопасности  при перевозке учащихся транспортным средством</w:t>
            </w:r>
          </w:p>
        </w:tc>
        <w:tc>
          <w:tcPr>
            <w:tcW w:w="1985"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Тематический</w:t>
            </w:r>
          </w:p>
        </w:tc>
        <w:tc>
          <w:tcPr>
            <w:tcW w:w="1417"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ВР,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завхоз</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8022E3">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Инстру</w:t>
            </w:r>
            <w:r w:rsidR="008022E3">
              <w:rPr>
                <w:rFonts w:ascii="Times New Roman" w:eastAsia="DejaVu Sans" w:hAnsi="Times New Roman" w:cs="Times New Roman"/>
                <w:color w:val="000000" w:themeColor="text1"/>
                <w:sz w:val="28"/>
                <w:szCs w:val="28"/>
                <w:lang w:eastAsia="ru-RU"/>
              </w:rPr>
              <w:t>-</w:t>
            </w:r>
            <w:r w:rsidRPr="00967711">
              <w:rPr>
                <w:rFonts w:ascii="Times New Roman" w:eastAsia="DejaVu Sans" w:hAnsi="Times New Roman" w:cs="Times New Roman"/>
                <w:color w:val="000000" w:themeColor="text1"/>
                <w:sz w:val="28"/>
                <w:szCs w:val="28"/>
                <w:lang w:eastAsia="ru-RU"/>
              </w:rPr>
              <w:t>таж</w:t>
            </w:r>
          </w:p>
        </w:tc>
      </w:tr>
      <w:tr w:rsidR="00967711" w:rsidRPr="00967711" w:rsidTr="00967711">
        <w:trPr>
          <w:trHeight w:val="553"/>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Изучение </w:t>
            </w:r>
            <w:proofErr w:type="gramStart"/>
            <w:r w:rsidRPr="00967711">
              <w:rPr>
                <w:rFonts w:ascii="Times New Roman" w:eastAsia="DejaVu Sans" w:hAnsi="Times New Roman" w:cs="Times New Roman"/>
                <w:color w:val="000000" w:themeColor="text1"/>
                <w:sz w:val="28"/>
                <w:szCs w:val="28"/>
                <w:lang w:eastAsia="ru-RU"/>
              </w:rPr>
              <w:t>норматив</w:t>
            </w:r>
            <w:r w:rsidR="00D74438">
              <w:rPr>
                <w:rFonts w:ascii="Times New Roman" w:eastAsia="DejaVu Sans" w:hAnsi="Times New Roman" w:cs="Times New Roman"/>
                <w:color w:val="000000" w:themeColor="text1"/>
                <w:sz w:val="28"/>
                <w:szCs w:val="28"/>
                <w:lang w:eastAsia="ru-RU"/>
              </w:rPr>
              <w:t>-</w:t>
            </w:r>
            <w:r w:rsidRPr="00967711">
              <w:rPr>
                <w:rFonts w:ascii="Times New Roman" w:eastAsia="DejaVu Sans" w:hAnsi="Times New Roman" w:cs="Times New Roman"/>
                <w:color w:val="000000" w:themeColor="text1"/>
                <w:sz w:val="28"/>
                <w:szCs w:val="28"/>
                <w:lang w:eastAsia="ru-RU"/>
              </w:rPr>
              <w:t>ных</w:t>
            </w:r>
            <w:proofErr w:type="gramEnd"/>
            <w:r w:rsidRPr="00967711">
              <w:rPr>
                <w:rFonts w:ascii="Times New Roman" w:eastAsia="DejaVu Sans" w:hAnsi="Times New Roman" w:cs="Times New Roman"/>
                <w:color w:val="000000" w:themeColor="text1"/>
                <w:sz w:val="28"/>
                <w:szCs w:val="28"/>
                <w:lang w:eastAsia="ru-RU"/>
              </w:rPr>
              <w:t xml:space="preserve"> документов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Соответствие требованием ФЗ-273 «Об образовании в РФ»</w:t>
            </w:r>
          </w:p>
        </w:tc>
        <w:tc>
          <w:tcPr>
            <w:tcW w:w="1985"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417"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Директор</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Локальная база</w:t>
            </w:r>
          </w:p>
        </w:tc>
      </w:tr>
      <w:tr w:rsidR="00967711" w:rsidRPr="00967711" w:rsidTr="00967711">
        <w:trPr>
          <w:trHeight w:val="553"/>
        </w:trPr>
        <w:tc>
          <w:tcPr>
            <w:tcW w:w="6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4271DC"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lastRenderedPageBreak/>
              <w:t>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Результативность обучения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Анализ уровня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Подготовки по биологии</w:t>
            </w:r>
          </w:p>
        </w:tc>
        <w:tc>
          <w:tcPr>
            <w:tcW w:w="1985"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Успеваемость </w:t>
            </w:r>
          </w:p>
          <w:p w:rsidR="00967711" w:rsidRPr="00967711" w:rsidRDefault="00D74438"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Pr>
                <w:rFonts w:ascii="Times New Roman" w:eastAsia="DejaVu Sans" w:hAnsi="Times New Roman" w:cs="Times New Roman"/>
                <w:color w:val="000000" w:themeColor="text1"/>
                <w:sz w:val="28"/>
                <w:szCs w:val="28"/>
                <w:lang w:eastAsia="ru-RU"/>
              </w:rPr>
              <w:t>5-8 кл.</w:t>
            </w:r>
          </w:p>
        </w:tc>
        <w:tc>
          <w:tcPr>
            <w:tcW w:w="1417"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Справка</w:t>
            </w:r>
          </w:p>
        </w:tc>
      </w:tr>
    </w:tbl>
    <w:tbl>
      <w:tblPr>
        <w:tblpPr w:leftFromText="180" w:rightFromText="180" w:vertAnchor="text" w:horzAnchor="margin" w:tblpXSpec="center" w:tblpY="-7661"/>
        <w:tblW w:w="11653"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709"/>
        <w:gridCol w:w="2298"/>
        <w:gridCol w:w="1984"/>
        <w:gridCol w:w="1843"/>
        <w:gridCol w:w="1559"/>
        <w:gridCol w:w="1559"/>
        <w:gridCol w:w="1701"/>
      </w:tblGrid>
      <w:tr w:rsidR="004271DC" w:rsidRPr="00967711" w:rsidTr="004271DC">
        <w:trPr>
          <w:trHeight w:val="852"/>
        </w:trPr>
        <w:tc>
          <w:tcPr>
            <w:tcW w:w="11653" w:type="dxa"/>
            <w:gridSpan w:val="7"/>
            <w:tcBorders>
              <w:top w:val="single" w:sz="4" w:space="0" w:color="000001"/>
              <w:left w:val="nil"/>
              <w:bottom w:val="single" w:sz="4" w:space="0" w:color="auto"/>
              <w:right w:val="nil"/>
            </w:tcBorders>
            <w:shd w:val="clear" w:color="auto" w:fill="auto"/>
            <w:tcMar>
              <w:top w:w="0" w:type="dxa"/>
              <w:left w:w="108" w:type="dxa"/>
              <w:bottom w:w="0" w:type="dxa"/>
              <w:right w:w="108" w:type="dxa"/>
            </w:tcMar>
          </w:tcPr>
          <w:p w:rsidR="004271DC" w:rsidRDefault="004271DC" w:rsidP="004271DC">
            <w:pPr>
              <w:tabs>
                <w:tab w:val="left" w:pos="709"/>
              </w:tabs>
              <w:suppressAutoHyphens/>
              <w:spacing w:after="0" w:line="100" w:lineRule="atLeast"/>
              <w:jc w:val="both"/>
              <w:rPr>
                <w:rFonts w:ascii="Times New Roman" w:eastAsia="DejaVu Sans" w:hAnsi="Times New Roman" w:cs="Times New Roman"/>
                <w:b/>
                <w:sz w:val="28"/>
                <w:szCs w:val="28"/>
                <w:lang w:eastAsia="ru-RU"/>
              </w:rPr>
            </w:pPr>
          </w:p>
          <w:p w:rsidR="004271DC" w:rsidRDefault="004271DC" w:rsidP="004271DC">
            <w:pPr>
              <w:tabs>
                <w:tab w:val="left" w:pos="709"/>
              </w:tabs>
              <w:suppressAutoHyphens/>
              <w:spacing w:after="0" w:line="100" w:lineRule="atLeast"/>
              <w:jc w:val="both"/>
              <w:rPr>
                <w:rFonts w:ascii="Times New Roman" w:eastAsia="DejaVu Sans" w:hAnsi="Times New Roman" w:cs="Times New Roman"/>
                <w:b/>
                <w:sz w:val="28"/>
                <w:szCs w:val="28"/>
                <w:lang w:eastAsia="ru-RU"/>
              </w:rPr>
            </w:pPr>
          </w:p>
          <w:p w:rsidR="004271DC" w:rsidRDefault="004271DC" w:rsidP="004271DC">
            <w:pPr>
              <w:tabs>
                <w:tab w:val="left" w:pos="709"/>
              </w:tabs>
              <w:suppressAutoHyphens/>
              <w:spacing w:after="0" w:line="100" w:lineRule="atLeast"/>
              <w:jc w:val="center"/>
              <w:rPr>
                <w:rFonts w:ascii="Times New Roman" w:eastAsia="DejaVu Sans" w:hAnsi="Times New Roman" w:cs="Times New Roman"/>
                <w:b/>
                <w:sz w:val="28"/>
                <w:szCs w:val="28"/>
                <w:lang w:eastAsia="ru-RU"/>
              </w:rPr>
            </w:pPr>
          </w:p>
          <w:p w:rsidR="004271DC" w:rsidRPr="004271DC" w:rsidRDefault="004271DC" w:rsidP="004271DC">
            <w:pPr>
              <w:tabs>
                <w:tab w:val="left" w:pos="709"/>
              </w:tabs>
              <w:suppressAutoHyphens/>
              <w:spacing w:after="0" w:line="100" w:lineRule="atLeast"/>
              <w:jc w:val="center"/>
              <w:rPr>
                <w:rFonts w:ascii="Times New Roman" w:eastAsia="DejaVu Sans" w:hAnsi="Times New Roman" w:cs="Times New Roman"/>
                <w:b/>
                <w:sz w:val="40"/>
                <w:szCs w:val="40"/>
                <w:lang w:eastAsia="ru-RU"/>
              </w:rPr>
            </w:pPr>
            <w:r w:rsidRPr="004271DC">
              <w:rPr>
                <w:rFonts w:ascii="Times New Roman" w:eastAsia="DejaVu Sans" w:hAnsi="Times New Roman" w:cs="Times New Roman"/>
                <w:b/>
                <w:sz w:val="40"/>
                <w:szCs w:val="40"/>
                <w:lang w:eastAsia="ru-RU"/>
              </w:rPr>
              <w:t>Февраль</w:t>
            </w:r>
          </w:p>
          <w:p w:rsidR="004271DC" w:rsidRDefault="004271DC" w:rsidP="004271DC">
            <w:pPr>
              <w:tabs>
                <w:tab w:val="left" w:pos="709"/>
              </w:tabs>
              <w:suppressAutoHyphens/>
              <w:spacing w:after="0" w:line="100" w:lineRule="atLeast"/>
              <w:jc w:val="both"/>
              <w:rPr>
                <w:rFonts w:ascii="Times New Roman" w:eastAsia="DejaVu Sans" w:hAnsi="Times New Roman" w:cs="Times New Roman"/>
                <w:b/>
                <w:sz w:val="28"/>
                <w:szCs w:val="28"/>
                <w:lang w:eastAsia="ru-RU"/>
              </w:rPr>
            </w:pPr>
          </w:p>
          <w:p w:rsidR="004271DC" w:rsidRDefault="004271DC" w:rsidP="004271DC">
            <w:pPr>
              <w:tabs>
                <w:tab w:val="left" w:pos="709"/>
              </w:tabs>
              <w:suppressAutoHyphens/>
              <w:spacing w:after="0" w:line="100" w:lineRule="atLeast"/>
              <w:jc w:val="both"/>
              <w:rPr>
                <w:rFonts w:ascii="Times New Roman" w:eastAsia="DejaVu Sans" w:hAnsi="Times New Roman" w:cs="Times New Roman"/>
                <w:b/>
                <w:sz w:val="28"/>
                <w:szCs w:val="28"/>
                <w:lang w:eastAsia="ru-RU"/>
              </w:rPr>
            </w:pPr>
          </w:p>
          <w:p w:rsidR="004271DC" w:rsidRPr="00967711" w:rsidRDefault="004271DC"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
        </w:tc>
      </w:tr>
      <w:tr w:rsidR="004271DC" w:rsidRPr="00967711" w:rsidTr="004271DC">
        <w:trPr>
          <w:trHeight w:val="1065"/>
        </w:trPr>
        <w:tc>
          <w:tcPr>
            <w:tcW w:w="70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71DC" w:rsidRPr="00967711" w:rsidRDefault="004271DC"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b/>
                <w:sz w:val="28"/>
                <w:szCs w:val="28"/>
                <w:lang w:eastAsia="ru-RU"/>
              </w:rPr>
              <w:t>№</w:t>
            </w:r>
          </w:p>
          <w:p w:rsidR="004271DC" w:rsidRDefault="004271DC" w:rsidP="004271DC">
            <w:pPr>
              <w:tabs>
                <w:tab w:val="left" w:pos="709"/>
              </w:tabs>
              <w:suppressAutoHyphens/>
              <w:spacing w:after="0" w:line="100" w:lineRule="atLeast"/>
              <w:jc w:val="both"/>
              <w:rPr>
                <w:rFonts w:ascii="Times New Roman" w:eastAsia="DejaVu Sans" w:hAnsi="Times New Roman" w:cs="Times New Roman"/>
                <w:b/>
                <w:sz w:val="28"/>
                <w:szCs w:val="28"/>
                <w:lang w:eastAsia="ru-RU"/>
              </w:rPr>
            </w:pPr>
            <w:proofErr w:type="gramStart"/>
            <w:r w:rsidRPr="00967711">
              <w:rPr>
                <w:rFonts w:ascii="Times New Roman" w:eastAsia="DejaVu Sans" w:hAnsi="Times New Roman" w:cs="Times New Roman"/>
                <w:b/>
                <w:sz w:val="28"/>
                <w:szCs w:val="28"/>
                <w:lang w:eastAsia="ru-RU"/>
              </w:rPr>
              <w:t>п</w:t>
            </w:r>
            <w:proofErr w:type="gramEnd"/>
            <w:r w:rsidRPr="00967711">
              <w:rPr>
                <w:rFonts w:ascii="Times New Roman" w:eastAsia="DejaVu Sans" w:hAnsi="Times New Roman" w:cs="Times New Roman"/>
                <w:b/>
                <w:sz w:val="28"/>
                <w:szCs w:val="28"/>
                <w:lang w:eastAsia="ru-RU"/>
              </w:rPr>
              <w:t>/п</w:t>
            </w:r>
          </w:p>
        </w:tc>
        <w:tc>
          <w:tcPr>
            <w:tcW w:w="2298"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71DC" w:rsidRDefault="004271DC" w:rsidP="004271DC">
            <w:pPr>
              <w:tabs>
                <w:tab w:val="left" w:pos="709"/>
              </w:tabs>
              <w:suppressAutoHyphens/>
              <w:spacing w:after="0" w:line="100" w:lineRule="atLeast"/>
              <w:jc w:val="center"/>
              <w:rPr>
                <w:rFonts w:ascii="Times New Roman" w:eastAsia="DejaVu Sans" w:hAnsi="Times New Roman" w:cs="Times New Roman"/>
                <w:b/>
                <w:sz w:val="28"/>
                <w:szCs w:val="28"/>
                <w:lang w:eastAsia="ru-RU"/>
              </w:rPr>
            </w:pPr>
            <w:r w:rsidRPr="00967711">
              <w:rPr>
                <w:rFonts w:ascii="Times New Roman" w:eastAsia="DejaVu Sans" w:hAnsi="Times New Roman" w:cs="Times New Roman"/>
                <w:b/>
                <w:sz w:val="28"/>
                <w:szCs w:val="28"/>
                <w:lang w:eastAsia="ru-RU"/>
              </w:rPr>
              <w:t>Содержание контроля</w:t>
            </w:r>
          </w:p>
        </w:tc>
        <w:tc>
          <w:tcPr>
            <w:tcW w:w="1984"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71DC" w:rsidRDefault="004271DC" w:rsidP="004271DC">
            <w:pPr>
              <w:tabs>
                <w:tab w:val="left" w:pos="709"/>
              </w:tabs>
              <w:suppressAutoHyphens/>
              <w:spacing w:after="0" w:line="100" w:lineRule="atLeast"/>
              <w:jc w:val="both"/>
              <w:rPr>
                <w:rFonts w:ascii="Times New Roman" w:eastAsia="DejaVu Sans" w:hAnsi="Times New Roman" w:cs="Times New Roman"/>
                <w:b/>
                <w:sz w:val="28"/>
                <w:szCs w:val="28"/>
                <w:lang w:eastAsia="ru-RU"/>
              </w:rPr>
            </w:pPr>
            <w:r w:rsidRPr="00967711">
              <w:rPr>
                <w:rFonts w:ascii="Times New Roman" w:eastAsia="DejaVu Sans" w:hAnsi="Times New Roman" w:cs="Times New Roman"/>
                <w:b/>
                <w:sz w:val="28"/>
                <w:szCs w:val="28"/>
                <w:lang w:eastAsia="ru-RU"/>
              </w:rPr>
              <w:t>Цель контроля</w:t>
            </w:r>
          </w:p>
        </w:tc>
        <w:tc>
          <w:tcPr>
            <w:tcW w:w="1843" w:type="dxa"/>
            <w:tcBorders>
              <w:top w:val="single" w:sz="4" w:space="0" w:color="auto"/>
              <w:left w:val="single" w:sz="4" w:space="0" w:color="000001"/>
              <w:bottom w:val="single" w:sz="4" w:space="0" w:color="000001"/>
              <w:right w:val="single" w:sz="4" w:space="0" w:color="000001"/>
            </w:tcBorders>
          </w:tcPr>
          <w:p w:rsidR="004271DC" w:rsidRDefault="004271DC" w:rsidP="004271DC">
            <w:pPr>
              <w:tabs>
                <w:tab w:val="left" w:pos="709"/>
              </w:tabs>
              <w:suppressAutoHyphens/>
              <w:spacing w:after="0" w:line="100" w:lineRule="atLeast"/>
              <w:jc w:val="both"/>
              <w:rPr>
                <w:rFonts w:ascii="Times New Roman" w:eastAsia="DejaVu Sans" w:hAnsi="Times New Roman" w:cs="Times New Roman"/>
                <w:b/>
                <w:sz w:val="28"/>
                <w:szCs w:val="28"/>
                <w:lang w:eastAsia="ru-RU"/>
              </w:rPr>
            </w:pPr>
            <w:r w:rsidRPr="00967711">
              <w:rPr>
                <w:rFonts w:ascii="Times New Roman" w:eastAsia="DejaVu Sans" w:hAnsi="Times New Roman" w:cs="Times New Roman"/>
                <w:b/>
                <w:sz w:val="28"/>
                <w:szCs w:val="28"/>
                <w:lang w:eastAsia="ru-RU"/>
              </w:rPr>
              <w:t>Формы контроля</w:t>
            </w:r>
          </w:p>
        </w:tc>
        <w:tc>
          <w:tcPr>
            <w:tcW w:w="1559" w:type="dxa"/>
            <w:tcBorders>
              <w:top w:val="single" w:sz="4" w:space="0" w:color="auto"/>
              <w:left w:val="single" w:sz="4" w:space="0" w:color="000001"/>
              <w:bottom w:val="single" w:sz="4" w:space="0" w:color="000001"/>
              <w:right w:val="single" w:sz="4" w:space="0" w:color="000001"/>
            </w:tcBorders>
          </w:tcPr>
          <w:p w:rsidR="004271DC" w:rsidRDefault="004271DC" w:rsidP="004271DC">
            <w:pPr>
              <w:tabs>
                <w:tab w:val="left" w:pos="709"/>
              </w:tabs>
              <w:suppressAutoHyphens/>
              <w:spacing w:after="0" w:line="100" w:lineRule="atLeast"/>
              <w:jc w:val="both"/>
              <w:rPr>
                <w:rFonts w:ascii="Times New Roman" w:eastAsia="DejaVu Sans" w:hAnsi="Times New Roman" w:cs="Times New Roman"/>
                <w:b/>
                <w:sz w:val="28"/>
                <w:szCs w:val="28"/>
                <w:lang w:eastAsia="ru-RU"/>
              </w:rPr>
            </w:pPr>
            <w:r w:rsidRPr="00967711">
              <w:rPr>
                <w:rFonts w:ascii="Times New Roman" w:eastAsia="DejaVu Sans" w:hAnsi="Times New Roman" w:cs="Times New Roman"/>
                <w:b/>
                <w:sz w:val="28"/>
                <w:szCs w:val="28"/>
                <w:lang w:eastAsia="ru-RU"/>
              </w:rPr>
              <w:t>Методы провед. контроля</w:t>
            </w:r>
          </w:p>
        </w:tc>
        <w:tc>
          <w:tcPr>
            <w:tcW w:w="155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71DC" w:rsidRDefault="004271DC" w:rsidP="004271DC">
            <w:pPr>
              <w:tabs>
                <w:tab w:val="left" w:pos="709"/>
              </w:tabs>
              <w:suppressAutoHyphens/>
              <w:spacing w:after="0" w:line="100" w:lineRule="atLeast"/>
              <w:jc w:val="both"/>
              <w:rPr>
                <w:rFonts w:ascii="Times New Roman" w:eastAsia="DejaVu Sans" w:hAnsi="Times New Roman" w:cs="Times New Roman"/>
                <w:b/>
                <w:sz w:val="28"/>
                <w:szCs w:val="28"/>
                <w:lang w:eastAsia="ru-RU"/>
              </w:rPr>
            </w:pPr>
          </w:p>
          <w:p w:rsidR="004271DC" w:rsidRPr="00967711" w:rsidRDefault="004271DC"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b/>
                <w:sz w:val="28"/>
                <w:szCs w:val="28"/>
                <w:lang w:eastAsia="ru-RU"/>
              </w:rPr>
              <w:t>Ответст-</w:t>
            </w:r>
          </w:p>
          <w:p w:rsidR="004271DC" w:rsidRDefault="004271DC" w:rsidP="004271DC">
            <w:pPr>
              <w:tabs>
                <w:tab w:val="left" w:pos="709"/>
              </w:tabs>
              <w:suppressAutoHyphens/>
              <w:spacing w:after="0" w:line="100" w:lineRule="atLeast"/>
              <w:jc w:val="both"/>
              <w:rPr>
                <w:rFonts w:ascii="Times New Roman" w:eastAsia="DejaVu Sans" w:hAnsi="Times New Roman" w:cs="Times New Roman"/>
                <w:b/>
                <w:sz w:val="28"/>
                <w:szCs w:val="28"/>
                <w:lang w:eastAsia="ru-RU"/>
              </w:rPr>
            </w:pPr>
            <w:r w:rsidRPr="00967711">
              <w:rPr>
                <w:rFonts w:ascii="Times New Roman" w:eastAsia="DejaVu Sans" w:hAnsi="Times New Roman" w:cs="Times New Roman"/>
                <w:b/>
                <w:sz w:val="28"/>
                <w:szCs w:val="28"/>
                <w:lang w:eastAsia="ru-RU"/>
              </w:rPr>
              <w:t>венность</w:t>
            </w:r>
          </w:p>
        </w:tc>
        <w:tc>
          <w:tcPr>
            <w:tcW w:w="1701"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271DC" w:rsidRPr="00967711" w:rsidRDefault="004271DC"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b/>
                <w:sz w:val="28"/>
                <w:szCs w:val="28"/>
                <w:lang w:eastAsia="ru-RU"/>
              </w:rPr>
              <w:t>Способы</w:t>
            </w:r>
          </w:p>
          <w:p w:rsidR="004271DC" w:rsidRPr="00967711" w:rsidRDefault="004271DC"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b/>
                <w:sz w:val="28"/>
                <w:szCs w:val="28"/>
                <w:lang w:eastAsia="ru-RU"/>
              </w:rPr>
              <w:t>подведения</w:t>
            </w:r>
          </w:p>
          <w:p w:rsidR="004271DC" w:rsidRDefault="004271DC" w:rsidP="004271DC">
            <w:pPr>
              <w:tabs>
                <w:tab w:val="left" w:pos="709"/>
              </w:tabs>
              <w:suppressAutoHyphens/>
              <w:spacing w:after="0" w:line="100" w:lineRule="atLeast"/>
              <w:jc w:val="both"/>
              <w:rPr>
                <w:rFonts w:ascii="Times New Roman" w:eastAsia="DejaVu Sans" w:hAnsi="Times New Roman" w:cs="Times New Roman"/>
                <w:b/>
                <w:sz w:val="28"/>
                <w:szCs w:val="28"/>
                <w:lang w:eastAsia="ru-RU"/>
              </w:rPr>
            </w:pPr>
            <w:r w:rsidRPr="00967711">
              <w:rPr>
                <w:rFonts w:ascii="Times New Roman" w:eastAsia="DejaVu Sans" w:hAnsi="Times New Roman" w:cs="Times New Roman"/>
                <w:b/>
                <w:sz w:val="28"/>
                <w:szCs w:val="28"/>
                <w:lang w:eastAsia="ru-RU"/>
              </w:rPr>
              <w:t>итогов</w:t>
            </w:r>
          </w:p>
        </w:tc>
      </w:tr>
      <w:tr w:rsidR="00967711" w:rsidRPr="00967711" w:rsidTr="004271DC">
        <w:trPr>
          <w:trHeight w:val="486"/>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1</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Контроль за состоянием преподавания предметов по выбору, которые сдают уч </w:t>
            </w:r>
            <w:proofErr w:type="gramStart"/>
            <w:r w:rsidRPr="00967711">
              <w:rPr>
                <w:rFonts w:ascii="Times New Roman" w:eastAsia="DejaVu Sans" w:hAnsi="Times New Roman" w:cs="Times New Roman"/>
                <w:sz w:val="28"/>
                <w:szCs w:val="28"/>
                <w:lang w:eastAsia="ru-RU"/>
              </w:rPr>
              <w:t>–с</w:t>
            </w:r>
            <w:proofErr w:type="gramEnd"/>
            <w:r w:rsidRPr="00967711">
              <w:rPr>
                <w:rFonts w:ascii="Times New Roman" w:eastAsia="DejaVu Sans" w:hAnsi="Times New Roman" w:cs="Times New Roman"/>
                <w:sz w:val="28"/>
                <w:szCs w:val="28"/>
                <w:lang w:eastAsia="ru-RU"/>
              </w:rPr>
              <w:t>я на ОГЭ и ЕГЭ (биология, химия физика, география.</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Формы и методы организации индивидуальной работы с </w:t>
            </w:r>
            <w:proofErr w:type="gramStart"/>
            <w:r w:rsidRPr="00967711">
              <w:rPr>
                <w:rFonts w:ascii="Times New Roman" w:eastAsia="DejaVu Sans" w:hAnsi="Times New Roman" w:cs="Times New Roman"/>
                <w:sz w:val="28"/>
                <w:szCs w:val="28"/>
                <w:lang w:eastAsia="ru-RU"/>
              </w:rPr>
              <w:t>обучающимися</w:t>
            </w:r>
            <w:proofErr w:type="gramEnd"/>
            <w:r w:rsidRPr="00967711">
              <w:rPr>
                <w:rFonts w:ascii="Times New Roman" w:eastAsia="DejaVu Sans" w:hAnsi="Times New Roman" w:cs="Times New Roman"/>
                <w:sz w:val="28"/>
                <w:szCs w:val="28"/>
                <w:lang w:eastAsia="ru-RU"/>
              </w:rPr>
              <w:t xml:space="preserve"> на уроке</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Директор</w:t>
            </w:r>
          </w:p>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Информа-ция</w:t>
            </w:r>
            <w:proofErr w:type="gramEnd"/>
          </w:p>
        </w:tc>
      </w:tr>
      <w:tr w:rsidR="00967711" w:rsidRPr="00967711" w:rsidTr="004271DC">
        <w:trPr>
          <w:trHeight w:val="415"/>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2</w:t>
            </w:r>
          </w:p>
        </w:tc>
        <w:tc>
          <w:tcPr>
            <w:tcW w:w="2298"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Посещение уроков физкультуры, музыки и </w:t>
            </w:r>
            <w:proofErr w:type="gramStart"/>
            <w:r w:rsidRPr="00967711">
              <w:rPr>
                <w:rFonts w:ascii="Times New Roman" w:eastAsia="DejaVu Sans" w:hAnsi="Times New Roman" w:cs="Times New Roman"/>
                <w:sz w:val="28"/>
                <w:szCs w:val="28"/>
                <w:lang w:eastAsia="ru-RU"/>
              </w:rPr>
              <w:t>ИЗО</w:t>
            </w:r>
            <w:proofErr w:type="gramEnd"/>
            <w:r w:rsidRPr="00967711">
              <w:rPr>
                <w:rFonts w:ascii="Times New Roman" w:eastAsia="DejaVu Sans" w:hAnsi="Times New Roman" w:cs="Times New Roman"/>
                <w:sz w:val="28"/>
                <w:szCs w:val="28"/>
                <w:lang w:eastAsia="ru-RU"/>
              </w:rPr>
              <w:t xml:space="preserve"> в начальной школе</w:t>
            </w:r>
          </w:p>
          <w:p w:rsidR="00967711" w:rsidRPr="00967711" w:rsidRDefault="00967711" w:rsidP="004271DC">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Формы и методы организации урока</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Посещение </w:t>
            </w:r>
            <w:proofErr w:type="gramStart"/>
            <w:r w:rsidRPr="00967711">
              <w:rPr>
                <w:rFonts w:ascii="Times New Roman" w:eastAsia="DejaVu Sans" w:hAnsi="Times New Roman" w:cs="Times New Roman"/>
                <w:sz w:val="28"/>
                <w:szCs w:val="28"/>
                <w:lang w:eastAsia="ru-RU"/>
              </w:rPr>
              <w:t>учебных</w:t>
            </w:r>
            <w:proofErr w:type="gramEnd"/>
            <w:r w:rsidRPr="00967711">
              <w:rPr>
                <w:rFonts w:ascii="Times New Roman" w:eastAsia="DejaVu Sans" w:hAnsi="Times New Roman" w:cs="Times New Roman"/>
                <w:sz w:val="28"/>
                <w:szCs w:val="28"/>
                <w:lang w:eastAsia="ru-RU"/>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Справка </w:t>
            </w:r>
          </w:p>
        </w:tc>
      </w:tr>
      <w:tr w:rsidR="00967711" w:rsidRPr="00967711" w:rsidTr="004271DC">
        <w:trPr>
          <w:trHeight w:val="421"/>
        </w:trPr>
        <w:tc>
          <w:tcPr>
            <w:tcW w:w="70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3</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center"/>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Месячник  открытых уроков-  с 1 –го по 11 кл. по графику)</w:t>
            </w:r>
            <w:proofErr w:type="gramEnd"/>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Практическая направленность преподавания</w:t>
            </w:r>
          </w:p>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 </w:t>
            </w:r>
          </w:p>
        </w:tc>
        <w:tc>
          <w:tcPr>
            <w:tcW w:w="1843" w:type="dxa"/>
            <w:tcBorders>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Фронтальный</w:t>
            </w:r>
          </w:p>
        </w:tc>
        <w:tc>
          <w:tcPr>
            <w:tcW w:w="1559" w:type="dxa"/>
            <w:tcBorders>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Посещение учебных занятий</w:t>
            </w: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           Директор Завуч по УР</w:t>
            </w:r>
          </w:p>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Анализ</w:t>
            </w:r>
          </w:p>
        </w:tc>
      </w:tr>
      <w:tr w:rsidR="00967711" w:rsidRPr="00967711" w:rsidTr="004271DC">
        <w:trPr>
          <w:trHeight w:val="560"/>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4</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Контроль за ведением  ученическ</w:t>
            </w:r>
            <w:proofErr w:type="gramStart"/>
            <w:r w:rsidRPr="00967711">
              <w:rPr>
                <w:rFonts w:ascii="Times New Roman" w:eastAsia="DejaVu Sans" w:hAnsi="Times New Roman" w:cs="Times New Roman"/>
                <w:sz w:val="28"/>
                <w:szCs w:val="28"/>
                <w:lang w:eastAsia="ru-RU"/>
              </w:rPr>
              <w:t>.т</w:t>
            </w:r>
            <w:proofErr w:type="gramEnd"/>
            <w:r w:rsidRPr="00967711">
              <w:rPr>
                <w:rFonts w:ascii="Times New Roman" w:eastAsia="DejaVu Sans" w:hAnsi="Times New Roman" w:cs="Times New Roman"/>
                <w:sz w:val="28"/>
                <w:szCs w:val="28"/>
                <w:lang w:eastAsia="ru-RU"/>
              </w:rPr>
              <w:t>етра-дей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Выполнение практической части учебных курсов физики, химии, географии, биологии</w:t>
            </w:r>
          </w:p>
          <w:p w:rsidR="00967711" w:rsidRPr="00967711" w:rsidRDefault="00967711" w:rsidP="004271DC">
            <w:pPr>
              <w:tabs>
                <w:tab w:val="left" w:pos="709"/>
              </w:tabs>
              <w:suppressAutoHyphens/>
              <w:spacing w:after="0" w:line="100" w:lineRule="atLeast"/>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Проверка контр</w:t>
            </w:r>
            <w:proofErr w:type="gramStart"/>
            <w:r w:rsidRPr="00967711">
              <w:rPr>
                <w:rFonts w:ascii="Times New Roman" w:eastAsia="DejaVu Sans" w:hAnsi="Times New Roman" w:cs="Times New Roman"/>
                <w:sz w:val="28"/>
                <w:szCs w:val="28"/>
                <w:lang w:eastAsia="ru-RU"/>
              </w:rPr>
              <w:t>.</w:t>
            </w:r>
            <w:proofErr w:type="gramEnd"/>
            <w:r w:rsidRPr="00967711">
              <w:rPr>
                <w:rFonts w:ascii="Times New Roman" w:eastAsia="DejaVu Sans" w:hAnsi="Times New Roman" w:cs="Times New Roman"/>
                <w:sz w:val="28"/>
                <w:szCs w:val="28"/>
                <w:lang w:eastAsia="ru-RU"/>
              </w:rPr>
              <w:t xml:space="preserve"> </w:t>
            </w:r>
            <w:proofErr w:type="gramStart"/>
            <w:r w:rsidRPr="00967711">
              <w:rPr>
                <w:rFonts w:ascii="Times New Roman" w:eastAsia="DejaVu Sans" w:hAnsi="Times New Roman" w:cs="Times New Roman"/>
                <w:sz w:val="28"/>
                <w:szCs w:val="28"/>
                <w:lang w:eastAsia="ru-RU"/>
              </w:rPr>
              <w:t>т</w:t>
            </w:r>
            <w:proofErr w:type="gramEnd"/>
            <w:r w:rsidRPr="00967711">
              <w:rPr>
                <w:rFonts w:ascii="Times New Roman" w:eastAsia="DejaVu Sans" w:hAnsi="Times New Roman" w:cs="Times New Roman"/>
                <w:sz w:val="28"/>
                <w:szCs w:val="28"/>
                <w:lang w:eastAsia="ru-RU"/>
              </w:rPr>
              <w:t>етрадей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Анализ</w:t>
            </w:r>
          </w:p>
        </w:tc>
      </w:tr>
      <w:tr w:rsidR="00967711" w:rsidRPr="00967711" w:rsidTr="004271DC">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5</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Проверка знания учащимися нормативных документов по проведению ЕГЭ </w:t>
            </w:r>
            <w:r w:rsidRPr="00967711">
              <w:rPr>
                <w:rFonts w:ascii="Times New Roman" w:eastAsia="DejaVu Sans" w:hAnsi="Times New Roman" w:cs="Times New Roman"/>
                <w:sz w:val="28"/>
                <w:szCs w:val="28"/>
                <w:lang w:eastAsia="ru-RU"/>
              </w:rPr>
              <w:lastRenderedPageBreak/>
              <w:t>и ОГЭ</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 xml:space="preserve">Обеспечить создание </w:t>
            </w:r>
          </w:p>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      </w:t>
            </w:r>
            <w:proofErr w:type="gramStart"/>
            <w:r w:rsidRPr="00967711">
              <w:rPr>
                <w:rFonts w:ascii="Times New Roman" w:eastAsia="DejaVu Sans" w:hAnsi="Times New Roman" w:cs="Times New Roman"/>
                <w:sz w:val="28"/>
                <w:szCs w:val="28"/>
                <w:lang w:eastAsia="ru-RU"/>
              </w:rPr>
              <w:t>Благоприя-тных</w:t>
            </w:r>
            <w:proofErr w:type="gramEnd"/>
          </w:p>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условий для успешной подготовки и проведению  итоговой аттестации</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276"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Текущий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276"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276"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
          <w:p w:rsidR="00967711" w:rsidRPr="00967711" w:rsidRDefault="00967711" w:rsidP="004271DC">
            <w:pPr>
              <w:tabs>
                <w:tab w:val="left" w:pos="709"/>
              </w:tabs>
              <w:suppressAutoHyphens/>
              <w:spacing w:after="0" w:line="276"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Руководи-тели</w:t>
            </w:r>
            <w:proofErr w:type="gramEnd"/>
            <w:r w:rsidRPr="00967711">
              <w:rPr>
                <w:rFonts w:ascii="Times New Roman" w:eastAsia="DejaVu Sans" w:hAnsi="Times New Roman" w:cs="Times New Roman"/>
                <w:sz w:val="28"/>
                <w:szCs w:val="28"/>
                <w:lang w:eastAsia="ru-RU"/>
              </w:rPr>
              <w:t xml:space="preserve"> МО</w:t>
            </w:r>
          </w:p>
          <w:p w:rsidR="00967711" w:rsidRPr="00967711" w:rsidRDefault="00967711" w:rsidP="004271DC">
            <w:pPr>
              <w:tabs>
                <w:tab w:val="left" w:pos="709"/>
              </w:tabs>
              <w:suppressAutoHyphens/>
              <w:spacing w:after="0" w:line="276"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Учителя-</w:t>
            </w:r>
            <w:r w:rsidRPr="00967711">
              <w:rPr>
                <w:rFonts w:ascii="Times New Roman" w:eastAsia="DejaVu Sans" w:hAnsi="Times New Roman" w:cs="Times New Roman"/>
                <w:sz w:val="28"/>
                <w:szCs w:val="28"/>
                <w:lang w:eastAsia="ru-RU"/>
              </w:rPr>
              <w:lastRenderedPageBreak/>
              <w:t>предметн.</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lastRenderedPageBreak/>
              <w:t>Информа-ция</w:t>
            </w:r>
            <w:proofErr w:type="gramEnd"/>
          </w:p>
        </w:tc>
      </w:tr>
      <w:tr w:rsidR="00967711" w:rsidRPr="00967711" w:rsidTr="004271DC">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6</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center"/>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Контроль за</w:t>
            </w:r>
            <w:proofErr w:type="gramEnd"/>
            <w:r w:rsidRPr="00967711">
              <w:rPr>
                <w:rFonts w:ascii="Times New Roman" w:eastAsia="DejaVu Sans" w:hAnsi="Times New Roman" w:cs="Times New Roman"/>
                <w:sz w:val="28"/>
                <w:szCs w:val="28"/>
                <w:lang w:eastAsia="ru-RU"/>
              </w:rPr>
              <w:t xml:space="preserve"> проведением дополнительных  занятий по подготовке к ЕГЭ</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Результативность  дополнительных занятий</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Пробное тестирование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Отчёт</w:t>
            </w:r>
          </w:p>
        </w:tc>
      </w:tr>
      <w:tr w:rsidR="00967711" w:rsidRPr="00967711" w:rsidTr="004271DC">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7</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snapToGrid w:val="0"/>
              <w:spacing w:after="0"/>
              <w:jc w:val="center"/>
              <w:rPr>
                <w:rFonts w:ascii="Times New Roman" w:hAnsi="Times New Roman" w:cs="Times New Roman"/>
                <w:sz w:val="28"/>
                <w:szCs w:val="28"/>
              </w:rPr>
            </w:pPr>
            <w:r w:rsidRPr="00967711">
              <w:rPr>
                <w:rFonts w:ascii="Times New Roman" w:hAnsi="Times New Roman" w:cs="Times New Roman"/>
                <w:sz w:val="28"/>
                <w:szCs w:val="28"/>
              </w:rPr>
              <w:t>Предпрофильная работа с учащимися 9-го кл.</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snapToGrid w:val="0"/>
              <w:spacing w:after="0"/>
              <w:jc w:val="both"/>
              <w:rPr>
                <w:rFonts w:ascii="Times New Roman" w:hAnsi="Times New Roman" w:cs="Times New Roman"/>
                <w:sz w:val="28"/>
                <w:szCs w:val="28"/>
              </w:rPr>
            </w:pPr>
            <w:r w:rsidRPr="00967711">
              <w:rPr>
                <w:rFonts w:ascii="Times New Roman" w:hAnsi="Times New Roman" w:cs="Times New Roman"/>
                <w:sz w:val="28"/>
                <w:szCs w:val="28"/>
              </w:rPr>
              <w:t>Работа классного руководителя.</w:t>
            </w:r>
          </w:p>
          <w:p w:rsidR="00967711" w:rsidRPr="00967711" w:rsidRDefault="00967711" w:rsidP="004271DC">
            <w:pPr>
              <w:snapToGrid w:val="0"/>
              <w:spacing w:after="0"/>
              <w:jc w:val="both"/>
              <w:rPr>
                <w:rFonts w:ascii="Times New Roman" w:hAnsi="Times New Roman" w:cs="Times New Roman"/>
                <w:sz w:val="28"/>
                <w:szCs w:val="28"/>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Тематически-обобщающий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roofErr w:type="gramStart"/>
            <w:r w:rsidRPr="00967711">
              <w:rPr>
                <w:rFonts w:ascii="Times New Roman" w:eastAsia="DejaVu Sans" w:hAnsi="Times New Roman" w:cs="Times New Roman"/>
                <w:sz w:val="28"/>
                <w:szCs w:val="28"/>
                <w:lang w:eastAsia="ru-RU"/>
              </w:rPr>
              <w:t xml:space="preserve"> ,</w:t>
            </w:r>
            <w:proofErr w:type="gramEnd"/>
          </w:p>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 кл. рук.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Протокол  </w:t>
            </w:r>
          </w:p>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кл. часа</w:t>
            </w:r>
          </w:p>
        </w:tc>
      </w:tr>
      <w:tr w:rsidR="00967711" w:rsidRPr="00967711" w:rsidTr="004271DC">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8</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Проверка электоронного  журнала.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Своевременность проведения и выставления оценки учителем контрольных, письменных работ (изложений, сочинений, диктантов и т.д.</w:t>
            </w:r>
            <w:proofErr w:type="gramEnd"/>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hAnsi="Times New Roman" w:cs="Times New Roman"/>
                <w:color w:val="000000" w:themeColor="text1"/>
                <w:sz w:val="28"/>
                <w:szCs w:val="28"/>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Индивидуальная беседа с учителями предметниками</w:t>
            </w:r>
          </w:p>
        </w:tc>
      </w:tr>
      <w:tr w:rsidR="00967711" w:rsidRPr="00967711" w:rsidTr="004271DC">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4271DC"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9</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Совещание при директоре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 плану</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4271DC" w:rsidRDefault="004271DC"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4271DC" w:rsidRDefault="004271DC"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4271DC" w:rsidRPr="00967711" w:rsidRDefault="004271DC"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Администрация школы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4271DC">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Протокол</w:t>
            </w:r>
          </w:p>
        </w:tc>
      </w:tr>
    </w:tbl>
    <w:p w:rsidR="00967711" w:rsidRDefault="00967711"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4271DC" w:rsidRDefault="004271DC"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4271DC" w:rsidRDefault="004271DC"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4271DC" w:rsidRDefault="004271DC"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4271DC" w:rsidRDefault="004271DC"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4271DC" w:rsidRDefault="004271DC"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4271DC" w:rsidRPr="00967711" w:rsidRDefault="004271DC"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p w:rsidR="00967711" w:rsidRPr="00967711" w:rsidRDefault="0032158C"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r>
        <w:rPr>
          <w:rFonts w:ascii="Times New Roman" w:eastAsia="DejaVu Sans" w:hAnsi="Times New Roman" w:cs="Times New Roman"/>
          <w:b/>
          <w:color w:val="000000" w:themeColor="text1"/>
          <w:sz w:val="28"/>
          <w:szCs w:val="28"/>
          <w:lang w:eastAsia="ru-RU"/>
        </w:rPr>
        <w:t xml:space="preserve">                             </w:t>
      </w:r>
    </w:p>
    <w:p w:rsidR="004271DC" w:rsidRPr="00967711" w:rsidRDefault="0032158C"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r>
        <w:rPr>
          <w:rFonts w:ascii="Times New Roman" w:eastAsia="DejaVu Sans" w:hAnsi="Times New Roman" w:cs="Times New Roman"/>
          <w:b/>
          <w:color w:val="000000" w:themeColor="text1"/>
          <w:sz w:val="28"/>
          <w:szCs w:val="28"/>
          <w:lang w:eastAsia="ru-RU"/>
        </w:rPr>
        <w:t xml:space="preserve">                </w:t>
      </w:r>
    </w:p>
    <w:p w:rsidR="004271DC" w:rsidRPr="0032158C" w:rsidRDefault="004271DC"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r>
        <w:rPr>
          <w:rFonts w:ascii="Times New Roman" w:eastAsia="DejaVu Sans" w:hAnsi="Times New Roman" w:cs="Times New Roman"/>
          <w:b/>
          <w:color w:val="000000" w:themeColor="text1"/>
          <w:sz w:val="28"/>
          <w:szCs w:val="28"/>
          <w:lang w:eastAsia="ru-RU"/>
        </w:rPr>
        <w:t xml:space="preserve">               </w:t>
      </w:r>
    </w:p>
    <w:p w:rsidR="00067B88" w:rsidRPr="0032158C" w:rsidRDefault="00067B88" w:rsidP="00967711">
      <w:pPr>
        <w:tabs>
          <w:tab w:val="left" w:pos="709"/>
        </w:tabs>
        <w:suppressAutoHyphens/>
        <w:spacing w:after="0" w:line="276" w:lineRule="atLeast"/>
        <w:jc w:val="both"/>
        <w:rPr>
          <w:rFonts w:ascii="Times New Roman" w:eastAsia="DejaVu Sans" w:hAnsi="Times New Roman" w:cs="Times New Roman"/>
          <w:b/>
          <w:sz w:val="28"/>
          <w:szCs w:val="28"/>
          <w:lang w:eastAsia="ru-RU"/>
        </w:rPr>
      </w:pPr>
      <w:r>
        <w:rPr>
          <w:rFonts w:ascii="Times New Roman" w:eastAsia="DejaVu Sans" w:hAnsi="Times New Roman" w:cs="Times New Roman"/>
          <w:b/>
          <w:sz w:val="28"/>
          <w:szCs w:val="28"/>
          <w:lang w:eastAsia="ru-RU"/>
        </w:rPr>
        <w:lastRenderedPageBreak/>
        <w:t xml:space="preserve">         </w:t>
      </w:r>
    </w:p>
    <w:p w:rsid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36"/>
          <w:szCs w:val="36"/>
          <w:lang w:eastAsia="ru-RU"/>
        </w:rPr>
      </w:pPr>
      <w:r w:rsidRPr="00967711">
        <w:rPr>
          <w:rFonts w:ascii="Times New Roman" w:eastAsia="DejaVu Sans" w:hAnsi="Times New Roman" w:cs="Times New Roman"/>
          <w:b/>
          <w:color w:val="000000" w:themeColor="text1"/>
          <w:sz w:val="28"/>
          <w:szCs w:val="28"/>
          <w:lang w:eastAsia="ru-RU"/>
        </w:rPr>
        <w:t xml:space="preserve">                                                </w:t>
      </w:r>
      <w:r w:rsidR="004271DC">
        <w:rPr>
          <w:rFonts w:ascii="Times New Roman" w:eastAsia="DejaVu Sans" w:hAnsi="Times New Roman" w:cs="Times New Roman"/>
          <w:b/>
          <w:color w:val="000000" w:themeColor="text1"/>
          <w:sz w:val="36"/>
          <w:szCs w:val="36"/>
          <w:lang w:eastAsia="ru-RU"/>
        </w:rPr>
        <w:t>Март</w:t>
      </w:r>
    </w:p>
    <w:p w:rsidR="004271DC" w:rsidRDefault="004271DC" w:rsidP="00967711">
      <w:pPr>
        <w:tabs>
          <w:tab w:val="left" w:pos="709"/>
        </w:tabs>
        <w:suppressAutoHyphens/>
        <w:spacing w:after="0" w:line="276" w:lineRule="atLeast"/>
        <w:jc w:val="both"/>
        <w:rPr>
          <w:rFonts w:ascii="Times New Roman" w:eastAsia="DejaVu Sans" w:hAnsi="Times New Roman" w:cs="Times New Roman"/>
          <w:b/>
          <w:color w:val="000000" w:themeColor="text1"/>
          <w:sz w:val="36"/>
          <w:szCs w:val="36"/>
          <w:lang w:eastAsia="ru-RU"/>
        </w:rPr>
      </w:pPr>
    </w:p>
    <w:p w:rsidR="004271DC" w:rsidRPr="004271DC" w:rsidRDefault="004271DC" w:rsidP="00967711">
      <w:pPr>
        <w:tabs>
          <w:tab w:val="left" w:pos="709"/>
        </w:tabs>
        <w:suppressAutoHyphens/>
        <w:spacing w:after="0" w:line="276" w:lineRule="atLeast"/>
        <w:jc w:val="both"/>
        <w:rPr>
          <w:rFonts w:ascii="Times New Roman" w:eastAsia="DejaVu Sans" w:hAnsi="Times New Roman" w:cs="Times New Roman"/>
          <w:b/>
          <w:color w:val="000000" w:themeColor="text1"/>
          <w:sz w:val="36"/>
          <w:szCs w:val="36"/>
          <w:lang w:eastAsia="ru-RU"/>
        </w:rPr>
      </w:pPr>
    </w:p>
    <w:tbl>
      <w:tblPr>
        <w:tblW w:w="11653" w:type="dxa"/>
        <w:tblInd w:w="-947"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709"/>
        <w:gridCol w:w="2298"/>
        <w:gridCol w:w="1984"/>
        <w:gridCol w:w="1843"/>
        <w:gridCol w:w="1559"/>
        <w:gridCol w:w="1559"/>
        <w:gridCol w:w="1701"/>
      </w:tblGrid>
      <w:tr w:rsidR="00967711" w:rsidRPr="00967711" w:rsidTr="00967711">
        <w:trPr>
          <w:trHeight w:val="1001"/>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b/>
                <w:color w:val="000000" w:themeColor="text1"/>
                <w:sz w:val="28"/>
                <w:szCs w:val="28"/>
                <w:lang w:eastAsia="ru-RU"/>
              </w:rPr>
              <w:t>п</w:t>
            </w:r>
            <w:proofErr w:type="gramEnd"/>
            <w:r w:rsidRPr="00967711">
              <w:rPr>
                <w:rFonts w:ascii="Times New Roman" w:eastAsia="DejaVu Sans" w:hAnsi="Times New Roman" w:cs="Times New Roman"/>
                <w:b/>
                <w:color w:val="000000" w:themeColor="text1"/>
                <w:sz w:val="28"/>
                <w:szCs w:val="28"/>
                <w:lang w:eastAsia="ru-RU"/>
              </w:rPr>
              <w:t>/п</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Методы провед. контроля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Ответст-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венность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Способы</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подведения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итогов</w:t>
            </w:r>
          </w:p>
        </w:tc>
      </w:tr>
      <w:tr w:rsidR="00967711" w:rsidRPr="00967711" w:rsidTr="00967711">
        <w:trPr>
          <w:trHeight w:val="33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1</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Сохранение и укрепление здоровья учащихся</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Питание в столовой.</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Соблюдение санитарных требований в кабинетах.</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Изучение условий, обеспечивающих, обеспечивающих сохранность здоровья учащихся</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Питание в столовой.</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Соблюдение санитарных требований в кабинетах</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Информац. совещание при директоре</w:t>
            </w:r>
          </w:p>
        </w:tc>
      </w:tr>
      <w:tr w:rsidR="00967711" w:rsidRPr="00967711" w:rsidTr="00967711">
        <w:trPr>
          <w:trHeight w:val="333"/>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2</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Посещение уроков  в  1-4  классах</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Окружающий</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мир</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Формы и методы организации индивидуальной работы с </w:t>
            </w:r>
            <w:proofErr w:type="gramStart"/>
            <w:r w:rsidRPr="00967711">
              <w:rPr>
                <w:rFonts w:ascii="Times New Roman" w:eastAsia="DejaVu Sans" w:hAnsi="Times New Roman" w:cs="Times New Roman"/>
                <w:sz w:val="28"/>
                <w:szCs w:val="28"/>
                <w:lang w:eastAsia="ru-RU"/>
              </w:rPr>
              <w:t>обучающимися</w:t>
            </w:r>
            <w:proofErr w:type="gramEnd"/>
            <w:r w:rsidRPr="00967711">
              <w:rPr>
                <w:rFonts w:ascii="Times New Roman" w:eastAsia="DejaVu Sans" w:hAnsi="Times New Roman" w:cs="Times New Roman"/>
                <w:sz w:val="28"/>
                <w:szCs w:val="28"/>
                <w:lang w:eastAsia="ru-RU"/>
              </w:rPr>
              <w:t xml:space="preserve"> на уроке</w:t>
            </w:r>
          </w:p>
          <w:p w:rsidR="00967711" w:rsidRPr="00967711" w:rsidRDefault="00967711" w:rsidP="00967711">
            <w:pPr>
              <w:tabs>
                <w:tab w:val="left" w:pos="709"/>
              </w:tabs>
              <w:suppressAutoHyphens/>
              <w:spacing w:after="0" w:line="100" w:lineRule="atLeast"/>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Справка</w:t>
            </w:r>
          </w:p>
        </w:tc>
      </w:tr>
      <w:tr w:rsidR="00967711" w:rsidRPr="00967711" w:rsidTr="00967711">
        <w:trPr>
          <w:trHeight w:val="422"/>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3</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Посещение уроков физики,  химии, биологии</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В 7- 9 классах.</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Выявление  уровня  форсированности и ЗУН по данным  предметам</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Справка</w:t>
            </w:r>
          </w:p>
        </w:tc>
      </w:tr>
      <w:tr w:rsidR="00967711" w:rsidRPr="00967711" w:rsidTr="00967711">
        <w:trPr>
          <w:trHeight w:val="276"/>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4</w:t>
            </w:r>
          </w:p>
        </w:tc>
        <w:tc>
          <w:tcPr>
            <w:tcW w:w="2298"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Посещение уроков   музыки,  физкультуры, право, ОБЖ</w:t>
            </w:r>
          </w:p>
          <w:p w:rsidR="00967711" w:rsidRDefault="00967711" w:rsidP="002244A7">
            <w:pPr>
              <w:tabs>
                <w:tab w:val="left" w:pos="709"/>
              </w:tabs>
              <w:suppressAutoHyphens/>
              <w:spacing w:after="0" w:line="100" w:lineRule="atLeast"/>
              <w:rPr>
                <w:rFonts w:ascii="Times New Roman" w:eastAsia="DejaVu Sans" w:hAnsi="Times New Roman" w:cs="Times New Roman"/>
                <w:sz w:val="28"/>
                <w:szCs w:val="28"/>
                <w:lang w:eastAsia="ru-RU"/>
              </w:rPr>
            </w:pPr>
          </w:p>
          <w:p w:rsidR="002244A7" w:rsidRDefault="002244A7" w:rsidP="002244A7">
            <w:pPr>
              <w:tabs>
                <w:tab w:val="left" w:pos="709"/>
              </w:tabs>
              <w:suppressAutoHyphens/>
              <w:spacing w:after="0" w:line="100" w:lineRule="atLeast"/>
              <w:rPr>
                <w:rFonts w:ascii="Times New Roman" w:eastAsia="DejaVu Sans" w:hAnsi="Times New Roman" w:cs="Times New Roman"/>
                <w:sz w:val="28"/>
                <w:szCs w:val="28"/>
                <w:lang w:eastAsia="ru-RU"/>
              </w:rPr>
            </w:pPr>
          </w:p>
          <w:p w:rsidR="002244A7" w:rsidRDefault="002244A7" w:rsidP="002244A7">
            <w:pPr>
              <w:tabs>
                <w:tab w:val="left" w:pos="709"/>
              </w:tabs>
              <w:suppressAutoHyphens/>
              <w:spacing w:after="0" w:line="100" w:lineRule="atLeast"/>
              <w:rPr>
                <w:rFonts w:ascii="Times New Roman" w:eastAsia="DejaVu Sans" w:hAnsi="Times New Roman" w:cs="Times New Roman"/>
                <w:sz w:val="28"/>
                <w:szCs w:val="28"/>
                <w:lang w:eastAsia="ru-RU"/>
              </w:rPr>
            </w:pPr>
          </w:p>
          <w:p w:rsidR="002244A7" w:rsidRDefault="002244A7" w:rsidP="002244A7">
            <w:pPr>
              <w:tabs>
                <w:tab w:val="left" w:pos="709"/>
              </w:tabs>
              <w:suppressAutoHyphens/>
              <w:spacing w:after="0" w:line="100" w:lineRule="atLeast"/>
              <w:rPr>
                <w:rFonts w:ascii="Times New Roman" w:eastAsia="DejaVu Sans" w:hAnsi="Times New Roman" w:cs="Times New Roman"/>
                <w:sz w:val="28"/>
                <w:szCs w:val="28"/>
                <w:lang w:eastAsia="ru-RU"/>
              </w:rPr>
            </w:pPr>
          </w:p>
          <w:p w:rsidR="002244A7" w:rsidRPr="00967711" w:rsidRDefault="002244A7" w:rsidP="002244A7">
            <w:pPr>
              <w:tabs>
                <w:tab w:val="left" w:pos="709"/>
              </w:tabs>
              <w:suppressAutoHyphens/>
              <w:spacing w:after="0" w:line="100" w:lineRule="atLeast"/>
              <w:rPr>
                <w:rFonts w:ascii="Times New Roman" w:eastAsia="DejaVu Sans" w:hAnsi="Times New Roman" w:cs="Times New Roman"/>
                <w:sz w:val="28"/>
                <w:szCs w:val="28"/>
                <w:lang w:eastAsia="ru-RU"/>
              </w:rPr>
            </w:pP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Методика работы учителя</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Предметный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Собеседование:  Посещение учебных  занятий:  Проведение срезов знаний</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Справка</w:t>
            </w:r>
          </w:p>
        </w:tc>
      </w:tr>
      <w:tr w:rsidR="00967711" w:rsidRPr="00967711" w:rsidTr="00967711">
        <w:trPr>
          <w:trHeight w:val="418"/>
        </w:trPr>
        <w:tc>
          <w:tcPr>
            <w:tcW w:w="70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5</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Подготовка и  проведение предметных недель (по графику)</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Мотивация  интереса у учащихся к изучаемым предметам</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Справка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Справка</w:t>
            </w:r>
          </w:p>
        </w:tc>
      </w:tr>
      <w:tr w:rsidR="00967711" w:rsidRPr="00967711" w:rsidTr="00967711">
        <w:trPr>
          <w:trHeight w:val="560"/>
        </w:trPr>
        <w:tc>
          <w:tcPr>
            <w:tcW w:w="70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6</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Срезы знаний  учащихся  в конце 3   по предметам уч. плана</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Контроль качества обученности  за 3  четв.</w:t>
            </w:r>
          </w:p>
        </w:tc>
        <w:tc>
          <w:tcPr>
            <w:tcW w:w="1843"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Тематический</w:t>
            </w:r>
          </w:p>
        </w:tc>
        <w:tc>
          <w:tcPr>
            <w:tcW w:w="1559"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Проведение контр</w:t>
            </w:r>
            <w:proofErr w:type="gramStart"/>
            <w:r w:rsidRPr="00967711">
              <w:rPr>
                <w:rFonts w:ascii="Times New Roman" w:eastAsia="DejaVu Sans" w:hAnsi="Times New Roman" w:cs="Times New Roman"/>
                <w:sz w:val="28"/>
                <w:szCs w:val="28"/>
                <w:lang w:eastAsia="ru-RU"/>
              </w:rPr>
              <w:t>.</w:t>
            </w:r>
            <w:proofErr w:type="gramEnd"/>
            <w:r w:rsidRPr="00967711">
              <w:rPr>
                <w:rFonts w:ascii="Times New Roman" w:eastAsia="DejaVu Sans" w:hAnsi="Times New Roman" w:cs="Times New Roman"/>
                <w:sz w:val="28"/>
                <w:szCs w:val="28"/>
                <w:lang w:eastAsia="ru-RU"/>
              </w:rPr>
              <w:t xml:space="preserve"> </w:t>
            </w:r>
            <w:proofErr w:type="gramStart"/>
            <w:r w:rsidRPr="00967711">
              <w:rPr>
                <w:rFonts w:ascii="Times New Roman" w:eastAsia="DejaVu Sans" w:hAnsi="Times New Roman" w:cs="Times New Roman"/>
                <w:sz w:val="28"/>
                <w:szCs w:val="28"/>
                <w:lang w:eastAsia="ru-RU"/>
              </w:rPr>
              <w:t>р</w:t>
            </w:r>
            <w:proofErr w:type="gramEnd"/>
            <w:r w:rsidRPr="00967711">
              <w:rPr>
                <w:rFonts w:ascii="Times New Roman" w:eastAsia="DejaVu Sans" w:hAnsi="Times New Roman" w:cs="Times New Roman"/>
                <w:sz w:val="28"/>
                <w:szCs w:val="28"/>
                <w:lang w:eastAsia="ru-RU"/>
              </w:rPr>
              <w:t>абот</w:t>
            </w: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Зам директора по УР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Анализ </w:t>
            </w:r>
          </w:p>
        </w:tc>
      </w:tr>
      <w:tr w:rsidR="00967711" w:rsidRPr="00967711" w:rsidTr="00967711">
        <w:trPr>
          <w:trHeight w:val="412"/>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7</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Проверка техники чтения </w:t>
            </w:r>
            <w:proofErr w:type="gramStart"/>
            <w:r w:rsidRPr="00967711">
              <w:rPr>
                <w:rFonts w:ascii="Times New Roman" w:eastAsia="DejaVu Sans" w:hAnsi="Times New Roman" w:cs="Times New Roman"/>
                <w:sz w:val="28"/>
                <w:szCs w:val="28"/>
                <w:lang w:eastAsia="ru-RU"/>
              </w:rPr>
              <w:t>в</w:t>
            </w:r>
            <w:proofErr w:type="gramEnd"/>
            <w:r w:rsidRPr="00967711">
              <w:rPr>
                <w:rFonts w:ascii="Times New Roman" w:eastAsia="DejaVu Sans" w:hAnsi="Times New Roman" w:cs="Times New Roman"/>
                <w:sz w:val="28"/>
                <w:szCs w:val="28"/>
                <w:lang w:eastAsia="ru-RU"/>
              </w:rPr>
              <w:t xml:space="preserve"> о 2, 3 кл</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Контроль техники чтения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Административный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Анализ</w:t>
            </w:r>
          </w:p>
        </w:tc>
      </w:tr>
      <w:tr w:rsidR="00967711" w:rsidRPr="00967711" w:rsidTr="00967711">
        <w:trPr>
          <w:trHeight w:val="416"/>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8</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Проверка электронных классных журналов, журналов надомного обучения, элективных курсов</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Выполнение  программ, Занесение оценок</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Поверка эл журнала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Информация </w:t>
            </w:r>
          </w:p>
        </w:tc>
      </w:tr>
      <w:tr w:rsidR="00967711" w:rsidRPr="00967711" w:rsidTr="00967711">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4271DC"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9</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Проведение  дополнительных занятий по подготовке к  итоговой аттестации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Текущий контроль – (обязательные предметы)</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Текущий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Информац</w:t>
            </w:r>
            <w:r w:rsidR="006370A2">
              <w:rPr>
                <w:rFonts w:ascii="Times New Roman" w:eastAsia="DejaVu Sans" w:hAnsi="Times New Roman" w:cs="Times New Roman"/>
                <w:sz w:val="28"/>
                <w:szCs w:val="28"/>
                <w:lang w:eastAsia="ru-RU"/>
              </w:rPr>
              <w:t>.</w:t>
            </w:r>
          </w:p>
        </w:tc>
      </w:tr>
      <w:tr w:rsidR="00967711" w:rsidRPr="00967711" w:rsidTr="00967711">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1</w:t>
            </w:r>
            <w:r w:rsidR="004271DC">
              <w:rPr>
                <w:rFonts w:ascii="Times New Roman" w:eastAsia="DejaVu Sans" w:hAnsi="Times New Roman" w:cs="Times New Roman"/>
                <w:sz w:val="28"/>
                <w:szCs w:val="28"/>
                <w:lang w:eastAsia="ru-RU"/>
              </w:rPr>
              <w:t>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snapToGrid w:val="0"/>
              <w:spacing w:after="0"/>
              <w:jc w:val="center"/>
              <w:rPr>
                <w:rFonts w:ascii="Times New Roman" w:hAnsi="Times New Roman" w:cs="Times New Roman"/>
                <w:sz w:val="28"/>
                <w:szCs w:val="28"/>
              </w:rPr>
            </w:pPr>
            <w:r w:rsidRPr="00967711">
              <w:rPr>
                <w:rFonts w:ascii="Times New Roman" w:hAnsi="Times New Roman" w:cs="Times New Roman"/>
                <w:sz w:val="28"/>
                <w:szCs w:val="28"/>
              </w:rPr>
              <w:t>Анализ воспитательной работы по организации досуговых и внеклассных форм в работе классных руководителей 1-4-х классов.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Default="00967711" w:rsidP="00967711">
            <w:pPr>
              <w:snapToGrid w:val="0"/>
              <w:spacing w:after="0"/>
              <w:jc w:val="both"/>
              <w:rPr>
                <w:rFonts w:ascii="Times New Roman" w:hAnsi="Times New Roman" w:cs="Times New Roman"/>
                <w:sz w:val="28"/>
                <w:szCs w:val="28"/>
              </w:rPr>
            </w:pPr>
            <w:r w:rsidRPr="00967711">
              <w:rPr>
                <w:rFonts w:ascii="Times New Roman" w:hAnsi="Times New Roman" w:cs="Times New Roman"/>
                <w:sz w:val="28"/>
                <w:szCs w:val="28"/>
              </w:rPr>
              <w:t>Состояние воспитательной работы классных руководителей 1-4-х классов. Неаудиторная занятость.</w:t>
            </w:r>
          </w:p>
          <w:p w:rsidR="002244A7" w:rsidRDefault="002244A7" w:rsidP="00967711">
            <w:pPr>
              <w:snapToGrid w:val="0"/>
              <w:spacing w:after="0"/>
              <w:jc w:val="both"/>
              <w:rPr>
                <w:rFonts w:ascii="Times New Roman" w:hAnsi="Times New Roman" w:cs="Times New Roman"/>
                <w:sz w:val="28"/>
                <w:szCs w:val="28"/>
              </w:rPr>
            </w:pPr>
          </w:p>
          <w:p w:rsidR="002244A7" w:rsidRPr="00967711" w:rsidRDefault="002244A7" w:rsidP="00967711">
            <w:pPr>
              <w:snapToGrid w:val="0"/>
              <w:spacing w:after="0"/>
              <w:jc w:val="both"/>
              <w:rPr>
                <w:rFonts w:ascii="Times New Roman" w:hAnsi="Times New Roman" w:cs="Times New Roman"/>
                <w:sz w:val="28"/>
                <w:szCs w:val="28"/>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Классно-обобщающий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Справка</w:t>
            </w:r>
          </w:p>
        </w:tc>
      </w:tr>
      <w:tr w:rsidR="00967711" w:rsidRPr="00967711" w:rsidTr="00967711">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1</w:t>
            </w:r>
            <w:r w:rsidR="004271DC">
              <w:rPr>
                <w:rFonts w:ascii="Times New Roman" w:eastAsia="DejaVu Sans" w:hAnsi="Times New Roman" w:cs="Times New Roman"/>
                <w:sz w:val="28"/>
                <w:szCs w:val="28"/>
                <w:lang w:eastAsia="ru-RU"/>
              </w:rPr>
              <w:t>1</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snapToGrid w:val="0"/>
              <w:spacing w:after="0"/>
              <w:jc w:val="center"/>
              <w:rPr>
                <w:rFonts w:ascii="Times New Roman" w:hAnsi="Times New Roman" w:cs="Times New Roman"/>
                <w:sz w:val="28"/>
                <w:szCs w:val="28"/>
              </w:rPr>
            </w:pPr>
            <w:r w:rsidRPr="00967711">
              <w:rPr>
                <w:rFonts w:ascii="Times New Roman" w:hAnsi="Times New Roman" w:cs="Times New Roman"/>
                <w:sz w:val="28"/>
                <w:szCs w:val="28"/>
              </w:rPr>
              <w:t>Контроль по проведению классных часов в1-4,  5-8  ,9-11 кл.  по формированию нравственных, этических норм. Проведение открытого классного  часа по графику</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snapToGrid w:val="0"/>
              <w:spacing w:after="0"/>
              <w:jc w:val="both"/>
              <w:rPr>
                <w:rFonts w:ascii="Times New Roman" w:hAnsi="Times New Roman" w:cs="Times New Roman"/>
                <w:sz w:val="28"/>
                <w:szCs w:val="28"/>
              </w:rPr>
            </w:pPr>
            <w:r w:rsidRPr="00967711">
              <w:rPr>
                <w:rFonts w:ascii="Times New Roman" w:hAnsi="Times New Roman" w:cs="Times New Roman"/>
                <w:sz w:val="28"/>
                <w:szCs w:val="28"/>
              </w:rPr>
              <w:t>Соответствие темы классных часов их содержанию, актуальность тем.</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Администра</w:t>
            </w:r>
            <w:r w:rsidR="004271DC">
              <w:rPr>
                <w:rFonts w:ascii="Times New Roman" w:eastAsia="DejaVu Sans" w:hAnsi="Times New Roman" w:cs="Times New Roman"/>
                <w:sz w:val="28"/>
                <w:szCs w:val="28"/>
                <w:lang w:eastAsia="ru-RU"/>
              </w:rPr>
              <w:t>-</w:t>
            </w:r>
            <w:r w:rsidRPr="00967711">
              <w:rPr>
                <w:rFonts w:ascii="Times New Roman" w:eastAsia="DejaVu Sans" w:hAnsi="Times New Roman" w:cs="Times New Roman"/>
                <w:sz w:val="28"/>
                <w:szCs w:val="28"/>
                <w:lang w:eastAsia="ru-RU"/>
              </w:rPr>
              <w:t>тивный</w:t>
            </w:r>
            <w:proofErr w:type="gramEnd"/>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Справка</w:t>
            </w:r>
          </w:p>
        </w:tc>
      </w:tr>
      <w:tr w:rsidR="00967711" w:rsidRPr="00967711" w:rsidTr="00967711">
        <w:trPr>
          <w:trHeight w:val="414"/>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1</w:t>
            </w:r>
            <w:r w:rsidR="004271DC">
              <w:rPr>
                <w:rFonts w:ascii="Times New Roman" w:eastAsia="DejaVu Sans" w:hAnsi="Times New Roman" w:cs="Times New Roman"/>
                <w:sz w:val="28"/>
                <w:szCs w:val="28"/>
                <w:lang w:eastAsia="ru-RU"/>
              </w:rPr>
              <w:t>2</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Педагогический совет по  итогам 3  четверти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Включение пед</w:t>
            </w:r>
            <w:proofErr w:type="gramStart"/>
            <w:r w:rsidRPr="00967711">
              <w:rPr>
                <w:rFonts w:ascii="Times New Roman" w:eastAsia="DejaVu Sans" w:hAnsi="Times New Roman" w:cs="Times New Roman"/>
                <w:sz w:val="28"/>
                <w:szCs w:val="28"/>
                <w:lang w:eastAsia="ru-RU"/>
              </w:rPr>
              <w:t>.к</w:t>
            </w:r>
            <w:proofErr w:type="gramEnd"/>
            <w:r w:rsidRPr="00967711">
              <w:rPr>
                <w:rFonts w:ascii="Times New Roman" w:eastAsia="DejaVu Sans" w:hAnsi="Times New Roman" w:cs="Times New Roman"/>
                <w:sz w:val="28"/>
                <w:szCs w:val="28"/>
                <w:lang w:eastAsia="ru-RU"/>
              </w:rPr>
              <w:t>оллектива в обсуждение проекта «Профессиональный стандарт педагога»</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Админист-рация</w:t>
            </w:r>
            <w:proofErr w:type="gramEnd"/>
            <w:r w:rsidRPr="00967711">
              <w:rPr>
                <w:rFonts w:ascii="Times New Roman" w:eastAsia="DejaVu Sans" w:hAnsi="Times New Roman" w:cs="Times New Roman"/>
                <w:sz w:val="28"/>
                <w:szCs w:val="28"/>
                <w:lang w:eastAsia="ru-RU"/>
              </w:rPr>
              <w:t xml:space="preserve"> школы,  кл. рук.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Протокол</w:t>
            </w:r>
          </w:p>
        </w:tc>
      </w:tr>
    </w:tbl>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 xml:space="preserve">                                     </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292489" w:rsidRPr="00967711" w:rsidRDefault="00292489"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Pr="0012435C"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36"/>
          <w:szCs w:val="36"/>
          <w:lang w:eastAsia="ru-RU"/>
        </w:rPr>
      </w:pPr>
      <w:r w:rsidRPr="00967711">
        <w:rPr>
          <w:rFonts w:ascii="Times New Roman" w:eastAsia="DejaVu Sans" w:hAnsi="Times New Roman" w:cs="Times New Roman"/>
          <w:b/>
          <w:color w:val="000000" w:themeColor="text1"/>
          <w:sz w:val="28"/>
          <w:szCs w:val="28"/>
          <w:lang w:eastAsia="ru-RU"/>
        </w:rPr>
        <w:t xml:space="preserve">                                           </w:t>
      </w:r>
      <w:r w:rsidR="0012435C">
        <w:rPr>
          <w:rFonts w:ascii="Times New Roman" w:eastAsia="DejaVu Sans" w:hAnsi="Times New Roman" w:cs="Times New Roman"/>
          <w:b/>
          <w:color w:val="000000" w:themeColor="text1"/>
          <w:sz w:val="28"/>
          <w:szCs w:val="28"/>
          <w:lang w:eastAsia="ru-RU"/>
        </w:rPr>
        <w:t xml:space="preserve">            </w:t>
      </w:r>
      <w:r w:rsidRPr="0012435C">
        <w:rPr>
          <w:rFonts w:ascii="Times New Roman" w:eastAsia="DejaVu Sans" w:hAnsi="Times New Roman" w:cs="Times New Roman"/>
          <w:b/>
          <w:color w:val="000000" w:themeColor="text1"/>
          <w:sz w:val="36"/>
          <w:szCs w:val="36"/>
          <w:lang w:eastAsia="ru-RU"/>
        </w:rPr>
        <w:t xml:space="preserve">Апрель   </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tbl>
      <w:tblPr>
        <w:tblW w:w="11413" w:type="dxa"/>
        <w:tblInd w:w="-827"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469"/>
        <w:gridCol w:w="2298"/>
        <w:gridCol w:w="1984"/>
        <w:gridCol w:w="1843"/>
        <w:gridCol w:w="1559"/>
        <w:gridCol w:w="1559"/>
        <w:gridCol w:w="1701"/>
      </w:tblGrid>
      <w:tr w:rsidR="00967711" w:rsidRPr="00967711" w:rsidTr="00967711">
        <w:trPr>
          <w:trHeight w:val="1001"/>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b/>
                <w:color w:val="000000" w:themeColor="text1"/>
                <w:sz w:val="28"/>
                <w:szCs w:val="28"/>
                <w:lang w:eastAsia="ru-RU"/>
              </w:rPr>
              <w:t>п</w:t>
            </w:r>
            <w:proofErr w:type="gramEnd"/>
            <w:r w:rsidRPr="00967711">
              <w:rPr>
                <w:rFonts w:ascii="Times New Roman" w:eastAsia="DejaVu Sans" w:hAnsi="Times New Roman" w:cs="Times New Roman"/>
                <w:b/>
                <w:color w:val="000000" w:themeColor="text1"/>
                <w:sz w:val="28"/>
                <w:szCs w:val="28"/>
                <w:lang w:eastAsia="ru-RU"/>
              </w:rPr>
              <w:t>/п</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Методы провед. контроля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Ответст-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венность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Способы</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подведения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итогов</w:t>
            </w:r>
          </w:p>
        </w:tc>
      </w:tr>
      <w:tr w:rsidR="00967711" w:rsidRPr="00967711" w:rsidTr="00967711">
        <w:trPr>
          <w:trHeight w:val="439"/>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1</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Посещаемость учащимися учебных занятий</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Выполнен</w:t>
            </w:r>
            <w:proofErr w:type="gramStart"/>
            <w:r w:rsidRPr="00967711">
              <w:rPr>
                <w:rFonts w:ascii="Times New Roman" w:eastAsia="DejaVu Sans" w:hAnsi="Times New Roman" w:cs="Times New Roman"/>
                <w:sz w:val="28"/>
                <w:szCs w:val="28"/>
                <w:lang w:eastAsia="ru-RU"/>
              </w:rPr>
              <w:t>.</w:t>
            </w:r>
            <w:proofErr w:type="gramEnd"/>
            <w:r w:rsidRPr="00967711">
              <w:rPr>
                <w:rFonts w:ascii="Times New Roman" w:eastAsia="DejaVu Sans" w:hAnsi="Times New Roman" w:cs="Times New Roman"/>
                <w:sz w:val="28"/>
                <w:szCs w:val="28"/>
                <w:lang w:eastAsia="ru-RU"/>
              </w:rPr>
              <w:t xml:space="preserve"> </w:t>
            </w:r>
            <w:proofErr w:type="gramStart"/>
            <w:r w:rsidRPr="00967711">
              <w:rPr>
                <w:rFonts w:ascii="Times New Roman" w:eastAsia="DejaVu Sans" w:hAnsi="Times New Roman" w:cs="Times New Roman"/>
                <w:sz w:val="28"/>
                <w:szCs w:val="28"/>
                <w:lang w:eastAsia="ru-RU"/>
              </w:rPr>
              <w:t>в</w:t>
            </w:r>
            <w:proofErr w:type="gramEnd"/>
            <w:r w:rsidRPr="00967711">
              <w:rPr>
                <w:rFonts w:ascii="Times New Roman" w:eastAsia="DejaVu Sans" w:hAnsi="Times New Roman" w:cs="Times New Roman"/>
                <w:sz w:val="28"/>
                <w:szCs w:val="28"/>
                <w:lang w:eastAsia="ru-RU"/>
              </w:rPr>
              <w:t>сеобуча</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Посещение учебных занятий.</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Отчеты кл. рук.</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Заместитель директора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Информация</w:t>
            </w:r>
          </w:p>
        </w:tc>
      </w:tr>
      <w:tr w:rsidR="00967711" w:rsidRPr="00967711" w:rsidTr="00967711">
        <w:trPr>
          <w:trHeight w:val="439"/>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2</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Предаттестационные работы в 9,11-х классах</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(середина  апреля)</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Анализ уровня обученности уч-ся за курс средней и общей школы</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Обобщающий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Проведение предаттестационных работ в 9,11 кл.</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Администрация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Учителя-предм.</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Совещание при </w:t>
            </w:r>
            <w:proofErr w:type="gramStart"/>
            <w:r w:rsidRPr="00967711">
              <w:rPr>
                <w:rFonts w:ascii="Times New Roman" w:eastAsia="DejaVu Sans" w:hAnsi="Times New Roman" w:cs="Times New Roman"/>
                <w:sz w:val="28"/>
                <w:szCs w:val="28"/>
                <w:lang w:eastAsia="ru-RU"/>
              </w:rPr>
              <w:t>дирек-торе</w:t>
            </w:r>
            <w:proofErr w:type="gramEnd"/>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анализ</w:t>
            </w:r>
          </w:p>
        </w:tc>
      </w:tr>
      <w:tr w:rsidR="00967711" w:rsidRPr="00967711" w:rsidTr="00967711">
        <w:trPr>
          <w:trHeight w:val="403"/>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3</w:t>
            </w:r>
          </w:p>
        </w:tc>
        <w:tc>
          <w:tcPr>
            <w:tcW w:w="2298"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Продолжение месячника  открытого урока</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Использование современных образовательных технологий в работе</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Посещение уроков по графику</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Посещение </w:t>
            </w:r>
            <w:r w:rsidR="0012435C">
              <w:rPr>
                <w:rFonts w:ascii="Times New Roman" w:eastAsia="DejaVu Sans" w:hAnsi="Times New Roman" w:cs="Times New Roman"/>
                <w:sz w:val="28"/>
                <w:szCs w:val="28"/>
                <w:lang w:eastAsia="ru-RU"/>
              </w:rPr>
              <w:t xml:space="preserve">  </w:t>
            </w:r>
            <w:r w:rsidRPr="00967711">
              <w:rPr>
                <w:rFonts w:ascii="Times New Roman" w:eastAsia="DejaVu Sans" w:hAnsi="Times New Roman" w:cs="Times New Roman"/>
                <w:sz w:val="28"/>
                <w:szCs w:val="28"/>
                <w:lang w:eastAsia="ru-RU"/>
              </w:rPr>
              <w:t>уроков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Дирекция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Справка</w:t>
            </w:r>
          </w:p>
        </w:tc>
      </w:tr>
      <w:tr w:rsidR="00967711" w:rsidRPr="00967711" w:rsidTr="00967711">
        <w:trPr>
          <w:trHeight w:val="436"/>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4</w:t>
            </w:r>
          </w:p>
        </w:tc>
        <w:tc>
          <w:tcPr>
            <w:tcW w:w="2298"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Продолжение  предметных недель по графику</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Мотивация интереса у  учащихся к  изучаемым предметам</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Посещение меропр. По предметам</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Информа</w:t>
            </w:r>
            <w:r w:rsidR="00D74438">
              <w:rPr>
                <w:rFonts w:ascii="Times New Roman" w:eastAsia="DejaVu Sans" w:hAnsi="Times New Roman" w:cs="Times New Roman"/>
                <w:sz w:val="28"/>
                <w:szCs w:val="28"/>
                <w:lang w:eastAsia="ru-RU"/>
              </w:rPr>
              <w:t>-</w:t>
            </w:r>
            <w:r w:rsidRPr="00967711">
              <w:rPr>
                <w:rFonts w:ascii="Times New Roman" w:eastAsia="DejaVu Sans" w:hAnsi="Times New Roman" w:cs="Times New Roman"/>
                <w:sz w:val="28"/>
                <w:szCs w:val="28"/>
                <w:lang w:eastAsia="ru-RU"/>
              </w:rPr>
              <w:t>ция</w:t>
            </w:r>
            <w:proofErr w:type="gramEnd"/>
          </w:p>
        </w:tc>
      </w:tr>
      <w:tr w:rsidR="00967711" w:rsidRPr="00967711" w:rsidTr="00967711">
        <w:trPr>
          <w:trHeight w:val="401"/>
        </w:trPr>
        <w:tc>
          <w:tcPr>
            <w:tcW w:w="46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5</w:t>
            </w:r>
          </w:p>
        </w:tc>
        <w:tc>
          <w:tcPr>
            <w:tcW w:w="229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29248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Подготовка выпускников 9-х и 11-х классов к ОГЭ и ЕГЭ</w:t>
            </w:r>
          </w:p>
          <w:p w:rsidR="00967711" w:rsidRPr="00967711" w:rsidRDefault="00967711" w:rsidP="00292489">
            <w:pPr>
              <w:tabs>
                <w:tab w:val="left" w:pos="709"/>
              </w:tabs>
              <w:suppressAutoHyphens/>
              <w:spacing w:after="0" w:line="100" w:lineRule="atLeast"/>
              <w:rPr>
                <w:rFonts w:ascii="Times New Roman" w:eastAsia="DejaVu Sans" w:hAnsi="Times New Roman" w:cs="Times New Roman"/>
                <w:sz w:val="28"/>
                <w:szCs w:val="28"/>
                <w:lang w:eastAsia="ru-RU"/>
              </w:rPr>
            </w:pP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D74438">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Информ</w:t>
            </w:r>
            <w:r w:rsidR="00D74438">
              <w:rPr>
                <w:rFonts w:ascii="Times New Roman" w:eastAsia="DejaVu Sans" w:hAnsi="Times New Roman" w:cs="Times New Roman"/>
                <w:sz w:val="28"/>
                <w:szCs w:val="28"/>
                <w:lang w:eastAsia="ru-RU"/>
              </w:rPr>
              <w:t>а-</w:t>
            </w:r>
            <w:r w:rsidRPr="00967711">
              <w:rPr>
                <w:rFonts w:ascii="Times New Roman" w:eastAsia="DejaVu Sans" w:hAnsi="Times New Roman" w:cs="Times New Roman"/>
                <w:sz w:val="28"/>
                <w:szCs w:val="28"/>
                <w:lang w:eastAsia="ru-RU"/>
              </w:rPr>
              <w:t>ция</w:t>
            </w:r>
            <w:proofErr w:type="gramEnd"/>
            <w:r w:rsidRPr="00967711">
              <w:rPr>
                <w:rFonts w:ascii="Times New Roman" w:eastAsia="DejaVu Sans" w:hAnsi="Times New Roman" w:cs="Times New Roman"/>
                <w:sz w:val="28"/>
                <w:szCs w:val="28"/>
                <w:lang w:eastAsia="ru-RU"/>
              </w:rPr>
              <w:t xml:space="preserve"> </w:t>
            </w:r>
          </w:p>
        </w:tc>
      </w:tr>
      <w:tr w:rsidR="00967711" w:rsidRPr="00967711" w:rsidTr="00967711">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6</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292489">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Проверка  электронных классных журналов, журналов надомного обучения, элективных курсов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Своевременное выставление отметок и качество заполнения </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Проверка электр журнала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Зам дир. поУР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Информ</w:t>
            </w:r>
            <w:r w:rsidR="00D74438">
              <w:rPr>
                <w:rFonts w:ascii="Times New Roman" w:eastAsia="DejaVu Sans" w:hAnsi="Times New Roman" w:cs="Times New Roman"/>
                <w:sz w:val="28"/>
                <w:szCs w:val="28"/>
                <w:lang w:eastAsia="ru-RU"/>
              </w:rPr>
              <w:t>а-</w:t>
            </w:r>
            <w:r w:rsidRPr="00967711">
              <w:rPr>
                <w:rFonts w:ascii="Times New Roman" w:eastAsia="DejaVu Sans" w:hAnsi="Times New Roman" w:cs="Times New Roman"/>
                <w:sz w:val="28"/>
                <w:szCs w:val="28"/>
                <w:lang w:eastAsia="ru-RU"/>
              </w:rPr>
              <w:t>ация</w:t>
            </w:r>
          </w:p>
        </w:tc>
      </w:tr>
      <w:tr w:rsidR="00967711" w:rsidRPr="00967711" w:rsidTr="00967711">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7</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Подготовка  материалов для  промежуточной  аттестации</w:t>
            </w:r>
          </w:p>
          <w:p w:rsid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292489" w:rsidRPr="00967711" w:rsidRDefault="00292489"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Учебный материал за год</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Работа с конт</w:t>
            </w:r>
            <w:proofErr w:type="gramStart"/>
            <w:r w:rsidRPr="00967711">
              <w:rPr>
                <w:rFonts w:ascii="Times New Roman" w:eastAsia="DejaVu Sans" w:hAnsi="Times New Roman" w:cs="Times New Roman"/>
                <w:sz w:val="28"/>
                <w:szCs w:val="28"/>
                <w:lang w:eastAsia="ru-RU"/>
              </w:rPr>
              <w:t>р-</w:t>
            </w:r>
            <w:proofErr w:type="gramEnd"/>
            <w:r w:rsidRPr="00967711">
              <w:rPr>
                <w:rFonts w:ascii="Times New Roman" w:eastAsia="DejaVu Sans" w:hAnsi="Times New Roman" w:cs="Times New Roman"/>
                <w:sz w:val="28"/>
                <w:szCs w:val="28"/>
                <w:lang w:eastAsia="ru-RU"/>
              </w:rPr>
              <w:t xml:space="preserve"> измерит. материалом</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Админист-рация</w:t>
            </w:r>
            <w:proofErr w:type="gramEnd"/>
            <w:r w:rsidRPr="00967711">
              <w:rPr>
                <w:rFonts w:ascii="Times New Roman" w:eastAsia="DejaVu Sans" w:hAnsi="Times New Roman" w:cs="Times New Roman"/>
                <w:sz w:val="28"/>
                <w:szCs w:val="28"/>
                <w:lang w:eastAsia="ru-RU"/>
              </w:rPr>
              <w:t>. школы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Информ</w:t>
            </w:r>
            <w:proofErr w:type="gramStart"/>
            <w:r w:rsidRPr="00967711">
              <w:rPr>
                <w:rFonts w:ascii="Times New Roman" w:eastAsia="DejaVu Sans" w:hAnsi="Times New Roman" w:cs="Times New Roman"/>
                <w:sz w:val="28"/>
                <w:szCs w:val="28"/>
                <w:lang w:eastAsia="ru-RU"/>
              </w:rPr>
              <w:t>а-</w:t>
            </w:r>
            <w:proofErr w:type="gramEnd"/>
            <w:r w:rsidRPr="00967711">
              <w:rPr>
                <w:rFonts w:ascii="Times New Roman" w:eastAsia="DejaVu Sans" w:hAnsi="Times New Roman" w:cs="Times New Roman"/>
                <w:sz w:val="28"/>
                <w:szCs w:val="28"/>
                <w:lang w:eastAsia="ru-RU"/>
              </w:rPr>
              <w:t xml:space="preserve"> ция</w:t>
            </w:r>
          </w:p>
        </w:tc>
      </w:tr>
      <w:tr w:rsidR="00967711" w:rsidRPr="00967711" w:rsidTr="00967711">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8</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snapToGrid w:val="0"/>
              <w:spacing w:after="0"/>
              <w:jc w:val="center"/>
              <w:rPr>
                <w:rFonts w:ascii="Times New Roman" w:hAnsi="Times New Roman" w:cs="Times New Roman"/>
                <w:sz w:val="28"/>
                <w:szCs w:val="28"/>
              </w:rPr>
            </w:pPr>
            <w:r w:rsidRPr="00967711">
              <w:rPr>
                <w:rFonts w:ascii="Times New Roman" w:hAnsi="Times New Roman" w:cs="Times New Roman"/>
                <w:sz w:val="28"/>
                <w:szCs w:val="28"/>
              </w:rPr>
              <w:t>Работа Совета Профилактики по профилактике правонарушений среди несовершеннолетних, о вредных привычках.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snapToGrid w:val="0"/>
              <w:spacing w:after="0"/>
              <w:jc w:val="both"/>
              <w:rPr>
                <w:rFonts w:ascii="Times New Roman" w:hAnsi="Times New Roman" w:cs="Times New Roman"/>
                <w:sz w:val="28"/>
                <w:szCs w:val="28"/>
              </w:rPr>
            </w:pPr>
            <w:r w:rsidRPr="00967711">
              <w:rPr>
                <w:rFonts w:ascii="Times New Roman" w:hAnsi="Times New Roman" w:cs="Times New Roman"/>
                <w:sz w:val="28"/>
                <w:szCs w:val="28"/>
              </w:rPr>
              <w:t>Работа по предупреждению правонарушений среди несовершеннолетних.</w:t>
            </w:r>
          </w:p>
          <w:p w:rsidR="00967711" w:rsidRPr="00967711" w:rsidRDefault="00967711" w:rsidP="00967711">
            <w:pPr>
              <w:snapToGrid w:val="0"/>
              <w:spacing w:after="0"/>
              <w:jc w:val="both"/>
              <w:rPr>
                <w:rFonts w:ascii="Times New Roman" w:hAnsi="Times New Roman" w:cs="Times New Roman"/>
                <w:sz w:val="28"/>
                <w:szCs w:val="28"/>
              </w:rPr>
            </w:pPr>
          </w:p>
          <w:p w:rsidR="00967711" w:rsidRPr="00967711" w:rsidRDefault="00967711" w:rsidP="00967711">
            <w:pPr>
              <w:snapToGrid w:val="0"/>
              <w:spacing w:after="0"/>
              <w:jc w:val="both"/>
              <w:rPr>
                <w:rFonts w:ascii="Times New Roman" w:hAnsi="Times New Roman" w:cs="Times New Roman"/>
                <w:sz w:val="28"/>
                <w:szCs w:val="28"/>
              </w:rPr>
            </w:pPr>
          </w:p>
          <w:p w:rsidR="00967711" w:rsidRPr="00967711" w:rsidRDefault="00967711" w:rsidP="00967711">
            <w:pPr>
              <w:snapToGrid w:val="0"/>
              <w:spacing w:after="0"/>
              <w:jc w:val="both"/>
              <w:rPr>
                <w:rFonts w:ascii="Times New Roman" w:hAnsi="Times New Roman" w:cs="Times New Roman"/>
                <w:sz w:val="28"/>
                <w:szCs w:val="28"/>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D91349">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Предупреди</w:t>
            </w:r>
            <w:r w:rsidR="00D91349">
              <w:rPr>
                <w:rFonts w:ascii="Times New Roman" w:eastAsia="DejaVu Sans" w:hAnsi="Times New Roman" w:cs="Times New Roman"/>
                <w:sz w:val="28"/>
                <w:szCs w:val="28"/>
                <w:lang w:eastAsia="ru-RU"/>
              </w:rPr>
              <w:t>-т</w:t>
            </w:r>
            <w:r w:rsidRPr="00967711">
              <w:rPr>
                <w:rFonts w:ascii="Times New Roman" w:eastAsia="DejaVu Sans" w:hAnsi="Times New Roman" w:cs="Times New Roman"/>
                <w:sz w:val="28"/>
                <w:szCs w:val="28"/>
                <w:lang w:eastAsia="ru-RU"/>
              </w:rPr>
              <w:t>ельный</w:t>
            </w:r>
            <w:proofErr w:type="gramEnd"/>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 Отчет на совещании</w:t>
            </w:r>
          </w:p>
        </w:tc>
      </w:tr>
      <w:tr w:rsidR="00967711" w:rsidRPr="00967711" w:rsidTr="00967711">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9</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Состояние преподавания</w:t>
            </w:r>
            <w:proofErr w:type="gramStart"/>
            <w:r w:rsidRPr="00967711">
              <w:rPr>
                <w:rFonts w:ascii="Times New Roman" w:eastAsia="DejaVu Sans" w:hAnsi="Times New Roman" w:cs="Times New Roman"/>
                <w:sz w:val="28"/>
                <w:szCs w:val="28"/>
                <w:lang w:eastAsia="ru-RU"/>
              </w:rPr>
              <w:t xml:space="preserve">  А</w:t>
            </w:r>
            <w:proofErr w:type="gramEnd"/>
            <w:r w:rsidRPr="00967711">
              <w:rPr>
                <w:rFonts w:ascii="Times New Roman" w:eastAsia="DejaVu Sans" w:hAnsi="Times New Roman" w:cs="Times New Roman"/>
                <w:sz w:val="28"/>
                <w:szCs w:val="28"/>
                <w:lang w:eastAsia="ru-RU"/>
              </w:rPr>
              <w:t>нгл. языка  в 5-11 кл</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Изучение состояния организации учебного процесса по предмету; изучение качества знаний и уровня успеваемости по предмету</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D74438"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Директор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D74438"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справка</w:t>
            </w:r>
          </w:p>
        </w:tc>
      </w:tr>
      <w:tr w:rsidR="00967711" w:rsidRPr="00967711" w:rsidTr="00967711">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292489"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Состояние преподавания математики и биологии  с 5по11 класс</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Изучение состояния организации учебного процесса по предмету; изучение качества знаний и уровня успеваемости по предмету</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D74438"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 xml:space="preserve">Завуч </w:t>
            </w:r>
            <w:r w:rsidR="00967711" w:rsidRPr="00967711">
              <w:rPr>
                <w:rFonts w:ascii="Times New Roman" w:eastAsia="DejaVu Sans" w:hAnsi="Times New Roman" w:cs="Times New Roman"/>
                <w:sz w:val="28"/>
                <w:szCs w:val="28"/>
                <w:lang w:eastAsia="ru-RU"/>
              </w:rPr>
              <w:t>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Справка</w:t>
            </w:r>
          </w:p>
        </w:tc>
      </w:tr>
      <w:tr w:rsidR="00967711" w:rsidRPr="00967711" w:rsidTr="00967711">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11</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Работа по комплектованию 10 классов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Выявление образовательных запросов учащихся 9-х классов</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Дирекция  школы</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Кл</w:t>
            </w:r>
            <w:proofErr w:type="gramStart"/>
            <w:r w:rsidRPr="00967711">
              <w:rPr>
                <w:rFonts w:ascii="Times New Roman" w:eastAsia="DejaVu Sans" w:hAnsi="Times New Roman" w:cs="Times New Roman"/>
                <w:sz w:val="28"/>
                <w:szCs w:val="28"/>
                <w:lang w:eastAsia="ru-RU"/>
              </w:rPr>
              <w:t>.</w:t>
            </w:r>
            <w:proofErr w:type="gramEnd"/>
            <w:r w:rsidRPr="00967711">
              <w:rPr>
                <w:rFonts w:ascii="Times New Roman" w:eastAsia="DejaVu Sans" w:hAnsi="Times New Roman" w:cs="Times New Roman"/>
                <w:sz w:val="28"/>
                <w:szCs w:val="28"/>
                <w:lang w:eastAsia="ru-RU"/>
              </w:rPr>
              <w:t xml:space="preserve"> </w:t>
            </w:r>
            <w:proofErr w:type="gramStart"/>
            <w:r w:rsidRPr="00967711">
              <w:rPr>
                <w:rFonts w:ascii="Times New Roman" w:eastAsia="DejaVu Sans" w:hAnsi="Times New Roman" w:cs="Times New Roman"/>
                <w:sz w:val="28"/>
                <w:szCs w:val="28"/>
                <w:lang w:eastAsia="ru-RU"/>
              </w:rPr>
              <w:t>р</w:t>
            </w:r>
            <w:proofErr w:type="gramEnd"/>
            <w:r w:rsidRPr="00967711">
              <w:rPr>
                <w:rFonts w:ascii="Times New Roman" w:eastAsia="DejaVu Sans" w:hAnsi="Times New Roman" w:cs="Times New Roman"/>
                <w:sz w:val="28"/>
                <w:szCs w:val="28"/>
                <w:lang w:eastAsia="ru-RU"/>
              </w:rPr>
              <w:t>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D74438"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И</w:t>
            </w:r>
            <w:r w:rsidR="00967711" w:rsidRPr="00967711">
              <w:rPr>
                <w:rFonts w:ascii="Times New Roman" w:eastAsia="DejaVu Sans" w:hAnsi="Times New Roman" w:cs="Times New Roman"/>
                <w:sz w:val="28"/>
                <w:szCs w:val="28"/>
                <w:lang w:eastAsia="ru-RU"/>
              </w:rPr>
              <w:t>нформа</w:t>
            </w:r>
            <w:r>
              <w:rPr>
                <w:rFonts w:ascii="Times New Roman" w:eastAsia="DejaVu Sans" w:hAnsi="Times New Roman" w:cs="Times New Roman"/>
                <w:sz w:val="28"/>
                <w:szCs w:val="28"/>
                <w:lang w:eastAsia="ru-RU"/>
              </w:rPr>
              <w:t>-</w:t>
            </w:r>
            <w:r w:rsidR="00967711" w:rsidRPr="00967711">
              <w:rPr>
                <w:rFonts w:ascii="Times New Roman" w:eastAsia="DejaVu Sans" w:hAnsi="Times New Roman" w:cs="Times New Roman"/>
                <w:sz w:val="28"/>
                <w:szCs w:val="28"/>
                <w:lang w:eastAsia="ru-RU"/>
              </w:rPr>
              <w:t>ция</w:t>
            </w:r>
            <w:proofErr w:type="gramEnd"/>
          </w:p>
        </w:tc>
      </w:tr>
      <w:tr w:rsidR="00967711" w:rsidRPr="00967711" w:rsidTr="00967711">
        <w:trPr>
          <w:trHeight w:val="417"/>
        </w:trPr>
        <w:tc>
          <w:tcPr>
            <w:tcW w:w="4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12</w:t>
            </w:r>
          </w:p>
        </w:tc>
        <w:tc>
          <w:tcPr>
            <w:tcW w:w="22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Практическая направленность преподавания </w:t>
            </w:r>
            <w:proofErr w:type="gramStart"/>
            <w:r w:rsidRPr="00967711">
              <w:rPr>
                <w:rFonts w:ascii="Times New Roman" w:eastAsia="DejaVu Sans" w:hAnsi="Times New Roman" w:cs="Times New Roman"/>
                <w:sz w:val="28"/>
                <w:szCs w:val="28"/>
                <w:lang w:eastAsia="ru-RU"/>
              </w:rPr>
              <w:t>обслуживающее-го</w:t>
            </w:r>
            <w:proofErr w:type="gramEnd"/>
            <w:r w:rsidRPr="00967711">
              <w:rPr>
                <w:rFonts w:ascii="Times New Roman" w:eastAsia="DejaVu Sans" w:hAnsi="Times New Roman" w:cs="Times New Roman"/>
                <w:sz w:val="28"/>
                <w:szCs w:val="28"/>
                <w:lang w:eastAsia="ru-RU"/>
              </w:rPr>
              <w:t xml:space="preserve"> и технического труда в 5-8 кл</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Изучение уровня преподавания и знаний учащихся по предмету </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Посещение уроков</w:t>
            </w:r>
            <w:proofErr w:type="gramStart"/>
            <w:r w:rsidRPr="00967711">
              <w:rPr>
                <w:rFonts w:ascii="Times New Roman" w:eastAsia="DejaVu Sans" w:hAnsi="Times New Roman" w:cs="Times New Roman"/>
                <w:sz w:val="28"/>
                <w:szCs w:val="28"/>
                <w:lang w:eastAsia="ru-RU"/>
              </w:rPr>
              <w:t>,с</w:t>
            </w:r>
            <w:proofErr w:type="gramEnd"/>
            <w:r w:rsidRPr="00967711">
              <w:rPr>
                <w:rFonts w:ascii="Times New Roman" w:eastAsia="DejaVu Sans" w:hAnsi="Times New Roman" w:cs="Times New Roman"/>
                <w:sz w:val="28"/>
                <w:szCs w:val="28"/>
                <w:lang w:eastAsia="ru-RU"/>
              </w:rPr>
              <w:t>обе-седование</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Справка</w:t>
            </w:r>
          </w:p>
        </w:tc>
      </w:tr>
    </w:tbl>
    <w:p w:rsidR="00967711" w:rsidRPr="00967711" w:rsidRDefault="00967711" w:rsidP="00967711">
      <w:pPr>
        <w:spacing w:after="0" w:line="240" w:lineRule="auto"/>
        <w:jc w:val="center"/>
        <w:rPr>
          <w:rFonts w:ascii="Times New Roman" w:eastAsia="Times New Roman" w:hAnsi="Times New Roman" w:cs="Times New Roman"/>
          <w:b/>
          <w:color w:val="000000" w:themeColor="text1"/>
          <w:sz w:val="28"/>
          <w:szCs w:val="28"/>
          <w:lang w:eastAsia="ru-RU"/>
        </w:rPr>
      </w:pPr>
    </w:p>
    <w:p w:rsidR="00967711" w:rsidRDefault="00967711" w:rsidP="0032158C">
      <w:pPr>
        <w:spacing w:after="0" w:line="240" w:lineRule="auto"/>
        <w:rPr>
          <w:rFonts w:ascii="Times New Roman" w:eastAsia="Times New Roman" w:hAnsi="Times New Roman" w:cs="Times New Roman"/>
          <w:b/>
          <w:color w:val="000000" w:themeColor="text1"/>
          <w:sz w:val="28"/>
          <w:szCs w:val="28"/>
          <w:lang w:eastAsia="ru-RU"/>
        </w:rPr>
      </w:pPr>
    </w:p>
    <w:p w:rsidR="0032158C" w:rsidRDefault="0032158C" w:rsidP="0032158C">
      <w:pPr>
        <w:spacing w:after="0" w:line="240" w:lineRule="auto"/>
        <w:rPr>
          <w:rFonts w:ascii="Times New Roman" w:eastAsia="Times New Roman" w:hAnsi="Times New Roman" w:cs="Times New Roman"/>
          <w:b/>
          <w:color w:val="000000" w:themeColor="text1"/>
          <w:sz w:val="28"/>
          <w:szCs w:val="28"/>
          <w:lang w:eastAsia="ru-RU"/>
        </w:rPr>
      </w:pPr>
    </w:p>
    <w:p w:rsidR="0032158C" w:rsidRDefault="0032158C" w:rsidP="0032158C">
      <w:pPr>
        <w:spacing w:after="0" w:line="240" w:lineRule="auto"/>
        <w:rPr>
          <w:rFonts w:ascii="Times New Roman" w:eastAsia="Times New Roman" w:hAnsi="Times New Roman" w:cs="Times New Roman"/>
          <w:b/>
          <w:color w:val="000000" w:themeColor="text1"/>
          <w:sz w:val="28"/>
          <w:szCs w:val="28"/>
          <w:lang w:eastAsia="ru-RU"/>
        </w:rPr>
      </w:pPr>
    </w:p>
    <w:p w:rsidR="0032158C" w:rsidRPr="00967711" w:rsidRDefault="0032158C" w:rsidP="0032158C">
      <w:pPr>
        <w:spacing w:after="0" w:line="240" w:lineRule="auto"/>
        <w:rPr>
          <w:rFonts w:ascii="Times New Roman" w:eastAsia="Times New Roman" w:hAnsi="Times New Roman" w:cs="Times New Roman"/>
          <w:b/>
          <w:color w:val="000000" w:themeColor="text1"/>
          <w:sz w:val="28"/>
          <w:szCs w:val="28"/>
          <w:lang w:eastAsia="ru-RU"/>
        </w:rPr>
      </w:pP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 xml:space="preserve">                           </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 xml:space="preserve">                                                    МАЙ</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tbl>
      <w:tblPr>
        <w:tblW w:w="11403" w:type="dxa"/>
        <w:tblInd w:w="-885"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567"/>
        <w:gridCol w:w="2190"/>
        <w:gridCol w:w="1984"/>
        <w:gridCol w:w="1843"/>
        <w:gridCol w:w="1559"/>
        <w:gridCol w:w="1559"/>
        <w:gridCol w:w="1673"/>
        <w:gridCol w:w="28"/>
      </w:tblGrid>
      <w:tr w:rsidR="00967711" w:rsidRPr="00967711" w:rsidTr="00067B88">
        <w:trPr>
          <w:trHeight w:val="1001"/>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b/>
                <w:color w:val="000000" w:themeColor="text1"/>
                <w:sz w:val="28"/>
                <w:szCs w:val="28"/>
                <w:lang w:eastAsia="ru-RU"/>
              </w:rPr>
              <w:t>п</w:t>
            </w:r>
            <w:proofErr w:type="gramEnd"/>
            <w:r w:rsidRPr="00967711">
              <w:rPr>
                <w:rFonts w:ascii="Times New Roman" w:eastAsia="DejaVu Sans" w:hAnsi="Times New Roman" w:cs="Times New Roman"/>
                <w:b/>
                <w:color w:val="000000" w:themeColor="text1"/>
                <w:sz w:val="28"/>
                <w:szCs w:val="28"/>
                <w:lang w:eastAsia="ru-RU"/>
              </w:rPr>
              <w:t>/п</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Методы провед. контр.</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Ответст-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венность</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Способы</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подведения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итогов</w:t>
            </w:r>
          </w:p>
        </w:tc>
      </w:tr>
      <w:tr w:rsidR="00967711" w:rsidRPr="00967711" w:rsidTr="00067B88">
        <w:trPr>
          <w:trHeight w:val="1001"/>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1</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Планирование курсовой подготовки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Отслеживание прохождения учителями курсов повышения квалификации</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Работа  с документац.</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Информ</w:t>
            </w:r>
            <w:r w:rsidR="00D91349">
              <w:rPr>
                <w:rFonts w:ascii="Times New Roman" w:eastAsia="DejaVu Sans" w:hAnsi="Times New Roman" w:cs="Times New Roman"/>
                <w:color w:val="000000" w:themeColor="text1"/>
                <w:sz w:val="28"/>
                <w:szCs w:val="28"/>
                <w:lang w:eastAsia="ru-RU"/>
              </w:rPr>
              <w:t>а-</w:t>
            </w:r>
            <w:r w:rsidRPr="00967711">
              <w:rPr>
                <w:rFonts w:ascii="Times New Roman" w:eastAsia="DejaVu Sans" w:hAnsi="Times New Roman" w:cs="Times New Roman"/>
                <w:color w:val="000000" w:themeColor="text1"/>
                <w:sz w:val="28"/>
                <w:szCs w:val="28"/>
                <w:lang w:eastAsia="ru-RU"/>
              </w:rPr>
              <w:t>ция</w:t>
            </w:r>
            <w:proofErr w:type="gramEnd"/>
            <w:r w:rsidRPr="00967711">
              <w:rPr>
                <w:rFonts w:ascii="Times New Roman" w:eastAsia="DejaVu Sans" w:hAnsi="Times New Roman" w:cs="Times New Roman"/>
                <w:color w:val="000000" w:themeColor="text1"/>
                <w:sz w:val="28"/>
                <w:szCs w:val="28"/>
                <w:lang w:eastAsia="ru-RU"/>
              </w:rPr>
              <w:t xml:space="preserve"> </w:t>
            </w:r>
          </w:p>
        </w:tc>
      </w:tr>
      <w:tr w:rsidR="00967711" w:rsidRPr="00967711" w:rsidTr="00067B88">
        <w:trPr>
          <w:trHeight w:val="1001"/>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2</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Разработка учебного плана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Предварительная расстановка педкадров в новом учебном году</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Тематический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 xml:space="preserve">Работа с </w:t>
            </w:r>
            <w:proofErr w:type="gramStart"/>
            <w:r w:rsidRPr="00967711">
              <w:rPr>
                <w:rFonts w:ascii="Times New Roman" w:eastAsia="DejaVu Sans" w:hAnsi="Times New Roman" w:cs="Times New Roman"/>
                <w:color w:val="000000" w:themeColor="text1"/>
                <w:sz w:val="28"/>
                <w:szCs w:val="28"/>
                <w:lang w:eastAsia="ru-RU"/>
              </w:rPr>
              <w:t>документа</w:t>
            </w:r>
            <w:r w:rsidR="00D91349">
              <w:rPr>
                <w:rFonts w:ascii="Times New Roman" w:eastAsia="DejaVu Sans" w:hAnsi="Times New Roman" w:cs="Times New Roman"/>
                <w:color w:val="000000" w:themeColor="text1"/>
                <w:sz w:val="28"/>
                <w:szCs w:val="28"/>
                <w:lang w:eastAsia="ru-RU"/>
              </w:rPr>
              <w:t>-</w:t>
            </w:r>
            <w:r w:rsidRPr="00967711">
              <w:rPr>
                <w:rFonts w:ascii="Times New Roman" w:eastAsia="DejaVu Sans" w:hAnsi="Times New Roman" w:cs="Times New Roman"/>
                <w:color w:val="000000" w:themeColor="text1"/>
                <w:sz w:val="28"/>
                <w:szCs w:val="28"/>
                <w:lang w:eastAsia="ru-RU"/>
              </w:rPr>
              <w:t>цией</w:t>
            </w:r>
            <w:proofErr w:type="gramEnd"/>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color w:val="000000" w:themeColor="text1"/>
                <w:sz w:val="28"/>
                <w:szCs w:val="28"/>
                <w:lang w:eastAsia="ru-RU"/>
              </w:rPr>
              <w:t>Завуч по УР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D91349">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color w:val="000000" w:themeColor="text1"/>
                <w:sz w:val="28"/>
                <w:szCs w:val="28"/>
                <w:lang w:eastAsia="ru-RU"/>
              </w:rPr>
              <w:t>Информ</w:t>
            </w:r>
            <w:r w:rsidR="00D91349">
              <w:rPr>
                <w:rFonts w:ascii="Times New Roman" w:eastAsia="DejaVu Sans" w:hAnsi="Times New Roman" w:cs="Times New Roman"/>
                <w:color w:val="000000" w:themeColor="text1"/>
                <w:sz w:val="28"/>
                <w:szCs w:val="28"/>
                <w:lang w:eastAsia="ru-RU"/>
              </w:rPr>
              <w:t>а-</w:t>
            </w:r>
            <w:r w:rsidRPr="00967711">
              <w:rPr>
                <w:rFonts w:ascii="Times New Roman" w:eastAsia="DejaVu Sans" w:hAnsi="Times New Roman" w:cs="Times New Roman"/>
                <w:color w:val="000000" w:themeColor="text1"/>
                <w:sz w:val="28"/>
                <w:szCs w:val="28"/>
                <w:lang w:eastAsia="ru-RU"/>
              </w:rPr>
              <w:t>ция</w:t>
            </w:r>
            <w:proofErr w:type="gramEnd"/>
          </w:p>
        </w:tc>
      </w:tr>
      <w:tr w:rsidR="00967711" w:rsidRPr="00967711" w:rsidTr="00067B88">
        <w:trPr>
          <w:trHeight w:val="467"/>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3</w:t>
            </w:r>
          </w:p>
        </w:tc>
        <w:tc>
          <w:tcPr>
            <w:tcW w:w="2190"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Итоговые контрольные работы в начальной школе</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Оценка качества знаний</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Директор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Анализ </w:t>
            </w:r>
          </w:p>
        </w:tc>
      </w:tr>
      <w:tr w:rsidR="00967711" w:rsidRPr="00967711" w:rsidTr="00067B88">
        <w:trPr>
          <w:trHeight w:val="431"/>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4</w:t>
            </w:r>
          </w:p>
        </w:tc>
        <w:tc>
          <w:tcPr>
            <w:tcW w:w="2190"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Проверка техники чтения в 1-3 х классах</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Уровень  сфорсированности навыков чтения. Определение степени готовности  </w:t>
            </w:r>
            <w:r w:rsidRPr="00967711">
              <w:rPr>
                <w:rFonts w:ascii="Times New Roman" w:eastAsia="DejaVu Sans" w:hAnsi="Times New Roman" w:cs="Times New Roman"/>
                <w:sz w:val="28"/>
                <w:szCs w:val="28"/>
                <w:lang w:eastAsia="ru-RU"/>
              </w:rPr>
              <w:lastRenderedPageBreak/>
              <w:t>учащихся 4-го кл. к переходу на 2 ступень обучения</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Текущий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Посещение уроков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Зам. директора  по ВР.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Анализ</w:t>
            </w:r>
          </w:p>
        </w:tc>
      </w:tr>
      <w:tr w:rsidR="00967711" w:rsidRPr="00967711" w:rsidTr="00067B88">
        <w:trPr>
          <w:trHeight w:val="395"/>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5</w:t>
            </w:r>
          </w:p>
        </w:tc>
        <w:tc>
          <w:tcPr>
            <w:tcW w:w="2190"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336B2B">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Итоговые контрольные р</w:t>
            </w:r>
            <w:r w:rsidR="00336B2B">
              <w:rPr>
                <w:rFonts w:ascii="Times New Roman" w:eastAsia="DejaVu Sans" w:hAnsi="Times New Roman" w:cs="Times New Roman"/>
                <w:sz w:val="28"/>
                <w:szCs w:val="28"/>
                <w:lang w:eastAsia="ru-RU"/>
              </w:rPr>
              <w:t>аботы в 5-8, 10 классах по географии</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Контроль качества знаний </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Фронтальный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Директор, завуч  по УР и ВР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Анализ </w:t>
            </w:r>
          </w:p>
        </w:tc>
      </w:tr>
      <w:tr w:rsidR="00967711" w:rsidRPr="00967711" w:rsidTr="00067B88">
        <w:trPr>
          <w:trHeight w:val="276"/>
        </w:trPr>
        <w:tc>
          <w:tcPr>
            <w:tcW w:w="56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6</w:t>
            </w:r>
          </w:p>
        </w:tc>
        <w:tc>
          <w:tcPr>
            <w:tcW w:w="219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Посещение уроков  музыки, </w:t>
            </w:r>
            <w:proofErr w:type="gramStart"/>
            <w:r w:rsidRPr="00967711">
              <w:rPr>
                <w:rFonts w:ascii="Times New Roman" w:eastAsia="DejaVu Sans" w:hAnsi="Times New Roman" w:cs="Times New Roman"/>
                <w:sz w:val="28"/>
                <w:szCs w:val="28"/>
                <w:lang w:eastAsia="ru-RU"/>
              </w:rPr>
              <w:t>ИЗО</w:t>
            </w:r>
            <w:proofErr w:type="gramEnd"/>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Определение степени обученности</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Тематический</w:t>
            </w:r>
          </w:p>
        </w:tc>
        <w:tc>
          <w:tcPr>
            <w:tcW w:w="1559"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Посещение уроков</w:t>
            </w: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701" w:type="dxa"/>
            <w:gridSpan w:val="2"/>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Справка </w:t>
            </w:r>
          </w:p>
        </w:tc>
      </w:tr>
      <w:tr w:rsidR="00967711" w:rsidRPr="00967711" w:rsidTr="00067B88">
        <w:trPr>
          <w:trHeight w:val="551"/>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7</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Проведение промежуточной аттестации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Выявление ЗУН  учащихся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Диагностический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Проведение срезов</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Отчёт  на совещании</w:t>
            </w:r>
          </w:p>
        </w:tc>
      </w:tr>
      <w:tr w:rsidR="00967711" w:rsidRPr="00967711" w:rsidTr="00067B88">
        <w:trPr>
          <w:trHeight w:val="551"/>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8</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Проверка классных журналов, журналов надомного обучения, элективных курсов</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Организация повторения, выполнения программ</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Персональный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Проверка документации</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D91349"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И</w:t>
            </w:r>
            <w:r w:rsidR="00967711" w:rsidRPr="00967711">
              <w:rPr>
                <w:rFonts w:ascii="Times New Roman" w:eastAsia="DejaVu Sans" w:hAnsi="Times New Roman" w:cs="Times New Roman"/>
                <w:sz w:val="28"/>
                <w:szCs w:val="28"/>
                <w:lang w:eastAsia="ru-RU"/>
              </w:rPr>
              <w:t>нформа</w:t>
            </w:r>
            <w:r>
              <w:rPr>
                <w:rFonts w:ascii="Times New Roman" w:eastAsia="DejaVu Sans" w:hAnsi="Times New Roman" w:cs="Times New Roman"/>
                <w:sz w:val="28"/>
                <w:szCs w:val="28"/>
                <w:lang w:eastAsia="ru-RU"/>
              </w:rPr>
              <w:t>-</w:t>
            </w:r>
            <w:r w:rsidR="00967711" w:rsidRPr="00967711">
              <w:rPr>
                <w:rFonts w:ascii="Times New Roman" w:eastAsia="DejaVu Sans" w:hAnsi="Times New Roman" w:cs="Times New Roman"/>
                <w:sz w:val="28"/>
                <w:szCs w:val="28"/>
                <w:lang w:eastAsia="ru-RU"/>
              </w:rPr>
              <w:t>ция</w:t>
            </w:r>
            <w:proofErr w:type="gramEnd"/>
          </w:p>
        </w:tc>
      </w:tr>
      <w:tr w:rsidR="00967711" w:rsidRPr="00967711" w:rsidTr="00067B88">
        <w:trPr>
          <w:trHeight w:val="551"/>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9</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Личные дела учащихся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Документы в личном деле</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Персональный</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Проверка документации</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Директор </w:t>
            </w:r>
          </w:p>
        </w:tc>
        <w:tc>
          <w:tcPr>
            <w:tcW w:w="170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D91349" w:rsidP="00D91349">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w:t>
            </w:r>
            <w:r w:rsidR="00967711" w:rsidRPr="00967711">
              <w:rPr>
                <w:rFonts w:ascii="Times New Roman" w:eastAsia="DejaVu Sans" w:hAnsi="Times New Roman" w:cs="Times New Roman"/>
                <w:sz w:val="28"/>
                <w:szCs w:val="28"/>
                <w:lang w:eastAsia="ru-RU"/>
              </w:rPr>
              <w:t>нформ</w:t>
            </w:r>
            <w:r>
              <w:rPr>
                <w:rFonts w:ascii="Times New Roman" w:eastAsia="DejaVu Sans" w:hAnsi="Times New Roman" w:cs="Times New Roman"/>
                <w:sz w:val="28"/>
                <w:szCs w:val="28"/>
                <w:lang w:eastAsia="ru-RU"/>
              </w:rPr>
              <w:t>-</w:t>
            </w:r>
            <w:r w:rsidR="00967711" w:rsidRPr="00967711">
              <w:rPr>
                <w:rFonts w:ascii="Times New Roman" w:eastAsia="DejaVu Sans" w:hAnsi="Times New Roman" w:cs="Times New Roman"/>
                <w:sz w:val="28"/>
                <w:szCs w:val="28"/>
                <w:lang w:eastAsia="ru-RU"/>
              </w:rPr>
              <w:t>ция</w:t>
            </w:r>
          </w:p>
        </w:tc>
      </w:tr>
      <w:tr w:rsidR="00967711" w:rsidRPr="00967711" w:rsidTr="00067B88">
        <w:trPr>
          <w:gridAfter w:val="1"/>
          <w:wAfter w:w="28" w:type="dxa"/>
          <w:trHeight w:val="551"/>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10</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snapToGrid w:val="0"/>
              <w:spacing w:after="0"/>
              <w:jc w:val="center"/>
              <w:rPr>
                <w:rFonts w:ascii="Times New Roman" w:hAnsi="Times New Roman" w:cs="Times New Roman"/>
                <w:sz w:val="28"/>
                <w:szCs w:val="28"/>
              </w:rPr>
            </w:pPr>
            <w:r w:rsidRPr="00967711">
              <w:rPr>
                <w:rFonts w:ascii="Times New Roman" w:hAnsi="Times New Roman" w:cs="Times New Roman"/>
                <w:sz w:val="28"/>
                <w:szCs w:val="28"/>
              </w:rPr>
              <w:t>Состояние воспитательной работы в классах.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Default="00967711" w:rsidP="00967711">
            <w:pPr>
              <w:snapToGrid w:val="0"/>
              <w:spacing w:after="0"/>
              <w:jc w:val="both"/>
              <w:rPr>
                <w:rFonts w:ascii="Times New Roman" w:hAnsi="Times New Roman" w:cs="Times New Roman"/>
                <w:sz w:val="28"/>
                <w:szCs w:val="28"/>
              </w:rPr>
            </w:pPr>
            <w:r w:rsidRPr="00967711">
              <w:rPr>
                <w:rFonts w:ascii="Times New Roman" w:hAnsi="Times New Roman" w:cs="Times New Roman"/>
                <w:sz w:val="28"/>
                <w:szCs w:val="28"/>
              </w:rPr>
              <w:t>Эффек</w:t>
            </w:r>
            <w:r w:rsidR="00336B2B">
              <w:rPr>
                <w:rFonts w:ascii="Times New Roman" w:hAnsi="Times New Roman" w:cs="Times New Roman"/>
                <w:sz w:val="28"/>
                <w:szCs w:val="28"/>
              </w:rPr>
              <w:t xml:space="preserve">тив-ность работы </w:t>
            </w:r>
            <w:proofErr w:type="gramStart"/>
            <w:r w:rsidR="00336B2B">
              <w:rPr>
                <w:rFonts w:ascii="Times New Roman" w:hAnsi="Times New Roman" w:cs="Times New Roman"/>
                <w:sz w:val="28"/>
                <w:szCs w:val="28"/>
              </w:rPr>
              <w:t>классных</w:t>
            </w:r>
            <w:proofErr w:type="gramEnd"/>
            <w:r w:rsidR="00336B2B">
              <w:rPr>
                <w:rFonts w:ascii="Times New Roman" w:hAnsi="Times New Roman" w:cs="Times New Roman"/>
                <w:sz w:val="28"/>
                <w:szCs w:val="28"/>
              </w:rPr>
              <w:t xml:space="preserve"> руко-водителей</w:t>
            </w:r>
          </w:p>
          <w:p w:rsidR="00336B2B" w:rsidRDefault="00336B2B" w:rsidP="00967711">
            <w:pPr>
              <w:snapToGrid w:val="0"/>
              <w:spacing w:after="0"/>
              <w:jc w:val="both"/>
              <w:rPr>
                <w:rFonts w:ascii="Times New Roman" w:hAnsi="Times New Roman" w:cs="Times New Roman"/>
                <w:sz w:val="28"/>
                <w:szCs w:val="28"/>
              </w:rPr>
            </w:pPr>
          </w:p>
          <w:p w:rsidR="00336B2B" w:rsidRPr="00967711" w:rsidRDefault="00336B2B" w:rsidP="00967711">
            <w:pPr>
              <w:snapToGrid w:val="0"/>
              <w:spacing w:after="0"/>
              <w:jc w:val="both"/>
              <w:rPr>
                <w:rFonts w:ascii="Times New Roman" w:hAnsi="Times New Roman" w:cs="Times New Roman"/>
                <w:sz w:val="28"/>
                <w:szCs w:val="28"/>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Справка</w:t>
            </w:r>
          </w:p>
        </w:tc>
      </w:tr>
      <w:tr w:rsidR="00967711" w:rsidRPr="00967711" w:rsidTr="00067B88">
        <w:trPr>
          <w:gridAfter w:val="1"/>
          <w:wAfter w:w="28" w:type="dxa"/>
          <w:trHeight w:val="551"/>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11</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snapToGrid w:val="0"/>
              <w:spacing w:after="0"/>
              <w:jc w:val="center"/>
              <w:rPr>
                <w:rFonts w:ascii="Times New Roman" w:hAnsi="Times New Roman" w:cs="Times New Roman"/>
                <w:sz w:val="28"/>
                <w:szCs w:val="28"/>
              </w:rPr>
            </w:pPr>
            <w:r w:rsidRPr="00967711">
              <w:rPr>
                <w:rFonts w:ascii="Times New Roman" w:hAnsi="Times New Roman" w:cs="Times New Roman"/>
                <w:sz w:val="28"/>
                <w:szCs w:val="28"/>
              </w:rPr>
              <w:t>Анализ учебн</w:t>
            </w:r>
            <w:proofErr w:type="gramStart"/>
            <w:r w:rsidRPr="00967711">
              <w:rPr>
                <w:rFonts w:ascii="Times New Roman" w:hAnsi="Times New Roman" w:cs="Times New Roman"/>
                <w:sz w:val="28"/>
                <w:szCs w:val="28"/>
              </w:rPr>
              <w:t>о-</w:t>
            </w:r>
            <w:proofErr w:type="gramEnd"/>
            <w:r w:rsidRPr="00967711">
              <w:rPr>
                <w:rFonts w:ascii="Times New Roman" w:hAnsi="Times New Roman" w:cs="Times New Roman"/>
                <w:sz w:val="28"/>
                <w:szCs w:val="28"/>
              </w:rPr>
              <w:t xml:space="preserve"> воспитательной работы в школе за год.</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snapToGrid w:val="0"/>
              <w:spacing w:after="0"/>
              <w:jc w:val="both"/>
              <w:rPr>
                <w:rFonts w:ascii="Times New Roman" w:hAnsi="Times New Roman" w:cs="Times New Roman"/>
                <w:sz w:val="28"/>
                <w:szCs w:val="28"/>
              </w:rPr>
            </w:pPr>
            <w:proofErr w:type="gramStart"/>
            <w:r w:rsidRPr="00967711">
              <w:rPr>
                <w:rFonts w:ascii="Times New Roman" w:hAnsi="Times New Roman" w:cs="Times New Roman"/>
                <w:sz w:val="28"/>
                <w:szCs w:val="28"/>
              </w:rPr>
              <w:t>Эффектив-ность</w:t>
            </w:r>
            <w:proofErr w:type="gramEnd"/>
            <w:r w:rsidRPr="00967711">
              <w:rPr>
                <w:rFonts w:ascii="Times New Roman" w:hAnsi="Times New Roman" w:cs="Times New Roman"/>
                <w:sz w:val="28"/>
                <w:szCs w:val="28"/>
              </w:rPr>
              <w:t xml:space="preserve"> планирования.</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УР и ВР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 Анализ</w:t>
            </w:r>
          </w:p>
        </w:tc>
      </w:tr>
      <w:tr w:rsidR="00967711" w:rsidRPr="00967711" w:rsidTr="00336B2B">
        <w:trPr>
          <w:gridAfter w:val="1"/>
          <w:wAfter w:w="28" w:type="dxa"/>
          <w:trHeight w:val="551"/>
        </w:trPr>
        <w:tc>
          <w:tcPr>
            <w:tcW w:w="5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12</w:t>
            </w:r>
          </w:p>
        </w:tc>
        <w:tc>
          <w:tcPr>
            <w:tcW w:w="2190"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snapToGrid w:val="0"/>
              <w:spacing w:after="0"/>
              <w:jc w:val="center"/>
              <w:rPr>
                <w:rFonts w:ascii="Times New Roman" w:hAnsi="Times New Roman" w:cs="Times New Roman"/>
                <w:sz w:val="28"/>
                <w:szCs w:val="28"/>
              </w:rPr>
            </w:pPr>
            <w:r w:rsidRPr="00967711">
              <w:rPr>
                <w:rFonts w:ascii="Times New Roman" w:hAnsi="Times New Roman" w:cs="Times New Roman"/>
                <w:sz w:val="28"/>
                <w:szCs w:val="28"/>
              </w:rPr>
              <w:t>Организация летнего отдыха учащихся.</w:t>
            </w:r>
          </w:p>
        </w:tc>
        <w:tc>
          <w:tcPr>
            <w:tcW w:w="1984"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336B2B" w:rsidP="00967711">
            <w:pPr>
              <w:snapToGrid w:val="0"/>
              <w:spacing w:after="0"/>
              <w:jc w:val="both"/>
              <w:rPr>
                <w:rFonts w:ascii="Times New Roman" w:hAnsi="Times New Roman" w:cs="Times New Roman"/>
                <w:sz w:val="28"/>
                <w:szCs w:val="28"/>
              </w:rPr>
            </w:pPr>
            <w:r>
              <w:rPr>
                <w:rFonts w:ascii="Times New Roman" w:hAnsi="Times New Roman" w:cs="Times New Roman"/>
                <w:sz w:val="28"/>
                <w:szCs w:val="28"/>
              </w:rPr>
              <w:t>Эффективн. организация летн.</w:t>
            </w:r>
            <w:r w:rsidR="00967711" w:rsidRPr="00967711">
              <w:rPr>
                <w:rFonts w:ascii="Times New Roman" w:hAnsi="Times New Roman" w:cs="Times New Roman"/>
                <w:sz w:val="28"/>
                <w:szCs w:val="28"/>
              </w:rPr>
              <w:t xml:space="preserve"> </w:t>
            </w:r>
            <w:r>
              <w:rPr>
                <w:rFonts w:ascii="Times New Roman" w:hAnsi="Times New Roman" w:cs="Times New Roman"/>
                <w:sz w:val="28"/>
                <w:szCs w:val="28"/>
              </w:rPr>
              <w:t>отдыха</w:t>
            </w:r>
          </w:p>
          <w:p w:rsidR="00967711" w:rsidRPr="00967711" w:rsidRDefault="00967711" w:rsidP="00967711">
            <w:pPr>
              <w:snapToGrid w:val="0"/>
              <w:spacing w:after="0"/>
              <w:jc w:val="both"/>
              <w:rPr>
                <w:rFonts w:ascii="Times New Roman" w:hAnsi="Times New Roman" w:cs="Times New Roman"/>
                <w:sz w:val="28"/>
                <w:szCs w:val="28"/>
              </w:rPr>
            </w:pPr>
          </w:p>
          <w:p w:rsidR="00967711" w:rsidRPr="00967711" w:rsidRDefault="00967711" w:rsidP="00967711">
            <w:pPr>
              <w:snapToGrid w:val="0"/>
              <w:spacing w:after="0"/>
              <w:jc w:val="both"/>
              <w:rPr>
                <w:rFonts w:ascii="Times New Roman" w:hAnsi="Times New Roman" w:cs="Times New Roman"/>
                <w:sz w:val="28"/>
                <w:szCs w:val="28"/>
              </w:rPr>
            </w:pPr>
          </w:p>
          <w:p w:rsidR="00967711" w:rsidRPr="00967711" w:rsidRDefault="00967711" w:rsidP="00967711">
            <w:pPr>
              <w:snapToGrid w:val="0"/>
              <w:spacing w:after="0"/>
              <w:jc w:val="both"/>
              <w:rPr>
                <w:rFonts w:ascii="Times New Roman" w:hAnsi="Times New Roman" w:cs="Times New Roman"/>
                <w:sz w:val="28"/>
                <w:szCs w:val="28"/>
              </w:rPr>
            </w:pPr>
          </w:p>
          <w:p w:rsidR="00967711" w:rsidRPr="00967711" w:rsidRDefault="00967711" w:rsidP="00967711">
            <w:pPr>
              <w:snapToGrid w:val="0"/>
              <w:spacing w:after="0"/>
              <w:jc w:val="both"/>
              <w:rPr>
                <w:rFonts w:ascii="Times New Roman" w:hAnsi="Times New Roman" w:cs="Times New Roman"/>
                <w:sz w:val="28"/>
                <w:szCs w:val="28"/>
              </w:rPr>
            </w:pPr>
          </w:p>
        </w:tc>
        <w:tc>
          <w:tcPr>
            <w:tcW w:w="1843" w:type="dxa"/>
            <w:tcBorders>
              <w:top w:val="single" w:sz="4" w:space="0" w:color="auto"/>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auto"/>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Директор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Завуч по ВР</w:t>
            </w:r>
          </w:p>
        </w:tc>
        <w:tc>
          <w:tcPr>
            <w:tcW w:w="1673"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336B2B"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Pr>
                <w:rFonts w:ascii="Times New Roman" w:eastAsia="DejaVu Sans" w:hAnsi="Times New Roman" w:cs="Times New Roman"/>
                <w:sz w:val="28"/>
                <w:szCs w:val="28"/>
                <w:lang w:eastAsia="ru-RU"/>
              </w:rPr>
              <w:t>Информа-ция</w:t>
            </w:r>
            <w:proofErr w:type="gramEnd"/>
          </w:p>
        </w:tc>
      </w:tr>
      <w:tr w:rsidR="00967711" w:rsidRPr="00967711" w:rsidTr="00067B88">
        <w:trPr>
          <w:gridAfter w:val="1"/>
          <w:wAfter w:w="28" w:type="dxa"/>
          <w:trHeight w:val="551"/>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13</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Заседание </w:t>
            </w:r>
            <w:proofErr w:type="gramStart"/>
            <w:r w:rsidRPr="00967711">
              <w:rPr>
                <w:rFonts w:ascii="Times New Roman" w:eastAsia="DejaVu Sans" w:hAnsi="Times New Roman" w:cs="Times New Roman"/>
                <w:sz w:val="28"/>
                <w:szCs w:val="28"/>
                <w:lang w:eastAsia="ru-RU"/>
              </w:rPr>
              <w:t>педагогическо</w:t>
            </w:r>
            <w:r w:rsidR="00D74438">
              <w:rPr>
                <w:rFonts w:ascii="Times New Roman" w:eastAsia="DejaVu Sans" w:hAnsi="Times New Roman" w:cs="Times New Roman"/>
                <w:sz w:val="28"/>
                <w:szCs w:val="28"/>
                <w:lang w:eastAsia="ru-RU"/>
              </w:rPr>
              <w:t>-</w:t>
            </w:r>
            <w:r w:rsidRPr="00967711">
              <w:rPr>
                <w:rFonts w:ascii="Times New Roman" w:eastAsia="DejaVu Sans" w:hAnsi="Times New Roman" w:cs="Times New Roman"/>
                <w:sz w:val="28"/>
                <w:szCs w:val="28"/>
                <w:lang w:eastAsia="ru-RU"/>
              </w:rPr>
              <w:t>го</w:t>
            </w:r>
            <w:proofErr w:type="gramEnd"/>
            <w:r w:rsidRPr="00967711">
              <w:rPr>
                <w:rFonts w:ascii="Times New Roman" w:eastAsia="DejaVu Sans" w:hAnsi="Times New Roman" w:cs="Times New Roman"/>
                <w:sz w:val="28"/>
                <w:szCs w:val="28"/>
                <w:lang w:eastAsia="ru-RU"/>
              </w:rPr>
              <w:t xml:space="preserve"> совета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 плану по итогам учебного года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Директор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Прокол</w:t>
            </w:r>
          </w:p>
        </w:tc>
      </w:tr>
      <w:tr w:rsidR="00967711" w:rsidRPr="00967711" w:rsidTr="00067B88">
        <w:trPr>
          <w:gridAfter w:val="1"/>
          <w:wAfter w:w="28" w:type="dxa"/>
          <w:trHeight w:val="551"/>
        </w:trPr>
        <w:tc>
          <w:tcPr>
            <w:tcW w:w="5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14</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Совещание  при директоре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По плану</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Директор</w:t>
            </w: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Прокол</w:t>
            </w:r>
          </w:p>
        </w:tc>
      </w:tr>
    </w:tbl>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 xml:space="preserve">                                              </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 xml:space="preserve">                                                 Июнь </w:t>
      </w:r>
    </w:p>
    <w:p w:rsidR="00967711" w:rsidRPr="00967711" w:rsidRDefault="00967711" w:rsidP="00967711">
      <w:pPr>
        <w:tabs>
          <w:tab w:val="left" w:pos="709"/>
        </w:tabs>
        <w:suppressAutoHyphens/>
        <w:spacing w:after="0" w:line="276" w:lineRule="atLeast"/>
        <w:jc w:val="both"/>
        <w:rPr>
          <w:rFonts w:ascii="Times New Roman" w:eastAsia="DejaVu Sans" w:hAnsi="Times New Roman" w:cs="Times New Roman"/>
          <w:color w:val="000000" w:themeColor="text1"/>
          <w:sz w:val="28"/>
          <w:szCs w:val="28"/>
          <w:lang w:eastAsia="ru-RU"/>
        </w:rPr>
      </w:pPr>
    </w:p>
    <w:tbl>
      <w:tblPr>
        <w:tblW w:w="11162" w:type="dxa"/>
        <w:tblInd w:w="-961"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360"/>
        <w:gridCol w:w="2156"/>
        <w:gridCol w:w="1984"/>
        <w:gridCol w:w="1843"/>
        <w:gridCol w:w="1559"/>
        <w:gridCol w:w="1559"/>
        <w:gridCol w:w="1701"/>
      </w:tblGrid>
      <w:tr w:rsidR="00967711" w:rsidRPr="00967711" w:rsidTr="00067B88">
        <w:trPr>
          <w:trHeight w:val="1001"/>
        </w:trPr>
        <w:tc>
          <w:tcPr>
            <w:tcW w:w="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proofErr w:type="gramStart"/>
            <w:r w:rsidRPr="00967711">
              <w:rPr>
                <w:rFonts w:ascii="Times New Roman" w:eastAsia="DejaVu Sans" w:hAnsi="Times New Roman" w:cs="Times New Roman"/>
                <w:b/>
                <w:color w:val="000000" w:themeColor="text1"/>
                <w:sz w:val="28"/>
                <w:szCs w:val="28"/>
                <w:lang w:eastAsia="ru-RU"/>
              </w:rPr>
              <w:t>п</w:t>
            </w:r>
            <w:proofErr w:type="gramEnd"/>
            <w:r w:rsidRPr="00967711">
              <w:rPr>
                <w:rFonts w:ascii="Times New Roman" w:eastAsia="DejaVu Sans" w:hAnsi="Times New Roman" w:cs="Times New Roman"/>
                <w:b/>
                <w:color w:val="000000" w:themeColor="text1"/>
                <w:sz w:val="28"/>
                <w:szCs w:val="28"/>
                <w:lang w:eastAsia="ru-RU"/>
              </w:rPr>
              <w:t>/п</w:t>
            </w:r>
          </w:p>
        </w:tc>
        <w:tc>
          <w:tcPr>
            <w:tcW w:w="21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Содержание контроля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Цель контроля</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Формы контроля</w:t>
            </w: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b/>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Методы проведения контроля</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Ответст-</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венность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Способы</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подведения</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color w:val="000000" w:themeColor="text1"/>
                <w:sz w:val="28"/>
                <w:szCs w:val="28"/>
                <w:lang w:eastAsia="ru-RU"/>
              </w:rPr>
            </w:pPr>
            <w:r w:rsidRPr="00967711">
              <w:rPr>
                <w:rFonts w:ascii="Times New Roman" w:eastAsia="DejaVu Sans" w:hAnsi="Times New Roman" w:cs="Times New Roman"/>
                <w:b/>
                <w:color w:val="000000" w:themeColor="text1"/>
                <w:sz w:val="28"/>
                <w:szCs w:val="28"/>
                <w:lang w:eastAsia="ru-RU"/>
              </w:rPr>
              <w:t>итогов</w:t>
            </w:r>
          </w:p>
        </w:tc>
      </w:tr>
      <w:tr w:rsidR="00967711" w:rsidRPr="00967711" w:rsidTr="00067B88">
        <w:trPr>
          <w:trHeight w:val="333"/>
        </w:trPr>
        <w:tc>
          <w:tcPr>
            <w:tcW w:w="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1</w:t>
            </w:r>
          </w:p>
        </w:tc>
        <w:tc>
          <w:tcPr>
            <w:tcW w:w="2156"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Отчет учителя-предметника</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Выполнение программ, качество усвоения  учебного материала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Зам. директора по УР</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Анализ</w:t>
            </w:r>
          </w:p>
        </w:tc>
      </w:tr>
      <w:tr w:rsidR="00967711" w:rsidRPr="00967711" w:rsidTr="00067B88">
        <w:trPr>
          <w:trHeight w:val="409"/>
        </w:trPr>
        <w:tc>
          <w:tcPr>
            <w:tcW w:w="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2</w:t>
            </w:r>
          </w:p>
        </w:tc>
        <w:tc>
          <w:tcPr>
            <w:tcW w:w="2156"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Отчет классного руководителя</w:t>
            </w:r>
          </w:p>
        </w:tc>
        <w:tc>
          <w:tcPr>
            <w:tcW w:w="19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Итоги года</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Зам. директора по ВР</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Анализ</w:t>
            </w:r>
          </w:p>
        </w:tc>
      </w:tr>
      <w:tr w:rsidR="00967711" w:rsidRPr="00967711" w:rsidTr="00067B88">
        <w:trPr>
          <w:trHeight w:val="414"/>
        </w:trPr>
        <w:tc>
          <w:tcPr>
            <w:tcW w:w="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3</w:t>
            </w:r>
          </w:p>
        </w:tc>
        <w:tc>
          <w:tcPr>
            <w:tcW w:w="2156"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7D4D9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Проверка электронных классных журналов и личных дел учащихся</w:t>
            </w:r>
          </w:p>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Выставление годовых отметок</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Дирекция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Совещание при директоре</w:t>
            </w:r>
          </w:p>
        </w:tc>
      </w:tr>
      <w:tr w:rsidR="00967711" w:rsidRPr="00967711" w:rsidTr="00067B88">
        <w:trPr>
          <w:trHeight w:val="421"/>
        </w:trPr>
        <w:tc>
          <w:tcPr>
            <w:tcW w:w="360"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lastRenderedPageBreak/>
              <w:t>4</w:t>
            </w:r>
          </w:p>
        </w:tc>
        <w:tc>
          <w:tcPr>
            <w:tcW w:w="215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Анализ выполнения плана работы школы на учебный год и программы развития школы</w:t>
            </w:r>
          </w:p>
        </w:tc>
        <w:tc>
          <w:tcPr>
            <w:tcW w:w="198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Выполнение и ведение внутришколь-ной документации</w:t>
            </w:r>
          </w:p>
        </w:tc>
        <w:tc>
          <w:tcPr>
            <w:tcW w:w="1843"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701"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Совещание при директоре</w:t>
            </w:r>
          </w:p>
        </w:tc>
      </w:tr>
      <w:tr w:rsidR="00967711" w:rsidRPr="00967711" w:rsidTr="00067B88">
        <w:trPr>
          <w:trHeight w:val="418"/>
        </w:trPr>
        <w:tc>
          <w:tcPr>
            <w:tcW w:w="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5</w:t>
            </w:r>
          </w:p>
        </w:tc>
        <w:tc>
          <w:tcPr>
            <w:tcW w:w="21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Организационное собрание родителей будущих первоклассников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Цели и задачи внеурочной деятельности</w:t>
            </w: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Учитель 1 класса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roofErr w:type="gramStart"/>
            <w:r w:rsidRPr="00967711">
              <w:rPr>
                <w:rFonts w:ascii="Times New Roman" w:eastAsia="DejaVu Sans" w:hAnsi="Times New Roman" w:cs="Times New Roman"/>
                <w:sz w:val="28"/>
                <w:szCs w:val="28"/>
                <w:lang w:eastAsia="ru-RU"/>
              </w:rPr>
              <w:t>Информа-ция</w:t>
            </w:r>
            <w:proofErr w:type="gramEnd"/>
          </w:p>
        </w:tc>
      </w:tr>
      <w:tr w:rsidR="00967711" w:rsidRPr="00967711" w:rsidTr="00067B88">
        <w:trPr>
          <w:trHeight w:val="410"/>
        </w:trPr>
        <w:tc>
          <w:tcPr>
            <w:tcW w:w="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6</w:t>
            </w:r>
          </w:p>
        </w:tc>
        <w:tc>
          <w:tcPr>
            <w:tcW w:w="21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Родительские собрания по итогам учебного года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Освещение и подведение итогов  учебного года</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Классные руководители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Протоколы</w:t>
            </w:r>
          </w:p>
        </w:tc>
      </w:tr>
      <w:tr w:rsidR="00967711" w:rsidRPr="00967711" w:rsidTr="00067B88">
        <w:trPr>
          <w:trHeight w:val="565"/>
        </w:trPr>
        <w:tc>
          <w:tcPr>
            <w:tcW w:w="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7</w:t>
            </w:r>
          </w:p>
        </w:tc>
        <w:tc>
          <w:tcPr>
            <w:tcW w:w="21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Оформление и  выдача документов  выпускникам  школы</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Своевременное   оформление документов</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 Администрация школы  класс</w:t>
            </w:r>
            <w:proofErr w:type="gramStart"/>
            <w:r w:rsidRPr="00967711">
              <w:rPr>
                <w:rFonts w:ascii="Times New Roman" w:eastAsia="DejaVu Sans" w:hAnsi="Times New Roman" w:cs="Times New Roman"/>
                <w:sz w:val="28"/>
                <w:szCs w:val="28"/>
                <w:lang w:eastAsia="ru-RU"/>
              </w:rPr>
              <w:t>.р</w:t>
            </w:r>
            <w:proofErr w:type="gramEnd"/>
            <w:r w:rsidRPr="00967711">
              <w:rPr>
                <w:rFonts w:ascii="Times New Roman" w:eastAsia="DejaVu Sans" w:hAnsi="Times New Roman" w:cs="Times New Roman"/>
                <w:sz w:val="28"/>
                <w:szCs w:val="28"/>
                <w:lang w:eastAsia="ru-RU"/>
              </w:rPr>
              <w:t>ук.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r>
      <w:tr w:rsidR="00967711" w:rsidRPr="00967711" w:rsidTr="00067B88">
        <w:trPr>
          <w:trHeight w:val="565"/>
        </w:trPr>
        <w:tc>
          <w:tcPr>
            <w:tcW w:w="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8</w:t>
            </w:r>
          </w:p>
        </w:tc>
        <w:tc>
          <w:tcPr>
            <w:tcW w:w="215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center"/>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Работа по микрорайону школы.</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Учет детей школьного возраста </w:t>
            </w:r>
          </w:p>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843"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Администрация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67711" w:rsidRPr="00967711" w:rsidRDefault="00967711" w:rsidP="00967711">
            <w:pPr>
              <w:tabs>
                <w:tab w:val="left" w:pos="709"/>
              </w:tabs>
              <w:suppressAutoHyphens/>
              <w:spacing w:after="0" w:line="100" w:lineRule="atLeast"/>
              <w:jc w:val="both"/>
              <w:rPr>
                <w:rFonts w:ascii="Times New Roman" w:eastAsia="DejaVu Sans" w:hAnsi="Times New Roman" w:cs="Times New Roman"/>
                <w:sz w:val="28"/>
                <w:szCs w:val="28"/>
                <w:lang w:eastAsia="ru-RU"/>
              </w:rPr>
            </w:pPr>
            <w:r w:rsidRPr="00967711">
              <w:rPr>
                <w:rFonts w:ascii="Times New Roman" w:eastAsia="DejaVu Sans" w:hAnsi="Times New Roman" w:cs="Times New Roman"/>
                <w:sz w:val="28"/>
                <w:szCs w:val="28"/>
                <w:lang w:eastAsia="ru-RU"/>
              </w:rPr>
              <w:t xml:space="preserve">Списки </w:t>
            </w:r>
            <w:proofErr w:type="gramStart"/>
            <w:r w:rsidRPr="00967711">
              <w:rPr>
                <w:rFonts w:ascii="Times New Roman" w:eastAsia="DejaVu Sans" w:hAnsi="Times New Roman" w:cs="Times New Roman"/>
                <w:sz w:val="28"/>
                <w:szCs w:val="28"/>
                <w:lang w:eastAsia="ru-RU"/>
              </w:rPr>
              <w:t>дошкольни</w:t>
            </w:r>
            <w:r w:rsidR="00292489">
              <w:rPr>
                <w:rFonts w:ascii="Times New Roman" w:eastAsia="DejaVu Sans" w:hAnsi="Times New Roman" w:cs="Times New Roman"/>
                <w:sz w:val="28"/>
                <w:szCs w:val="28"/>
                <w:lang w:eastAsia="ru-RU"/>
              </w:rPr>
              <w:t>-</w:t>
            </w:r>
            <w:r w:rsidRPr="00967711">
              <w:rPr>
                <w:rFonts w:ascii="Times New Roman" w:eastAsia="DejaVu Sans" w:hAnsi="Times New Roman" w:cs="Times New Roman"/>
                <w:sz w:val="28"/>
                <w:szCs w:val="28"/>
                <w:lang w:eastAsia="ru-RU"/>
              </w:rPr>
              <w:t>ков</w:t>
            </w:r>
            <w:proofErr w:type="gramEnd"/>
          </w:p>
        </w:tc>
      </w:tr>
    </w:tbl>
    <w:p w:rsidR="00967711" w:rsidRPr="00967711" w:rsidRDefault="00967711" w:rsidP="00967711"/>
    <w:p w:rsidR="00967711" w:rsidRPr="00DC7B62" w:rsidRDefault="00967711" w:rsidP="00D7345A">
      <w:pPr>
        <w:shd w:val="clear" w:color="auto" w:fill="FEFEFE"/>
        <w:spacing w:before="24" w:after="24" w:line="240" w:lineRule="auto"/>
        <w:ind w:left="1440" w:hanging="360"/>
        <w:jc w:val="both"/>
        <w:rPr>
          <w:rFonts w:ascii="Times New Roman" w:eastAsia="Times New Roman" w:hAnsi="Times New Roman" w:cs="Times New Roman"/>
          <w:color w:val="000000" w:themeColor="text1"/>
          <w:sz w:val="24"/>
          <w:szCs w:val="24"/>
          <w:lang w:eastAsia="ru-RU"/>
        </w:rPr>
      </w:pPr>
    </w:p>
    <w:p w:rsidR="0081376C" w:rsidRDefault="0081376C" w:rsidP="002A6DBF">
      <w:pPr>
        <w:framePr w:w="10732" w:wrap="auto" w:hAnchor="text"/>
        <w:shd w:val="clear" w:color="auto" w:fill="FEFEFE"/>
        <w:spacing w:before="100" w:beforeAutospacing="1" w:after="100" w:afterAutospacing="1" w:line="240" w:lineRule="auto"/>
        <w:jc w:val="both"/>
        <w:rPr>
          <w:rFonts w:ascii="Times New Roman" w:eastAsia="Times New Roman" w:hAnsi="Times New Roman" w:cs="Times New Roman"/>
          <w:b/>
          <w:color w:val="000000" w:themeColor="text1"/>
          <w:sz w:val="24"/>
          <w:szCs w:val="24"/>
          <w:shd w:val="clear" w:color="auto" w:fill="FFFFFF"/>
          <w:lang w:eastAsia="ru-RU"/>
        </w:rPr>
      </w:pPr>
    </w:p>
    <w:p w:rsidR="00AC234A" w:rsidRPr="00DC7B62" w:rsidRDefault="00AC234A" w:rsidP="002A6DBF">
      <w:pPr>
        <w:framePr w:w="10732" w:wrap="auto" w:hAnchor="text"/>
        <w:shd w:val="clear" w:color="auto" w:fill="FEFEFE"/>
        <w:spacing w:before="100" w:beforeAutospacing="1" w:after="100" w:afterAutospacing="1" w:line="240" w:lineRule="auto"/>
        <w:jc w:val="both"/>
        <w:rPr>
          <w:rFonts w:ascii="Times New Roman" w:eastAsia="Times New Roman" w:hAnsi="Times New Roman" w:cs="Times New Roman"/>
          <w:b/>
          <w:color w:val="000000" w:themeColor="text1"/>
          <w:sz w:val="24"/>
          <w:szCs w:val="24"/>
          <w:shd w:val="clear" w:color="auto" w:fill="FFFFFF"/>
          <w:lang w:eastAsia="ru-RU"/>
        </w:rPr>
        <w:sectPr w:rsidR="00AC234A" w:rsidRPr="00DC7B62" w:rsidSect="00654698">
          <w:footerReference w:type="default" r:id="rId9"/>
          <w:pgSz w:w="11906" w:h="16838"/>
          <w:pgMar w:top="851" w:right="1080" w:bottom="1440" w:left="1080" w:header="708" w:footer="708" w:gutter="0"/>
          <w:pgBorders w:display="firstPage" w:offsetFrom="page">
            <w:top w:val="dotDash" w:sz="4" w:space="24" w:color="auto"/>
            <w:left w:val="dotDash" w:sz="4" w:space="24" w:color="auto"/>
            <w:bottom w:val="dotDash" w:sz="4" w:space="24" w:color="auto"/>
            <w:right w:val="dotDash" w:sz="4" w:space="24" w:color="auto"/>
          </w:pgBorders>
          <w:cols w:space="720"/>
          <w:docGrid w:linePitch="299"/>
        </w:sectPr>
      </w:pPr>
    </w:p>
    <w:p w:rsidR="00575EF7" w:rsidRPr="006857B9" w:rsidRDefault="00575EF7" w:rsidP="006857B9">
      <w:pPr>
        <w:spacing w:after="0" w:line="240" w:lineRule="auto"/>
        <w:jc w:val="center"/>
        <w:rPr>
          <w:rFonts w:ascii="Times New Roman" w:eastAsia="Times New Roman" w:hAnsi="Times New Roman" w:cs="Times New Roman"/>
          <w:b/>
          <w:sz w:val="28"/>
          <w:szCs w:val="28"/>
          <w:lang w:eastAsia="ru-RU"/>
        </w:rPr>
      </w:pPr>
    </w:p>
    <w:p w:rsidR="00632D02" w:rsidRPr="005C3254" w:rsidRDefault="00353498" w:rsidP="005C3254">
      <w:pPr>
        <w:spacing w:after="0" w:line="240" w:lineRule="auto"/>
        <w:rPr>
          <w:rFonts w:ascii="Times New Roman" w:eastAsia="Times New Roman" w:hAnsi="Times New Roman" w:cs="Times New Roman"/>
          <w:b/>
          <w:sz w:val="36"/>
          <w:szCs w:val="36"/>
          <w:lang w:eastAsia="ru-RU"/>
        </w:rPr>
      </w:pPr>
      <w:r w:rsidRPr="005C3254">
        <w:rPr>
          <w:rFonts w:ascii="Times New Roman" w:eastAsia="Times New Roman" w:hAnsi="Times New Roman" w:cs="Times New Roman"/>
          <w:b/>
          <w:sz w:val="36"/>
          <w:szCs w:val="36"/>
          <w:lang w:eastAsia="ru-RU"/>
        </w:rPr>
        <w:t xml:space="preserve">                                  </w:t>
      </w:r>
      <w:r w:rsidR="005C3254">
        <w:rPr>
          <w:rFonts w:ascii="Times New Roman" w:eastAsia="Times New Roman" w:hAnsi="Times New Roman" w:cs="Times New Roman"/>
          <w:b/>
          <w:sz w:val="36"/>
          <w:szCs w:val="36"/>
          <w:lang w:eastAsia="ru-RU"/>
        </w:rPr>
        <w:t xml:space="preserve">         Раздел  9</w:t>
      </w:r>
    </w:p>
    <w:p w:rsidR="00575EF7" w:rsidRPr="005C3254" w:rsidRDefault="00632D02" w:rsidP="00575EF7">
      <w:pPr>
        <w:shd w:val="clear" w:color="auto" w:fill="FFFFFF"/>
        <w:spacing w:after="0" w:line="240" w:lineRule="auto"/>
        <w:rPr>
          <w:rFonts w:ascii="Calibri" w:eastAsia="Times New Roman" w:hAnsi="Calibri" w:cs="Calibri"/>
          <w:color w:val="000000"/>
          <w:sz w:val="36"/>
          <w:szCs w:val="36"/>
          <w:lang w:eastAsia="ru-RU"/>
        </w:rPr>
      </w:pPr>
      <w:r w:rsidRPr="005C3254">
        <w:rPr>
          <w:rFonts w:ascii="Times New Roman" w:eastAsia="Times New Roman" w:hAnsi="Times New Roman" w:cs="Times New Roman"/>
          <w:b/>
          <w:bCs/>
          <w:color w:val="000000"/>
          <w:sz w:val="36"/>
          <w:szCs w:val="36"/>
          <w:lang w:eastAsia="ru-RU"/>
        </w:rPr>
        <w:t>                   </w:t>
      </w:r>
    </w:p>
    <w:p w:rsidR="006857B9" w:rsidRPr="005C3254" w:rsidRDefault="006857B9" w:rsidP="006857B9">
      <w:pPr>
        <w:spacing w:after="0" w:line="240" w:lineRule="auto"/>
        <w:jc w:val="center"/>
        <w:rPr>
          <w:rFonts w:ascii="Times New Roman" w:eastAsia="Times New Roman" w:hAnsi="Times New Roman" w:cs="Times New Roman"/>
          <w:b/>
          <w:sz w:val="36"/>
          <w:szCs w:val="36"/>
          <w:lang w:eastAsia="ru-RU"/>
        </w:rPr>
      </w:pPr>
      <w:r w:rsidRPr="005C3254">
        <w:rPr>
          <w:rFonts w:ascii="Times New Roman" w:eastAsia="Times New Roman" w:hAnsi="Times New Roman" w:cs="Times New Roman"/>
          <w:b/>
          <w:sz w:val="36"/>
          <w:szCs w:val="36"/>
          <w:lang w:eastAsia="ru-RU"/>
        </w:rPr>
        <w:t xml:space="preserve">ПЛАН  ВОСПИТАТЕЛЬНОЙ  РАБОТЫ  </w:t>
      </w:r>
    </w:p>
    <w:p w:rsidR="006857B9" w:rsidRPr="005C3254" w:rsidRDefault="006857B9" w:rsidP="006857B9">
      <w:pPr>
        <w:spacing w:after="0" w:line="240" w:lineRule="auto"/>
        <w:jc w:val="center"/>
        <w:rPr>
          <w:rFonts w:ascii="Times New Roman" w:eastAsia="Times New Roman" w:hAnsi="Times New Roman" w:cs="Times New Roman"/>
          <w:sz w:val="36"/>
          <w:szCs w:val="36"/>
          <w:lang w:eastAsia="ru-RU"/>
        </w:rPr>
      </w:pPr>
      <w:r w:rsidRPr="005C3254">
        <w:rPr>
          <w:rFonts w:ascii="Times New Roman" w:eastAsia="Times New Roman" w:hAnsi="Times New Roman" w:cs="Times New Roman"/>
          <w:b/>
          <w:sz w:val="36"/>
          <w:szCs w:val="36"/>
          <w:lang w:eastAsia="ru-RU"/>
        </w:rPr>
        <w:t>МКОУ СОШ с. Карман</w:t>
      </w:r>
    </w:p>
    <w:p w:rsidR="006857B9" w:rsidRPr="005C3254" w:rsidRDefault="00575EF7" w:rsidP="00067B88">
      <w:pPr>
        <w:spacing w:after="0" w:line="240" w:lineRule="auto"/>
        <w:ind w:right="-720"/>
        <w:jc w:val="center"/>
        <w:rPr>
          <w:rFonts w:ascii="Times New Roman" w:eastAsia="Times New Roman" w:hAnsi="Times New Roman" w:cs="Times New Roman"/>
          <w:b/>
          <w:sz w:val="36"/>
          <w:szCs w:val="36"/>
          <w:lang w:eastAsia="ru-RU"/>
        </w:rPr>
      </w:pPr>
      <w:r w:rsidRPr="005C3254">
        <w:rPr>
          <w:rFonts w:ascii="Times New Roman" w:eastAsia="Times New Roman" w:hAnsi="Times New Roman" w:cs="Times New Roman"/>
          <w:b/>
          <w:sz w:val="36"/>
          <w:szCs w:val="36"/>
          <w:lang w:eastAsia="ru-RU"/>
        </w:rPr>
        <w:t>НА  2019-2020 УЧЕБНЫЙ  ГО</w:t>
      </w:r>
      <w:r w:rsidR="00067B88" w:rsidRPr="005C3254">
        <w:rPr>
          <w:rFonts w:ascii="Times New Roman" w:eastAsia="Times New Roman" w:hAnsi="Times New Roman" w:cs="Times New Roman"/>
          <w:b/>
          <w:sz w:val="36"/>
          <w:szCs w:val="36"/>
          <w:lang w:eastAsia="ru-RU"/>
        </w:rPr>
        <w:t>Д</w:t>
      </w:r>
    </w:p>
    <w:p w:rsidR="006857B9" w:rsidRPr="005C3254" w:rsidRDefault="006857B9" w:rsidP="006857B9">
      <w:pPr>
        <w:jc w:val="center"/>
        <w:rPr>
          <w:b/>
          <w:sz w:val="36"/>
          <w:szCs w:val="36"/>
        </w:rPr>
      </w:pPr>
    </w:p>
    <w:p w:rsidR="006857B9" w:rsidRPr="007A0D5F" w:rsidRDefault="006857B9" w:rsidP="006857B9">
      <w:pPr>
        <w:jc w:val="center"/>
        <w:rPr>
          <w:rFonts w:ascii="Times New Roman" w:hAnsi="Times New Roman" w:cs="Times New Roman"/>
          <w:b/>
        </w:rPr>
      </w:pP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b/>
          <w:sz w:val="28"/>
          <w:szCs w:val="28"/>
        </w:rPr>
        <w:t>ЦЕЛЬ:</w:t>
      </w:r>
      <w:r w:rsidRPr="007A0D5F">
        <w:rPr>
          <w:rFonts w:ascii="Times New Roman" w:hAnsi="Times New Roman" w:cs="Times New Roman"/>
          <w:sz w:val="28"/>
          <w:szCs w:val="28"/>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6857B9" w:rsidRPr="007A0D5F" w:rsidRDefault="006857B9" w:rsidP="006857B9">
      <w:pPr>
        <w:rPr>
          <w:rFonts w:ascii="Times New Roman" w:hAnsi="Times New Roman" w:cs="Times New Roman"/>
          <w:sz w:val="28"/>
          <w:szCs w:val="28"/>
        </w:rPr>
      </w:pP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b/>
          <w:sz w:val="28"/>
          <w:szCs w:val="28"/>
        </w:rPr>
        <w:t>ЗАДАЧИ:</w:t>
      </w:r>
      <w:r w:rsidRPr="007A0D5F">
        <w:rPr>
          <w:rFonts w:ascii="Times New Roman" w:hAnsi="Times New Roman" w:cs="Times New Roman"/>
          <w:sz w:val="28"/>
          <w:szCs w:val="28"/>
        </w:rPr>
        <w:t xml:space="preserve"> 1) Вовлечение каждого ученика школы в воспитательный процесс;</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 xml:space="preserve">                   2) Развитие у учащихся самостоятельности, ответственности, инициативы, творчества;</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 xml:space="preserve">                   3) Развитие физически здоровой личности </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 xml:space="preserve">                   4) Создание ситуации «успеха» для каждого ученика.</w:t>
      </w:r>
    </w:p>
    <w:p w:rsidR="006857B9" w:rsidRPr="007A0D5F" w:rsidRDefault="006857B9" w:rsidP="006857B9">
      <w:pPr>
        <w:ind w:firstLine="708"/>
        <w:rPr>
          <w:rFonts w:ascii="Times New Roman" w:hAnsi="Times New Roman" w:cs="Times New Roman"/>
          <w:sz w:val="28"/>
          <w:szCs w:val="28"/>
        </w:rPr>
      </w:pPr>
      <w:r w:rsidRPr="007A0D5F">
        <w:rPr>
          <w:rFonts w:ascii="Times New Roman" w:hAnsi="Times New Roman" w:cs="Times New Roman"/>
          <w:sz w:val="28"/>
          <w:szCs w:val="28"/>
        </w:rPr>
        <w:t xml:space="preserve">       5)Повышение уровня профессиональной культуры и педагогического мастерства учителя для   сохранения стабильно </w:t>
      </w:r>
      <w:proofErr w:type="gramStart"/>
      <w:r w:rsidRPr="007A0D5F">
        <w:rPr>
          <w:rFonts w:ascii="Times New Roman" w:hAnsi="Times New Roman" w:cs="Times New Roman"/>
          <w:sz w:val="28"/>
          <w:szCs w:val="28"/>
        </w:rPr>
        <w:t>положительных</w:t>
      </w:r>
      <w:proofErr w:type="gramEnd"/>
      <w:r w:rsidRPr="007A0D5F">
        <w:rPr>
          <w:rFonts w:ascii="Times New Roman" w:hAnsi="Times New Roman" w:cs="Times New Roman"/>
          <w:sz w:val="28"/>
          <w:szCs w:val="28"/>
        </w:rPr>
        <w:t xml:space="preserve">                                                                                                                             </w:t>
      </w:r>
    </w:p>
    <w:p w:rsidR="006857B9" w:rsidRPr="007A0D5F" w:rsidRDefault="006857B9" w:rsidP="006857B9">
      <w:pPr>
        <w:ind w:firstLine="708"/>
        <w:rPr>
          <w:rFonts w:ascii="Times New Roman" w:hAnsi="Times New Roman" w:cs="Times New Roman"/>
          <w:sz w:val="28"/>
          <w:szCs w:val="28"/>
        </w:rPr>
      </w:pPr>
      <w:r w:rsidRPr="007A0D5F">
        <w:rPr>
          <w:rFonts w:ascii="Times New Roman" w:hAnsi="Times New Roman" w:cs="Times New Roman"/>
          <w:sz w:val="28"/>
          <w:szCs w:val="28"/>
        </w:rPr>
        <w:t xml:space="preserve">          результатов в обучении и воспитании учащихся</w:t>
      </w:r>
    </w:p>
    <w:p w:rsidR="006857B9" w:rsidRPr="007A0D5F" w:rsidRDefault="006857B9" w:rsidP="006857B9">
      <w:pPr>
        <w:ind w:firstLine="708"/>
        <w:rPr>
          <w:rFonts w:ascii="Times New Roman" w:hAnsi="Times New Roman" w:cs="Times New Roman"/>
          <w:sz w:val="28"/>
          <w:szCs w:val="28"/>
        </w:rPr>
      </w:pPr>
    </w:p>
    <w:p w:rsidR="006857B9" w:rsidRPr="007A0D5F" w:rsidRDefault="006857B9" w:rsidP="006857B9">
      <w:pPr>
        <w:rPr>
          <w:rFonts w:ascii="Times New Roman" w:hAnsi="Times New Roman" w:cs="Times New Roman"/>
          <w:b/>
          <w:sz w:val="28"/>
          <w:szCs w:val="28"/>
        </w:rPr>
      </w:pPr>
      <w:r w:rsidRPr="007A0D5F">
        <w:rPr>
          <w:rFonts w:ascii="Times New Roman" w:hAnsi="Times New Roman" w:cs="Times New Roman"/>
          <w:b/>
          <w:sz w:val="28"/>
          <w:szCs w:val="28"/>
        </w:rPr>
        <w:t>СОДЕРЖАНИЕ  И  ФОРМЫ  ВОСПИТАТЕЛЬНОЙ  РАБОТЫ:</w:t>
      </w:r>
    </w:p>
    <w:p w:rsidR="006857B9" w:rsidRPr="007A0D5F" w:rsidRDefault="006857B9" w:rsidP="006857B9">
      <w:pPr>
        <w:rPr>
          <w:rFonts w:ascii="Times New Roman" w:hAnsi="Times New Roman" w:cs="Times New Roman"/>
          <w:sz w:val="28"/>
          <w:szCs w:val="28"/>
        </w:rPr>
        <w:sectPr w:rsidR="006857B9" w:rsidRPr="007A0D5F" w:rsidSect="00575EF7">
          <w:pgSz w:w="11906" w:h="16838"/>
          <w:pgMar w:top="720" w:right="720" w:bottom="720" w:left="720" w:header="709" w:footer="709" w:gutter="0"/>
          <w:pgBorders w:display="firstPage" w:offsetFrom="page">
            <w:top w:val="dotDash" w:sz="4" w:space="24" w:color="auto"/>
            <w:left w:val="dotDash" w:sz="4" w:space="24" w:color="auto"/>
            <w:bottom w:val="dotDash" w:sz="4" w:space="24" w:color="auto"/>
            <w:right w:val="dotDash" w:sz="4" w:space="24" w:color="auto"/>
          </w:pgBorders>
          <w:cols w:space="708"/>
          <w:docGrid w:linePitch="360"/>
        </w:sectPr>
      </w:pPr>
      <w:r w:rsidRPr="007A0D5F">
        <w:rPr>
          <w:rFonts w:ascii="Times New Roman" w:hAnsi="Times New Roman" w:cs="Times New Roman"/>
          <w:sz w:val="28"/>
          <w:szCs w:val="28"/>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Избежать стихийности позволяет циклограмма школьных дел на месяц.</w:t>
      </w:r>
    </w:p>
    <w:p w:rsidR="006857B9" w:rsidRPr="007A0D5F" w:rsidRDefault="005C3254" w:rsidP="006857B9">
      <w:pPr>
        <w:rPr>
          <w:rFonts w:ascii="Times New Roman" w:hAnsi="Times New Roman" w:cs="Times New Roman"/>
          <w:b/>
          <w:sz w:val="28"/>
          <w:szCs w:val="28"/>
        </w:rPr>
      </w:pPr>
      <w:r w:rsidRPr="007A0D5F">
        <w:rPr>
          <w:rFonts w:ascii="Times New Roman" w:hAnsi="Times New Roman" w:cs="Times New Roman"/>
          <w:b/>
          <w:sz w:val="28"/>
          <w:szCs w:val="28"/>
        </w:rPr>
        <w:lastRenderedPageBreak/>
        <w:t xml:space="preserve">        </w:t>
      </w:r>
    </w:p>
    <w:p w:rsidR="006857B9" w:rsidRPr="007A0D5F" w:rsidRDefault="006857B9" w:rsidP="006857B9">
      <w:pPr>
        <w:rPr>
          <w:rFonts w:ascii="Times New Roman" w:hAnsi="Times New Roman" w:cs="Times New Roman"/>
          <w:b/>
          <w:sz w:val="28"/>
          <w:szCs w:val="28"/>
          <w:u w:val="single"/>
        </w:rPr>
      </w:pPr>
      <w:r w:rsidRPr="007A0D5F">
        <w:rPr>
          <w:rFonts w:ascii="Times New Roman" w:hAnsi="Times New Roman" w:cs="Times New Roman"/>
          <w:b/>
          <w:sz w:val="28"/>
          <w:szCs w:val="28"/>
        </w:rPr>
        <w:t xml:space="preserve"> </w:t>
      </w:r>
      <w:r w:rsidRPr="007A0D5F">
        <w:rPr>
          <w:rFonts w:ascii="Times New Roman" w:hAnsi="Times New Roman" w:cs="Times New Roman"/>
          <w:b/>
          <w:sz w:val="28"/>
          <w:szCs w:val="28"/>
          <w:u w:val="single"/>
        </w:rPr>
        <w:t>Воспитательные модули:</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Сентябрь</w:t>
      </w:r>
      <w:r w:rsidRPr="007A0D5F">
        <w:rPr>
          <w:rFonts w:ascii="Times New Roman" w:hAnsi="Times New Roman" w:cs="Times New Roman"/>
          <w:sz w:val="28"/>
          <w:szCs w:val="28"/>
        </w:rPr>
        <w:tab/>
        <w:t xml:space="preserve"> «месячник: Внимание дети».</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Октябрь</w:t>
      </w:r>
      <w:r w:rsidRPr="007A0D5F">
        <w:rPr>
          <w:rFonts w:ascii="Times New Roman" w:hAnsi="Times New Roman" w:cs="Times New Roman"/>
          <w:sz w:val="28"/>
          <w:szCs w:val="28"/>
        </w:rPr>
        <w:tab/>
        <w:t xml:space="preserve"> «Село  без наркотиков»</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 xml:space="preserve">Ноябрь </w:t>
      </w:r>
      <w:r w:rsidRPr="007A0D5F">
        <w:rPr>
          <w:rFonts w:ascii="Times New Roman" w:hAnsi="Times New Roman" w:cs="Times New Roman"/>
          <w:sz w:val="28"/>
          <w:szCs w:val="28"/>
        </w:rPr>
        <w:tab/>
        <w:t xml:space="preserve"> «Мир вокруг нас» (толерантность) </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Декабрь</w:t>
      </w:r>
      <w:r w:rsidRPr="007A0D5F">
        <w:rPr>
          <w:rFonts w:ascii="Times New Roman" w:hAnsi="Times New Roman" w:cs="Times New Roman"/>
          <w:sz w:val="28"/>
          <w:szCs w:val="28"/>
        </w:rPr>
        <w:tab/>
        <w:t xml:space="preserve">  «Новый год у ворот!»</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Январь</w:t>
      </w:r>
      <w:r w:rsidRPr="007A0D5F">
        <w:rPr>
          <w:rFonts w:ascii="Times New Roman" w:hAnsi="Times New Roman" w:cs="Times New Roman"/>
          <w:sz w:val="28"/>
          <w:szCs w:val="28"/>
        </w:rPr>
        <w:tab/>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Февраль</w:t>
      </w:r>
      <w:r w:rsidRPr="007A0D5F">
        <w:rPr>
          <w:rFonts w:ascii="Times New Roman" w:hAnsi="Times New Roman" w:cs="Times New Roman"/>
          <w:sz w:val="28"/>
          <w:szCs w:val="28"/>
        </w:rPr>
        <w:tab/>
        <w:t xml:space="preserve"> месячник «Военно – патриотического воспитания»</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Март</w:t>
      </w:r>
      <w:r w:rsidRPr="007A0D5F">
        <w:rPr>
          <w:rFonts w:ascii="Times New Roman" w:hAnsi="Times New Roman" w:cs="Times New Roman"/>
          <w:sz w:val="28"/>
          <w:szCs w:val="28"/>
        </w:rPr>
        <w:tab/>
      </w:r>
      <w:r w:rsidRPr="007A0D5F">
        <w:rPr>
          <w:rFonts w:ascii="Times New Roman" w:hAnsi="Times New Roman" w:cs="Times New Roman"/>
          <w:sz w:val="28"/>
          <w:szCs w:val="28"/>
        </w:rPr>
        <w:tab/>
      </w:r>
      <w:r w:rsidRPr="007A0D5F">
        <w:rPr>
          <w:rFonts w:ascii="Times New Roman" w:hAnsi="Times New Roman" w:cs="Times New Roman"/>
          <w:color w:val="FF0000"/>
          <w:sz w:val="28"/>
          <w:szCs w:val="28"/>
        </w:rPr>
        <w:t xml:space="preserve"> </w:t>
      </w:r>
      <w:r w:rsidRPr="007A0D5F">
        <w:rPr>
          <w:rFonts w:ascii="Times New Roman" w:hAnsi="Times New Roman" w:cs="Times New Roman"/>
          <w:sz w:val="28"/>
          <w:szCs w:val="28"/>
        </w:rPr>
        <w:t>месячник «Духовно – нравственного воспитания»</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Апрель</w:t>
      </w:r>
      <w:r w:rsidRPr="007A0D5F">
        <w:rPr>
          <w:rFonts w:ascii="Times New Roman" w:hAnsi="Times New Roman" w:cs="Times New Roman"/>
          <w:sz w:val="28"/>
          <w:szCs w:val="28"/>
        </w:rPr>
        <w:tab/>
        <w:t xml:space="preserve"> «Живи родник!»</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 xml:space="preserve">Май </w:t>
      </w:r>
      <w:r w:rsidRPr="007A0D5F">
        <w:rPr>
          <w:rFonts w:ascii="Times New Roman" w:hAnsi="Times New Roman" w:cs="Times New Roman"/>
          <w:sz w:val="28"/>
          <w:szCs w:val="28"/>
        </w:rPr>
        <w:tab/>
      </w:r>
      <w:r w:rsidRPr="007A0D5F">
        <w:rPr>
          <w:rFonts w:ascii="Times New Roman" w:hAnsi="Times New Roman" w:cs="Times New Roman"/>
          <w:sz w:val="28"/>
          <w:szCs w:val="28"/>
        </w:rPr>
        <w:tab/>
        <w:t>декада Мужест</w:t>
      </w:r>
      <w:r w:rsidR="005C3254" w:rsidRPr="007A0D5F">
        <w:rPr>
          <w:rFonts w:ascii="Times New Roman" w:hAnsi="Times New Roman" w:cs="Times New Roman"/>
          <w:sz w:val="28"/>
          <w:szCs w:val="28"/>
        </w:rPr>
        <w:t>ва</w:t>
      </w:r>
    </w:p>
    <w:p w:rsidR="006857B9" w:rsidRPr="007A0D5F" w:rsidRDefault="006857B9" w:rsidP="006857B9">
      <w:pPr>
        <w:rPr>
          <w:rFonts w:ascii="Times New Roman" w:hAnsi="Times New Roman" w:cs="Times New Roman"/>
          <w:b/>
          <w:sz w:val="28"/>
          <w:szCs w:val="28"/>
        </w:rPr>
      </w:pPr>
    </w:p>
    <w:p w:rsidR="006857B9" w:rsidRPr="007A0D5F" w:rsidRDefault="006857B9" w:rsidP="006857B9">
      <w:pPr>
        <w:rPr>
          <w:rFonts w:ascii="Times New Roman" w:hAnsi="Times New Roman" w:cs="Times New Roman"/>
          <w:b/>
          <w:sz w:val="28"/>
          <w:szCs w:val="28"/>
        </w:rPr>
      </w:pPr>
      <w:r w:rsidRPr="007A0D5F">
        <w:rPr>
          <w:rFonts w:ascii="Times New Roman" w:hAnsi="Times New Roman" w:cs="Times New Roman"/>
          <w:b/>
          <w:sz w:val="28"/>
          <w:szCs w:val="28"/>
        </w:rPr>
        <w:t>ПРИОРИТЕТНЫЕ  НАПРАВЛЕНИЯ В  ВОСПИТАТЕЛЬНОЙ  РАБОТЕ  НА  2019-2020  УЧЕБНЫЙ  ГОД:</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-гражданско-патриотическое воспитание;</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-нравственно-эстетическое воспитание;</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-экологическое воспитание;</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-ЗОЖ;</w:t>
      </w:r>
    </w:p>
    <w:p w:rsidR="006857B9" w:rsidRPr="007A0D5F" w:rsidRDefault="006857B9" w:rsidP="006857B9">
      <w:pPr>
        <w:rPr>
          <w:rFonts w:ascii="Times New Roman" w:hAnsi="Times New Roman" w:cs="Times New Roman"/>
          <w:sz w:val="28"/>
          <w:szCs w:val="28"/>
        </w:rPr>
      </w:pPr>
      <w:r w:rsidRPr="007A0D5F">
        <w:rPr>
          <w:rFonts w:ascii="Times New Roman" w:hAnsi="Times New Roman" w:cs="Times New Roman"/>
          <w:sz w:val="28"/>
          <w:szCs w:val="28"/>
        </w:rPr>
        <w:t>-самоуправление;</w:t>
      </w:r>
    </w:p>
    <w:p w:rsidR="006857B9" w:rsidRPr="007A0D5F" w:rsidRDefault="006857B9" w:rsidP="006857B9">
      <w:pPr>
        <w:rPr>
          <w:rFonts w:ascii="Times New Roman" w:hAnsi="Times New Roman" w:cs="Times New Roman"/>
          <w:sz w:val="28"/>
          <w:szCs w:val="28"/>
        </w:rPr>
      </w:pPr>
    </w:p>
    <w:p w:rsidR="006857B9" w:rsidRPr="007A0D5F" w:rsidRDefault="006857B9" w:rsidP="006857B9">
      <w:pPr>
        <w:rPr>
          <w:rFonts w:ascii="Times New Roman" w:hAnsi="Times New Roman" w:cs="Times New Roman"/>
          <w:sz w:val="28"/>
          <w:szCs w:val="28"/>
        </w:rPr>
      </w:pPr>
    </w:p>
    <w:p w:rsidR="006857B9" w:rsidRPr="007A0D5F" w:rsidRDefault="006857B9" w:rsidP="006857B9">
      <w:pPr>
        <w:rPr>
          <w:rFonts w:ascii="Times New Roman" w:hAnsi="Times New Roman" w:cs="Times New Roman"/>
          <w:sz w:val="28"/>
          <w:szCs w:val="28"/>
        </w:rPr>
      </w:pPr>
    </w:p>
    <w:p w:rsidR="006857B9" w:rsidRPr="007A0D5F" w:rsidRDefault="006857B9" w:rsidP="006857B9">
      <w:pPr>
        <w:rPr>
          <w:rFonts w:ascii="Times New Roman" w:hAnsi="Times New Roman" w:cs="Times New Roman"/>
          <w:sz w:val="28"/>
          <w:szCs w:val="28"/>
        </w:rPr>
        <w:sectPr w:rsidR="006857B9" w:rsidRPr="007A0D5F" w:rsidSect="00575EF7">
          <w:pgSz w:w="11906" w:h="16838"/>
          <w:pgMar w:top="720" w:right="720" w:bottom="720" w:left="720" w:header="709" w:footer="709" w:gutter="0"/>
          <w:pgBorders w:display="firstPage" w:offsetFrom="page">
            <w:top w:val="dotDash" w:sz="4" w:space="24" w:color="auto"/>
            <w:left w:val="dotDash" w:sz="4" w:space="24" w:color="auto"/>
            <w:bottom w:val="dotDash" w:sz="4" w:space="24" w:color="auto"/>
            <w:right w:val="dotDash" w:sz="4" w:space="24" w:color="auto"/>
          </w:pgBorders>
          <w:cols w:num="2" w:space="708" w:equalWidth="0">
            <w:col w:w="7345" w:space="708"/>
            <w:col w:w="7345"/>
          </w:cols>
          <w:docGrid w:linePitch="360"/>
        </w:sectPr>
      </w:pPr>
    </w:p>
    <w:p w:rsidR="006857B9" w:rsidRPr="007A0D5F" w:rsidRDefault="006857B9" w:rsidP="006857B9">
      <w:pPr>
        <w:rPr>
          <w:rFonts w:ascii="Times New Roman" w:hAnsi="Times New Roman" w:cs="Times New Roman"/>
          <w:sz w:val="28"/>
          <w:szCs w:val="28"/>
        </w:rPr>
      </w:pPr>
    </w:p>
    <w:p w:rsidR="006857B9" w:rsidRPr="007A0D5F" w:rsidRDefault="006857B9" w:rsidP="006857B9">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8"/>
        <w:gridCol w:w="6491"/>
      </w:tblGrid>
      <w:tr w:rsidR="006857B9" w:rsidRPr="007A0D5F" w:rsidTr="00233A35">
        <w:tc>
          <w:tcPr>
            <w:tcW w:w="1558" w:type="pct"/>
            <w:vAlign w:val="center"/>
          </w:tcPr>
          <w:p w:rsidR="006857B9" w:rsidRPr="007A0D5F" w:rsidRDefault="006857B9" w:rsidP="00233A35">
            <w:pPr>
              <w:jc w:val="center"/>
              <w:rPr>
                <w:rFonts w:ascii="Times New Roman" w:hAnsi="Times New Roman" w:cs="Times New Roman"/>
                <w:b/>
                <w:bCs/>
                <w:sz w:val="28"/>
                <w:szCs w:val="28"/>
              </w:rPr>
            </w:pPr>
            <w:r w:rsidRPr="007A0D5F">
              <w:rPr>
                <w:rFonts w:ascii="Times New Roman" w:hAnsi="Times New Roman" w:cs="Times New Roman"/>
                <w:b/>
                <w:bCs/>
                <w:sz w:val="28"/>
                <w:szCs w:val="28"/>
              </w:rPr>
              <w:t>Направление воспитательной работы</w:t>
            </w:r>
          </w:p>
        </w:tc>
        <w:tc>
          <w:tcPr>
            <w:tcW w:w="3442" w:type="pct"/>
            <w:vAlign w:val="center"/>
          </w:tcPr>
          <w:p w:rsidR="006857B9" w:rsidRPr="007A0D5F" w:rsidRDefault="006857B9" w:rsidP="00233A35">
            <w:pPr>
              <w:jc w:val="center"/>
              <w:rPr>
                <w:rFonts w:ascii="Times New Roman" w:hAnsi="Times New Roman" w:cs="Times New Roman"/>
                <w:b/>
                <w:bCs/>
                <w:sz w:val="28"/>
                <w:szCs w:val="28"/>
              </w:rPr>
            </w:pPr>
            <w:r w:rsidRPr="007A0D5F">
              <w:rPr>
                <w:rFonts w:ascii="Times New Roman" w:hAnsi="Times New Roman" w:cs="Times New Roman"/>
                <w:b/>
                <w:bCs/>
                <w:sz w:val="28"/>
                <w:szCs w:val="28"/>
              </w:rPr>
              <w:t>Задачи работы по данному направлению</w:t>
            </w:r>
          </w:p>
        </w:tc>
      </w:tr>
      <w:tr w:rsidR="006857B9" w:rsidRPr="007A0D5F" w:rsidTr="00233A35">
        <w:trPr>
          <w:trHeight w:val="850"/>
        </w:trPr>
        <w:tc>
          <w:tcPr>
            <w:tcW w:w="1558" w:type="pct"/>
            <w:vAlign w:val="center"/>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Гражданско-патриотическое воспитание</w:t>
            </w:r>
          </w:p>
        </w:tc>
        <w:tc>
          <w:tcPr>
            <w:tcW w:w="3442" w:type="pct"/>
          </w:tcPr>
          <w:p w:rsidR="006857B9" w:rsidRPr="007A0D5F" w:rsidRDefault="006857B9" w:rsidP="006857B9">
            <w:pPr>
              <w:numPr>
                <w:ilvl w:val="0"/>
                <w:numId w:val="28"/>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Формировать у учащихся такие качества, как долг, ответственность, честь, достоинство, личность.</w:t>
            </w:r>
          </w:p>
          <w:p w:rsidR="006857B9" w:rsidRPr="007A0D5F" w:rsidRDefault="006857B9" w:rsidP="006857B9">
            <w:pPr>
              <w:numPr>
                <w:ilvl w:val="0"/>
                <w:numId w:val="28"/>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Воспитывать любовь и уважение к традициям Отечества, школы, семьи.</w:t>
            </w:r>
          </w:p>
        </w:tc>
      </w:tr>
      <w:tr w:rsidR="006857B9" w:rsidRPr="007A0D5F" w:rsidTr="00233A35">
        <w:trPr>
          <w:trHeight w:val="850"/>
        </w:trPr>
        <w:tc>
          <w:tcPr>
            <w:tcW w:w="1558" w:type="pct"/>
            <w:vAlign w:val="center"/>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Нравственно-эстетическое</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воспитание</w:t>
            </w:r>
          </w:p>
        </w:tc>
        <w:tc>
          <w:tcPr>
            <w:tcW w:w="3442" w:type="pct"/>
          </w:tcPr>
          <w:p w:rsidR="006857B9" w:rsidRPr="007A0D5F" w:rsidRDefault="006857B9" w:rsidP="006857B9">
            <w:pPr>
              <w:numPr>
                <w:ilvl w:val="0"/>
                <w:numId w:val="29"/>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Формировать у учащихся такие качества как: культура поведения, эстетический вкус, уважение личности.</w:t>
            </w:r>
          </w:p>
          <w:p w:rsidR="006857B9" w:rsidRPr="007A0D5F" w:rsidRDefault="006857B9" w:rsidP="006857B9">
            <w:pPr>
              <w:numPr>
                <w:ilvl w:val="0"/>
                <w:numId w:val="29"/>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Создание условий для развития у учащихся творческих способностей.</w:t>
            </w:r>
          </w:p>
        </w:tc>
      </w:tr>
      <w:tr w:rsidR="006857B9" w:rsidRPr="007A0D5F" w:rsidTr="00233A35">
        <w:trPr>
          <w:trHeight w:val="1474"/>
        </w:trPr>
        <w:tc>
          <w:tcPr>
            <w:tcW w:w="1558" w:type="pct"/>
            <w:vAlign w:val="center"/>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Экологическое воспитание</w:t>
            </w:r>
          </w:p>
        </w:tc>
        <w:tc>
          <w:tcPr>
            <w:tcW w:w="3442" w:type="pct"/>
          </w:tcPr>
          <w:p w:rsidR="006857B9" w:rsidRPr="007A0D5F" w:rsidRDefault="006857B9" w:rsidP="006857B9">
            <w:pPr>
              <w:numPr>
                <w:ilvl w:val="0"/>
                <w:numId w:val="32"/>
              </w:numPr>
              <w:spacing w:after="0" w:line="240" w:lineRule="auto"/>
              <w:jc w:val="both"/>
              <w:rPr>
                <w:rFonts w:ascii="Times New Roman" w:hAnsi="Times New Roman" w:cs="Times New Roman"/>
                <w:sz w:val="28"/>
                <w:szCs w:val="28"/>
              </w:rPr>
            </w:pPr>
            <w:r w:rsidRPr="007A0D5F">
              <w:rPr>
                <w:rFonts w:ascii="Times New Roman" w:hAnsi="Times New Roman" w:cs="Times New Roman"/>
                <w:sz w:val="28"/>
                <w:szCs w:val="28"/>
              </w:rPr>
              <w:t>Изучение учащимися природы и истории родного края.</w:t>
            </w:r>
          </w:p>
          <w:p w:rsidR="006857B9" w:rsidRPr="007A0D5F" w:rsidRDefault="006857B9" w:rsidP="006857B9">
            <w:pPr>
              <w:numPr>
                <w:ilvl w:val="0"/>
                <w:numId w:val="32"/>
              </w:numPr>
              <w:spacing w:after="0" w:line="240" w:lineRule="auto"/>
              <w:jc w:val="both"/>
              <w:rPr>
                <w:rFonts w:ascii="Times New Roman" w:hAnsi="Times New Roman" w:cs="Times New Roman"/>
                <w:sz w:val="28"/>
                <w:szCs w:val="28"/>
              </w:rPr>
            </w:pPr>
            <w:r w:rsidRPr="007A0D5F">
              <w:rPr>
                <w:rFonts w:ascii="Times New Roman" w:hAnsi="Times New Roman" w:cs="Times New Roman"/>
                <w:sz w:val="28"/>
                <w:szCs w:val="28"/>
              </w:rPr>
              <w:t>Формировать правильное отношение к окружающей среде.</w:t>
            </w:r>
          </w:p>
          <w:p w:rsidR="006857B9" w:rsidRPr="007A0D5F" w:rsidRDefault="006857B9" w:rsidP="006857B9">
            <w:pPr>
              <w:numPr>
                <w:ilvl w:val="0"/>
                <w:numId w:val="32"/>
              </w:numPr>
              <w:spacing w:after="0" w:line="240" w:lineRule="auto"/>
              <w:jc w:val="both"/>
              <w:rPr>
                <w:rFonts w:ascii="Times New Roman" w:hAnsi="Times New Roman" w:cs="Times New Roman"/>
                <w:sz w:val="28"/>
                <w:szCs w:val="28"/>
              </w:rPr>
            </w:pPr>
            <w:r w:rsidRPr="007A0D5F">
              <w:rPr>
                <w:rFonts w:ascii="Times New Roman" w:hAnsi="Times New Roman" w:cs="Times New Roman"/>
                <w:sz w:val="28"/>
                <w:szCs w:val="28"/>
              </w:rPr>
              <w:t>Организация работы по совершенствованию туристских навыков.</w:t>
            </w:r>
          </w:p>
          <w:p w:rsidR="006857B9" w:rsidRPr="007A0D5F" w:rsidRDefault="006857B9" w:rsidP="006857B9">
            <w:pPr>
              <w:numPr>
                <w:ilvl w:val="0"/>
                <w:numId w:val="32"/>
              </w:numPr>
              <w:spacing w:after="0" w:line="240" w:lineRule="auto"/>
              <w:jc w:val="both"/>
              <w:rPr>
                <w:rFonts w:ascii="Times New Roman" w:hAnsi="Times New Roman" w:cs="Times New Roman"/>
                <w:sz w:val="28"/>
                <w:szCs w:val="28"/>
              </w:rPr>
            </w:pPr>
            <w:r w:rsidRPr="007A0D5F">
              <w:rPr>
                <w:rFonts w:ascii="Times New Roman" w:hAnsi="Times New Roman" w:cs="Times New Roman"/>
                <w:sz w:val="28"/>
                <w:szCs w:val="28"/>
              </w:rPr>
              <w:t>Содействие в проведении исследовательской работы учащихся.</w:t>
            </w:r>
          </w:p>
          <w:p w:rsidR="006857B9" w:rsidRPr="007A0D5F" w:rsidRDefault="006857B9" w:rsidP="006857B9">
            <w:pPr>
              <w:numPr>
                <w:ilvl w:val="0"/>
                <w:numId w:val="32"/>
              </w:numPr>
              <w:spacing w:after="0" w:line="240" w:lineRule="auto"/>
              <w:jc w:val="both"/>
              <w:rPr>
                <w:rFonts w:ascii="Times New Roman" w:hAnsi="Times New Roman" w:cs="Times New Roman"/>
                <w:sz w:val="28"/>
                <w:szCs w:val="28"/>
              </w:rPr>
            </w:pPr>
            <w:r w:rsidRPr="007A0D5F">
              <w:rPr>
                <w:rFonts w:ascii="Times New Roman" w:hAnsi="Times New Roman" w:cs="Times New Roman"/>
                <w:sz w:val="28"/>
                <w:szCs w:val="28"/>
              </w:rPr>
              <w:t>Проведение природоохранных акций.</w:t>
            </w:r>
          </w:p>
        </w:tc>
      </w:tr>
      <w:tr w:rsidR="006857B9" w:rsidRPr="007A0D5F" w:rsidTr="00233A35">
        <w:trPr>
          <w:trHeight w:val="737"/>
        </w:trPr>
        <w:tc>
          <w:tcPr>
            <w:tcW w:w="1558" w:type="pct"/>
            <w:vAlign w:val="center"/>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ЗОЖ</w:t>
            </w:r>
          </w:p>
        </w:tc>
        <w:tc>
          <w:tcPr>
            <w:tcW w:w="3442" w:type="pct"/>
          </w:tcPr>
          <w:p w:rsidR="006857B9" w:rsidRPr="007A0D5F" w:rsidRDefault="006857B9" w:rsidP="006857B9">
            <w:pPr>
              <w:numPr>
                <w:ilvl w:val="0"/>
                <w:numId w:val="31"/>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Формировать у учащихся культуру сохранения и совершенствования собственного здоровья.</w:t>
            </w:r>
          </w:p>
          <w:p w:rsidR="006857B9" w:rsidRPr="007A0D5F" w:rsidRDefault="006857B9" w:rsidP="006857B9">
            <w:pPr>
              <w:numPr>
                <w:ilvl w:val="0"/>
                <w:numId w:val="31"/>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Популяризация занятий физической культурой и спортом.</w:t>
            </w:r>
          </w:p>
          <w:p w:rsidR="006857B9" w:rsidRPr="007A0D5F" w:rsidRDefault="006857B9" w:rsidP="006857B9">
            <w:pPr>
              <w:numPr>
                <w:ilvl w:val="0"/>
                <w:numId w:val="31"/>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 xml:space="preserve">Пропаганда здорового образа жизни </w:t>
            </w:r>
          </w:p>
        </w:tc>
      </w:tr>
      <w:tr w:rsidR="006857B9" w:rsidRPr="007A0D5F" w:rsidTr="00233A35">
        <w:trPr>
          <w:trHeight w:val="964"/>
        </w:trPr>
        <w:tc>
          <w:tcPr>
            <w:tcW w:w="1558" w:type="pct"/>
            <w:vAlign w:val="center"/>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Самоуправление в школе</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и в классе</w:t>
            </w:r>
          </w:p>
        </w:tc>
        <w:tc>
          <w:tcPr>
            <w:tcW w:w="3442" w:type="pct"/>
          </w:tcPr>
          <w:p w:rsidR="006857B9" w:rsidRPr="007A0D5F" w:rsidRDefault="006857B9" w:rsidP="006857B9">
            <w:pPr>
              <w:numPr>
                <w:ilvl w:val="0"/>
                <w:numId w:val="30"/>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Развивать у учащихся качества: активность, ответственность, самостоятельность, инициатива.</w:t>
            </w:r>
          </w:p>
          <w:p w:rsidR="006857B9" w:rsidRPr="007A0D5F" w:rsidRDefault="006857B9" w:rsidP="006857B9">
            <w:pPr>
              <w:numPr>
                <w:ilvl w:val="0"/>
                <w:numId w:val="30"/>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 xml:space="preserve">Развивать самоуправление в школе и в классе. </w:t>
            </w:r>
          </w:p>
          <w:p w:rsidR="006857B9" w:rsidRPr="007A0D5F" w:rsidRDefault="006857B9" w:rsidP="006857B9">
            <w:pPr>
              <w:numPr>
                <w:ilvl w:val="0"/>
                <w:numId w:val="30"/>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Организовать учебу актива классов.</w:t>
            </w:r>
          </w:p>
        </w:tc>
      </w:tr>
    </w:tbl>
    <w:p w:rsidR="006857B9" w:rsidRPr="007A0D5F" w:rsidRDefault="006857B9" w:rsidP="005C3254">
      <w:pPr>
        <w:rPr>
          <w:rFonts w:ascii="Times New Roman" w:hAnsi="Times New Roman" w:cs="Times New Roman"/>
          <w:b/>
          <w:sz w:val="28"/>
          <w:szCs w:val="28"/>
        </w:rPr>
      </w:pPr>
    </w:p>
    <w:p w:rsidR="006857B9" w:rsidRPr="007A0D5F" w:rsidRDefault="006857B9" w:rsidP="006857B9">
      <w:pPr>
        <w:jc w:val="center"/>
        <w:rPr>
          <w:rFonts w:ascii="Times New Roman" w:hAnsi="Times New Roman" w:cs="Times New Roman"/>
          <w:b/>
          <w:sz w:val="28"/>
          <w:szCs w:val="28"/>
        </w:rPr>
      </w:pPr>
    </w:p>
    <w:p w:rsidR="006857B9" w:rsidRPr="007A0D5F" w:rsidRDefault="006857B9" w:rsidP="00575EF7">
      <w:pPr>
        <w:rPr>
          <w:rFonts w:ascii="Times New Roman" w:hAnsi="Times New Roman" w:cs="Times New Roman"/>
          <w:b/>
          <w:sz w:val="28"/>
          <w:szCs w:val="28"/>
        </w:rPr>
      </w:pPr>
    </w:p>
    <w:p w:rsidR="006857B9" w:rsidRPr="007A0D5F" w:rsidRDefault="006857B9" w:rsidP="006857B9">
      <w:pPr>
        <w:jc w:val="center"/>
        <w:rPr>
          <w:rFonts w:ascii="Times New Roman" w:hAnsi="Times New Roman" w:cs="Times New Roman"/>
          <w:b/>
          <w:sz w:val="28"/>
          <w:szCs w:val="28"/>
        </w:rPr>
      </w:pPr>
    </w:p>
    <w:p w:rsidR="006857B9" w:rsidRPr="007A0D5F" w:rsidRDefault="006857B9" w:rsidP="006857B9">
      <w:pPr>
        <w:jc w:val="center"/>
        <w:rPr>
          <w:rFonts w:ascii="Times New Roman" w:hAnsi="Times New Roman" w:cs="Times New Roman"/>
          <w:b/>
          <w:sz w:val="28"/>
          <w:szCs w:val="28"/>
        </w:rPr>
      </w:pPr>
      <w:r w:rsidRPr="007A0D5F">
        <w:rPr>
          <w:rFonts w:ascii="Times New Roman" w:hAnsi="Times New Roman" w:cs="Times New Roman"/>
          <w:b/>
          <w:sz w:val="28"/>
          <w:szCs w:val="28"/>
        </w:rPr>
        <w:lastRenderedPageBreak/>
        <w:t>СЕНТЯБРЬ</w:t>
      </w:r>
    </w:p>
    <w:p w:rsidR="006857B9" w:rsidRPr="007A0D5F" w:rsidRDefault="006857B9" w:rsidP="006857B9">
      <w:pPr>
        <w:jc w:val="center"/>
        <w:rPr>
          <w:rFonts w:ascii="Times New Roman" w:hAnsi="Times New Roman" w:cs="Times New Roman"/>
          <w:b/>
          <w:sz w:val="28"/>
          <w:szCs w:val="28"/>
        </w:rPr>
      </w:pPr>
      <w:r w:rsidRPr="007A0D5F">
        <w:rPr>
          <w:rFonts w:ascii="Times New Roman" w:hAnsi="Times New Roman" w:cs="Times New Roman"/>
          <w:b/>
          <w:sz w:val="28"/>
          <w:szCs w:val="28"/>
        </w:rPr>
        <w:t>Месячник « Внимание дети!».</w:t>
      </w:r>
    </w:p>
    <w:p w:rsidR="006857B9" w:rsidRPr="007A0D5F" w:rsidRDefault="006857B9" w:rsidP="006857B9">
      <w:pPr>
        <w:rPr>
          <w:rFonts w:ascii="Times New Roman" w:hAnsi="Times New Roman" w:cs="Times New Roman"/>
          <w:b/>
          <w:sz w:val="28"/>
          <w:szCs w:val="28"/>
        </w:rPr>
      </w:pPr>
    </w:p>
    <w:tbl>
      <w:tblPr>
        <w:tblW w:w="169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4819"/>
        <w:gridCol w:w="2640"/>
        <w:gridCol w:w="309"/>
        <w:gridCol w:w="581"/>
        <w:gridCol w:w="1843"/>
        <w:gridCol w:w="2977"/>
      </w:tblGrid>
      <w:tr w:rsidR="007A0D5F" w:rsidRPr="007A0D5F" w:rsidTr="007A0D5F">
        <w:tc>
          <w:tcPr>
            <w:tcW w:w="3828" w:type="dxa"/>
          </w:tcPr>
          <w:p w:rsidR="007A0D5F" w:rsidRPr="007A0D5F" w:rsidRDefault="007A0D5F" w:rsidP="007A0D5F">
            <w:pPr>
              <w:rPr>
                <w:rFonts w:ascii="Times New Roman" w:hAnsi="Times New Roman" w:cs="Times New Roman"/>
                <w:b/>
                <w:sz w:val="28"/>
                <w:szCs w:val="28"/>
              </w:rPr>
            </w:pPr>
            <w:r w:rsidRPr="007A0D5F">
              <w:rPr>
                <w:rFonts w:ascii="Times New Roman" w:hAnsi="Times New Roman" w:cs="Times New Roman"/>
                <w:b/>
                <w:bCs/>
                <w:sz w:val="28"/>
                <w:szCs w:val="28"/>
              </w:rPr>
              <w:t>Направление воспитательной работы</w:t>
            </w:r>
          </w:p>
        </w:tc>
        <w:tc>
          <w:tcPr>
            <w:tcW w:w="4819" w:type="dxa"/>
            <w:vAlign w:val="center"/>
          </w:tcPr>
          <w:p w:rsidR="007A0D5F" w:rsidRPr="007A0D5F" w:rsidRDefault="007A0D5F" w:rsidP="007A0D5F">
            <w:pPr>
              <w:rPr>
                <w:rFonts w:ascii="Times New Roman" w:hAnsi="Times New Roman" w:cs="Times New Roman"/>
                <w:b/>
                <w:sz w:val="28"/>
                <w:szCs w:val="28"/>
              </w:rPr>
            </w:pPr>
            <w:r w:rsidRPr="007A0D5F">
              <w:rPr>
                <w:rFonts w:ascii="Times New Roman" w:hAnsi="Times New Roman" w:cs="Times New Roman"/>
                <w:b/>
                <w:sz w:val="28"/>
                <w:szCs w:val="28"/>
              </w:rPr>
              <w:t>Название мероприятия</w:t>
            </w:r>
          </w:p>
        </w:tc>
        <w:tc>
          <w:tcPr>
            <w:tcW w:w="2640" w:type="dxa"/>
            <w:vAlign w:val="center"/>
          </w:tcPr>
          <w:p w:rsidR="007A0D5F" w:rsidRPr="007A0D5F" w:rsidRDefault="007A0D5F" w:rsidP="007A0D5F">
            <w:pPr>
              <w:rPr>
                <w:rFonts w:ascii="Times New Roman" w:hAnsi="Times New Roman" w:cs="Times New Roman"/>
                <w:b/>
                <w:sz w:val="28"/>
                <w:szCs w:val="28"/>
              </w:rPr>
            </w:pPr>
            <w:r w:rsidRPr="007A0D5F">
              <w:rPr>
                <w:rFonts w:ascii="Times New Roman" w:hAnsi="Times New Roman" w:cs="Times New Roman"/>
                <w:b/>
                <w:sz w:val="28"/>
                <w:szCs w:val="28"/>
              </w:rPr>
              <w:t>Дата проведения</w:t>
            </w:r>
          </w:p>
        </w:tc>
        <w:tc>
          <w:tcPr>
            <w:tcW w:w="890" w:type="dxa"/>
            <w:gridSpan w:val="2"/>
            <w:vAlign w:val="center"/>
          </w:tcPr>
          <w:p w:rsidR="007A0D5F" w:rsidRPr="007A0D5F" w:rsidRDefault="007A0D5F" w:rsidP="007A0D5F">
            <w:pPr>
              <w:rPr>
                <w:rFonts w:ascii="Times New Roman" w:hAnsi="Times New Roman" w:cs="Times New Roman"/>
                <w:b/>
                <w:sz w:val="28"/>
                <w:szCs w:val="28"/>
              </w:rPr>
            </w:pPr>
          </w:p>
        </w:tc>
        <w:tc>
          <w:tcPr>
            <w:tcW w:w="1843" w:type="dxa"/>
            <w:vAlign w:val="center"/>
          </w:tcPr>
          <w:p w:rsidR="007A0D5F" w:rsidRPr="007A0D5F" w:rsidRDefault="007A0D5F" w:rsidP="007A0D5F">
            <w:pPr>
              <w:rPr>
                <w:rFonts w:ascii="Times New Roman" w:hAnsi="Times New Roman" w:cs="Times New Roman"/>
                <w:b/>
                <w:sz w:val="28"/>
                <w:szCs w:val="28"/>
              </w:rPr>
            </w:pPr>
            <w:r w:rsidRPr="007A0D5F">
              <w:rPr>
                <w:rFonts w:ascii="Times New Roman" w:hAnsi="Times New Roman" w:cs="Times New Roman"/>
                <w:b/>
                <w:sz w:val="28"/>
                <w:szCs w:val="28"/>
              </w:rPr>
              <w:t>Для кого проводится</w:t>
            </w:r>
          </w:p>
        </w:tc>
        <w:tc>
          <w:tcPr>
            <w:tcW w:w="2977" w:type="dxa"/>
            <w:vAlign w:val="center"/>
          </w:tcPr>
          <w:p w:rsidR="007A0D5F" w:rsidRPr="007A0D5F" w:rsidRDefault="007A0D5F" w:rsidP="007A0D5F">
            <w:pPr>
              <w:rPr>
                <w:rFonts w:ascii="Times New Roman" w:hAnsi="Times New Roman" w:cs="Times New Roman"/>
                <w:b/>
                <w:sz w:val="28"/>
                <w:szCs w:val="28"/>
              </w:rPr>
            </w:pPr>
            <w:r w:rsidRPr="007A0D5F">
              <w:rPr>
                <w:rFonts w:ascii="Times New Roman" w:hAnsi="Times New Roman" w:cs="Times New Roman"/>
                <w:b/>
                <w:sz w:val="28"/>
                <w:szCs w:val="28"/>
              </w:rPr>
              <w:t>Ответственный</w:t>
            </w:r>
          </w:p>
        </w:tc>
      </w:tr>
      <w:tr w:rsidR="007A0D5F" w:rsidRPr="007A0D5F" w:rsidTr="007A0D5F">
        <w:tc>
          <w:tcPr>
            <w:tcW w:w="3828" w:type="dxa"/>
          </w:tcPr>
          <w:p w:rsidR="007A0D5F" w:rsidRPr="007A0D5F" w:rsidRDefault="007A0D5F" w:rsidP="007A0D5F">
            <w:pPr>
              <w:rPr>
                <w:rFonts w:ascii="Times New Roman" w:hAnsi="Times New Roman" w:cs="Times New Roman"/>
                <w:b/>
                <w:sz w:val="28"/>
                <w:szCs w:val="28"/>
              </w:rPr>
            </w:pPr>
            <w:r w:rsidRPr="007A0D5F">
              <w:rPr>
                <w:rFonts w:ascii="Times New Roman" w:hAnsi="Times New Roman" w:cs="Times New Roman"/>
                <w:sz w:val="28"/>
                <w:szCs w:val="28"/>
              </w:rPr>
              <w:t>Гражданско-патриотическое воспитание</w:t>
            </w:r>
          </w:p>
        </w:tc>
        <w:tc>
          <w:tcPr>
            <w:tcW w:w="4819" w:type="dxa"/>
          </w:tcPr>
          <w:p w:rsidR="007A0D5F" w:rsidRPr="007A0D5F" w:rsidRDefault="007A0D5F" w:rsidP="007A0D5F">
            <w:pPr>
              <w:ind w:left="20"/>
              <w:rPr>
                <w:rFonts w:ascii="Times New Roman" w:hAnsi="Times New Roman" w:cs="Times New Roman"/>
                <w:sz w:val="28"/>
                <w:szCs w:val="28"/>
              </w:rPr>
            </w:pPr>
            <w:r w:rsidRPr="007A0D5F">
              <w:rPr>
                <w:rFonts w:ascii="Times New Roman" w:hAnsi="Times New Roman" w:cs="Times New Roman"/>
                <w:sz w:val="28"/>
                <w:szCs w:val="28"/>
              </w:rPr>
              <w:t>1. «Здравствуй, школа» - торжественная линейка, посвященная Дню Знаний.</w:t>
            </w:r>
          </w:p>
        </w:tc>
        <w:tc>
          <w:tcPr>
            <w:tcW w:w="2640"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4.09.19 г</w:t>
            </w:r>
          </w:p>
        </w:tc>
        <w:tc>
          <w:tcPr>
            <w:tcW w:w="890" w:type="dxa"/>
            <w:gridSpan w:val="2"/>
          </w:tcPr>
          <w:p w:rsidR="007A0D5F" w:rsidRPr="007A0D5F" w:rsidRDefault="007A0D5F" w:rsidP="007A0D5F">
            <w:pPr>
              <w:rPr>
                <w:rFonts w:ascii="Times New Roman" w:hAnsi="Times New Roman" w:cs="Times New Roman"/>
                <w:sz w:val="28"/>
                <w:szCs w:val="28"/>
              </w:rPr>
            </w:pPr>
          </w:p>
        </w:tc>
        <w:tc>
          <w:tcPr>
            <w:tcW w:w="1843"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7"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Цабиева Б.Г.Цаллаев В.В.</w:t>
            </w:r>
          </w:p>
        </w:tc>
      </w:tr>
      <w:tr w:rsidR="007A0D5F" w:rsidRPr="007A0D5F" w:rsidTr="007A0D5F">
        <w:trPr>
          <w:trHeight w:val="532"/>
        </w:trPr>
        <w:tc>
          <w:tcPr>
            <w:tcW w:w="3828"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Нравственно-эстетическое</w:t>
            </w:r>
          </w:p>
          <w:p w:rsidR="007A0D5F" w:rsidRPr="007A0D5F" w:rsidRDefault="007A0D5F" w:rsidP="007A0D5F">
            <w:pPr>
              <w:rPr>
                <w:rFonts w:ascii="Times New Roman" w:hAnsi="Times New Roman" w:cs="Times New Roman"/>
                <w:b/>
                <w:sz w:val="28"/>
                <w:szCs w:val="28"/>
              </w:rPr>
            </w:pPr>
            <w:r w:rsidRPr="007A0D5F">
              <w:rPr>
                <w:rFonts w:ascii="Times New Roman" w:hAnsi="Times New Roman" w:cs="Times New Roman"/>
                <w:sz w:val="28"/>
                <w:szCs w:val="28"/>
              </w:rPr>
              <w:t>воспитание</w:t>
            </w:r>
          </w:p>
        </w:tc>
        <w:tc>
          <w:tcPr>
            <w:tcW w:w="4819" w:type="dxa"/>
          </w:tcPr>
          <w:p w:rsidR="007A0D5F" w:rsidRPr="007A0D5F" w:rsidRDefault="007A0D5F" w:rsidP="007A0D5F">
            <w:pPr>
              <w:rPr>
                <w:rStyle w:val="st"/>
                <w:rFonts w:ascii="Times New Roman" w:hAnsi="Times New Roman" w:cs="Times New Roman"/>
                <w:sz w:val="28"/>
                <w:szCs w:val="28"/>
              </w:rPr>
            </w:pPr>
            <w:r w:rsidRPr="007A0D5F">
              <w:rPr>
                <w:rFonts w:ascii="Times New Roman" w:hAnsi="Times New Roman" w:cs="Times New Roman"/>
                <w:sz w:val="28"/>
                <w:szCs w:val="28"/>
              </w:rPr>
              <w:t>1.Конкурс рисунков «Дорожная азбука»</w:t>
            </w:r>
          </w:p>
          <w:p w:rsidR="007A0D5F" w:rsidRPr="007A0D5F" w:rsidRDefault="007A0D5F" w:rsidP="007A0D5F">
            <w:pPr>
              <w:rPr>
                <w:rStyle w:val="st"/>
                <w:rFonts w:ascii="Times New Roman" w:hAnsi="Times New Roman" w:cs="Times New Roman"/>
                <w:sz w:val="28"/>
                <w:szCs w:val="28"/>
              </w:rPr>
            </w:pPr>
            <w:r w:rsidRPr="007A0D5F">
              <w:rPr>
                <w:rStyle w:val="st"/>
                <w:rFonts w:ascii="Times New Roman" w:hAnsi="Times New Roman" w:cs="Times New Roman"/>
                <w:i/>
                <w:sz w:val="28"/>
                <w:szCs w:val="28"/>
              </w:rPr>
              <w:t>2.</w:t>
            </w:r>
            <w:r w:rsidRPr="007A0D5F">
              <w:rPr>
                <w:rStyle w:val="st"/>
                <w:rFonts w:ascii="Times New Roman" w:hAnsi="Times New Roman" w:cs="Times New Roman"/>
                <w:sz w:val="28"/>
                <w:szCs w:val="28"/>
              </w:rPr>
              <w:t>Конкурс буклетов «Будь здоров!»</w:t>
            </w:r>
          </w:p>
          <w:p w:rsidR="007A0D5F" w:rsidRPr="007A0D5F" w:rsidRDefault="007A0D5F" w:rsidP="007A0D5F">
            <w:pPr>
              <w:rPr>
                <w:rFonts w:ascii="Times New Roman" w:hAnsi="Times New Roman" w:cs="Times New Roman"/>
                <w:sz w:val="28"/>
                <w:szCs w:val="28"/>
              </w:rPr>
            </w:pPr>
          </w:p>
        </w:tc>
        <w:tc>
          <w:tcPr>
            <w:tcW w:w="2640"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5-9.09.19 г</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12-16.09.19 г</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12-16.09.19 г</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19-23.09.19 г</w:t>
            </w:r>
          </w:p>
          <w:p w:rsidR="007A0D5F" w:rsidRPr="007A0D5F" w:rsidRDefault="007A0D5F" w:rsidP="007A0D5F">
            <w:pPr>
              <w:rPr>
                <w:rFonts w:ascii="Times New Roman" w:hAnsi="Times New Roman" w:cs="Times New Roman"/>
                <w:sz w:val="28"/>
                <w:szCs w:val="28"/>
              </w:rPr>
            </w:pPr>
          </w:p>
        </w:tc>
        <w:tc>
          <w:tcPr>
            <w:tcW w:w="890" w:type="dxa"/>
            <w:gridSpan w:val="2"/>
          </w:tcPr>
          <w:p w:rsidR="007A0D5F" w:rsidRDefault="007A0D5F" w:rsidP="007A0D5F">
            <w:pPr>
              <w:rPr>
                <w:rFonts w:ascii="Times New Roman" w:hAnsi="Times New Roman" w:cs="Times New Roman"/>
                <w:sz w:val="28"/>
                <w:szCs w:val="28"/>
              </w:rPr>
            </w:pPr>
          </w:p>
          <w:p w:rsidR="007A0D5F" w:rsidRDefault="007A0D5F" w:rsidP="007A0D5F">
            <w:pPr>
              <w:rPr>
                <w:rFonts w:ascii="Times New Roman" w:hAnsi="Times New Roman" w:cs="Times New Roman"/>
                <w:sz w:val="28"/>
                <w:szCs w:val="28"/>
              </w:rPr>
            </w:pPr>
          </w:p>
          <w:p w:rsidR="007A0D5F" w:rsidRDefault="007A0D5F" w:rsidP="007A0D5F">
            <w:pPr>
              <w:rPr>
                <w:rFonts w:ascii="Times New Roman" w:hAnsi="Times New Roman" w:cs="Times New Roman"/>
                <w:sz w:val="28"/>
                <w:szCs w:val="28"/>
              </w:rPr>
            </w:pPr>
          </w:p>
          <w:p w:rsid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p>
        </w:tc>
        <w:tc>
          <w:tcPr>
            <w:tcW w:w="1843"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1-4 классы</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1-4 классы</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5-11 классы</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5-11 классы</w:t>
            </w:r>
          </w:p>
        </w:tc>
        <w:tc>
          <w:tcPr>
            <w:tcW w:w="2977"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ук.1-4 кл.</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ук.1-4 кл</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ук.5-11 кл.</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 5-11 кл.</w:t>
            </w:r>
          </w:p>
        </w:tc>
      </w:tr>
      <w:tr w:rsidR="007A0D5F" w:rsidRPr="007A0D5F" w:rsidTr="007A0D5F">
        <w:trPr>
          <w:trHeight w:val="270"/>
        </w:trPr>
        <w:tc>
          <w:tcPr>
            <w:tcW w:w="3828"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Экологическое воспитание</w:t>
            </w:r>
          </w:p>
        </w:tc>
        <w:tc>
          <w:tcPr>
            <w:tcW w:w="4819"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Акция</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Чистый двор.»</w:t>
            </w:r>
          </w:p>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p>
        </w:tc>
        <w:tc>
          <w:tcPr>
            <w:tcW w:w="2640"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28 сентября</w:t>
            </w:r>
          </w:p>
        </w:tc>
        <w:tc>
          <w:tcPr>
            <w:tcW w:w="890" w:type="dxa"/>
            <w:gridSpan w:val="2"/>
          </w:tcPr>
          <w:p w:rsidR="007A0D5F" w:rsidRPr="007A0D5F" w:rsidRDefault="007A0D5F" w:rsidP="007A0D5F">
            <w:pPr>
              <w:rPr>
                <w:rFonts w:ascii="Times New Roman" w:hAnsi="Times New Roman" w:cs="Times New Roman"/>
                <w:sz w:val="28"/>
                <w:szCs w:val="28"/>
              </w:rPr>
            </w:pPr>
          </w:p>
        </w:tc>
        <w:tc>
          <w:tcPr>
            <w:tcW w:w="1843" w:type="dxa"/>
          </w:tcPr>
          <w:p w:rsidR="007A0D5F" w:rsidRPr="007A0D5F" w:rsidRDefault="007A0D5F" w:rsidP="007A0D5F">
            <w:pPr>
              <w:rPr>
                <w:rFonts w:ascii="Times New Roman" w:hAnsi="Times New Roman" w:cs="Times New Roman"/>
                <w:sz w:val="28"/>
                <w:szCs w:val="28"/>
              </w:rPr>
            </w:pPr>
          </w:p>
        </w:tc>
        <w:tc>
          <w:tcPr>
            <w:tcW w:w="2977"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Гаглоев А.А.</w:t>
            </w:r>
          </w:p>
        </w:tc>
      </w:tr>
      <w:tr w:rsidR="007A0D5F" w:rsidRPr="007A0D5F" w:rsidTr="007A0D5F">
        <w:tc>
          <w:tcPr>
            <w:tcW w:w="3828"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ЗОЖ</w:t>
            </w:r>
          </w:p>
        </w:tc>
        <w:tc>
          <w:tcPr>
            <w:tcW w:w="4819"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1.День Здоровья</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2. День безопасности</w:t>
            </w:r>
          </w:p>
        </w:tc>
        <w:tc>
          <w:tcPr>
            <w:tcW w:w="2640"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9.09.19г</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16.09.19г</w:t>
            </w:r>
          </w:p>
        </w:tc>
        <w:tc>
          <w:tcPr>
            <w:tcW w:w="890" w:type="dxa"/>
            <w:gridSpan w:val="2"/>
          </w:tcPr>
          <w:p w:rsid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p>
        </w:tc>
        <w:tc>
          <w:tcPr>
            <w:tcW w:w="1843"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1-11 классы</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7"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.Учителя кл руководители.</w:t>
            </w:r>
          </w:p>
        </w:tc>
      </w:tr>
      <w:tr w:rsidR="007A0D5F" w:rsidRPr="007A0D5F" w:rsidTr="007A0D5F">
        <w:trPr>
          <w:trHeight w:val="830"/>
        </w:trPr>
        <w:tc>
          <w:tcPr>
            <w:tcW w:w="3828"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Самоуправление в школе</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и в классе</w:t>
            </w:r>
          </w:p>
        </w:tc>
        <w:tc>
          <w:tcPr>
            <w:tcW w:w="4819" w:type="dxa"/>
          </w:tcPr>
          <w:p w:rsidR="007A0D5F" w:rsidRPr="007A0D5F" w:rsidRDefault="007A0D5F" w:rsidP="007A0D5F">
            <w:pPr>
              <w:numPr>
                <w:ilvl w:val="0"/>
                <w:numId w:val="35"/>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Выборы органов самоуправления в классах</w:t>
            </w:r>
          </w:p>
          <w:p w:rsidR="007A0D5F" w:rsidRPr="007A0D5F" w:rsidRDefault="007A0D5F" w:rsidP="007A0D5F">
            <w:pPr>
              <w:numPr>
                <w:ilvl w:val="0"/>
                <w:numId w:val="35"/>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Выборы в учком.</w:t>
            </w:r>
          </w:p>
        </w:tc>
        <w:tc>
          <w:tcPr>
            <w:tcW w:w="2640" w:type="dxa"/>
          </w:tcPr>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Сентябрь 2019г</w:t>
            </w:r>
          </w:p>
        </w:tc>
        <w:tc>
          <w:tcPr>
            <w:tcW w:w="890" w:type="dxa"/>
            <w:gridSpan w:val="2"/>
          </w:tcPr>
          <w:p w:rsid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p>
        </w:tc>
        <w:tc>
          <w:tcPr>
            <w:tcW w:w="1843"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2-11 классы</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10 класс</w:t>
            </w:r>
          </w:p>
        </w:tc>
        <w:tc>
          <w:tcPr>
            <w:tcW w:w="2977" w:type="dxa"/>
          </w:tcPr>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Кл руководители.</w:t>
            </w:r>
          </w:p>
        </w:tc>
      </w:tr>
      <w:tr w:rsidR="007A0D5F" w:rsidRPr="007A0D5F" w:rsidTr="007A0D5F">
        <w:tc>
          <w:tcPr>
            <w:tcW w:w="3828"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Час общения</w:t>
            </w:r>
          </w:p>
          <w:p w:rsidR="007A0D5F" w:rsidRPr="007A0D5F" w:rsidRDefault="007A0D5F" w:rsidP="007A0D5F">
            <w:pPr>
              <w:rPr>
                <w:rFonts w:ascii="Times New Roman" w:hAnsi="Times New Roman" w:cs="Times New Roman"/>
                <w:sz w:val="28"/>
                <w:szCs w:val="28"/>
              </w:rPr>
            </w:pPr>
          </w:p>
        </w:tc>
        <w:tc>
          <w:tcPr>
            <w:tcW w:w="4819"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1.Часы общения по теме здорового образа жизни</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2.Часы общения по безопасности дорожного движения</w:t>
            </w:r>
          </w:p>
        </w:tc>
        <w:tc>
          <w:tcPr>
            <w:tcW w:w="2640" w:type="dxa"/>
          </w:tcPr>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Сентябрь 2019г</w:t>
            </w:r>
          </w:p>
        </w:tc>
        <w:tc>
          <w:tcPr>
            <w:tcW w:w="890" w:type="dxa"/>
            <w:gridSpan w:val="2"/>
          </w:tcPr>
          <w:p w:rsid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p>
        </w:tc>
        <w:tc>
          <w:tcPr>
            <w:tcW w:w="1843"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7"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Классные руководители</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1- 11 классы</w:t>
            </w:r>
          </w:p>
        </w:tc>
      </w:tr>
      <w:tr w:rsidR="007A0D5F" w:rsidRPr="007A0D5F" w:rsidTr="007A0D5F">
        <w:tc>
          <w:tcPr>
            <w:tcW w:w="3828" w:type="dxa"/>
          </w:tcPr>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b/>
                <w:sz w:val="28"/>
                <w:szCs w:val="28"/>
              </w:rPr>
            </w:pPr>
          </w:p>
        </w:tc>
        <w:tc>
          <w:tcPr>
            <w:tcW w:w="4819" w:type="dxa"/>
            <w:tcBorders>
              <w:bottom w:val="single" w:sz="4" w:space="0" w:color="auto"/>
            </w:tcBorders>
          </w:tcPr>
          <w:p w:rsidR="007A0D5F" w:rsidRPr="007A0D5F" w:rsidRDefault="007A0D5F" w:rsidP="007A0D5F">
            <w:pPr>
              <w:rPr>
                <w:rFonts w:ascii="Times New Roman" w:hAnsi="Times New Roman" w:cs="Times New Roman"/>
                <w:sz w:val="28"/>
                <w:szCs w:val="28"/>
              </w:rPr>
            </w:pPr>
          </w:p>
        </w:tc>
        <w:tc>
          <w:tcPr>
            <w:tcW w:w="2640" w:type="dxa"/>
          </w:tcPr>
          <w:p w:rsidR="007A0D5F" w:rsidRPr="007A0D5F" w:rsidRDefault="007A0D5F" w:rsidP="007A0D5F">
            <w:pPr>
              <w:rPr>
                <w:rFonts w:ascii="Times New Roman" w:hAnsi="Times New Roman" w:cs="Times New Roman"/>
                <w:sz w:val="28"/>
                <w:szCs w:val="28"/>
              </w:rPr>
            </w:pPr>
          </w:p>
        </w:tc>
        <w:tc>
          <w:tcPr>
            <w:tcW w:w="890" w:type="dxa"/>
            <w:gridSpan w:val="2"/>
          </w:tcPr>
          <w:p w:rsidR="007A0D5F" w:rsidRPr="007A0D5F" w:rsidRDefault="007A0D5F" w:rsidP="007A0D5F">
            <w:pPr>
              <w:rPr>
                <w:rFonts w:ascii="Times New Roman" w:hAnsi="Times New Roman" w:cs="Times New Roman"/>
                <w:sz w:val="28"/>
                <w:szCs w:val="28"/>
              </w:rPr>
            </w:pPr>
          </w:p>
        </w:tc>
        <w:tc>
          <w:tcPr>
            <w:tcW w:w="1843" w:type="dxa"/>
          </w:tcPr>
          <w:p w:rsidR="007A0D5F" w:rsidRPr="007A0D5F" w:rsidRDefault="007A0D5F" w:rsidP="007A0D5F">
            <w:pPr>
              <w:rPr>
                <w:rFonts w:ascii="Times New Roman" w:hAnsi="Times New Roman" w:cs="Times New Roman"/>
                <w:sz w:val="28"/>
                <w:szCs w:val="28"/>
              </w:rPr>
            </w:pPr>
          </w:p>
        </w:tc>
        <w:tc>
          <w:tcPr>
            <w:tcW w:w="2977" w:type="dxa"/>
          </w:tcPr>
          <w:p w:rsidR="007A0D5F" w:rsidRPr="007A0D5F" w:rsidRDefault="007A0D5F" w:rsidP="007A0D5F">
            <w:pPr>
              <w:rPr>
                <w:rFonts w:ascii="Times New Roman" w:hAnsi="Times New Roman" w:cs="Times New Roman"/>
                <w:sz w:val="28"/>
                <w:szCs w:val="28"/>
              </w:rPr>
            </w:pPr>
          </w:p>
        </w:tc>
      </w:tr>
      <w:tr w:rsidR="007A0D5F" w:rsidRPr="007A0D5F" w:rsidTr="007A0D5F">
        <w:tc>
          <w:tcPr>
            <w:tcW w:w="3828" w:type="dxa"/>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Работа с родителями</w:t>
            </w:r>
          </w:p>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b/>
                <w:sz w:val="28"/>
                <w:szCs w:val="28"/>
              </w:rPr>
            </w:pPr>
          </w:p>
        </w:tc>
        <w:tc>
          <w:tcPr>
            <w:tcW w:w="4819" w:type="dxa"/>
            <w:tcBorders>
              <w:bottom w:val="single" w:sz="4" w:space="0" w:color="auto"/>
            </w:tcBorders>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lastRenderedPageBreak/>
              <w:t xml:space="preserve">1.Родительские собрания </w:t>
            </w:r>
            <w:proofErr w:type="gramStart"/>
            <w:r w:rsidRPr="007A0D5F">
              <w:rPr>
                <w:rFonts w:ascii="Times New Roman" w:hAnsi="Times New Roman" w:cs="Times New Roman"/>
                <w:sz w:val="28"/>
                <w:szCs w:val="28"/>
              </w:rPr>
              <w:t>п</w:t>
            </w:r>
            <w:proofErr w:type="gramEnd"/>
            <w:r w:rsidRPr="007A0D5F">
              <w:rPr>
                <w:rFonts w:ascii="Times New Roman" w:hAnsi="Times New Roman" w:cs="Times New Roman"/>
                <w:sz w:val="28"/>
                <w:szCs w:val="28"/>
              </w:rPr>
              <w:t xml:space="preserve"> теме </w:t>
            </w:r>
            <w:r w:rsidRPr="007A0D5F">
              <w:rPr>
                <w:rFonts w:ascii="Times New Roman" w:hAnsi="Times New Roman" w:cs="Times New Roman"/>
                <w:sz w:val="28"/>
                <w:szCs w:val="28"/>
              </w:rPr>
              <w:lastRenderedPageBreak/>
              <w:t>месячника</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2.Консультации  для родителей д</w:t>
            </w:r>
            <w:proofErr w:type="gramStart"/>
            <w:r w:rsidRPr="007A0D5F">
              <w:rPr>
                <w:rFonts w:ascii="Times New Roman" w:hAnsi="Times New Roman" w:cs="Times New Roman"/>
                <w:sz w:val="28"/>
                <w:szCs w:val="28"/>
              </w:rPr>
              <w:t>«г</w:t>
            </w:r>
            <w:proofErr w:type="gramEnd"/>
            <w:r w:rsidRPr="007A0D5F">
              <w:rPr>
                <w:rFonts w:ascii="Times New Roman" w:hAnsi="Times New Roman" w:cs="Times New Roman"/>
                <w:sz w:val="28"/>
                <w:szCs w:val="28"/>
              </w:rPr>
              <w:t>руппы риска»</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3.Привлечение родителей в организации и проведении внеклассных мероприятий</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походов, экскурсий.</w:t>
            </w:r>
          </w:p>
        </w:tc>
        <w:tc>
          <w:tcPr>
            <w:tcW w:w="2640" w:type="dxa"/>
          </w:tcPr>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Сентябрь 2019г</w:t>
            </w:r>
          </w:p>
        </w:tc>
        <w:tc>
          <w:tcPr>
            <w:tcW w:w="890" w:type="dxa"/>
            <w:gridSpan w:val="2"/>
          </w:tcPr>
          <w:p w:rsid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p>
        </w:tc>
        <w:tc>
          <w:tcPr>
            <w:tcW w:w="1843" w:type="dxa"/>
          </w:tcPr>
          <w:p w:rsidR="007A0D5F" w:rsidRPr="007A0D5F" w:rsidRDefault="007A0D5F" w:rsidP="007A0D5F">
            <w:pPr>
              <w:rPr>
                <w:rFonts w:ascii="Times New Roman" w:hAnsi="Times New Roman" w:cs="Times New Roman"/>
                <w:sz w:val="28"/>
                <w:szCs w:val="28"/>
              </w:rPr>
            </w:pPr>
          </w:p>
        </w:tc>
        <w:tc>
          <w:tcPr>
            <w:tcW w:w="2977" w:type="dxa"/>
          </w:tcPr>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lastRenderedPageBreak/>
              <w:t>Кл</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ук.1-11 классы</w:t>
            </w:r>
          </w:p>
        </w:tc>
      </w:tr>
      <w:tr w:rsidR="007A0D5F" w:rsidTr="007A0D5F">
        <w:tblPrEx>
          <w:tblLook w:val="0000"/>
        </w:tblPrEx>
        <w:trPr>
          <w:gridBefore w:val="3"/>
          <w:gridAfter w:val="3"/>
          <w:wBefore w:w="11287" w:type="dxa"/>
          <w:wAfter w:w="5401" w:type="dxa"/>
          <w:trHeight w:val="2100"/>
        </w:trPr>
        <w:tc>
          <w:tcPr>
            <w:tcW w:w="309" w:type="dxa"/>
          </w:tcPr>
          <w:p w:rsidR="007A0D5F" w:rsidRDefault="007A0D5F" w:rsidP="007A0D5F">
            <w:pPr>
              <w:rPr>
                <w:rFonts w:ascii="Times New Roman" w:hAnsi="Times New Roman" w:cs="Times New Roman"/>
                <w:b/>
                <w:sz w:val="28"/>
                <w:szCs w:val="28"/>
              </w:rPr>
            </w:pPr>
          </w:p>
        </w:tc>
      </w:tr>
    </w:tbl>
    <w:p w:rsidR="006857B9" w:rsidRPr="007A0D5F" w:rsidRDefault="006857B9" w:rsidP="00575EF7">
      <w:pPr>
        <w:rPr>
          <w:rFonts w:ascii="Times New Roman" w:hAnsi="Times New Roman" w:cs="Times New Roman"/>
          <w:b/>
          <w:sz w:val="28"/>
          <w:szCs w:val="28"/>
        </w:rPr>
      </w:pPr>
    </w:p>
    <w:p w:rsidR="006857B9" w:rsidRPr="007A0D5F" w:rsidRDefault="006857B9" w:rsidP="006857B9">
      <w:pPr>
        <w:jc w:val="center"/>
        <w:rPr>
          <w:rFonts w:ascii="Times New Roman" w:hAnsi="Times New Roman" w:cs="Times New Roman"/>
          <w:b/>
          <w:sz w:val="28"/>
          <w:szCs w:val="28"/>
        </w:rPr>
      </w:pPr>
      <w:r w:rsidRPr="007A0D5F">
        <w:rPr>
          <w:rFonts w:ascii="Times New Roman" w:hAnsi="Times New Roman" w:cs="Times New Roman"/>
          <w:b/>
          <w:sz w:val="28"/>
          <w:szCs w:val="28"/>
        </w:rPr>
        <w:t>ОКТЯБРЬ</w:t>
      </w:r>
    </w:p>
    <w:p w:rsidR="006857B9" w:rsidRPr="007A0D5F" w:rsidRDefault="006857B9" w:rsidP="006857B9">
      <w:pPr>
        <w:jc w:val="center"/>
        <w:rPr>
          <w:rFonts w:ascii="Times New Roman" w:hAnsi="Times New Roman" w:cs="Times New Roman"/>
          <w:b/>
          <w:sz w:val="28"/>
          <w:szCs w:val="28"/>
        </w:rPr>
      </w:pPr>
      <w:r w:rsidRPr="007A0D5F">
        <w:rPr>
          <w:rFonts w:ascii="Times New Roman" w:hAnsi="Times New Roman" w:cs="Times New Roman"/>
          <w:b/>
          <w:sz w:val="28"/>
          <w:szCs w:val="28"/>
        </w:rPr>
        <w:t>Месячник «Село  без наркотиков»</w:t>
      </w:r>
    </w:p>
    <w:p w:rsidR="006857B9" w:rsidRPr="007A0D5F" w:rsidRDefault="006857B9" w:rsidP="006857B9">
      <w:pPr>
        <w:jc w:val="center"/>
        <w:rPr>
          <w:rFonts w:ascii="Times New Roman" w:hAnsi="Times New Roman" w:cs="Times New Roman"/>
          <w:b/>
          <w:sz w:val="28"/>
          <w:szCs w:val="28"/>
        </w:rPr>
      </w:pPr>
    </w:p>
    <w:tbl>
      <w:tblPr>
        <w:tblW w:w="168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686"/>
        <w:gridCol w:w="3600"/>
        <w:gridCol w:w="15"/>
        <w:gridCol w:w="921"/>
        <w:gridCol w:w="1843"/>
        <w:gridCol w:w="2976"/>
      </w:tblGrid>
      <w:tr w:rsidR="007A0D5F" w:rsidRPr="007A0D5F" w:rsidTr="007A0D5F">
        <w:tc>
          <w:tcPr>
            <w:tcW w:w="3828"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rPr>
                <w:rFonts w:ascii="Times New Roman" w:hAnsi="Times New Roman" w:cs="Times New Roman"/>
                <w:b/>
                <w:sz w:val="28"/>
                <w:szCs w:val="28"/>
              </w:rPr>
            </w:pPr>
            <w:r w:rsidRPr="007A0D5F">
              <w:rPr>
                <w:rFonts w:ascii="Times New Roman" w:hAnsi="Times New Roman" w:cs="Times New Roman"/>
                <w:b/>
                <w:bCs/>
                <w:sz w:val="28"/>
                <w:szCs w:val="28"/>
              </w:rPr>
              <w:t>Направление воспитательной работы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7A0D5F" w:rsidRPr="007A0D5F" w:rsidRDefault="007A0D5F" w:rsidP="007A0D5F">
            <w:pPr>
              <w:jc w:val="center"/>
              <w:rPr>
                <w:rFonts w:ascii="Times New Roman" w:hAnsi="Times New Roman" w:cs="Times New Roman"/>
                <w:b/>
                <w:sz w:val="28"/>
                <w:szCs w:val="28"/>
              </w:rPr>
            </w:pPr>
            <w:r w:rsidRPr="007A0D5F">
              <w:rPr>
                <w:rFonts w:ascii="Times New Roman" w:hAnsi="Times New Roman" w:cs="Times New Roman"/>
                <w:b/>
                <w:sz w:val="28"/>
                <w:szCs w:val="28"/>
              </w:rPr>
              <w:t>Название мероприятия</w:t>
            </w:r>
          </w:p>
        </w:tc>
        <w:tc>
          <w:tcPr>
            <w:tcW w:w="3600" w:type="dxa"/>
            <w:tcBorders>
              <w:top w:val="single" w:sz="4" w:space="0" w:color="auto"/>
              <w:left w:val="single" w:sz="4" w:space="0" w:color="auto"/>
              <w:bottom w:val="single" w:sz="4" w:space="0" w:color="auto"/>
              <w:right w:val="single" w:sz="4" w:space="0" w:color="auto"/>
            </w:tcBorders>
            <w:vAlign w:val="center"/>
            <w:hideMark/>
          </w:tcPr>
          <w:p w:rsidR="007A0D5F" w:rsidRPr="007A0D5F" w:rsidRDefault="007A0D5F" w:rsidP="007A0D5F">
            <w:pPr>
              <w:jc w:val="center"/>
              <w:rPr>
                <w:rFonts w:ascii="Times New Roman" w:hAnsi="Times New Roman" w:cs="Times New Roman"/>
                <w:b/>
                <w:sz w:val="28"/>
                <w:szCs w:val="28"/>
              </w:rPr>
            </w:pPr>
            <w:r w:rsidRPr="007A0D5F">
              <w:rPr>
                <w:rFonts w:ascii="Times New Roman" w:hAnsi="Times New Roman" w:cs="Times New Roman"/>
                <w:b/>
                <w:sz w:val="28"/>
                <w:szCs w:val="28"/>
              </w:rPr>
              <w:t>Дата  проведения</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7A0D5F" w:rsidRPr="007A0D5F" w:rsidRDefault="007A0D5F" w:rsidP="007A0D5F">
            <w:pPr>
              <w:jc w:val="cente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A0D5F" w:rsidRPr="007A0D5F" w:rsidRDefault="007A0D5F" w:rsidP="007A0D5F">
            <w:pPr>
              <w:jc w:val="center"/>
              <w:rPr>
                <w:rFonts w:ascii="Times New Roman" w:hAnsi="Times New Roman" w:cs="Times New Roman"/>
                <w:b/>
                <w:sz w:val="28"/>
                <w:szCs w:val="28"/>
              </w:rPr>
            </w:pPr>
            <w:r w:rsidRPr="007A0D5F">
              <w:rPr>
                <w:rFonts w:ascii="Times New Roman" w:hAnsi="Times New Roman" w:cs="Times New Roman"/>
                <w:b/>
                <w:sz w:val="28"/>
                <w:szCs w:val="28"/>
              </w:rPr>
              <w:t>Для кого проводится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7A0D5F" w:rsidRPr="007A0D5F" w:rsidRDefault="007A0D5F" w:rsidP="007A0D5F">
            <w:pPr>
              <w:jc w:val="center"/>
              <w:rPr>
                <w:rFonts w:ascii="Times New Roman" w:hAnsi="Times New Roman" w:cs="Times New Roman"/>
                <w:b/>
                <w:sz w:val="28"/>
                <w:szCs w:val="28"/>
              </w:rPr>
            </w:pPr>
            <w:r w:rsidRPr="007A0D5F">
              <w:rPr>
                <w:rFonts w:ascii="Times New Roman" w:hAnsi="Times New Roman" w:cs="Times New Roman"/>
                <w:b/>
                <w:sz w:val="28"/>
                <w:szCs w:val="28"/>
              </w:rPr>
              <w:t>Ответственный</w:t>
            </w:r>
          </w:p>
        </w:tc>
      </w:tr>
      <w:tr w:rsidR="007A0D5F" w:rsidRPr="007A0D5F" w:rsidTr="007A0D5F">
        <w:tc>
          <w:tcPr>
            <w:tcW w:w="3828"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rPr>
                <w:rFonts w:ascii="Times New Roman" w:hAnsi="Times New Roman" w:cs="Times New Roman"/>
                <w:b/>
                <w:sz w:val="28"/>
                <w:szCs w:val="28"/>
              </w:rPr>
            </w:pPr>
            <w:r w:rsidRPr="007A0D5F">
              <w:rPr>
                <w:rFonts w:ascii="Times New Roman" w:hAnsi="Times New Roman" w:cs="Times New Roman"/>
                <w:sz w:val="28"/>
                <w:szCs w:val="28"/>
              </w:rPr>
              <w:t>Гражданско-патриотическое воспитание</w:t>
            </w:r>
          </w:p>
        </w:tc>
        <w:tc>
          <w:tcPr>
            <w:tcW w:w="3686"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suppressAutoHyphens/>
              <w:rPr>
                <w:rFonts w:ascii="Times New Roman" w:hAnsi="Times New Roman" w:cs="Times New Roman"/>
                <w:sz w:val="28"/>
                <w:szCs w:val="28"/>
              </w:rPr>
            </w:pPr>
            <w:r w:rsidRPr="007A0D5F">
              <w:rPr>
                <w:rFonts w:ascii="Times New Roman" w:hAnsi="Times New Roman" w:cs="Times New Roman"/>
                <w:sz w:val="28"/>
                <w:szCs w:val="28"/>
                <w:lang w:eastAsia="ar-SA"/>
              </w:rPr>
              <w:t>1. День пожилого человека. Акция.</w:t>
            </w:r>
          </w:p>
        </w:tc>
        <w:tc>
          <w:tcPr>
            <w:tcW w:w="3600"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2.10.19г</w:t>
            </w:r>
          </w:p>
        </w:tc>
        <w:tc>
          <w:tcPr>
            <w:tcW w:w="936" w:type="dxa"/>
            <w:gridSpan w:val="2"/>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rPr>
                <w:rFonts w:ascii="Times New Roman" w:hAnsi="Times New Roman" w:cs="Times New Roman"/>
                <w:sz w:val="28"/>
                <w:szCs w:val="28"/>
              </w:rPr>
            </w:pPr>
          </w:p>
        </w:tc>
      </w:tr>
      <w:tr w:rsidR="007A0D5F" w:rsidRPr="007A0D5F" w:rsidTr="007A0D5F">
        <w:trPr>
          <w:trHeight w:val="873"/>
        </w:trPr>
        <w:tc>
          <w:tcPr>
            <w:tcW w:w="3828"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Нравственно-эстетическое</w:t>
            </w:r>
          </w:p>
          <w:p w:rsidR="007A0D5F" w:rsidRPr="007A0D5F" w:rsidRDefault="007A0D5F" w:rsidP="007A0D5F">
            <w:pPr>
              <w:rPr>
                <w:rFonts w:ascii="Times New Roman" w:hAnsi="Times New Roman" w:cs="Times New Roman"/>
                <w:b/>
                <w:sz w:val="28"/>
                <w:szCs w:val="28"/>
              </w:rPr>
            </w:pPr>
            <w:r w:rsidRPr="007A0D5F">
              <w:rPr>
                <w:rFonts w:ascii="Times New Roman" w:hAnsi="Times New Roman" w:cs="Times New Roman"/>
                <w:sz w:val="28"/>
                <w:szCs w:val="28"/>
              </w:rPr>
              <w:t>воспитание</w:t>
            </w:r>
          </w:p>
        </w:tc>
        <w:tc>
          <w:tcPr>
            <w:tcW w:w="3686"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1.День учителя.</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 xml:space="preserve">2. Праздничный концерт для учителей. </w:t>
            </w:r>
          </w:p>
          <w:p w:rsidR="007A0D5F" w:rsidRPr="007A0D5F" w:rsidRDefault="007A0D5F" w:rsidP="007A0D5F">
            <w:pPr>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5.10.19г</w:t>
            </w:r>
          </w:p>
        </w:tc>
        <w:tc>
          <w:tcPr>
            <w:tcW w:w="936" w:type="dxa"/>
            <w:gridSpan w:val="2"/>
            <w:tcBorders>
              <w:top w:val="single" w:sz="4" w:space="0" w:color="auto"/>
              <w:left w:val="single" w:sz="4" w:space="0" w:color="auto"/>
              <w:bottom w:val="single" w:sz="4" w:space="0" w:color="auto"/>
              <w:right w:val="single" w:sz="4" w:space="0" w:color="auto"/>
            </w:tcBorders>
          </w:tcPr>
          <w:p w:rsidR="007A0D5F" w:rsidRDefault="007A0D5F" w:rsidP="007A0D5F">
            <w:pP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p w:rsidR="007A0D5F" w:rsidRPr="007A0D5F" w:rsidRDefault="007A0D5F" w:rsidP="007A0D5F">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.Цабиева Б.Г. Кибизова А.М.</w:t>
            </w:r>
          </w:p>
        </w:tc>
      </w:tr>
      <w:tr w:rsidR="007A0D5F" w:rsidRPr="007A0D5F" w:rsidTr="007A0D5F">
        <w:trPr>
          <w:trHeight w:val="627"/>
        </w:trPr>
        <w:tc>
          <w:tcPr>
            <w:tcW w:w="3828"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jc w:val="both"/>
              <w:rPr>
                <w:rFonts w:ascii="Times New Roman" w:hAnsi="Times New Roman" w:cs="Times New Roman"/>
                <w:sz w:val="28"/>
                <w:szCs w:val="28"/>
              </w:rPr>
            </w:pPr>
            <w:r w:rsidRPr="007A0D5F">
              <w:rPr>
                <w:rFonts w:ascii="Times New Roman" w:hAnsi="Times New Roman" w:cs="Times New Roman"/>
                <w:sz w:val="28"/>
                <w:szCs w:val="28"/>
              </w:rPr>
              <w:t>Экологическое воспитание</w:t>
            </w:r>
          </w:p>
        </w:tc>
        <w:tc>
          <w:tcPr>
            <w:tcW w:w="3686"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jc w:val="both"/>
              <w:rPr>
                <w:rFonts w:ascii="Times New Roman" w:hAnsi="Times New Roman" w:cs="Times New Roman"/>
                <w:sz w:val="28"/>
                <w:szCs w:val="28"/>
              </w:rPr>
            </w:pPr>
            <w:r w:rsidRPr="007A0D5F">
              <w:rPr>
                <w:rFonts w:ascii="Times New Roman" w:hAnsi="Times New Roman" w:cs="Times New Roman"/>
                <w:sz w:val="28"/>
                <w:szCs w:val="28"/>
              </w:rPr>
              <w:t>1.Операция «Осенний лист»</w:t>
            </w:r>
          </w:p>
        </w:tc>
        <w:tc>
          <w:tcPr>
            <w:tcW w:w="3600"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21.10.19г</w:t>
            </w:r>
          </w:p>
        </w:tc>
        <w:tc>
          <w:tcPr>
            <w:tcW w:w="936" w:type="dxa"/>
            <w:gridSpan w:val="2"/>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2-11 классы</w:t>
            </w:r>
          </w:p>
        </w:tc>
        <w:tc>
          <w:tcPr>
            <w:tcW w:w="2976"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Гаглоев А.А.</w:t>
            </w:r>
          </w:p>
        </w:tc>
      </w:tr>
      <w:tr w:rsidR="007A0D5F" w:rsidRPr="007A0D5F" w:rsidTr="007A0D5F">
        <w:tc>
          <w:tcPr>
            <w:tcW w:w="3828"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ЗОЖ</w:t>
            </w:r>
          </w:p>
        </w:tc>
        <w:tc>
          <w:tcPr>
            <w:tcW w:w="3686"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1.Месячник «Село без наркотиков»</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 Конкурс презентаций</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 xml:space="preserve">- конкурс буклетов </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lastRenderedPageBreak/>
              <w:t xml:space="preserve">- осенний кросс </w:t>
            </w:r>
          </w:p>
          <w:p w:rsidR="007A0D5F" w:rsidRPr="007A0D5F" w:rsidRDefault="007A0D5F" w:rsidP="007A0D5F">
            <w:pPr>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Октябрь 2019г</w:t>
            </w:r>
          </w:p>
        </w:tc>
        <w:tc>
          <w:tcPr>
            <w:tcW w:w="936" w:type="dxa"/>
            <w:gridSpan w:val="2"/>
            <w:tcBorders>
              <w:top w:val="single" w:sz="4" w:space="0" w:color="auto"/>
              <w:left w:val="single" w:sz="4" w:space="0" w:color="auto"/>
              <w:bottom w:val="single" w:sz="4" w:space="0" w:color="auto"/>
              <w:right w:val="single" w:sz="4" w:space="0" w:color="auto"/>
            </w:tcBorders>
          </w:tcPr>
          <w:p w:rsidR="007A0D5F" w:rsidRDefault="007A0D5F" w:rsidP="007A0D5F">
            <w:pP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7-11 классы</w:t>
            </w:r>
          </w:p>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5-11 классы</w:t>
            </w:r>
          </w:p>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p w:rsidR="007A0D5F" w:rsidRPr="007A0D5F" w:rsidRDefault="007A0D5F" w:rsidP="007A0D5F">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b/>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 xml:space="preserve"> </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w:t>
            </w:r>
          </w:p>
        </w:tc>
      </w:tr>
      <w:tr w:rsidR="007A0D5F" w:rsidRPr="007A0D5F" w:rsidTr="007A0D5F">
        <w:tc>
          <w:tcPr>
            <w:tcW w:w="3828" w:type="dxa"/>
            <w:tcBorders>
              <w:top w:val="single" w:sz="4" w:space="0" w:color="auto"/>
              <w:left w:val="single" w:sz="4" w:space="0" w:color="auto"/>
              <w:bottom w:val="single" w:sz="4" w:space="0" w:color="auto"/>
              <w:right w:val="single" w:sz="4" w:space="0" w:color="auto"/>
            </w:tcBorders>
            <w:hideMark/>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lastRenderedPageBreak/>
              <w:t>Самоуправление в школе</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и в классе</w:t>
            </w:r>
          </w:p>
        </w:tc>
        <w:tc>
          <w:tcPr>
            <w:tcW w:w="3686"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1.Заседание совета учкома</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2.Акция «Брось вредные привычки»</w:t>
            </w:r>
          </w:p>
        </w:tc>
        <w:tc>
          <w:tcPr>
            <w:tcW w:w="3615" w:type="dxa"/>
            <w:gridSpan w:val="2"/>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Октябрь 2019г</w:t>
            </w:r>
          </w:p>
        </w:tc>
        <w:tc>
          <w:tcPr>
            <w:tcW w:w="921" w:type="dxa"/>
            <w:tcBorders>
              <w:top w:val="single" w:sz="4" w:space="0" w:color="auto"/>
              <w:left w:val="single" w:sz="4" w:space="0" w:color="auto"/>
              <w:bottom w:val="single" w:sz="4" w:space="0" w:color="auto"/>
              <w:right w:val="single" w:sz="4" w:space="0" w:color="auto"/>
            </w:tcBorders>
          </w:tcPr>
          <w:p w:rsidR="007A0D5F" w:rsidRDefault="007A0D5F" w:rsidP="007A0D5F">
            <w:pP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10 класс</w:t>
            </w:r>
          </w:p>
        </w:tc>
        <w:tc>
          <w:tcPr>
            <w:tcW w:w="2976"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Цабиева Б.Г.</w:t>
            </w:r>
          </w:p>
        </w:tc>
      </w:tr>
      <w:tr w:rsidR="007A0D5F" w:rsidRPr="007A0D5F" w:rsidTr="007A0D5F">
        <w:trPr>
          <w:trHeight w:val="725"/>
        </w:trPr>
        <w:tc>
          <w:tcPr>
            <w:tcW w:w="3828"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Час общения</w:t>
            </w:r>
          </w:p>
        </w:tc>
        <w:tc>
          <w:tcPr>
            <w:tcW w:w="3686"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1.Часы общения по теме месячника</w:t>
            </w:r>
          </w:p>
        </w:tc>
        <w:tc>
          <w:tcPr>
            <w:tcW w:w="3615" w:type="dxa"/>
            <w:gridSpan w:val="2"/>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Октябрь 2019г</w:t>
            </w:r>
          </w:p>
        </w:tc>
        <w:tc>
          <w:tcPr>
            <w:tcW w:w="921"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 xml:space="preserve">    1-11 классы</w:t>
            </w:r>
          </w:p>
        </w:tc>
        <w:tc>
          <w:tcPr>
            <w:tcW w:w="2976"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 xml:space="preserve">Классные руководители </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1- 11 классы</w:t>
            </w:r>
          </w:p>
        </w:tc>
      </w:tr>
      <w:tr w:rsidR="007A0D5F" w:rsidRPr="007A0D5F" w:rsidTr="007A0D5F">
        <w:tc>
          <w:tcPr>
            <w:tcW w:w="3828"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p>
        </w:tc>
        <w:tc>
          <w:tcPr>
            <w:tcW w:w="3615" w:type="dxa"/>
            <w:gridSpan w:val="2"/>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tc>
        <w:tc>
          <w:tcPr>
            <w:tcW w:w="921"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p>
        </w:tc>
      </w:tr>
      <w:tr w:rsidR="007A0D5F" w:rsidRPr="007A0D5F" w:rsidTr="007A0D5F">
        <w:tc>
          <w:tcPr>
            <w:tcW w:w="3828"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Работа с родителями</w:t>
            </w:r>
          </w:p>
          <w:p w:rsidR="007A0D5F" w:rsidRPr="007A0D5F" w:rsidRDefault="007A0D5F" w:rsidP="007A0D5F">
            <w:pPr>
              <w:rPr>
                <w:rFonts w:ascii="Times New Roman" w:hAnsi="Times New Roman" w:cs="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1.Родительские собрания по теме месячника</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2.Посещение семей учащихся «группы риска»</w:t>
            </w: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3.Привлечение родителей в организации и проведении внеклассных мероприятий</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походов, экскурсий.</w:t>
            </w:r>
          </w:p>
        </w:tc>
        <w:tc>
          <w:tcPr>
            <w:tcW w:w="3615" w:type="dxa"/>
            <w:gridSpan w:val="2"/>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r w:rsidRPr="007A0D5F">
              <w:rPr>
                <w:rFonts w:ascii="Times New Roman" w:hAnsi="Times New Roman" w:cs="Times New Roman"/>
                <w:sz w:val="28"/>
                <w:szCs w:val="28"/>
              </w:rPr>
              <w:t>Октябрь 2019г</w:t>
            </w:r>
          </w:p>
        </w:tc>
        <w:tc>
          <w:tcPr>
            <w:tcW w:w="921" w:type="dxa"/>
            <w:tcBorders>
              <w:top w:val="single" w:sz="4" w:space="0" w:color="auto"/>
              <w:left w:val="single" w:sz="4" w:space="0" w:color="auto"/>
              <w:bottom w:val="single" w:sz="4" w:space="0" w:color="auto"/>
              <w:right w:val="single" w:sz="4" w:space="0" w:color="auto"/>
            </w:tcBorders>
          </w:tcPr>
          <w:p w:rsidR="007A0D5F" w:rsidRDefault="007A0D5F" w:rsidP="007A0D5F">
            <w:pP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rPr>
                <w:rFonts w:ascii="Times New Roman" w:hAnsi="Times New Roman" w:cs="Times New Roman"/>
                <w:sz w:val="28"/>
                <w:szCs w:val="28"/>
              </w:rPr>
            </w:pPr>
          </w:p>
          <w:p w:rsidR="007A0D5F" w:rsidRPr="007A0D5F" w:rsidRDefault="007A0D5F" w:rsidP="007A0D5F">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 xml:space="preserve"> </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ук.1- 11 классы</w:t>
            </w:r>
          </w:p>
        </w:tc>
      </w:tr>
    </w:tbl>
    <w:p w:rsidR="00AF0EF4" w:rsidRDefault="00AF0EF4"/>
    <w:tbl>
      <w:tblPr>
        <w:tblW w:w="324" w:type="dxa"/>
        <w:tblInd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
      </w:tblGrid>
      <w:tr w:rsidR="007A0D5F" w:rsidTr="00AF0EF4">
        <w:trPr>
          <w:trHeight w:val="2175"/>
        </w:trPr>
        <w:tc>
          <w:tcPr>
            <w:tcW w:w="324" w:type="dxa"/>
          </w:tcPr>
          <w:p w:rsidR="007A0D5F" w:rsidRDefault="007A0D5F" w:rsidP="007A0D5F">
            <w:pPr>
              <w:tabs>
                <w:tab w:val="left" w:pos="300"/>
              </w:tabs>
              <w:rPr>
                <w:rFonts w:ascii="Times New Roman" w:hAnsi="Times New Roman" w:cs="Times New Roman"/>
                <w:b/>
                <w:sz w:val="28"/>
                <w:szCs w:val="28"/>
              </w:rPr>
            </w:pPr>
          </w:p>
        </w:tc>
      </w:tr>
      <w:tr w:rsidR="007A0D5F" w:rsidTr="00AF0EF4">
        <w:trPr>
          <w:trHeight w:val="1980"/>
        </w:trPr>
        <w:tc>
          <w:tcPr>
            <w:tcW w:w="324" w:type="dxa"/>
          </w:tcPr>
          <w:p w:rsidR="007A0D5F" w:rsidRDefault="007A0D5F" w:rsidP="007A0D5F">
            <w:pPr>
              <w:tabs>
                <w:tab w:val="left" w:pos="300"/>
              </w:tabs>
              <w:rPr>
                <w:rFonts w:ascii="Times New Roman" w:hAnsi="Times New Roman" w:cs="Times New Roman"/>
                <w:b/>
                <w:sz w:val="28"/>
                <w:szCs w:val="28"/>
              </w:rPr>
            </w:pPr>
          </w:p>
          <w:p w:rsidR="00AF0EF4" w:rsidRDefault="00AF0EF4" w:rsidP="007A0D5F">
            <w:pPr>
              <w:tabs>
                <w:tab w:val="left" w:pos="300"/>
              </w:tabs>
              <w:rPr>
                <w:rFonts w:ascii="Times New Roman" w:hAnsi="Times New Roman" w:cs="Times New Roman"/>
                <w:b/>
                <w:sz w:val="28"/>
                <w:szCs w:val="28"/>
              </w:rPr>
            </w:pPr>
          </w:p>
          <w:p w:rsidR="00AF0EF4" w:rsidRDefault="00AF0EF4" w:rsidP="007A0D5F">
            <w:pPr>
              <w:tabs>
                <w:tab w:val="left" w:pos="300"/>
              </w:tabs>
              <w:rPr>
                <w:rFonts w:ascii="Times New Roman" w:hAnsi="Times New Roman" w:cs="Times New Roman"/>
                <w:b/>
                <w:sz w:val="28"/>
                <w:szCs w:val="28"/>
              </w:rPr>
            </w:pPr>
          </w:p>
        </w:tc>
      </w:tr>
    </w:tbl>
    <w:p w:rsidR="00AF0EF4" w:rsidRPr="007A0D5F" w:rsidRDefault="00AF0EF4" w:rsidP="00575EF7">
      <w:pPr>
        <w:tabs>
          <w:tab w:val="left" w:pos="300"/>
        </w:tabs>
        <w:rPr>
          <w:rFonts w:ascii="Times New Roman" w:hAnsi="Times New Roman" w:cs="Times New Roman"/>
          <w:b/>
          <w:sz w:val="28"/>
          <w:szCs w:val="28"/>
        </w:rPr>
      </w:pPr>
    </w:p>
    <w:p w:rsidR="006857B9" w:rsidRPr="007A0D5F" w:rsidRDefault="006857B9" w:rsidP="006857B9">
      <w:pPr>
        <w:tabs>
          <w:tab w:val="left" w:pos="300"/>
        </w:tabs>
        <w:jc w:val="center"/>
        <w:rPr>
          <w:rFonts w:ascii="Times New Roman" w:hAnsi="Times New Roman" w:cs="Times New Roman"/>
          <w:b/>
          <w:sz w:val="28"/>
          <w:szCs w:val="28"/>
        </w:rPr>
      </w:pPr>
      <w:r w:rsidRPr="007A0D5F">
        <w:rPr>
          <w:rFonts w:ascii="Times New Roman" w:hAnsi="Times New Roman" w:cs="Times New Roman"/>
          <w:b/>
          <w:sz w:val="28"/>
          <w:szCs w:val="28"/>
        </w:rPr>
        <w:t>НОЯБРЬ</w:t>
      </w:r>
    </w:p>
    <w:p w:rsidR="006857B9" w:rsidRPr="007A0D5F" w:rsidRDefault="006857B9" w:rsidP="006857B9">
      <w:pPr>
        <w:tabs>
          <w:tab w:val="left" w:pos="300"/>
        </w:tabs>
        <w:jc w:val="center"/>
        <w:rPr>
          <w:rFonts w:ascii="Times New Roman" w:hAnsi="Times New Roman" w:cs="Times New Roman"/>
          <w:b/>
          <w:sz w:val="28"/>
          <w:szCs w:val="28"/>
        </w:rPr>
      </w:pPr>
      <w:r w:rsidRPr="007A0D5F">
        <w:rPr>
          <w:rFonts w:ascii="Times New Roman" w:hAnsi="Times New Roman" w:cs="Times New Roman"/>
          <w:b/>
          <w:sz w:val="28"/>
          <w:szCs w:val="28"/>
        </w:rPr>
        <w:lastRenderedPageBreak/>
        <w:t xml:space="preserve">Месячник </w:t>
      </w:r>
      <w:r w:rsidRPr="007A0D5F">
        <w:rPr>
          <w:rFonts w:ascii="Times New Roman" w:hAnsi="Times New Roman" w:cs="Times New Roman"/>
          <w:sz w:val="28"/>
          <w:szCs w:val="28"/>
        </w:rPr>
        <w:t xml:space="preserve"> </w:t>
      </w:r>
      <w:r w:rsidRPr="007A0D5F">
        <w:rPr>
          <w:rFonts w:ascii="Times New Roman" w:hAnsi="Times New Roman" w:cs="Times New Roman"/>
          <w:b/>
          <w:sz w:val="28"/>
          <w:szCs w:val="28"/>
        </w:rPr>
        <w:t>«Мир вокруг нас» (толерантность)»</w:t>
      </w:r>
    </w:p>
    <w:p w:rsidR="006857B9" w:rsidRPr="007A0D5F" w:rsidRDefault="006857B9" w:rsidP="006857B9">
      <w:pPr>
        <w:tabs>
          <w:tab w:val="left" w:pos="300"/>
        </w:tabs>
        <w:jc w:val="center"/>
        <w:rPr>
          <w:rFonts w:ascii="Times New Roman" w:hAnsi="Times New Roman" w:cs="Times New Roman"/>
          <w:b/>
          <w:sz w:val="28"/>
          <w:szCs w:val="28"/>
        </w:rPr>
      </w:pPr>
    </w:p>
    <w:tbl>
      <w:tblPr>
        <w:tblW w:w="168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4394"/>
        <w:gridCol w:w="3693"/>
        <w:gridCol w:w="1822"/>
        <w:gridCol w:w="2990"/>
      </w:tblGrid>
      <w:tr w:rsidR="006857B9" w:rsidRPr="007A0D5F" w:rsidTr="003367D5">
        <w:tc>
          <w:tcPr>
            <w:tcW w:w="3970"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b/>
                <w:sz w:val="28"/>
                <w:szCs w:val="28"/>
              </w:rPr>
            </w:pPr>
            <w:r w:rsidRPr="007A0D5F">
              <w:rPr>
                <w:rFonts w:ascii="Times New Roman" w:hAnsi="Times New Roman" w:cs="Times New Roman"/>
                <w:b/>
                <w:bCs/>
                <w:sz w:val="28"/>
                <w:szCs w:val="28"/>
              </w:rPr>
              <w:t>Направление воспитательной работы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Название мероприятия</w:t>
            </w:r>
          </w:p>
        </w:tc>
        <w:tc>
          <w:tcPr>
            <w:tcW w:w="3693"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Дата  проведения</w:t>
            </w:r>
          </w:p>
        </w:tc>
        <w:tc>
          <w:tcPr>
            <w:tcW w:w="1822"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Для кого проводится</w:t>
            </w:r>
          </w:p>
        </w:tc>
        <w:tc>
          <w:tcPr>
            <w:tcW w:w="2990"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Ответственный</w:t>
            </w:r>
          </w:p>
        </w:tc>
      </w:tr>
      <w:tr w:rsidR="006857B9" w:rsidRPr="007A0D5F" w:rsidTr="003367D5">
        <w:tc>
          <w:tcPr>
            <w:tcW w:w="3970"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b/>
                <w:sz w:val="28"/>
                <w:szCs w:val="28"/>
              </w:rPr>
            </w:pPr>
            <w:r w:rsidRPr="007A0D5F">
              <w:rPr>
                <w:rFonts w:ascii="Times New Roman" w:hAnsi="Times New Roman" w:cs="Times New Roman"/>
                <w:sz w:val="28"/>
                <w:szCs w:val="28"/>
              </w:rPr>
              <w:t>Гражданско-патриотическое воспитание</w:t>
            </w:r>
          </w:p>
        </w:tc>
        <w:tc>
          <w:tcPr>
            <w:tcW w:w="4394"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 Участие во всероссийской акции «Вместе мы – одна страна!»</w:t>
            </w:r>
          </w:p>
        </w:tc>
        <w:tc>
          <w:tcPr>
            <w:tcW w:w="369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16.11.19г</w:t>
            </w:r>
          </w:p>
        </w:tc>
        <w:tc>
          <w:tcPr>
            <w:tcW w:w="1822"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90"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 xml:space="preserve"> </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уководители</w:t>
            </w:r>
          </w:p>
        </w:tc>
      </w:tr>
      <w:tr w:rsidR="006857B9" w:rsidRPr="007A0D5F" w:rsidTr="003367D5">
        <w:trPr>
          <w:trHeight w:val="592"/>
        </w:trPr>
        <w:tc>
          <w:tcPr>
            <w:tcW w:w="3970"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Нравственно-эстетическое</w:t>
            </w:r>
          </w:p>
          <w:p w:rsidR="006857B9" w:rsidRPr="007A0D5F" w:rsidRDefault="006857B9" w:rsidP="00233A35">
            <w:pPr>
              <w:rPr>
                <w:rFonts w:ascii="Times New Roman" w:hAnsi="Times New Roman" w:cs="Times New Roman"/>
                <w:b/>
                <w:sz w:val="28"/>
                <w:szCs w:val="28"/>
              </w:rPr>
            </w:pPr>
            <w:r w:rsidRPr="007A0D5F">
              <w:rPr>
                <w:rFonts w:ascii="Times New Roman" w:hAnsi="Times New Roman" w:cs="Times New Roman"/>
                <w:sz w:val="28"/>
                <w:szCs w:val="28"/>
              </w:rPr>
              <w:t>воспитание</w:t>
            </w:r>
          </w:p>
        </w:tc>
        <w:tc>
          <w:tcPr>
            <w:tcW w:w="4394"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1.Беседы</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 xml:space="preserve"> «Восславим женщину – мать!».</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2. Конкурс чтецов Дню матери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3.Конкурс презентаций «И это всё о ней…»</w:t>
            </w:r>
          </w:p>
        </w:tc>
        <w:tc>
          <w:tcPr>
            <w:tcW w:w="369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25.11.19г</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22.11.19г</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24.11.19г</w:t>
            </w:r>
          </w:p>
        </w:tc>
        <w:tc>
          <w:tcPr>
            <w:tcW w:w="182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1-4 классы</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1-11 классы</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2-11 классы</w:t>
            </w:r>
          </w:p>
        </w:tc>
        <w:tc>
          <w:tcPr>
            <w:tcW w:w="299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 руков,  учителя русского яз.</w:t>
            </w:r>
          </w:p>
        </w:tc>
      </w:tr>
      <w:tr w:rsidR="006857B9" w:rsidRPr="007A0D5F" w:rsidTr="003367D5">
        <w:tc>
          <w:tcPr>
            <w:tcW w:w="3970"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Экологическое воспитание</w:t>
            </w:r>
          </w:p>
        </w:tc>
        <w:tc>
          <w:tcPr>
            <w:tcW w:w="4394"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1.Конкурс  «Кормушка для птиц»</w:t>
            </w:r>
          </w:p>
        </w:tc>
        <w:tc>
          <w:tcPr>
            <w:tcW w:w="369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14-28.11.19г</w:t>
            </w:r>
          </w:p>
        </w:tc>
        <w:tc>
          <w:tcPr>
            <w:tcW w:w="1822"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90"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p>
        </w:tc>
      </w:tr>
      <w:tr w:rsidR="006857B9" w:rsidRPr="007A0D5F" w:rsidTr="003367D5">
        <w:tc>
          <w:tcPr>
            <w:tcW w:w="3970"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ЗОЖ</w:t>
            </w:r>
          </w:p>
        </w:tc>
        <w:tc>
          <w:tcPr>
            <w:tcW w:w="4394"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ind w:left="20"/>
              <w:rPr>
                <w:rFonts w:ascii="Times New Roman" w:hAnsi="Times New Roman" w:cs="Times New Roman"/>
                <w:sz w:val="28"/>
                <w:szCs w:val="28"/>
              </w:rPr>
            </w:pPr>
            <w:r w:rsidRPr="007A0D5F">
              <w:rPr>
                <w:rFonts w:ascii="Times New Roman" w:hAnsi="Times New Roman" w:cs="Times New Roman"/>
                <w:sz w:val="28"/>
                <w:szCs w:val="28"/>
              </w:rPr>
              <w:t>1.День протеста против курения</w:t>
            </w:r>
          </w:p>
        </w:tc>
        <w:tc>
          <w:tcPr>
            <w:tcW w:w="369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15.11.19г</w:t>
            </w:r>
          </w:p>
        </w:tc>
        <w:tc>
          <w:tcPr>
            <w:tcW w:w="182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8-11 классы</w:t>
            </w:r>
          </w:p>
        </w:tc>
        <w:tc>
          <w:tcPr>
            <w:tcW w:w="299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 xml:space="preserve"> </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уководители</w:t>
            </w:r>
          </w:p>
        </w:tc>
      </w:tr>
      <w:tr w:rsidR="006857B9" w:rsidRPr="007A0D5F" w:rsidTr="003367D5">
        <w:tc>
          <w:tcPr>
            <w:tcW w:w="3970"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Самоуправление в школе (волонтёрское  движение)</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и в классе</w:t>
            </w:r>
          </w:p>
        </w:tc>
        <w:tc>
          <w:tcPr>
            <w:tcW w:w="4394"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1.Организация и проведение акции «День против курения.</w:t>
            </w:r>
          </w:p>
        </w:tc>
        <w:tc>
          <w:tcPr>
            <w:tcW w:w="369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Ноябрь 2019г</w:t>
            </w:r>
          </w:p>
        </w:tc>
        <w:tc>
          <w:tcPr>
            <w:tcW w:w="182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10 класс</w:t>
            </w:r>
          </w:p>
        </w:tc>
        <w:tc>
          <w:tcPr>
            <w:tcW w:w="299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Цабиева Б</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Г.</w:t>
            </w:r>
          </w:p>
        </w:tc>
      </w:tr>
      <w:tr w:rsidR="006857B9" w:rsidRPr="007A0D5F" w:rsidTr="003367D5">
        <w:trPr>
          <w:trHeight w:val="725"/>
        </w:trPr>
        <w:tc>
          <w:tcPr>
            <w:tcW w:w="397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Час общения</w:t>
            </w:r>
          </w:p>
        </w:tc>
        <w:tc>
          <w:tcPr>
            <w:tcW w:w="4394"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1.Часы общения по месячнику «Мир вокруг нас» (толерантность)»</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2.Часы общения ко дню матери</w:t>
            </w:r>
          </w:p>
        </w:tc>
        <w:tc>
          <w:tcPr>
            <w:tcW w:w="369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Ноябрь 2019г</w:t>
            </w:r>
          </w:p>
        </w:tc>
        <w:tc>
          <w:tcPr>
            <w:tcW w:w="182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9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Классные руководители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1- 11 классы</w:t>
            </w:r>
          </w:p>
        </w:tc>
      </w:tr>
      <w:tr w:rsidR="006857B9" w:rsidRPr="007A0D5F" w:rsidTr="003367D5">
        <w:tc>
          <w:tcPr>
            <w:tcW w:w="397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369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182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299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r>
      <w:tr w:rsidR="006857B9" w:rsidRPr="007A0D5F" w:rsidTr="003367D5">
        <w:tc>
          <w:tcPr>
            <w:tcW w:w="397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Работа с родителями</w:t>
            </w:r>
          </w:p>
          <w:p w:rsidR="006857B9" w:rsidRPr="007A0D5F" w:rsidRDefault="006857B9" w:rsidP="00233A35">
            <w:pPr>
              <w:rPr>
                <w:rFonts w:ascii="Times New Roman" w:hAnsi="Times New Roman" w:cs="Times New Roman"/>
                <w:b/>
                <w:sz w:val="28"/>
                <w:szCs w:val="28"/>
              </w:rPr>
            </w:pPr>
          </w:p>
        </w:tc>
        <w:tc>
          <w:tcPr>
            <w:tcW w:w="4394"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1.Родительские собрания по теме месячника</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 Индивидуальные беседы с родителями учащихся.</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3. Праздничные программы ко дню матери</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4. Привлечение родителей в организации и проведении внеклассных мероприятий</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походов, экскурсий.</w:t>
            </w:r>
          </w:p>
        </w:tc>
        <w:tc>
          <w:tcPr>
            <w:tcW w:w="369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Ноябрь 2019г</w:t>
            </w:r>
          </w:p>
        </w:tc>
        <w:tc>
          <w:tcPr>
            <w:tcW w:w="182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299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 xml:space="preserve"> </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ук.1- 11 классы</w:t>
            </w:r>
          </w:p>
        </w:tc>
      </w:tr>
    </w:tbl>
    <w:p w:rsidR="006857B9" w:rsidRPr="007A0D5F" w:rsidRDefault="006857B9" w:rsidP="006857B9">
      <w:pPr>
        <w:rPr>
          <w:rFonts w:ascii="Times New Roman" w:hAnsi="Times New Roman" w:cs="Times New Roman"/>
          <w:b/>
          <w:sz w:val="28"/>
          <w:szCs w:val="28"/>
        </w:rPr>
      </w:pPr>
    </w:p>
    <w:p w:rsidR="006857B9" w:rsidRPr="007A0D5F" w:rsidRDefault="006857B9" w:rsidP="00575EF7">
      <w:pPr>
        <w:tabs>
          <w:tab w:val="left" w:pos="330"/>
        </w:tabs>
        <w:rPr>
          <w:rFonts w:ascii="Times New Roman" w:hAnsi="Times New Roman" w:cs="Times New Roman"/>
          <w:b/>
          <w:sz w:val="28"/>
          <w:szCs w:val="28"/>
        </w:rPr>
      </w:pPr>
    </w:p>
    <w:p w:rsidR="006857B9" w:rsidRPr="007A0D5F" w:rsidRDefault="006857B9" w:rsidP="006857B9">
      <w:pPr>
        <w:tabs>
          <w:tab w:val="left" w:pos="330"/>
        </w:tabs>
        <w:jc w:val="center"/>
        <w:rPr>
          <w:rFonts w:ascii="Times New Roman" w:hAnsi="Times New Roman" w:cs="Times New Roman"/>
          <w:b/>
          <w:sz w:val="28"/>
          <w:szCs w:val="28"/>
        </w:rPr>
      </w:pPr>
      <w:r w:rsidRPr="007A0D5F">
        <w:rPr>
          <w:rFonts w:ascii="Times New Roman" w:hAnsi="Times New Roman" w:cs="Times New Roman"/>
          <w:b/>
          <w:sz w:val="28"/>
          <w:szCs w:val="28"/>
        </w:rPr>
        <w:t>ДЕКАБРЬ</w:t>
      </w:r>
    </w:p>
    <w:p w:rsidR="006857B9" w:rsidRPr="007A0D5F" w:rsidRDefault="006857B9" w:rsidP="006857B9">
      <w:pPr>
        <w:tabs>
          <w:tab w:val="left" w:pos="300"/>
        </w:tabs>
        <w:jc w:val="center"/>
        <w:rPr>
          <w:rFonts w:ascii="Times New Roman" w:hAnsi="Times New Roman" w:cs="Times New Roman"/>
          <w:b/>
          <w:sz w:val="28"/>
          <w:szCs w:val="28"/>
        </w:rPr>
      </w:pPr>
      <w:r w:rsidRPr="007A0D5F">
        <w:rPr>
          <w:rFonts w:ascii="Times New Roman" w:hAnsi="Times New Roman" w:cs="Times New Roman"/>
          <w:b/>
          <w:sz w:val="28"/>
          <w:szCs w:val="28"/>
        </w:rPr>
        <w:t>Месячник:</w:t>
      </w:r>
      <w:r w:rsidRPr="007A0D5F">
        <w:rPr>
          <w:rFonts w:ascii="Times New Roman" w:hAnsi="Times New Roman" w:cs="Times New Roman"/>
          <w:sz w:val="28"/>
          <w:szCs w:val="28"/>
        </w:rPr>
        <w:t xml:space="preserve"> </w:t>
      </w:r>
      <w:r w:rsidRPr="007A0D5F">
        <w:rPr>
          <w:rFonts w:ascii="Times New Roman" w:hAnsi="Times New Roman" w:cs="Times New Roman"/>
          <w:b/>
          <w:sz w:val="28"/>
          <w:szCs w:val="28"/>
        </w:rPr>
        <w:t xml:space="preserve">«Гражданского воспитания», «Новый год у ворот!»  </w:t>
      </w:r>
    </w:p>
    <w:p w:rsidR="006857B9" w:rsidRPr="007A0D5F" w:rsidRDefault="006857B9" w:rsidP="006857B9">
      <w:pPr>
        <w:tabs>
          <w:tab w:val="left" w:pos="300"/>
        </w:tabs>
        <w:jc w:val="center"/>
        <w:rPr>
          <w:rFonts w:ascii="Times New Roman" w:hAnsi="Times New Roman" w:cs="Times New Roman"/>
          <w:b/>
          <w:sz w:val="28"/>
          <w:szCs w:val="28"/>
        </w:rPr>
      </w:pPr>
    </w:p>
    <w:tbl>
      <w:tblPr>
        <w:tblW w:w="168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3827"/>
        <w:gridCol w:w="3525"/>
        <w:gridCol w:w="1011"/>
        <w:gridCol w:w="1843"/>
        <w:gridCol w:w="2976"/>
      </w:tblGrid>
      <w:tr w:rsidR="006857B9" w:rsidRPr="007A0D5F" w:rsidTr="003367D5">
        <w:tc>
          <w:tcPr>
            <w:tcW w:w="3687"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b/>
                <w:sz w:val="28"/>
                <w:szCs w:val="28"/>
              </w:rPr>
            </w:pPr>
            <w:r w:rsidRPr="007A0D5F">
              <w:rPr>
                <w:rFonts w:ascii="Times New Roman" w:hAnsi="Times New Roman" w:cs="Times New Roman"/>
                <w:b/>
                <w:bCs/>
                <w:sz w:val="28"/>
                <w:szCs w:val="28"/>
              </w:rPr>
              <w:t>Направление воспитательной работы</w:t>
            </w:r>
          </w:p>
        </w:tc>
        <w:tc>
          <w:tcPr>
            <w:tcW w:w="3827"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Название мероприятия</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Для кого проводится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Ответственный</w:t>
            </w:r>
          </w:p>
        </w:tc>
      </w:tr>
      <w:tr w:rsidR="006857B9" w:rsidRPr="007A0D5F" w:rsidTr="003367D5">
        <w:tc>
          <w:tcPr>
            <w:tcW w:w="3687"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b/>
                <w:sz w:val="28"/>
                <w:szCs w:val="28"/>
              </w:rPr>
            </w:pPr>
            <w:r w:rsidRPr="007A0D5F">
              <w:rPr>
                <w:rFonts w:ascii="Times New Roman" w:hAnsi="Times New Roman" w:cs="Times New Roman"/>
                <w:sz w:val="28"/>
                <w:szCs w:val="28"/>
              </w:rPr>
              <w:t>Гражданско-патриотическое воспитание</w:t>
            </w:r>
          </w:p>
        </w:tc>
        <w:tc>
          <w:tcPr>
            <w:tcW w:w="3827" w:type="dxa"/>
            <w:tcBorders>
              <w:top w:val="single" w:sz="4" w:space="0" w:color="auto"/>
              <w:left w:val="single" w:sz="4" w:space="0" w:color="auto"/>
              <w:bottom w:val="single" w:sz="4" w:space="0" w:color="auto"/>
              <w:right w:val="single" w:sz="4" w:space="0" w:color="auto"/>
            </w:tcBorders>
            <w:hideMark/>
          </w:tcPr>
          <w:p w:rsidR="006857B9" w:rsidRPr="007A0D5F" w:rsidRDefault="006857B9" w:rsidP="006857B9">
            <w:pPr>
              <w:numPr>
                <w:ilvl w:val="0"/>
                <w:numId w:val="34"/>
              </w:numPr>
              <w:spacing w:after="0" w:line="240" w:lineRule="auto"/>
              <w:rPr>
                <w:rFonts w:ascii="Times New Roman" w:hAnsi="Times New Roman" w:cs="Times New Roman"/>
                <w:sz w:val="28"/>
                <w:szCs w:val="28"/>
                <w:lang w:eastAsia="ar-SA"/>
              </w:rPr>
            </w:pPr>
            <w:r w:rsidRPr="007A0D5F">
              <w:rPr>
                <w:rFonts w:ascii="Times New Roman" w:hAnsi="Times New Roman" w:cs="Times New Roman"/>
                <w:sz w:val="28"/>
                <w:szCs w:val="28"/>
                <w:lang w:eastAsia="ar-SA"/>
              </w:rPr>
              <w:t>Зимняя неделя добра.</w:t>
            </w:r>
          </w:p>
          <w:p w:rsidR="006857B9" w:rsidRPr="007A0D5F" w:rsidRDefault="006857B9" w:rsidP="00233A35">
            <w:pPr>
              <w:ind w:left="720"/>
              <w:rPr>
                <w:rFonts w:ascii="Times New Roman" w:hAnsi="Times New Roman" w:cs="Times New Roman"/>
                <w:i/>
                <w:sz w:val="28"/>
                <w:szCs w:val="28"/>
              </w:rPr>
            </w:pPr>
            <w:r w:rsidRPr="007A0D5F">
              <w:rPr>
                <w:rFonts w:ascii="Times New Roman" w:hAnsi="Times New Roman" w:cs="Times New Roman"/>
                <w:sz w:val="28"/>
                <w:szCs w:val="28"/>
                <w:lang w:eastAsia="ar-SA"/>
              </w:rPr>
              <w:t>Беседы.</w:t>
            </w:r>
          </w:p>
        </w:tc>
        <w:tc>
          <w:tcPr>
            <w:tcW w:w="4536" w:type="dxa"/>
            <w:gridSpan w:val="2"/>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12-.12.19г</w:t>
            </w:r>
          </w:p>
        </w:tc>
        <w:tc>
          <w:tcPr>
            <w:tcW w:w="1843"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 xml:space="preserve"> </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уководители</w:t>
            </w:r>
          </w:p>
        </w:tc>
      </w:tr>
      <w:tr w:rsidR="007A0D5F" w:rsidRPr="007A0D5F" w:rsidTr="007A0D5F">
        <w:trPr>
          <w:trHeight w:val="1442"/>
        </w:trPr>
        <w:tc>
          <w:tcPr>
            <w:tcW w:w="3687" w:type="dxa"/>
            <w:tcBorders>
              <w:top w:val="single" w:sz="4" w:space="0" w:color="auto"/>
              <w:left w:val="single" w:sz="4" w:space="0" w:color="auto"/>
              <w:bottom w:val="single" w:sz="4" w:space="0" w:color="auto"/>
              <w:right w:val="single" w:sz="4" w:space="0" w:color="auto"/>
            </w:tcBorders>
            <w:hideMark/>
          </w:tcPr>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Нравственно-эстетическое</w:t>
            </w:r>
          </w:p>
          <w:p w:rsidR="007A0D5F" w:rsidRPr="007A0D5F" w:rsidRDefault="007A0D5F" w:rsidP="00233A35">
            <w:pPr>
              <w:rPr>
                <w:rFonts w:ascii="Times New Roman" w:hAnsi="Times New Roman" w:cs="Times New Roman"/>
                <w:b/>
                <w:sz w:val="28"/>
                <w:szCs w:val="28"/>
              </w:rPr>
            </w:pPr>
            <w:r w:rsidRPr="007A0D5F">
              <w:rPr>
                <w:rFonts w:ascii="Times New Roman" w:hAnsi="Times New Roman" w:cs="Times New Roman"/>
                <w:sz w:val="28"/>
                <w:szCs w:val="28"/>
              </w:rPr>
              <w:t>воспитание</w:t>
            </w:r>
          </w:p>
        </w:tc>
        <w:tc>
          <w:tcPr>
            <w:tcW w:w="3827" w:type="dxa"/>
            <w:tcBorders>
              <w:top w:val="single" w:sz="4" w:space="0" w:color="auto"/>
              <w:left w:val="single" w:sz="4" w:space="0" w:color="auto"/>
              <w:bottom w:val="single" w:sz="4" w:space="0" w:color="auto"/>
              <w:right w:val="single" w:sz="4" w:space="0" w:color="auto"/>
            </w:tcBorders>
            <w:hideMark/>
          </w:tcPr>
          <w:p w:rsidR="007A0D5F" w:rsidRPr="007A0D5F" w:rsidRDefault="007A0D5F" w:rsidP="00233A35">
            <w:pPr>
              <w:suppressAutoHyphens/>
              <w:snapToGrid w:val="0"/>
              <w:rPr>
                <w:rFonts w:ascii="Times New Roman" w:hAnsi="Times New Roman" w:cs="Times New Roman"/>
                <w:sz w:val="28"/>
                <w:szCs w:val="28"/>
                <w:lang w:eastAsia="ar-SA"/>
              </w:rPr>
            </w:pPr>
            <w:r w:rsidRPr="007A0D5F">
              <w:rPr>
                <w:rFonts w:ascii="Times New Roman" w:hAnsi="Times New Roman" w:cs="Times New Roman"/>
                <w:sz w:val="28"/>
                <w:szCs w:val="28"/>
                <w:lang w:eastAsia="ar-SA"/>
              </w:rPr>
              <w:t>1. Мастерская Деда Мороза. Конкурс «Талисман года»</w:t>
            </w:r>
          </w:p>
          <w:p w:rsidR="007A0D5F" w:rsidRPr="007A0D5F" w:rsidRDefault="007A0D5F" w:rsidP="00233A35">
            <w:pPr>
              <w:suppressAutoHyphens/>
              <w:rPr>
                <w:rFonts w:ascii="Times New Roman" w:hAnsi="Times New Roman" w:cs="Times New Roman"/>
                <w:sz w:val="28"/>
                <w:szCs w:val="28"/>
                <w:lang w:eastAsia="ar-SA"/>
              </w:rPr>
            </w:pPr>
            <w:r w:rsidRPr="007A0D5F">
              <w:rPr>
                <w:rFonts w:ascii="Times New Roman" w:hAnsi="Times New Roman" w:cs="Times New Roman"/>
                <w:sz w:val="28"/>
                <w:szCs w:val="28"/>
                <w:lang w:eastAsia="ar-SA"/>
              </w:rPr>
              <w:t>2. Конкурс газет – открыток.</w:t>
            </w:r>
          </w:p>
          <w:p w:rsidR="007A0D5F" w:rsidRPr="007A0D5F" w:rsidRDefault="007A0D5F" w:rsidP="00233A35">
            <w:pPr>
              <w:suppressAutoHyphens/>
              <w:rPr>
                <w:rFonts w:ascii="Times New Roman" w:hAnsi="Times New Roman" w:cs="Times New Roman"/>
                <w:sz w:val="28"/>
                <w:szCs w:val="28"/>
              </w:rPr>
            </w:pPr>
            <w:r w:rsidRPr="007A0D5F">
              <w:rPr>
                <w:rFonts w:ascii="Times New Roman" w:hAnsi="Times New Roman" w:cs="Times New Roman"/>
                <w:sz w:val="28"/>
                <w:szCs w:val="28"/>
                <w:lang w:eastAsia="ar-SA"/>
              </w:rPr>
              <w:t>3.Новогодние утренники, Бал – маскарад,</w:t>
            </w:r>
          </w:p>
        </w:tc>
        <w:tc>
          <w:tcPr>
            <w:tcW w:w="3525"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12-12.19г</w:t>
            </w:r>
          </w:p>
          <w:p w:rsidR="007A0D5F" w:rsidRPr="007A0D5F" w:rsidRDefault="007A0D5F" w:rsidP="00233A35">
            <w:pPr>
              <w:jc w:val="center"/>
              <w:rPr>
                <w:rFonts w:ascii="Times New Roman" w:hAnsi="Times New Roman" w:cs="Times New Roman"/>
                <w:sz w:val="28"/>
                <w:szCs w:val="28"/>
              </w:rPr>
            </w:pPr>
          </w:p>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19-23.12.19г</w:t>
            </w:r>
          </w:p>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26-28.12.19г</w:t>
            </w:r>
          </w:p>
        </w:tc>
        <w:tc>
          <w:tcPr>
            <w:tcW w:w="1011" w:type="dxa"/>
            <w:tcBorders>
              <w:top w:val="single" w:sz="4" w:space="0" w:color="auto"/>
              <w:left w:val="single" w:sz="4" w:space="0" w:color="auto"/>
              <w:bottom w:val="single" w:sz="4" w:space="0" w:color="auto"/>
              <w:right w:val="single" w:sz="4" w:space="0" w:color="auto"/>
            </w:tcBorders>
          </w:tcPr>
          <w:p w:rsidR="007A0D5F" w:rsidRDefault="007A0D5F">
            <w:pPr>
              <w:rPr>
                <w:rFonts w:ascii="Times New Roman" w:hAnsi="Times New Roman" w:cs="Times New Roman"/>
                <w:sz w:val="28"/>
                <w:szCs w:val="28"/>
              </w:rPr>
            </w:pPr>
          </w:p>
          <w:p w:rsidR="007A0D5F" w:rsidRDefault="007A0D5F">
            <w:pPr>
              <w:rPr>
                <w:rFonts w:ascii="Times New Roman" w:hAnsi="Times New Roman" w:cs="Times New Roman"/>
                <w:sz w:val="28"/>
                <w:szCs w:val="28"/>
              </w:rPr>
            </w:pPr>
          </w:p>
          <w:p w:rsidR="007A0D5F" w:rsidRDefault="007A0D5F">
            <w:pP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1-4 классы</w:t>
            </w:r>
          </w:p>
          <w:p w:rsidR="007A0D5F" w:rsidRPr="007A0D5F" w:rsidRDefault="007A0D5F" w:rsidP="00233A35">
            <w:pPr>
              <w:jc w:val="center"/>
              <w:rPr>
                <w:rFonts w:ascii="Times New Roman" w:hAnsi="Times New Roman" w:cs="Times New Roman"/>
                <w:sz w:val="28"/>
                <w:szCs w:val="28"/>
              </w:rPr>
            </w:pPr>
          </w:p>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5-8 классы</w:t>
            </w:r>
          </w:p>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p w:rsidR="007A0D5F" w:rsidRPr="007A0D5F" w:rsidRDefault="007A0D5F" w:rsidP="00233A35">
            <w:pPr>
              <w:jc w:val="center"/>
              <w:rPr>
                <w:rFonts w:ascii="Times New Roman" w:hAnsi="Times New Roman" w:cs="Times New Roman"/>
                <w:sz w:val="28"/>
                <w:szCs w:val="28"/>
              </w:rPr>
            </w:pPr>
          </w:p>
          <w:p w:rsidR="007A0D5F" w:rsidRPr="007A0D5F" w:rsidRDefault="007A0D5F" w:rsidP="00233A35">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Цабиева Б.Г.</w:t>
            </w: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ук.1-11 классы.</w:t>
            </w: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Кибизова А.М.Абагаева О.Л.учит ИЗО</w:t>
            </w:r>
            <w:proofErr w:type="gramStart"/>
            <w:r w:rsidRPr="007A0D5F">
              <w:rPr>
                <w:rFonts w:ascii="Times New Roman" w:hAnsi="Times New Roman" w:cs="Times New Roman"/>
                <w:sz w:val="28"/>
                <w:szCs w:val="28"/>
              </w:rPr>
              <w:t>.Г</w:t>
            </w:r>
            <w:proofErr w:type="gramEnd"/>
            <w:r w:rsidRPr="007A0D5F">
              <w:rPr>
                <w:rFonts w:ascii="Times New Roman" w:hAnsi="Times New Roman" w:cs="Times New Roman"/>
                <w:sz w:val="28"/>
                <w:szCs w:val="28"/>
              </w:rPr>
              <w:t>асинова А.М.</w:t>
            </w:r>
          </w:p>
          <w:p w:rsidR="007A0D5F" w:rsidRPr="007A0D5F" w:rsidRDefault="007A0D5F" w:rsidP="00233A35">
            <w:pPr>
              <w:rPr>
                <w:rFonts w:ascii="Times New Roman" w:hAnsi="Times New Roman" w:cs="Times New Roman"/>
                <w:sz w:val="28"/>
                <w:szCs w:val="28"/>
              </w:rPr>
            </w:pPr>
          </w:p>
        </w:tc>
      </w:tr>
      <w:tr w:rsidR="007A0D5F" w:rsidRPr="007A0D5F" w:rsidTr="007A0D5F">
        <w:trPr>
          <w:trHeight w:val="454"/>
        </w:trPr>
        <w:tc>
          <w:tcPr>
            <w:tcW w:w="3687" w:type="dxa"/>
            <w:tcBorders>
              <w:top w:val="single" w:sz="4" w:space="0" w:color="auto"/>
              <w:left w:val="single" w:sz="4" w:space="0" w:color="auto"/>
              <w:bottom w:val="single" w:sz="4" w:space="0" w:color="auto"/>
              <w:right w:val="single" w:sz="4" w:space="0" w:color="auto"/>
            </w:tcBorders>
            <w:hideMark/>
          </w:tcPr>
          <w:p w:rsidR="007A0D5F" w:rsidRPr="007A0D5F" w:rsidRDefault="007A0D5F" w:rsidP="00233A35">
            <w:pPr>
              <w:jc w:val="both"/>
              <w:rPr>
                <w:rFonts w:ascii="Times New Roman" w:hAnsi="Times New Roman" w:cs="Times New Roman"/>
                <w:sz w:val="28"/>
                <w:szCs w:val="28"/>
              </w:rPr>
            </w:pPr>
            <w:r w:rsidRPr="007A0D5F">
              <w:rPr>
                <w:rFonts w:ascii="Times New Roman" w:hAnsi="Times New Roman" w:cs="Times New Roman"/>
                <w:sz w:val="28"/>
                <w:szCs w:val="28"/>
              </w:rPr>
              <w:t>Экологическое воспитание</w:t>
            </w:r>
          </w:p>
        </w:tc>
        <w:tc>
          <w:tcPr>
            <w:tcW w:w="3827" w:type="dxa"/>
            <w:tcBorders>
              <w:top w:val="single" w:sz="4" w:space="0" w:color="auto"/>
              <w:left w:val="single" w:sz="4" w:space="0" w:color="auto"/>
              <w:bottom w:val="single" w:sz="4" w:space="0" w:color="auto"/>
              <w:right w:val="single" w:sz="4" w:space="0" w:color="auto"/>
            </w:tcBorders>
            <w:hideMark/>
          </w:tcPr>
          <w:p w:rsidR="007A0D5F" w:rsidRPr="007A0D5F" w:rsidRDefault="007A0D5F" w:rsidP="00233A35">
            <w:pPr>
              <w:jc w:val="both"/>
              <w:rPr>
                <w:rFonts w:ascii="Times New Roman" w:hAnsi="Times New Roman" w:cs="Times New Roman"/>
                <w:sz w:val="28"/>
                <w:szCs w:val="28"/>
              </w:rPr>
            </w:pPr>
            <w:r w:rsidRPr="007A0D5F">
              <w:rPr>
                <w:rFonts w:ascii="Times New Roman" w:hAnsi="Times New Roman" w:cs="Times New Roman"/>
                <w:sz w:val="28"/>
                <w:szCs w:val="28"/>
              </w:rPr>
              <w:t> 1.Операция «Кормушка»</w:t>
            </w:r>
          </w:p>
        </w:tc>
        <w:tc>
          <w:tcPr>
            <w:tcW w:w="3525"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Декабрь 2019.г</w:t>
            </w:r>
          </w:p>
        </w:tc>
        <w:tc>
          <w:tcPr>
            <w:tcW w:w="1011"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hideMark/>
          </w:tcPr>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Кл. руководители</w:t>
            </w:r>
            <w:proofErr w:type="gramStart"/>
            <w:r w:rsidRPr="007A0D5F">
              <w:rPr>
                <w:rFonts w:ascii="Times New Roman" w:hAnsi="Times New Roman" w:cs="Times New Roman"/>
                <w:sz w:val="28"/>
                <w:szCs w:val="28"/>
              </w:rPr>
              <w:t>.Г</w:t>
            </w:r>
            <w:proofErr w:type="gramEnd"/>
            <w:r w:rsidRPr="007A0D5F">
              <w:rPr>
                <w:rFonts w:ascii="Times New Roman" w:hAnsi="Times New Roman" w:cs="Times New Roman"/>
                <w:sz w:val="28"/>
                <w:szCs w:val="28"/>
              </w:rPr>
              <w:t>аглоев А.А. учитель технологии</w:t>
            </w:r>
          </w:p>
        </w:tc>
      </w:tr>
      <w:tr w:rsidR="007A0D5F" w:rsidRPr="007A0D5F" w:rsidTr="007A0D5F">
        <w:tc>
          <w:tcPr>
            <w:tcW w:w="3687" w:type="dxa"/>
            <w:tcBorders>
              <w:top w:val="single" w:sz="4" w:space="0" w:color="auto"/>
              <w:left w:val="single" w:sz="4" w:space="0" w:color="auto"/>
              <w:bottom w:val="single" w:sz="4" w:space="0" w:color="auto"/>
              <w:right w:val="single" w:sz="4" w:space="0" w:color="auto"/>
            </w:tcBorders>
            <w:hideMark/>
          </w:tcPr>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ЗОЖ</w:t>
            </w:r>
          </w:p>
        </w:tc>
        <w:tc>
          <w:tcPr>
            <w:tcW w:w="3827"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1.Спортивная акция  «Занимаясь спортом, сохраним здоровье!» (</w:t>
            </w:r>
            <w:proofErr w:type="gramStart"/>
            <w:r w:rsidRPr="007A0D5F">
              <w:rPr>
                <w:rFonts w:ascii="Times New Roman" w:hAnsi="Times New Roman" w:cs="Times New Roman"/>
                <w:sz w:val="28"/>
                <w:szCs w:val="28"/>
              </w:rPr>
              <w:t>ко</w:t>
            </w:r>
            <w:proofErr w:type="gramEnd"/>
            <w:r w:rsidRPr="007A0D5F">
              <w:rPr>
                <w:rFonts w:ascii="Times New Roman" w:hAnsi="Times New Roman" w:cs="Times New Roman"/>
                <w:sz w:val="28"/>
                <w:szCs w:val="28"/>
              </w:rPr>
              <w:t xml:space="preserve"> всемирному дню борьбы со СПИДом)</w:t>
            </w:r>
          </w:p>
        </w:tc>
        <w:tc>
          <w:tcPr>
            <w:tcW w:w="3525"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1.12.20 г</w:t>
            </w:r>
          </w:p>
        </w:tc>
        <w:tc>
          <w:tcPr>
            <w:tcW w:w="1011" w:type="dxa"/>
            <w:tcBorders>
              <w:top w:val="single" w:sz="4" w:space="0" w:color="auto"/>
              <w:left w:val="single" w:sz="4" w:space="0" w:color="auto"/>
              <w:bottom w:val="single" w:sz="4" w:space="0" w:color="auto"/>
              <w:right w:val="single" w:sz="4" w:space="0" w:color="auto"/>
            </w:tcBorders>
          </w:tcPr>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5-11 классы</w:t>
            </w:r>
          </w:p>
        </w:tc>
        <w:tc>
          <w:tcPr>
            <w:tcW w:w="2976"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Кл руководители.</w:t>
            </w:r>
          </w:p>
        </w:tc>
      </w:tr>
      <w:tr w:rsidR="007A0D5F" w:rsidRPr="007A0D5F" w:rsidTr="007A0D5F">
        <w:tc>
          <w:tcPr>
            <w:tcW w:w="3687" w:type="dxa"/>
            <w:tcBorders>
              <w:top w:val="single" w:sz="4" w:space="0" w:color="auto"/>
              <w:left w:val="single" w:sz="4" w:space="0" w:color="auto"/>
              <w:bottom w:val="single" w:sz="4" w:space="0" w:color="auto"/>
              <w:right w:val="single" w:sz="4" w:space="0" w:color="auto"/>
            </w:tcBorders>
            <w:hideMark/>
          </w:tcPr>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 xml:space="preserve">Самоуправление в школе </w:t>
            </w: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и в классе</w:t>
            </w:r>
          </w:p>
        </w:tc>
        <w:tc>
          <w:tcPr>
            <w:tcW w:w="3827"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 xml:space="preserve">1.Организация и проведение </w:t>
            </w:r>
            <w:r w:rsidRPr="007A0D5F">
              <w:rPr>
                <w:rFonts w:ascii="Times New Roman" w:hAnsi="Times New Roman" w:cs="Times New Roman"/>
                <w:sz w:val="28"/>
                <w:szCs w:val="28"/>
              </w:rPr>
              <w:lastRenderedPageBreak/>
              <w:t>акции «Занимаясь спортом, сохраним здоровье</w:t>
            </w:r>
          </w:p>
        </w:tc>
        <w:tc>
          <w:tcPr>
            <w:tcW w:w="3525"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p>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lastRenderedPageBreak/>
              <w:t>Декабрь 2019г</w:t>
            </w:r>
          </w:p>
          <w:p w:rsidR="007A0D5F" w:rsidRPr="007A0D5F" w:rsidRDefault="007A0D5F" w:rsidP="00233A35">
            <w:pPr>
              <w:jc w:val="cente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7A0D5F" w:rsidRDefault="007A0D5F">
            <w:pPr>
              <w:rPr>
                <w:rFonts w:ascii="Times New Roman" w:hAnsi="Times New Roman" w:cs="Times New Roman"/>
                <w:sz w:val="28"/>
                <w:szCs w:val="28"/>
              </w:rPr>
            </w:pPr>
          </w:p>
          <w:p w:rsidR="007A0D5F" w:rsidRDefault="007A0D5F">
            <w:pP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p>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lastRenderedPageBreak/>
              <w:t>10 класс</w:t>
            </w:r>
          </w:p>
        </w:tc>
        <w:tc>
          <w:tcPr>
            <w:tcW w:w="2976"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Цабива Б.Г.</w:t>
            </w: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Кл руков.</w:t>
            </w:r>
          </w:p>
        </w:tc>
      </w:tr>
      <w:tr w:rsidR="007A0D5F" w:rsidRPr="007A0D5F" w:rsidTr="007A0D5F">
        <w:trPr>
          <w:trHeight w:val="725"/>
        </w:trPr>
        <w:tc>
          <w:tcPr>
            <w:tcW w:w="3687"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Час общения</w:t>
            </w:r>
          </w:p>
        </w:tc>
        <w:tc>
          <w:tcPr>
            <w:tcW w:w="3827"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1.Часы общения по теме месячника «Гражданского воспитания»</w:t>
            </w: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2. Часы общения по теме месячника «Новый год у ворот!»</w:t>
            </w:r>
            <w:r w:rsidRPr="007A0D5F">
              <w:rPr>
                <w:rFonts w:ascii="Times New Roman" w:hAnsi="Times New Roman" w:cs="Times New Roman"/>
                <w:b/>
                <w:sz w:val="28"/>
                <w:szCs w:val="28"/>
              </w:rPr>
              <w:t xml:space="preserve">  </w:t>
            </w:r>
          </w:p>
        </w:tc>
        <w:tc>
          <w:tcPr>
            <w:tcW w:w="3525"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p>
          <w:p w:rsidR="007A0D5F" w:rsidRPr="007A0D5F" w:rsidRDefault="007A0D5F" w:rsidP="00233A35">
            <w:pPr>
              <w:jc w:val="center"/>
              <w:rPr>
                <w:rFonts w:ascii="Times New Roman" w:hAnsi="Times New Roman" w:cs="Times New Roman"/>
                <w:sz w:val="28"/>
                <w:szCs w:val="28"/>
              </w:rPr>
            </w:pPr>
          </w:p>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Декабрь 2019г</w:t>
            </w:r>
          </w:p>
        </w:tc>
        <w:tc>
          <w:tcPr>
            <w:tcW w:w="1011" w:type="dxa"/>
            <w:tcBorders>
              <w:top w:val="single" w:sz="4" w:space="0" w:color="auto"/>
              <w:left w:val="single" w:sz="4" w:space="0" w:color="auto"/>
              <w:bottom w:val="single" w:sz="4" w:space="0" w:color="auto"/>
              <w:right w:val="single" w:sz="4" w:space="0" w:color="auto"/>
            </w:tcBorders>
          </w:tcPr>
          <w:p w:rsidR="007A0D5F" w:rsidRDefault="007A0D5F">
            <w:pPr>
              <w:rPr>
                <w:rFonts w:ascii="Times New Roman" w:hAnsi="Times New Roman" w:cs="Times New Roman"/>
                <w:sz w:val="28"/>
                <w:szCs w:val="28"/>
              </w:rPr>
            </w:pPr>
          </w:p>
          <w:p w:rsidR="007A0D5F" w:rsidRDefault="007A0D5F">
            <w:pP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p>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 xml:space="preserve">Классные руководители </w:t>
            </w: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1- 11 классы</w:t>
            </w:r>
          </w:p>
        </w:tc>
      </w:tr>
      <w:tr w:rsidR="007A0D5F" w:rsidRPr="007A0D5F" w:rsidTr="007A0D5F">
        <w:tc>
          <w:tcPr>
            <w:tcW w:w="3687"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p>
          <w:p w:rsidR="007A0D5F" w:rsidRPr="007A0D5F" w:rsidRDefault="007A0D5F" w:rsidP="00233A35">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p>
        </w:tc>
        <w:tc>
          <w:tcPr>
            <w:tcW w:w="3525"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p>
        </w:tc>
      </w:tr>
      <w:tr w:rsidR="007A0D5F" w:rsidRPr="007A0D5F" w:rsidTr="007A0D5F">
        <w:tc>
          <w:tcPr>
            <w:tcW w:w="3687"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Работа с родителями</w:t>
            </w:r>
          </w:p>
          <w:p w:rsidR="007A0D5F" w:rsidRPr="007A0D5F" w:rsidRDefault="007A0D5F" w:rsidP="00233A35">
            <w:pPr>
              <w:rPr>
                <w:rFonts w:ascii="Times New Roman" w:hAnsi="Times New Roman" w:cs="Times New Roman"/>
                <w:b/>
                <w:sz w:val="28"/>
                <w:szCs w:val="28"/>
              </w:rPr>
            </w:pPr>
          </w:p>
        </w:tc>
        <w:tc>
          <w:tcPr>
            <w:tcW w:w="3827"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ind w:left="20"/>
              <w:rPr>
                <w:rFonts w:ascii="Times New Roman" w:hAnsi="Times New Roman" w:cs="Times New Roman"/>
                <w:sz w:val="28"/>
                <w:szCs w:val="28"/>
              </w:rPr>
            </w:pPr>
            <w:r w:rsidRPr="007A0D5F">
              <w:rPr>
                <w:rFonts w:ascii="Times New Roman" w:hAnsi="Times New Roman" w:cs="Times New Roman"/>
                <w:sz w:val="28"/>
                <w:szCs w:val="28"/>
              </w:rPr>
              <w:t>1.Родительские собрания по итогам первого полугодия и второй четверти.</w:t>
            </w: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2. Индивидуальные беседы родителей с психологом.</w:t>
            </w: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3.Привлечение родителей в организации и проведении внеклассных мероприятий</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походов, экскурсий.</w:t>
            </w:r>
          </w:p>
        </w:tc>
        <w:tc>
          <w:tcPr>
            <w:tcW w:w="3525"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p>
          <w:p w:rsidR="007A0D5F" w:rsidRPr="007A0D5F" w:rsidRDefault="007A0D5F" w:rsidP="00233A35">
            <w:pPr>
              <w:jc w:val="center"/>
              <w:rPr>
                <w:rFonts w:ascii="Times New Roman" w:hAnsi="Times New Roman" w:cs="Times New Roman"/>
                <w:sz w:val="28"/>
                <w:szCs w:val="28"/>
              </w:rPr>
            </w:pPr>
            <w:r w:rsidRPr="007A0D5F">
              <w:rPr>
                <w:rFonts w:ascii="Times New Roman" w:hAnsi="Times New Roman" w:cs="Times New Roman"/>
                <w:sz w:val="28"/>
                <w:szCs w:val="28"/>
              </w:rPr>
              <w:t>Декабрь 2019г</w:t>
            </w:r>
          </w:p>
          <w:p w:rsidR="007A0D5F" w:rsidRPr="007A0D5F" w:rsidRDefault="007A0D5F" w:rsidP="00233A35">
            <w:pPr>
              <w:jc w:val="center"/>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tcPr>
          <w:p w:rsidR="007A0D5F" w:rsidRDefault="007A0D5F">
            <w:pPr>
              <w:rPr>
                <w:rFonts w:ascii="Times New Roman" w:hAnsi="Times New Roman" w:cs="Times New Roman"/>
                <w:sz w:val="28"/>
                <w:szCs w:val="28"/>
              </w:rPr>
            </w:pPr>
          </w:p>
          <w:p w:rsidR="007A0D5F" w:rsidRDefault="007A0D5F">
            <w:pPr>
              <w:rPr>
                <w:rFonts w:ascii="Times New Roman" w:hAnsi="Times New Roman" w:cs="Times New Roman"/>
                <w:sz w:val="28"/>
                <w:szCs w:val="28"/>
              </w:rPr>
            </w:pPr>
          </w:p>
          <w:p w:rsidR="007A0D5F" w:rsidRPr="007A0D5F" w:rsidRDefault="007A0D5F" w:rsidP="007A0D5F">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7A0D5F" w:rsidRPr="007A0D5F" w:rsidRDefault="007A0D5F" w:rsidP="00233A35">
            <w:pPr>
              <w:rPr>
                <w:rFonts w:ascii="Times New Roman" w:hAnsi="Times New Roman" w:cs="Times New Roman"/>
                <w:sz w:val="28"/>
                <w:szCs w:val="28"/>
              </w:rPr>
            </w:pPr>
          </w:p>
          <w:p w:rsidR="007A0D5F" w:rsidRPr="007A0D5F" w:rsidRDefault="007A0D5F" w:rsidP="00233A35">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 xml:space="preserve"> </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ук.1- 11 классы</w:t>
            </w:r>
          </w:p>
        </w:tc>
      </w:tr>
    </w:tbl>
    <w:p w:rsidR="006857B9" w:rsidRPr="007A0D5F" w:rsidRDefault="006857B9" w:rsidP="006857B9">
      <w:pPr>
        <w:tabs>
          <w:tab w:val="left" w:pos="330"/>
        </w:tabs>
        <w:rPr>
          <w:rFonts w:ascii="Times New Roman" w:hAnsi="Times New Roman" w:cs="Times New Roman"/>
          <w:b/>
          <w:sz w:val="28"/>
          <w:szCs w:val="28"/>
        </w:rPr>
      </w:pPr>
    </w:p>
    <w:p w:rsidR="006857B9" w:rsidRPr="007A0D5F" w:rsidRDefault="006857B9" w:rsidP="006857B9">
      <w:pPr>
        <w:tabs>
          <w:tab w:val="left" w:pos="300"/>
        </w:tabs>
        <w:jc w:val="center"/>
        <w:rPr>
          <w:rFonts w:ascii="Times New Roman" w:hAnsi="Times New Roman" w:cs="Times New Roman"/>
          <w:b/>
          <w:sz w:val="28"/>
          <w:szCs w:val="28"/>
        </w:rPr>
      </w:pPr>
      <w:r w:rsidRPr="007A0D5F">
        <w:rPr>
          <w:rFonts w:ascii="Times New Roman" w:hAnsi="Times New Roman" w:cs="Times New Roman"/>
          <w:b/>
          <w:sz w:val="28"/>
          <w:szCs w:val="28"/>
        </w:rPr>
        <w:t>ЯНВАРЬ</w:t>
      </w:r>
    </w:p>
    <w:p w:rsidR="006857B9" w:rsidRPr="007A0D5F" w:rsidRDefault="006857B9" w:rsidP="006857B9">
      <w:pPr>
        <w:tabs>
          <w:tab w:val="left" w:pos="300"/>
        </w:tabs>
        <w:jc w:val="center"/>
        <w:rPr>
          <w:rFonts w:ascii="Times New Roman" w:hAnsi="Times New Roman" w:cs="Times New Roman"/>
          <w:b/>
          <w:sz w:val="28"/>
          <w:szCs w:val="28"/>
        </w:rPr>
      </w:pPr>
    </w:p>
    <w:tbl>
      <w:tblPr>
        <w:tblW w:w="168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4536"/>
        <w:gridCol w:w="3969"/>
        <w:gridCol w:w="1843"/>
        <w:gridCol w:w="2976"/>
      </w:tblGrid>
      <w:tr w:rsidR="006857B9" w:rsidRPr="007A0D5F" w:rsidTr="00575EF7">
        <w:tc>
          <w:tcPr>
            <w:tcW w:w="3545"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b/>
                <w:sz w:val="28"/>
                <w:szCs w:val="28"/>
              </w:rPr>
            </w:pPr>
            <w:r w:rsidRPr="007A0D5F">
              <w:rPr>
                <w:rFonts w:ascii="Times New Roman" w:hAnsi="Times New Roman" w:cs="Times New Roman"/>
                <w:b/>
                <w:bCs/>
                <w:sz w:val="28"/>
                <w:szCs w:val="28"/>
              </w:rPr>
              <w:t>Направление воспитательной работы</w:t>
            </w:r>
          </w:p>
        </w:tc>
        <w:tc>
          <w:tcPr>
            <w:tcW w:w="453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Название мероприятия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Для кого проводится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Ответственный</w:t>
            </w:r>
          </w:p>
        </w:tc>
      </w:tr>
      <w:tr w:rsidR="006857B9" w:rsidRPr="007A0D5F" w:rsidTr="00575EF7">
        <w:tc>
          <w:tcPr>
            <w:tcW w:w="3545"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b/>
                <w:sz w:val="28"/>
                <w:szCs w:val="28"/>
              </w:rPr>
            </w:pPr>
            <w:r w:rsidRPr="007A0D5F">
              <w:rPr>
                <w:rFonts w:ascii="Times New Roman" w:hAnsi="Times New Roman" w:cs="Times New Roman"/>
                <w:sz w:val="28"/>
                <w:szCs w:val="28"/>
              </w:rPr>
              <w:t>Гражданско-патриотическое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23.01.-23.02.20г</w:t>
            </w:r>
          </w:p>
        </w:tc>
        <w:tc>
          <w:tcPr>
            <w:tcW w:w="1843"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p>
        </w:tc>
      </w:tr>
      <w:tr w:rsidR="006857B9" w:rsidRPr="007A0D5F" w:rsidTr="00575EF7">
        <w:tc>
          <w:tcPr>
            <w:tcW w:w="3545"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Нравственно-эстетическое</w:t>
            </w:r>
          </w:p>
          <w:p w:rsidR="006857B9" w:rsidRPr="007A0D5F" w:rsidRDefault="006857B9" w:rsidP="00233A35">
            <w:pPr>
              <w:rPr>
                <w:rFonts w:ascii="Times New Roman" w:hAnsi="Times New Roman" w:cs="Times New Roman"/>
                <w:b/>
                <w:sz w:val="28"/>
                <w:szCs w:val="28"/>
              </w:rPr>
            </w:pPr>
            <w:r w:rsidRPr="007A0D5F">
              <w:rPr>
                <w:rFonts w:ascii="Times New Roman" w:hAnsi="Times New Roman" w:cs="Times New Roman"/>
                <w:sz w:val="28"/>
                <w:szCs w:val="28"/>
              </w:rPr>
              <w:t>воспитание</w:t>
            </w:r>
          </w:p>
        </w:tc>
        <w:tc>
          <w:tcPr>
            <w:tcW w:w="453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i/>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i/>
                <w:sz w:val="28"/>
                <w:szCs w:val="28"/>
              </w:rPr>
            </w:pPr>
          </w:p>
        </w:tc>
      </w:tr>
      <w:tr w:rsidR="006857B9" w:rsidRPr="007A0D5F" w:rsidTr="00575EF7">
        <w:tc>
          <w:tcPr>
            <w:tcW w:w="3545"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Экологическое воспитание</w:t>
            </w:r>
          </w:p>
        </w:tc>
        <w:tc>
          <w:tcPr>
            <w:tcW w:w="4536"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jc w:val="both"/>
              <w:rPr>
                <w:rFonts w:ascii="Times New Roman" w:hAnsi="Times New Roman" w:cs="Times New Roman"/>
                <w:sz w:val="28"/>
                <w:szCs w:val="28"/>
              </w:rPr>
            </w:pPr>
            <w:r w:rsidRPr="007A0D5F">
              <w:rPr>
                <w:rFonts w:ascii="Times New Roman" w:hAnsi="Times New Roman" w:cs="Times New Roman"/>
                <w:sz w:val="28"/>
                <w:szCs w:val="28"/>
              </w:rPr>
              <w:t>1.Операция  «Кормушка»</w:t>
            </w: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Январь 2017г</w:t>
            </w:r>
          </w:p>
        </w:tc>
        <w:tc>
          <w:tcPr>
            <w:tcW w:w="1843"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p>
        </w:tc>
      </w:tr>
      <w:tr w:rsidR="006857B9" w:rsidRPr="007A0D5F" w:rsidTr="00575EF7">
        <w:tc>
          <w:tcPr>
            <w:tcW w:w="3545"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ЗОЖ</w:t>
            </w:r>
          </w:p>
        </w:tc>
        <w:tc>
          <w:tcPr>
            <w:tcW w:w="453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ind w:left="20"/>
              <w:rPr>
                <w:rFonts w:ascii="Times New Roman" w:hAnsi="Times New Roman" w:cs="Times New Roman"/>
                <w:sz w:val="28"/>
                <w:szCs w:val="28"/>
              </w:rPr>
            </w:pPr>
            <w:r w:rsidRPr="007A0D5F">
              <w:rPr>
                <w:rFonts w:ascii="Times New Roman" w:hAnsi="Times New Roman" w:cs="Times New Roman"/>
                <w:sz w:val="28"/>
                <w:szCs w:val="28"/>
              </w:rPr>
              <w:t>Беседы «Твое здоровье и наркотики</w:t>
            </w:r>
            <w:proofErr w:type="gramStart"/>
            <w:r w:rsidRPr="007A0D5F">
              <w:rPr>
                <w:rFonts w:ascii="Times New Roman" w:hAnsi="Times New Roman" w:cs="Times New Roman"/>
                <w:sz w:val="28"/>
                <w:szCs w:val="28"/>
              </w:rPr>
              <w:t>.»</w:t>
            </w:r>
            <w:proofErr w:type="gramEnd"/>
          </w:p>
          <w:p w:rsidR="006857B9" w:rsidRPr="007A0D5F" w:rsidRDefault="006857B9" w:rsidP="00233A35">
            <w:pPr>
              <w:ind w:left="20"/>
              <w:rPr>
                <w:rFonts w:ascii="Times New Roman" w:hAnsi="Times New Roman" w:cs="Times New Roman"/>
                <w:sz w:val="28"/>
                <w:szCs w:val="28"/>
              </w:rPr>
            </w:pPr>
          </w:p>
          <w:p w:rsidR="006857B9" w:rsidRPr="007A0D5F" w:rsidRDefault="006857B9" w:rsidP="00233A35">
            <w:pPr>
              <w:ind w:left="20"/>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Январь.</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10-11кл.</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Гасинова А.М.. Цаллаева Э.Э</w:t>
            </w:r>
          </w:p>
        </w:tc>
      </w:tr>
      <w:tr w:rsidR="006857B9" w:rsidRPr="007A0D5F" w:rsidTr="00575EF7">
        <w:trPr>
          <w:trHeight w:val="725"/>
        </w:trPr>
        <w:tc>
          <w:tcPr>
            <w:tcW w:w="3545"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Час общения</w:t>
            </w:r>
          </w:p>
        </w:tc>
        <w:tc>
          <w:tcPr>
            <w:tcW w:w="453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1.Часы общения по планам классных руководителей</w:t>
            </w: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Январь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Классные руководители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1- 11 классы</w:t>
            </w:r>
          </w:p>
        </w:tc>
      </w:tr>
      <w:tr w:rsidR="006857B9" w:rsidRPr="007A0D5F" w:rsidTr="00575EF7">
        <w:tc>
          <w:tcPr>
            <w:tcW w:w="3545"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r>
      <w:tr w:rsidR="006857B9" w:rsidRPr="007A0D5F" w:rsidTr="00575EF7">
        <w:tc>
          <w:tcPr>
            <w:tcW w:w="3545"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Работа с родителями</w:t>
            </w:r>
          </w:p>
          <w:p w:rsidR="006857B9" w:rsidRPr="007A0D5F" w:rsidRDefault="006857B9" w:rsidP="00233A35">
            <w:pPr>
              <w:rPr>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1.Индивидуальные консультации с родителями детей из группы риска.</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2.Привлечение родителей в организации и проведении внеклассных мероприятий</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походов, экскурсий.</w:t>
            </w: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Январь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 xml:space="preserve"> </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ук.1- 11 классы</w:t>
            </w:r>
          </w:p>
        </w:tc>
      </w:tr>
    </w:tbl>
    <w:p w:rsidR="006857B9" w:rsidRPr="007A0D5F" w:rsidRDefault="006857B9" w:rsidP="005C3254">
      <w:pPr>
        <w:tabs>
          <w:tab w:val="left" w:pos="5250"/>
        </w:tabs>
        <w:rPr>
          <w:rFonts w:ascii="Times New Roman" w:hAnsi="Times New Roman" w:cs="Times New Roman"/>
          <w:b/>
          <w:sz w:val="28"/>
          <w:szCs w:val="28"/>
        </w:rPr>
      </w:pPr>
      <w:r w:rsidRPr="007A0D5F">
        <w:rPr>
          <w:rFonts w:ascii="Times New Roman" w:hAnsi="Times New Roman" w:cs="Times New Roman"/>
          <w:b/>
          <w:sz w:val="28"/>
          <w:szCs w:val="28"/>
        </w:rPr>
        <w:tab/>
      </w:r>
    </w:p>
    <w:p w:rsidR="006857B9" w:rsidRPr="007A0D5F" w:rsidRDefault="006857B9" w:rsidP="005C3254">
      <w:pPr>
        <w:tabs>
          <w:tab w:val="left" w:pos="300"/>
        </w:tabs>
        <w:rPr>
          <w:rFonts w:ascii="Times New Roman" w:hAnsi="Times New Roman" w:cs="Times New Roman"/>
          <w:b/>
          <w:sz w:val="28"/>
          <w:szCs w:val="28"/>
        </w:rPr>
      </w:pPr>
    </w:p>
    <w:p w:rsidR="006857B9" w:rsidRPr="007A0D5F" w:rsidRDefault="006857B9" w:rsidP="006857B9">
      <w:pPr>
        <w:tabs>
          <w:tab w:val="left" w:pos="300"/>
        </w:tabs>
        <w:jc w:val="center"/>
        <w:rPr>
          <w:rFonts w:ascii="Times New Roman" w:hAnsi="Times New Roman" w:cs="Times New Roman"/>
          <w:b/>
          <w:sz w:val="28"/>
          <w:szCs w:val="28"/>
        </w:rPr>
      </w:pPr>
      <w:r w:rsidRPr="007A0D5F">
        <w:rPr>
          <w:rFonts w:ascii="Times New Roman" w:hAnsi="Times New Roman" w:cs="Times New Roman"/>
          <w:b/>
          <w:sz w:val="28"/>
          <w:szCs w:val="28"/>
        </w:rPr>
        <w:t>ФЕВРАЛЬ</w:t>
      </w:r>
    </w:p>
    <w:p w:rsidR="006857B9" w:rsidRPr="007A0D5F" w:rsidRDefault="006857B9" w:rsidP="006857B9">
      <w:pPr>
        <w:jc w:val="center"/>
        <w:rPr>
          <w:rFonts w:ascii="Times New Roman" w:hAnsi="Times New Roman" w:cs="Times New Roman"/>
          <w:b/>
          <w:sz w:val="28"/>
          <w:szCs w:val="28"/>
        </w:rPr>
      </w:pPr>
      <w:r w:rsidRPr="007A0D5F">
        <w:rPr>
          <w:rFonts w:ascii="Times New Roman" w:hAnsi="Times New Roman" w:cs="Times New Roman"/>
          <w:b/>
          <w:sz w:val="28"/>
          <w:szCs w:val="28"/>
        </w:rPr>
        <w:t>Месячник военно – патриотического воспитания</w:t>
      </w:r>
    </w:p>
    <w:p w:rsidR="006857B9" w:rsidRPr="007A0D5F" w:rsidRDefault="006857B9" w:rsidP="006857B9">
      <w:pPr>
        <w:jc w:val="center"/>
        <w:rPr>
          <w:rFonts w:ascii="Times New Roman" w:hAnsi="Times New Roman" w:cs="Times New Roman"/>
          <w:b/>
          <w:sz w:val="28"/>
          <w:szCs w:val="28"/>
        </w:rPr>
      </w:pPr>
    </w:p>
    <w:tbl>
      <w:tblPr>
        <w:tblW w:w="165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4819"/>
        <w:gridCol w:w="3686"/>
        <w:gridCol w:w="1843"/>
        <w:gridCol w:w="2976"/>
      </w:tblGrid>
      <w:tr w:rsidR="006857B9" w:rsidRPr="007A0D5F" w:rsidTr="00575EF7">
        <w:tc>
          <w:tcPr>
            <w:tcW w:w="3261"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b/>
                <w:sz w:val="28"/>
                <w:szCs w:val="28"/>
              </w:rPr>
            </w:pPr>
            <w:r w:rsidRPr="007A0D5F">
              <w:rPr>
                <w:rFonts w:ascii="Times New Roman" w:hAnsi="Times New Roman" w:cs="Times New Roman"/>
                <w:b/>
                <w:bCs/>
                <w:sz w:val="28"/>
                <w:szCs w:val="28"/>
              </w:rPr>
              <w:t>Направление воспитательной работы</w:t>
            </w:r>
          </w:p>
        </w:tc>
        <w:tc>
          <w:tcPr>
            <w:tcW w:w="4819"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Название мероприятия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Для кого проводится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Ответственный</w:t>
            </w:r>
          </w:p>
        </w:tc>
      </w:tr>
      <w:tr w:rsidR="006857B9" w:rsidRPr="007A0D5F" w:rsidTr="00575EF7">
        <w:trPr>
          <w:trHeight w:val="1430"/>
        </w:trPr>
        <w:tc>
          <w:tcPr>
            <w:tcW w:w="3261"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b/>
                <w:sz w:val="28"/>
                <w:szCs w:val="28"/>
              </w:rPr>
            </w:pPr>
            <w:r w:rsidRPr="007A0D5F">
              <w:rPr>
                <w:rFonts w:ascii="Times New Roman" w:hAnsi="Times New Roman" w:cs="Times New Roman"/>
                <w:sz w:val="28"/>
                <w:szCs w:val="28"/>
              </w:rPr>
              <w:t>Гражданско-патриотическое воспитание</w:t>
            </w:r>
          </w:p>
        </w:tc>
        <w:tc>
          <w:tcPr>
            <w:tcW w:w="4819"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ind w:left="20"/>
              <w:jc w:val="center"/>
              <w:rPr>
                <w:rFonts w:ascii="Times New Roman" w:hAnsi="Times New Roman" w:cs="Times New Roman"/>
                <w:b/>
                <w:sz w:val="28"/>
                <w:szCs w:val="28"/>
              </w:rPr>
            </w:pPr>
            <w:r w:rsidRPr="007A0D5F">
              <w:rPr>
                <w:rFonts w:ascii="Times New Roman" w:hAnsi="Times New Roman" w:cs="Times New Roman"/>
                <w:b/>
                <w:sz w:val="28"/>
                <w:szCs w:val="28"/>
              </w:rPr>
              <w:t>Месячник военно – патриотического воспитания:</w:t>
            </w:r>
          </w:p>
          <w:p w:rsidR="006857B9" w:rsidRPr="007A0D5F" w:rsidRDefault="006857B9" w:rsidP="00233A35">
            <w:pPr>
              <w:ind w:left="20"/>
              <w:jc w:val="center"/>
              <w:rPr>
                <w:rFonts w:ascii="Times New Roman" w:hAnsi="Times New Roman" w:cs="Times New Roman"/>
                <w:b/>
                <w:sz w:val="28"/>
                <w:szCs w:val="28"/>
              </w:rPr>
            </w:pPr>
            <w:r w:rsidRPr="007A0D5F">
              <w:rPr>
                <w:rFonts w:ascii="Times New Roman" w:hAnsi="Times New Roman" w:cs="Times New Roman"/>
                <w:b/>
                <w:sz w:val="28"/>
                <w:szCs w:val="28"/>
              </w:rPr>
              <w:t>1.Неделя изучения государственной символики.</w:t>
            </w:r>
          </w:p>
          <w:p w:rsidR="006857B9" w:rsidRPr="007A0D5F" w:rsidRDefault="006857B9" w:rsidP="00233A35">
            <w:pPr>
              <w:ind w:left="20"/>
              <w:rPr>
                <w:rFonts w:ascii="Times New Roman" w:hAnsi="Times New Roman" w:cs="Times New Roman"/>
                <w:sz w:val="28"/>
                <w:szCs w:val="28"/>
              </w:rPr>
            </w:pPr>
          </w:p>
          <w:p w:rsidR="006857B9" w:rsidRPr="007A0D5F" w:rsidRDefault="006857B9" w:rsidP="00233A35">
            <w:pPr>
              <w:ind w:left="20"/>
              <w:rPr>
                <w:rFonts w:ascii="Times New Roman" w:hAnsi="Times New Roman" w:cs="Times New Roman"/>
                <w:sz w:val="28"/>
                <w:szCs w:val="28"/>
              </w:rPr>
            </w:pPr>
          </w:p>
          <w:p w:rsidR="006857B9" w:rsidRPr="007A0D5F" w:rsidRDefault="006857B9" w:rsidP="00233A35">
            <w:pPr>
              <w:ind w:left="20"/>
              <w:rPr>
                <w:rFonts w:ascii="Times New Roman" w:hAnsi="Times New Roman" w:cs="Times New Roman"/>
                <w:sz w:val="28"/>
                <w:szCs w:val="28"/>
              </w:rPr>
            </w:pPr>
            <w:r w:rsidRPr="007A0D5F">
              <w:rPr>
                <w:rFonts w:ascii="Times New Roman" w:hAnsi="Times New Roman" w:cs="Times New Roman"/>
                <w:sz w:val="28"/>
                <w:szCs w:val="28"/>
              </w:rPr>
              <w:lastRenderedPageBreak/>
              <w:t>2</w:t>
            </w:r>
            <w:r w:rsidRPr="007A0D5F">
              <w:rPr>
                <w:rFonts w:ascii="Times New Roman" w:hAnsi="Times New Roman" w:cs="Times New Roman"/>
                <w:b/>
                <w:sz w:val="28"/>
                <w:szCs w:val="28"/>
                <w:lang w:eastAsia="ar-SA"/>
              </w:rPr>
              <w:t xml:space="preserve"> </w:t>
            </w:r>
            <w:r w:rsidRPr="007A0D5F">
              <w:rPr>
                <w:rFonts w:ascii="Times New Roman" w:hAnsi="Times New Roman" w:cs="Times New Roman"/>
                <w:sz w:val="28"/>
                <w:szCs w:val="28"/>
                <w:lang w:eastAsia="ar-SA"/>
              </w:rPr>
              <w:t>Проведение встреч с ветеранами ВОВ и ветеранами локальных войн.</w:t>
            </w:r>
          </w:p>
        </w:tc>
        <w:tc>
          <w:tcPr>
            <w:tcW w:w="368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lastRenderedPageBreak/>
              <w:t>23.01.-23.02.20г</w:t>
            </w: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Февраль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5-8 классы</w:t>
            </w:r>
          </w:p>
          <w:p w:rsidR="006857B9" w:rsidRPr="007A0D5F" w:rsidRDefault="006857B9" w:rsidP="00233A35">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Цабиева Б.Г.</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 руков.</w:t>
            </w:r>
          </w:p>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Кибизова А,</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М.</w:t>
            </w:r>
          </w:p>
        </w:tc>
      </w:tr>
      <w:tr w:rsidR="006857B9" w:rsidRPr="007A0D5F" w:rsidTr="00575EF7">
        <w:tc>
          <w:tcPr>
            <w:tcW w:w="3261"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Нравственно-эстетическое</w:t>
            </w:r>
          </w:p>
          <w:p w:rsidR="006857B9" w:rsidRPr="007A0D5F" w:rsidRDefault="006857B9" w:rsidP="00233A35">
            <w:pPr>
              <w:rPr>
                <w:rFonts w:ascii="Times New Roman" w:hAnsi="Times New Roman" w:cs="Times New Roman"/>
                <w:b/>
                <w:sz w:val="28"/>
                <w:szCs w:val="28"/>
              </w:rPr>
            </w:pPr>
            <w:r w:rsidRPr="007A0D5F">
              <w:rPr>
                <w:rFonts w:ascii="Times New Roman" w:hAnsi="Times New Roman" w:cs="Times New Roman"/>
                <w:sz w:val="28"/>
                <w:szCs w:val="28"/>
              </w:rPr>
              <w:t>воспитание</w:t>
            </w:r>
          </w:p>
        </w:tc>
        <w:tc>
          <w:tcPr>
            <w:tcW w:w="4819"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1.А, ну-ка, мальчики.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 Конкурс стенгазет к 23 февраля</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3.Конкурс патриотической песни и стихотворений</w:t>
            </w:r>
          </w:p>
        </w:tc>
        <w:tc>
          <w:tcPr>
            <w:tcW w:w="368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22.02.20г</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1-23.02.20г</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21.02.20г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5-11 классы</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1-8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Цабиева Б.Г, Гасинова А..М.. Кибизова А.М.</w:t>
            </w:r>
          </w:p>
        </w:tc>
      </w:tr>
      <w:tr w:rsidR="006857B9" w:rsidRPr="007A0D5F" w:rsidTr="00575EF7">
        <w:tc>
          <w:tcPr>
            <w:tcW w:w="3261"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Экологическое воспитание</w:t>
            </w:r>
          </w:p>
        </w:tc>
        <w:tc>
          <w:tcPr>
            <w:tcW w:w="481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both"/>
              <w:rPr>
                <w:rFonts w:ascii="Times New Roman" w:hAnsi="Times New Roman" w:cs="Times New Roman"/>
                <w:sz w:val="28"/>
                <w:szCs w:val="28"/>
              </w:rPr>
            </w:pPr>
            <w:r w:rsidRPr="007A0D5F">
              <w:rPr>
                <w:rFonts w:ascii="Times New Roman" w:hAnsi="Times New Roman" w:cs="Times New Roman"/>
                <w:sz w:val="28"/>
                <w:szCs w:val="28"/>
              </w:rPr>
              <w:t>1.Операция  «Кормушка»</w:t>
            </w:r>
          </w:p>
        </w:tc>
        <w:tc>
          <w:tcPr>
            <w:tcW w:w="368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Февраль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r>
      <w:tr w:rsidR="006857B9" w:rsidRPr="007A0D5F" w:rsidTr="00575EF7">
        <w:tc>
          <w:tcPr>
            <w:tcW w:w="3261"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ЗОЖ</w:t>
            </w:r>
          </w:p>
        </w:tc>
        <w:tc>
          <w:tcPr>
            <w:tcW w:w="481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6857B9">
            <w:pPr>
              <w:numPr>
                <w:ilvl w:val="0"/>
                <w:numId w:val="33"/>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 xml:space="preserve"> Соревнования по волейболу ко Дню защитника отечества</w:t>
            </w:r>
          </w:p>
        </w:tc>
        <w:tc>
          <w:tcPr>
            <w:tcW w:w="368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17.02.20г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 xml:space="preserve"> </w:t>
            </w: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9-11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Цаллаев В.В.</w:t>
            </w:r>
          </w:p>
        </w:tc>
      </w:tr>
      <w:tr w:rsidR="006857B9" w:rsidRPr="007A0D5F" w:rsidTr="00575EF7">
        <w:tc>
          <w:tcPr>
            <w:tcW w:w="3261"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Самоуправление в школе (волонтёрское  движение)</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и в классе</w:t>
            </w:r>
          </w:p>
        </w:tc>
        <w:tc>
          <w:tcPr>
            <w:tcW w:w="481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Помощь в организации и проведении месячника военно – патриотического воспитания</w:t>
            </w:r>
            <w:proofErr w:type="gramStart"/>
            <w:r w:rsidRPr="007A0D5F">
              <w:rPr>
                <w:rFonts w:ascii="Times New Roman" w:hAnsi="Times New Roman" w:cs="Times New Roman"/>
                <w:sz w:val="28"/>
                <w:szCs w:val="28"/>
              </w:rPr>
              <w:t>.З</w:t>
            </w:r>
            <w:proofErr w:type="gramEnd"/>
            <w:r w:rsidRPr="007A0D5F">
              <w:rPr>
                <w:rFonts w:ascii="Times New Roman" w:hAnsi="Times New Roman" w:cs="Times New Roman"/>
                <w:sz w:val="28"/>
                <w:szCs w:val="28"/>
              </w:rPr>
              <w:t>аседание  учкома.</w:t>
            </w:r>
          </w:p>
        </w:tc>
        <w:tc>
          <w:tcPr>
            <w:tcW w:w="368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Февраль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10 класс</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Цабиева Б.Г.</w:t>
            </w:r>
          </w:p>
          <w:p w:rsidR="006857B9" w:rsidRPr="007A0D5F" w:rsidRDefault="006857B9" w:rsidP="00233A35">
            <w:pPr>
              <w:rPr>
                <w:rFonts w:ascii="Times New Roman" w:hAnsi="Times New Roman" w:cs="Times New Roman"/>
                <w:sz w:val="28"/>
                <w:szCs w:val="28"/>
              </w:rPr>
            </w:pPr>
          </w:p>
        </w:tc>
      </w:tr>
      <w:tr w:rsidR="006857B9" w:rsidRPr="007A0D5F" w:rsidTr="00575EF7">
        <w:trPr>
          <w:trHeight w:val="725"/>
        </w:trPr>
        <w:tc>
          <w:tcPr>
            <w:tcW w:w="3261"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Час общения</w:t>
            </w:r>
          </w:p>
        </w:tc>
        <w:tc>
          <w:tcPr>
            <w:tcW w:w="481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1.Часы общения по теме месячника</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2.Часы общения по плану классного руководителя.</w:t>
            </w:r>
          </w:p>
        </w:tc>
        <w:tc>
          <w:tcPr>
            <w:tcW w:w="368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Февраль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Классные руководители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1- 11 классы</w:t>
            </w:r>
          </w:p>
        </w:tc>
      </w:tr>
      <w:tr w:rsidR="006857B9" w:rsidRPr="007A0D5F" w:rsidTr="00575EF7">
        <w:tc>
          <w:tcPr>
            <w:tcW w:w="3261"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r>
      <w:tr w:rsidR="006857B9" w:rsidRPr="007A0D5F" w:rsidTr="00575EF7">
        <w:tc>
          <w:tcPr>
            <w:tcW w:w="3261"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Работа с родителями</w:t>
            </w:r>
          </w:p>
          <w:p w:rsidR="006857B9" w:rsidRPr="007A0D5F" w:rsidRDefault="006857B9" w:rsidP="00233A35">
            <w:pPr>
              <w:rPr>
                <w:rFonts w:ascii="Times New Roman" w:hAnsi="Times New Roman" w:cs="Times New Roman"/>
                <w:b/>
                <w:sz w:val="28"/>
                <w:szCs w:val="28"/>
              </w:rPr>
            </w:pPr>
          </w:p>
        </w:tc>
        <w:tc>
          <w:tcPr>
            <w:tcW w:w="481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1.Родительские собрания</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2.Привлечение родителей в организации и проведении внеклассных мероприятий</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походов, экскурсий.</w:t>
            </w:r>
          </w:p>
        </w:tc>
        <w:tc>
          <w:tcPr>
            <w:tcW w:w="368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Февраль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 xml:space="preserve"> </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ук.1- 11 классы</w:t>
            </w:r>
          </w:p>
        </w:tc>
      </w:tr>
    </w:tbl>
    <w:p w:rsidR="006857B9" w:rsidRPr="007A0D5F" w:rsidRDefault="006857B9" w:rsidP="005C3254">
      <w:pPr>
        <w:tabs>
          <w:tab w:val="left" w:pos="300"/>
        </w:tabs>
        <w:rPr>
          <w:rFonts w:ascii="Times New Roman" w:hAnsi="Times New Roman" w:cs="Times New Roman"/>
          <w:b/>
          <w:sz w:val="28"/>
          <w:szCs w:val="28"/>
        </w:rPr>
      </w:pPr>
    </w:p>
    <w:p w:rsidR="006857B9" w:rsidRPr="007A0D5F" w:rsidRDefault="006857B9" w:rsidP="006857B9">
      <w:pPr>
        <w:tabs>
          <w:tab w:val="left" w:pos="300"/>
        </w:tabs>
        <w:jc w:val="center"/>
        <w:rPr>
          <w:rFonts w:ascii="Times New Roman" w:hAnsi="Times New Roman" w:cs="Times New Roman"/>
          <w:b/>
          <w:sz w:val="28"/>
          <w:szCs w:val="28"/>
        </w:rPr>
      </w:pPr>
      <w:r w:rsidRPr="007A0D5F">
        <w:rPr>
          <w:rFonts w:ascii="Times New Roman" w:hAnsi="Times New Roman" w:cs="Times New Roman"/>
          <w:b/>
          <w:sz w:val="28"/>
          <w:szCs w:val="28"/>
        </w:rPr>
        <w:lastRenderedPageBreak/>
        <w:t>МАРТ</w:t>
      </w:r>
    </w:p>
    <w:p w:rsidR="006857B9" w:rsidRPr="007A0D5F" w:rsidRDefault="006857B9" w:rsidP="006857B9">
      <w:pPr>
        <w:jc w:val="center"/>
        <w:rPr>
          <w:rFonts w:ascii="Times New Roman" w:hAnsi="Times New Roman" w:cs="Times New Roman"/>
          <w:b/>
          <w:sz w:val="28"/>
          <w:szCs w:val="28"/>
        </w:rPr>
      </w:pPr>
      <w:r w:rsidRPr="007A0D5F">
        <w:rPr>
          <w:rFonts w:ascii="Times New Roman" w:hAnsi="Times New Roman" w:cs="Times New Roman"/>
          <w:b/>
          <w:sz w:val="28"/>
          <w:szCs w:val="28"/>
        </w:rPr>
        <w:t>Месячник: «Духовно – нравственного воспитания»</w:t>
      </w:r>
    </w:p>
    <w:p w:rsidR="006857B9" w:rsidRPr="007A0D5F" w:rsidRDefault="006857B9" w:rsidP="006857B9">
      <w:pPr>
        <w:jc w:val="center"/>
        <w:rPr>
          <w:rFonts w:ascii="Times New Roman" w:hAnsi="Times New Roman" w:cs="Times New Roman"/>
          <w:b/>
          <w:sz w:val="28"/>
          <w:szCs w:val="28"/>
        </w:rPr>
      </w:pPr>
    </w:p>
    <w:tbl>
      <w:tblPr>
        <w:tblW w:w="167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5245"/>
        <w:gridCol w:w="3402"/>
        <w:gridCol w:w="1843"/>
        <w:gridCol w:w="2976"/>
      </w:tblGrid>
      <w:tr w:rsidR="006857B9" w:rsidRPr="007A0D5F" w:rsidTr="00F520CE">
        <w:tc>
          <w:tcPr>
            <w:tcW w:w="3261"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bCs/>
                <w:sz w:val="28"/>
                <w:szCs w:val="28"/>
              </w:rPr>
              <w:t>Направление воспитательной работы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Название мероприятия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Для кого проводится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Ответственный</w:t>
            </w:r>
          </w:p>
        </w:tc>
      </w:tr>
      <w:tr w:rsidR="006857B9" w:rsidRPr="007A0D5F" w:rsidTr="00F520CE">
        <w:trPr>
          <w:trHeight w:val="580"/>
        </w:trPr>
        <w:tc>
          <w:tcPr>
            <w:tcW w:w="3261"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sz w:val="28"/>
                <w:szCs w:val="28"/>
              </w:rPr>
              <w:t>Гражданско-патриотическое воспитание</w:t>
            </w:r>
          </w:p>
        </w:tc>
        <w:tc>
          <w:tcPr>
            <w:tcW w:w="5245"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r>
      <w:tr w:rsidR="006857B9" w:rsidRPr="007A0D5F" w:rsidTr="00F520CE">
        <w:tc>
          <w:tcPr>
            <w:tcW w:w="3261"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Нравственно-эстетическое</w:t>
            </w:r>
          </w:p>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sz w:val="28"/>
                <w:szCs w:val="28"/>
              </w:rPr>
              <w:t>воспитание</w:t>
            </w:r>
          </w:p>
        </w:tc>
        <w:tc>
          <w:tcPr>
            <w:tcW w:w="5245"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snapToGrid w:val="0"/>
              <w:rPr>
                <w:rFonts w:ascii="Times New Roman" w:hAnsi="Times New Roman" w:cs="Times New Roman"/>
                <w:b/>
                <w:sz w:val="28"/>
                <w:szCs w:val="28"/>
                <w:lang w:eastAsia="ar-SA"/>
              </w:rPr>
            </w:pPr>
            <w:r w:rsidRPr="007A0D5F">
              <w:rPr>
                <w:rFonts w:ascii="Times New Roman" w:hAnsi="Times New Roman" w:cs="Times New Roman"/>
                <w:sz w:val="28"/>
                <w:szCs w:val="28"/>
              </w:rPr>
              <w:t>1.Праздничный концерт для  мам</w:t>
            </w:r>
            <w:r w:rsidRPr="007A0D5F">
              <w:rPr>
                <w:rFonts w:ascii="Times New Roman" w:hAnsi="Times New Roman" w:cs="Times New Roman"/>
                <w:b/>
                <w:sz w:val="28"/>
                <w:szCs w:val="28"/>
                <w:lang w:eastAsia="ar-SA"/>
              </w:rPr>
              <w:t xml:space="preserve"> </w:t>
            </w:r>
            <w:r w:rsidRPr="007A0D5F">
              <w:rPr>
                <w:rFonts w:ascii="Times New Roman" w:hAnsi="Times New Roman" w:cs="Times New Roman"/>
                <w:sz w:val="28"/>
                <w:szCs w:val="28"/>
                <w:lang w:eastAsia="ar-SA"/>
              </w:rPr>
              <w:t>«Прекрасным мамам  посвящается».</w:t>
            </w:r>
          </w:p>
          <w:p w:rsidR="006857B9" w:rsidRPr="007A0D5F" w:rsidRDefault="006857B9" w:rsidP="00233A35">
            <w:pPr>
              <w:suppressAutoHyphens/>
              <w:rPr>
                <w:rFonts w:ascii="Times New Roman" w:hAnsi="Times New Roman" w:cs="Times New Roman"/>
                <w:sz w:val="28"/>
                <w:szCs w:val="28"/>
                <w:lang w:eastAsia="ar-SA"/>
              </w:rPr>
            </w:pPr>
            <w:r w:rsidRPr="007A0D5F">
              <w:rPr>
                <w:rFonts w:ascii="Times New Roman" w:hAnsi="Times New Roman" w:cs="Times New Roman"/>
                <w:sz w:val="28"/>
                <w:szCs w:val="28"/>
                <w:lang w:eastAsia="ar-SA"/>
              </w:rPr>
              <w:t>2</w:t>
            </w:r>
            <w:r w:rsidRPr="007A0D5F">
              <w:rPr>
                <w:rFonts w:ascii="Times New Roman" w:hAnsi="Times New Roman" w:cs="Times New Roman"/>
                <w:b/>
                <w:sz w:val="28"/>
                <w:szCs w:val="28"/>
                <w:lang w:eastAsia="ar-SA"/>
              </w:rPr>
              <w:t>.</w:t>
            </w:r>
            <w:r w:rsidRPr="007A0D5F">
              <w:rPr>
                <w:rFonts w:ascii="Times New Roman" w:hAnsi="Times New Roman" w:cs="Times New Roman"/>
                <w:sz w:val="28"/>
                <w:szCs w:val="28"/>
                <w:lang w:eastAsia="ar-SA"/>
              </w:rPr>
              <w:t>Конкурс газет – открыток, посвященных 8 марта.</w:t>
            </w:r>
          </w:p>
          <w:p w:rsidR="006857B9" w:rsidRPr="007A0D5F" w:rsidRDefault="006857B9" w:rsidP="00233A35">
            <w:pPr>
              <w:suppressAutoHyphens/>
              <w:rPr>
                <w:rFonts w:ascii="Times New Roman" w:hAnsi="Times New Roman" w:cs="Times New Roman"/>
                <w:sz w:val="28"/>
                <w:szCs w:val="28"/>
              </w:rPr>
            </w:pPr>
            <w:r w:rsidRPr="007A0D5F">
              <w:rPr>
                <w:rFonts w:ascii="Times New Roman" w:hAnsi="Times New Roman" w:cs="Times New Roman"/>
                <w:sz w:val="28"/>
                <w:szCs w:val="28"/>
                <w:lang w:eastAsia="ar-SA"/>
              </w:rPr>
              <w:t xml:space="preserve"> 3</w:t>
            </w:r>
            <w:r w:rsidRPr="007A0D5F">
              <w:rPr>
                <w:rFonts w:ascii="Times New Roman" w:hAnsi="Times New Roman" w:cs="Times New Roman"/>
                <w:sz w:val="28"/>
                <w:szCs w:val="28"/>
              </w:rPr>
              <w:t>. Выставка декоративно – прикладного искусства.</w:t>
            </w:r>
          </w:p>
          <w:p w:rsidR="006857B9" w:rsidRPr="007A0D5F" w:rsidRDefault="006857B9" w:rsidP="00233A35">
            <w:pPr>
              <w:suppressAutoHyphens/>
              <w:rPr>
                <w:rFonts w:ascii="Times New Roman" w:hAnsi="Times New Roman" w:cs="Times New Roman"/>
                <w:sz w:val="28"/>
                <w:szCs w:val="28"/>
              </w:rPr>
            </w:pPr>
            <w:r w:rsidRPr="007A0D5F">
              <w:rPr>
                <w:rFonts w:ascii="Times New Roman" w:hAnsi="Times New Roman" w:cs="Times New Roman"/>
                <w:sz w:val="28"/>
                <w:szCs w:val="28"/>
              </w:rPr>
              <w:t>4. Праздничный концерт для работников школы к 8 марта</w:t>
            </w:r>
          </w:p>
        </w:tc>
        <w:tc>
          <w:tcPr>
            <w:tcW w:w="340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3.03.20г</w:t>
            </w: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1-8.03.20г</w:t>
            </w: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7.03.20г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1-11 классы</w:t>
            </w:r>
          </w:p>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1-6 классы</w:t>
            </w:r>
          </w:p>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1-11 классы</w:t>
            </w:r>
          </w:p>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Цабиева Б.Г.</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Абагаева О.Л</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Кибизова А.М.</w:t>
            </w:r>
          </w:p>
        </w:tc>
      </w:tr>
      <w:tr w:rsidR="006857B9" w:rsidRPr="007A0D5F" w:rsidTr="00F520CE">
        <w:tc>
          <w:tcPr>
            <w:tcW w:w="3261"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 xml:space="preserve">Экологическое </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воспитание</w:t>
            </w:r>
          </w:p>
        </w:tc>
        <w:tc>
          <w:tcPr>
            <w:tcW w:w="5245"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1.Конкурс: -  листовок,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                  -  буклетов ко дню Птиц</w:t>
            </w:r>
          </w:p>
        </w:tc>
        <w:tc>
          <w:tcPr>
            <w:tcW w:w="340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13-17.03.20г</w:t>
            </w:r>
          </w:p>
        </w:tc>
        <w:tc>
          <w:tcPr>
            <w:tcW w:w="1843"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1-4 классы</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5-8 классы</w:t>
            </w:r>
          </w:p>
        </w:tc>
        <w:tc>
          <w:tcPr>
            <w:tcW w:w="2976"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Абагаева О.Л.</w:t>
            </w:r>
          </w:p>
          <w:p w:rsidR="006857B9" w:rsidRPr="007A0D5F" w:rsidRDefault="006857B9" w:rsidP="00233A35">
            <w:pPr>
              <w:rPr>
                <w:rFonts w:ascii="Times New Roman" w:hAnsi="Times New Roman" w:cs="Times New Roman"/>
                <w:sz w:val="28"/>
                <w:szCs w:val="28"/>
              </w:rPr>
            </w:pPr>
          </w:p>
        </w:tc>
      </w:tr>
      <w:tr w:rsidR="006857B9" w:rsidRPr="007A0D5F" w:rsidTr="00F520CE">
        <w:tc>
          <w:tcPr>
            <w:tcW w:w="3261"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ЗОЖ</w:t>
            </w:r>
          </w:p>
        </w:tc>
        <w:tc>
          <w:tcPr>
            <w:tcW w:w="5245"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1.Весёлые старты к 8 марта</w:t>
            </w:r>
          </w:p>
          <w:p w:rsidR="006857B9" w:rsidRPr="007A0D5F" w:rsidRDefault="006857B9" w:rsidP="00233A35">
            <w:pPr>
              <w:ind w:left="20"/>
              <w:rPr>
                <w:rFonts w:ascii="Times New Roman" w:hAnsi="Times New Roman" w:cs="Times New Roman"/>
                <w:sz w:val="28"/>
                <w:szCs w:val="28"/>
              </w:rPr>
            </w:pPr>
            <w:r w:rsidRPr="007A0D5F">
              <w:rPr>
                <w:rFonts w:ascii="Times New Roman" w:hAnsi="Times New Roman" w:cs="Times New Roman"/>
                <w:sz w:val="28"/>
                <w:szCs w:val="28"/>
              </w:rPr>
              <w:t>2.Соревнования по волейболу к 8 марта</w:t>
            </w:r>
          </w:p>
        </w:tc>
        <w:tc>
          <w:tcPr>
            <w:tcW w:w="340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1-3.03.20г</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6.03.20г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1-4 классы</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9-11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Цаллаев В.В</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w:t>
            </w:r>
          </w:p>
        </w:tc>
      </w:tr>
      <w:tr w:rsidR="006857B9" w:rsidRPr="007A0D5F" w:rsidTr="00F520CE">
        <w:tc>
          <w:tcPr>
            <w:tcW w:w="3261"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Самоуправление в школе</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и в классе</w:t>
            </w:r>
          </w:p>
        </w:tc>
        <w:tc>
          <w:tcPr>
            <w:tcW w:w="5245"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Заседание совета учкома.</w:t>
            </w:r>
          </w:p>
        </w:tc>
        <w:tc>
          <w:tcPr>
            <w:tcW w:w="340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Март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Цабиева Б.Г.</w:t>
            </w:r>
          </w:p>
        </w:tc>
      </w:tr>
      <w:tr w:rsidR="006857B9" w:rsidRPr="007A0D5F" w:rsidTr="00F520CE">
        <w:trPr>
          <w:trHeight w:val="725"/>
        </w:trPr>
        <w:tc>
          <w:tcPr>
            <w:tcW w:w="3261"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Час общения</w:t>
            </w:r>
          </w:p>
        </w:tc>
        <w:tc>
          <w:tcPr>
            <w:tcW w:w="5245"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1.Часы общения по теме месячника</w:t>
            </w:r>
          </w:p>
          <w:p w:rsidR="006857B9" w:rsidRPr="007A0D5F" w:rsidRDefault="006857B9" w:rsidP="00233A35">
            <w:pPr>
              <w:tabs>
                <w:tab w:val="left" w:pos="3343"/>
              </w:tabs>
              <w:rPr>
                <w:rFonts w:ascii="Times New Roman" w:hAnsi="Times New Roman" w:cs="Times New Roman"/>
                <w:sz w:val="28"/>
                <w:szCs w:val="28"/>
              </w:rPr>
            </w:pPr>
            <w:r w:rsidRPr="007A0D5F">
              <w:rPr>
                <w:rFonts w:ascii="Times New Roman" w:hAnsi="Times New Roman" w:cs="Times New Roman"/>
                <w:sz w:val="28"/>
                <w:szCs w:val="28"/>
              </w:rPr>
              <w:t>2.Часы общения по плану классного руководителя.</w:t>
            </w:r>
          </w:p>
        </w:tc>
        <w:tc>
          <w:tcPr>
            <w:tcW w:w="340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Март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Классные руководители</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 1-11 классы</w:t>
            </w:r>
          </w:p>
        </w:tc>
      </w:tr>
      <w:tr w:rsidR="006857B9" w:rsidRPr="007A0D5F" w:rsidTr="00F520CE">
        <w:tc>
          <w:tcPr>
            <w:tcW w:w="3261"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r>
      <w:tr w:rsidR="006857B9" w:rsidRPr="007A0D5F" w:rsidTr="00F520CE">
        <w:tc>
          <w:tcPr>
            <w:tcW w:w="3261"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Работа с родителями</w:t>
            </w:r>
          </w:p>
          <w:p w:rsidR="006857B9" w:rsidRPr="007A0D5F" w:rsidRDefault="006857B9" w:rsidP="00233A35">
            <w:pPr>
              <w:rPr>
                <w:rFonts w:ascii="Times New Roman" w:hAnsi="Times New Roman" w:cs="Times New Roman"/>
                <w:b/>
                <w:sz w:val="28"/>
                <w:szCs w:val="28"/>
              </w:rPr>
            </w:pPr>
          </w:p>
        </w:tc>
        <w:tc>
          <w:tcPr>
            <w:tcW w:w="5245"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1.Родительские собрания</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2.Индивидуальные беседы с родителями, испытывающие проблемы в воспитании ребёнка.</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3.Привлечение родителей в организации и проведении внеклассных мероприятий</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походов, экскурсий.</w:t>
            </w:r>
          </w:p>
        </w:tc>
        <w:tc>
          <w:tcPr>
            <w:tcW w:w="340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Март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 xml:space="preserve"> </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ук.1- 11 классы</w:t>
            </w:r>
          </w:p>
        </w:tc>
      </w:tr>
    </w:tbl>
    <w:p w:rsidR="006857B9" w:rsidRPr="007A0D5F" w:rsidRDefault="006857B9" w:rsidP="006857B9">
      <w:pPr>
        <w:tabs>
          <w:tab w:val="left" w:pos="330"/>
        </w:tabs>
        <w:jc w:val="center"/>
        <w:rPr>
          <w:rFonts w:ascii="Times New Roman" w:hAnsi="Times New Roman" w:cs="Times New Roman"/>
          <w:b/>
          <w:sz w:val="28"/>
          <w:szCs w:val="28"/>
        </w:rPr>
      </w:pPr>
    </w:p>
    <w:p w:rsidR="006857B9" w:rsidRPr="007A0D5F" w:rsidRDefault="006857B9" w:rsidP="006857B9">
      <w:pPr>
        <w:tabs>
          <w:tab w:val="left" w:pos="330"/>
        </w:tabs>
        <w:jc w:val="center"/>
        <w:rPr>
          <w:rFonts w:ascii="Times New Roman" w:hAnsi="Times New Roman" w:cs="Times New Roman"/>
          <w:b/>
          <w:sz w:val="28"/>
          <w:szCs w:val="28"/>
        </w:rPr>
      </w:pPr>
      <w:r w:rsidRPr="007A0D5F">
        <w:rPr>
          <w:rFonts w:ascii="Times New Roman" w:hAnsi="Times New Roman" w:cs="Times New Roman"/>
          <w:b/>
          <w:sz w:val="28"/>
          <w:szCs w:val="28"/>
        </w:rPr>
        <w:t>АПРЕЛЬ</w:t>
      </w:r>
      <w:r w:rsidRPr="007A0D5F">
        <w:rPr>
          <w:rFonts w:ascii="Times New Roman" w:hAnsi="Times New Roman" w:cs="Times New Roman"/>
          <w:b/>
          <w:sz w:val="28"/>
          <w:szCs w:val="28"/>
        </w:rPr>
        <w:br/>
        <w:t>Месячник: «Чистый двор» (экологическое воспитание)</w:t>
      </w:r>
    </w:p>
    <w:p w:rsidR="006857B9" w:rsidRPr="007A0D5F" w:rsidRDefault="006857B9" w:rsidP="006857B9">
      <w:pPr>
        <w:tabs>
          <w:tab w:val="left" w:pos="330"/>
        </w:tabs>
        <w:jc w:val="center"/>
        <w:rPr>
          <w:rFonts w:ascii="Times New Roman" w:hAnsi="Times New Roman" w:cs="Times New Roman"/>
          <w:b/>
          <w:sz w:val="28"/>
          <w:szCs w:val="28"/>
        </w:rPr>
      </w:pPr>
    </w:p>
    <w:tbl>
      <w:tblPr>
        <w:tblW w:w="1701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4252"/>
        <w:gridCol w:w="4253"/>
        <w:gridCol w:w="1843"/>
        <w:gridCol w:w="2976"/>
      </w:tblGrid>
      <w:tr w:rsidR="006857B9" w:rsidRPr="007A0D5F" w:rsidTr="00F520CE">
        <w:tc>
          <w:tcPr>
            <w:tcW w:w="368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bCs/>
                <w:sz w:val="28"/>
                <w:szCs w:val="28"/>
              </w:rPr>
              <w:t>Направление воспитательной работы</w:t>
            </w:r>
          </w:p>
        </w:tc>
        <w:tc>
          <w:tcPr>
            <w:tcW w:w="4252"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Название мероприятия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Для кого проводится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Ответственный</w:t>
            </w:r>
          </w:p>
        </w:tc>
      </w:tr>
      <w:tr w:rsidR="006857B9" w:rsidRPr="007A0D5F" w:rsidTr="00F520CE">
        <w:tc>
          <w:tcPr>
            <w:tcW w:w="368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sz w:val="28"/>
                <w:szCs w:val="28"/>
              </w:rPr>
              <w:t>Гражданско-патриотическое воспитание</w:t>
            </w:r>
          </w:p>
        </w:tc>
        <w:tc>
          <w:tcPr>
            <w:tcW w:w="4252"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suppressAutoHyphens/>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1-11 классы</w:t>
            </w:r>
          </w:p>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r>
      <w:tr w:rsidR="006857B9" w:rsidRPr="007A0D5F" w:rsidTr="00F520CE">
        <w:trPr>
          <w:trHeight w:val="1281"/>
        </w:trPr>
        <w:tc>
          <w:tcPr>
            <w:tcW w:w="368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Нравственно-эстетическое</w:t>
            </w:r>
          </w:p>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sz w:val="28"/>
                <w:szCs w:val="28"/>
              </w:rPr>
              <w:t>воспитание</w:t>
            </w:r>
          </w:p>
        </w:tc>
        <w:tc>
          <w:tcPr>
            <w:tcW w:w="425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1.Конкурс рисунков «Мы и космос»</w:t>
            </w:r>
          </w:p>
          <w:p w:rsidR="006857B9" w:rsidRPr="007A0D5F" w:rsidRDefault="006857B9" w:rsidP="00233A35">
            <w:pPr>
              <w:rPr>
                <w:rFonts w:ascii="Times New Roman" w:hAnsi="Times New Roman" w:cs="Times New Roman"/>
                <w:i/>
                <w:sz w:val="28"/>
                <w:szCs w:val="28"/>
              </w:rPr>
            </w:pPr>
            <w:r w:rsidRPr="007A0D5F">
              <w:rPr>
                <w:rFonts w:ascii="Times New Roman" w:hAnsi="Times New Roman" w:cs="Times New Roman"/>
                <w:sz w:val="28"/>
                <w:szCs w:val="28"/>
              </w:rPr>
              <w:t>2</w:t>
            </w:r>
            <w:r w:rsidRPr="007A0D5F">
              <w:rPr>
                <w:rFonts w:ascii="Times New Roman" w:hAnsi="Times New Roman" w:cs="Times New Roman"/>
                <w:b/>
                <w:sz w:val="28"/>
                <w:szCs w:val="28"/>
              </w:rPr>
              <w:t xml:space="preserve">. </w:t>
            </w:r>
            <w:r w:rsidRPr="007A0D5F">
              <w:rPr>
                <w:rStyle w:val="aff"/>
                <w:rFonts w:ascii="Times New Roman" w:hAnsi="Times New Roman" w:cs="Times New Roman"/>
                <w:b w:val="0"/>
                <w:sz w:val="28"/>
                <w:szCs w:val="28"/>
              </w:rPr>
              <w:t>Конкурс поделок «Вторая жизнь»</w:t>
            </w:r>
          </w:p>
        </w:tc>
        <w:tc>
          <w:tcPr>
            <w:tcW w:w="425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3-12.04.20г</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17-21.04.20г</w:t>
            </w:r>
          </w:p>
        </w:tc>
        <w:tc>
          <w:tcPr>
            <w:tcW w:w="1843"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1-6 классы</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1-4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Атаева И.К.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Абагаева О.Л.</w:t>
            </w:r>
          </w:p>
          <w:p w:rsidR="006857B9" w:rsidRPr="007A0D5F" w:rsidRDefault="006857B9" w:rsidP="00233A35">
            <w:pPr>
              <w:rPr>
                <w:rFonts w:ascii="Times New Roman" w:hAnsi="Times New Roman" w:cs="Times New Roman"/>
                <w:sz w:val="28"/>
                <w:szCs w:val="28"/>
              </w:rPr>
            </w:pPr>
          </w:p>
        </w:tc>
      </w:tr>
      <w:tr w:rsidR="006857B9" w:rsidRPr="007A0D5F" w:rsidTr="00F520CE">
        <w:tc>
          <w:tcPr>
            <w:tcW w:w="368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Экологическое</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 xml:space="preserve"> воспитание </w:t>
            </w:r>
          </w:p>
        </w:tc>
        <w:tc>
          <w:tcPr>
            <w:tcW w:w="4252"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1.Конкурс презентаций ко дню Земли</w:t>
            </w:r>
          </w:p>
          <w:p w:rsidR="006857B9" w:rsidRPr="007A0D5F" w:rsidRDefault="006857B9" w:rsidP="00233A35">
            <w:pPr>
              <w:rPr>
                <w:rStyle w:val="aff"/>
                <w:rFonts w:ascii="Times New Roman" w:hAnsi="Times New Roman" w:cs="Times New Roman"/>
                <w:b w:val="0"/>
                <w:sz w:val="28"/>
                <w:szCs w:val="28"/>
              </w:rPr>
            </w:pPr>
            <w:r w:rsidRPr="007A0D5F">
              <w:rPr>
                <w:rFonts w:ascii="Times New Roman" w:hAnsi="Times New Roman" w:cs="Times New Roman"/>
                <w:sz w:val="28"/>
                <w:szCs w:val="28"/>
              </w:rPr>
              <w:t xml:space="preserve">2. </w:t>
            </w:r>
            <w:r w:rsidRPr="007A0D5F">
              <w:rPr>
                <w:rStyle w:val="aff"/>
                <w:rFonts w:ascii="Times New Roman" w:hAnsi="Times New Roman" w:cs="Times New Roman"/>
                <w:b w:val="0"/>
                <w:sz w:val="28"/>
                <w:szCs w:val="28"/>
              </w:rPr>
              <w:t>Экологическая акция «Чистый двор»</w:t>
            </w:r>
          </w:p>
          <w:p w:rsidR="006857B9" w:rsidRPr="007A0D5F" w:rsidRDefault="006857B9" w:rsidP="00233A35">
            <w:pPr>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21.04.20г</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Апрель 2020г</w:t>
            </w:r>
          </w:p>
        </w:tc>
        <w:tc>
          <w:tcPr>
            <w:tcW w:w="1843"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7-8 классы</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2-11 классы</w:t>
            </w:r>
          </w:p>
        </w:tc>
        <w:tc>
          <w:tcPr>
            <w:tcW w:w="2976"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Гаглоев А.А. </w:t>
            </w:r>
          </w:p>
        </w:tc>
      </w:tr>
      <w:tr w:rsidR="006857B9" w:rsidRPr="007A0D5F" w:rsidTr="00F520CE">
        <w:tc>
          <w:tcPr>
            <w:tcW w:w="3686"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ЗОЖ</w:t>
            </w:r>
          </w:p>
        </w:tc>
        <w:tc>
          <w:tcPr>
            <w:tcW w:w="425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ind w:left="20"/>
              <w:rPr>
                <w:rFonts w:ascii="Times New Roman" w:hAnsi="Times New Roman" w:cs="Times New Roman"/>
                <w:sz w:val="28"/>
                <w:szCs w:val="28"/>
              </w:rPr>
            </w:pPr>
            <w:r w:rsidRPr="007A0D5F">
              <w:rPr>
                <w:rFonts w:ascii="Times New Roman" w:hAnsi="Times New Roman" w:cs="Times New Roman"/>
                <w:sz w:val="28"/>
                <w:szCs w:val="28"/>
              </w:rPr>
              <w:t>Веселые старты между классами.</w:t>
            </w:r>
          </w:p>
        </w:tc>
        <w:tc>
          <w:tcPr>
            <w:tcW w:w="425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19-22 апреля.</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5-6,7-8.</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Цаллаев В.В.</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 руков.</w:t>
            </w:r>
          </w:p>
          <w:p w:rsidR="006857B9" w:rsidRPr="007A0D5F" w:rsidRDefault="006857B9" w:rsidP="00233A35">
            <w:pPr>
              <w:rPr>
                <w:rFonts w:ascii="Times New Roman" w:hAnsi="Times New Roman" w:cs="Times New Roman"/>
                <w:sz w:val="28"/>
                <w:szCs w:val="28"/>
              </w:rPr>
            </w:pPr>
          </w:p>
        </w:tc>
      </w:tr>
      <w:tr w:rsidR="006857B9" w:rsidRPr="007A0D5F" w:rsidTr="00F520CE">
        <w:tc>
          <w:tcPr>
            <w:tcW w:w="3686"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Самоуправление в школе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и в классе</w:t>
            </w:r>
          </w:p>
        </w:tc>
        <w:tc>
          <w:tcPr>
            <w:tcW w:w="425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Заседание совета учкома.</w:t>
            </w:r>
          </w:p>
        </w:tc>
        <w:tc>
          <w:tcPr>
            <w:tcW w:w="425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Апрель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Цабиева Б.Г.</w:t>
            </w:r>
          </w:p>
        </w:tc>
      </w:tr>
      <w:tr w:rsidR="006857B9" w:rsidRPr="007A0D5F" w:rsidTr="00F520CE">
        <w:trPr>
          <w:trHeight w:val="725"/>
        </w:trPr>
        <w:tc>
          <w:tcPr>
            <w:tcW w:w="368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Час общения</w:t>
            </w:r>
          </w:p>
        </w:tc>
        <w:tc>
          <w:tcPr>
            <w:tcW w:w="425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 Часы общения по теме месячника</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2.Часы общения по плану классного руководителя.</w:t>
            </w:r>
          </w:p>
        </w:tc>
        <w:tc>
          <w:tcPr>
            <w:tcW w:w="425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Апрель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i/>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Классные руководители</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 1-11 классы</w:t>
            </w:r>
          </w:p>
        </w:tc>
      </w:tr>
      <w:tr w:rsidR="006857B9" w:rsidRPr="007A0D5F" w:rsidTr="00F520CE">
        <w:tc>
          <w:tcPr>
            <w:tcW w:w="368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27-28.04.20г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r>
      <w:tr w:rsidR="006857B9" w:rsidRPr="007A0D5F" w:rsidTr="00F520CE">
        <w:tc>
          <w:tcPr>
            <w:tcW w:w="368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Работа с родителями</w:t>
            </w:r>
          </w:p>
          <w:p w:rsidR="006857B9" w:rsidRPr="007A0D5F" w:rsidRDefault="006857B9" w:rsidP="00233A35">
            <w:pPr>
              <w:rPr>
                <w:rFonts w:ascii="Times New Roman" w:hAnsi="Times New Roman" w:cs="Times New Roman"/>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1.Родительские собрания</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2.Индивидуальные беседы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3.Привлечение родителей в организации и проведении внеклассных мероприятий</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походов, экскурсий.</w:t>
            </w:r>
          </w:p>
        </w:tc>
        <w:tc>
          <w:tcPr>
            <w:tcW w:w="425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Апрель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w:t>
            </w:r>
            <w:proofErr w:type="gramStart"/>
            <w:r w:rsidRPr="007A0D5F">
              <w:rPr>
                <w:rFonts w:ascii="Times New Roman" w:hAnsi="Times New Roman" w:cs="Times New Roman"/>
                <w:sz w:val="28"/>
                <w:szCs w:val="28"/>
              </w:rPr>
              <w:t>.</w:t>
            </w:r>
            <w:proofErr w:type="gramEnd"/>
            <w:r w:rsidRPr="007A0D5F">
              <w:rPr>
                <w:rFonts w:ascii="Times New Roman" w:hAnsi="Times New Roman" w:cs="Times New Roman"/>
                <w:sz w:val="28"/>
                <w:szCs w:val="28"/>
              </w:rPr>
              <w:t xml:space="preserve"> </w:t>
            </w:r>
            <w:proofErr w:type="gramStart"/>
            <w:r w:rsidRPr="007A0D5F">
              <w:rPr>
                <w:rFonts w:ascii="Times New Roman" w:hAnsi="Times New Roman" w:cs="Times New Roman"/>
                <w:sz w:val="28"/>
                <w:szCs w:val="28"/>
              </w:rPr>
              <w:t>р</w:t>
            </w:r>
            <w:proofErr w:type="gramEnd"/>
            <w:r w:rsidRPr="007A0D5F">
              <w:rPr>
                <w:rFonts w:ascii="Times New Roman" w:hAnsi="Times New Roman" w:cs="Times New Roman"/>
                <w:sz w:val="28"/>
                <w:szCs w:val="28"/>
              </w:rPr>
              <w:t>ук.1- 11 классы</w:t>
            </w:r>
          </w:p>
        </w:tc>
      </w:tr>
    </w:tbl>
    <w:p w:rsidR="006857B9" w:rsidRPr="007A0D5F" w:rsidRDefault="006857B9" w:rsidP="00F520CE">
      <w:pPr>
        <w:rPr>
          <w:rFonts w:ascii="Times New Roman" w:hAnsi="Times New Roman" w:cs="Times New Roman"/>
          <w:b/>
          <w:sz w:val="28"/>
          <w:szCs w:val="28"/>
        </w:rPr>
      </w:pPr>
    </w:p>
    <w:p w:rsidR="006857B9" w:rsidRPr="007A0D5F" w:rsidRDefault="006857B9" w:rsidP="006857B9">
      <w:pPr>
        <w:jc w:val="center"/>
        <w:rPr>
          <w:rFonts w:ascii="Times New Roman" w:hAnsi="Times New Roman" w:cs="Times New Roman"/>
          <w:b/>
          <w:sz w:val="28"/>
          <w:szCs w:val="28"/>
        </w:rPr>
      </w:pPr>
      <w:r w:rsidRPr="007A0D5F">
        <w:rPr>
          <w:rFonts w:ascii="Times New Roman" w:hAnsi="Times New Roman" w:cs="Times New Roman"/>
          <w:b/>
          <w:sz w:val="28"/>
          <w:szCs w:val="28"/>
        </w:rPr>
        <w:t>МАЙ</w:t>
      </w:r>
      <w:r w:rsidRPr="007A0D5F">
        <w:rPr>
          <w:rFonts w:ascii="Times New Roman" w:hAnsi="Times New Roman" w:cs="Times New Roman"/>
          <w:b/>
          <w:sz w:val="28"/>
          <w:szCs w:val="28"/>
        </w:rPr>
        <w:br/>
        <w:t>Декада Мужества</w:t>
      </w:r>
    </w:p>
    <w:p w:rsidR="006857B9" w:rsidRPr="007A0D5F" w:rsidRDefault="006857B9" w:rsidP="006857B9">
      <w:pPr>
        <w:jc w:val="center"/>
        <w:rPr>
          <w:rFonts w:ascii="Times New Roman" w:hAnsi="Times New Roman" w:cs="Times New Roman"/>
          <w:b/>
          <w:sz w:val="28"/>
          <w:szCs w:val="28"/>
        </w:rPr>
      </w:pPr>
    </w:p>
    <w:tbl>
      <w:tblPr>
        <w:tblW w:w="1701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3969"/>
        <w:gridCol w:w="4820"/>
        <w:gridCol w:w="1843"/>
        <w:gridCol w:w="2976"/>
      </w:tblGrid>
      <w:tr w:rsidR="006857B9" w:rsidRPr="007A0D5F" w:rsidTr="006370A2">
        <w:tc>
          <w:tcPr>
            <w:tcW w:w="3402"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bCs/>
                <w:sz w:val="28"/>
                <w:szCs w:val="28"/>
              </w:rPr>
              <w:t>Направление воспитательной работы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Название мероприятия</w:t>
            </w:r>
          </w:p>
        </w:tc>
        <w:tc>
          <w:tcPr>
            <w:tcW w:w="4820"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Дата проведения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Для кого проводится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b/>
                <w:sz w:val="28"/>
                <w:szCs w:val="28"/>
              </w:rPr>
              <w:t>Ответственный</w:t>
            </w:r>
          </w:p>
        </w:tc>
      </w:tr>
      <w:tr w:rsidR="006857B9" w:rsidRPr="007A0D5F" w:rsidTr="006370A2">
        <w:tc>
          <w:tcPr>
            <w:tcW w:w="3402"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sz w:val="28"/>
                <w:szCs w:val="28"/>
              </w:rPr>
              <w:t>Гражданско-патриотическое воспитание</w:t>
            </w:r>
          </w:p>
        </w:tc>
        <w:tc>
          <w:tcPr>
            <w:tcW w:w="3969"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1.Декада Мужества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Урок Мужества</w:t>
            </w:r>
          </w:p>
          <w:p w:rsidR="006857B9" w:rsidRPr="007A0D5F" w:rsidRDefault="006857B9" w:rsidP="00233A35">
            <w:pPr>
              <w:pStyle w:val="af7"/>
              <w:spacing w:after="0"/>
              <w:rPr>
                <w:rFonts w:ascii="Times New Roman" w:hAnsi="Times New Roman"/>
                <w:sz w:val="28"/>
                <w:szCs w:val="28"/>
              </w:rPr>
            </w:pPr>
            <w:r w:rsidRPr="007A0D5F">
              <w:rPr>
                <w:rFonts w:ascii="Times New Roman" w:hAnsi="Times New Roman"/>
                <w:sz w:val="28"/>
                <w:szCs w:val="28"/>
              </w:rPr>
              <w:t>- Фестиваль патриотической песни «Журавли над Россией»</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2. Торжественная линейка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 «Последний звонок»</w:t>
            </w:r>
          </w:p>
          <w:p w:rsidR="006857B9" w:rsidRPr="007A0D5F" w:rsidRDefault="006857B9" w:rsidP="006857B9">
            <w:pPr>
              <w:numPr>
                <w:ilvl w:val="0"/>
                <w:numId w:val="33"/>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Прощание с начальной школой.</w:t>
            </w:r>
          </w:p>
          <w:p w:rsidR="006857B9" w:rsidRPr="007A0D5F" w:rsidRDefault="006857B9" w:rsidP="006857B9">
            <w:pPr>
              <w:numPr>
                <w:ilvl w:val="0"/>
                <w:numId w:val="33"/>
              </w:numPr>
              <w:spacing w:after="0" w:line="240" w:lineRule="auto"/>
              <w:rPr>
                <w:rFonts w:ascii="Times New Roman" w:hAnsi="Times New Roman" w:cs="Times New Roman"/>
                <w:sz w:val="28"/>
                <w:szCs w:val="28"/>
              </w:rPr>
            </w:pPr>
            <w:r w:rsidRPr="007A0D5F">
              <w:rPr>
                <w:rFonts w:ascii="Times New Roman" w:hAnsi="Times New Roman" w:cs="Times New Roman"/>
                <w:sz w:val="28"/>
                <w:szCs w:val="28"/>
              </w:rPr>
              <w:t>Участие в республиканской игре «Звездочка»</w:t>
            </w:r>
          </w:p>
        </w:tc>
        <w:tc>
          <w:tcPr>
            <w:tcW w:w="482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1-10.05.20г</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5.05.20 г</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4.05.20 г</w:t>
            </w: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25.05.20 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1-11 классы</w:t>
            </w:r>
          </w:p>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4,11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Цабиева Б.Г. Бурнацева Р.А..Абагаева О.Л. Кибизова А</w:t>
            </w:r>
            <w:proofErr w:type="gramStart"/>
            <w:r w:rsidRPr="007A0D5F">
              <w:rPr>
                <w:rFonts w:ascii="Times New Roman" w:hAnsi="Times New Roman" w:cs="Times New Roman"/>
                <w:sz w:val="28"/>
                <w:szCs w:val="28"/>
              </w:rPr>
              <w:t xml:space="preserve"> .</w:t>
            </w:r>
            <w:proofErr w:type="gramEnd"/>
            <w:r w:rsidRPr="007A0D5F">
              <w:rPr>
                <w:rFonts w:ascii="Times New Roman" w:hAnsi="Times New Roman" w:cs="Times New Roman"/>
                <w:sz w:val="28"/>
                <w:szCs w:val="28"/>
              </w:rPr>
              <w:t>М.</w:t>
            </w:r>
          </w:p>
        </w:tc>
      </w:tr>
      <w:tr w:rsidR="006857B9" w:rsidRPr="007A0D5F" w:rsidTr="006370A2">
        <w:tc>
          <w:tcPr>
            <w:tcW w:w="3402"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Нравственно-</w:t>
            </w:r>
            <w:r w:rsidRPr="007A0D5F">
              <w:rPr>
                <w:rFonts w:ascii="Times New Roman" w:hAnsi="Times New Roman" w:cs="Times New Roman"/>
                <w:sz w:val="28"/>
                <w:szCs w:val="28"/>
              </w:rPr>
              <w:lastRenderedPageBreak/>
              <w:t>эстетическое</w:t>
            </w:r>
          </w:p>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sz w:val="28"/>
                <w:szCs w:val="28"/>
              </w:rPr>
              <w:t>воспитание</w:t>
            </w:r>
          </w:p>
        </w:tc>
        <w:tc>
          <w:tcPr>
            <w:tcW w:w="3969"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1.Концерт</w:t>
            </w:r>
            <w:r w:rsidR="0069720B" w:rsidRPr="007A0D5F">
              <w:rPr>
                <w:rFonts w:ascii="Times New Roman" w:hAnsi="Times New Roman" w:cs="Times New Roman"/>
                <w:sz w:val="28"/>
                <w:szCs w:val="28"/>
              </w:rPr>
              <w:t>,</w:t>
            </w:r>
            <w:r w:rsidRPr="007A0D5F">
              <w:rPr>
                <w:rFonts w:ascii="Times New Roman" w:hAnsi="Times New Roman" w:cs="Times New Roman"/>
                <w:sz w:val="28"/>
                <w:szCs w:val="28"/>
              </w:rPr>
              <w:t xml:space="preserve">  посвященный Дню </w:t>
            </w:r>
            <w:r w:rsidRPr="007A0D5F">
              <w:rPr>
                <w:rFonts w:ascii="Times New Roman" w:hAnsi="Times New Roman" w:cs="Times New Roman"/>
                <w:sz w:val="28"/>
                <w:szCs w:val="28"/>
              </w:rPr>
              <w:lastRenderedPageBreak/>
              <w:t>Победы.</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 Конкурс рисунков «Мы помним о подвиге!»</w:t>
            </w:r>
          </w:p>
          <w:p w:rsidR="006857B9" w:rsidRPr="007A0D5F" w:rsidRDefault="006857B9" w:rsidP="00233A35">
            <w:pPr>
              <w:rPr>
                <w:rFonts w:ascii="Times New Roman" w:hAnsi="Times New Roman" w:cs="Times New Roman"/>
                <w:i/>
                <w:sz w:val="28"/>
                <w:szCs w:val="28"/>
              </w:rPr>
            </w:pPr>
            <w:r w:rsidRPr="007A0D5F">
              <w:rPr>
                <w:rFonts w:ascii="Times New Roman" w:hAnsi="Times New Roman" w:cs="Times New Roman"/>
                <w:sz w:val="28"/>
                <w:szCs w:val="28"/>
              </w:rPr>
              <w:t>3.Конкурс чтецов «Война, война, святая проза…»</w:t>
            </w:r>
          </w:p>
        </w:tc>
        <w:tc>
          <w:tcPr>
            <w:tcW w:w="482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1-10.05.20 г</w:t>
            </w: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5.05.20 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1-4 классы</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1-11 классы</w:t>
            </w:r>
          </w:p>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lastRenderedPageBreak/>
              <w:t xml:space="preserve">Цабиева Б.Г. Киргуева  </w:t>
            </w:r>
            <w:r w:rsidRPr="007A0D5F">
              <w:rPr>
                <w:rFonts w:ascii="Times New Roman" w:hAnsi="Times New Roman" w:cs="Times New Roman"/>
                <w:sz w:val="28"/>
                <w:szCs w:val="28"/>
              </w:rPr>
              <w:lastRenderedPageBreak/>
              <w:t>С.А. Кацанова Д..В.</w:t>
            </w:r>
          </w:p>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p>
        </w:tc>
      </w:tr>
      <w:tr w:rsidR="006857B9" w:rsidRPr="007A0D5F" w:rsidTr="006370A2">
        <w:tc>
          <w:tcPr>
            <w:tcW w:w="3402" w:type="dxa"/>
            <w:tcBorders>
              <w:top w:val="single" w:sz="4" w:space="0" w:color="auto"/>
              <w:left w:val="single" w:sz="4" w:space="0" w:color="auto"/>
              <w:bottom w:val="single" w:sz="4" w:space="0" w:color="auto"/>
              <w:right w:val="single" w:sz="4" w:space="0" w:color="auto"/>
            </w:tcBorders>
            <w:vAlign w:val="center"/>
            <w:hideMark/>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lastRenderedPageBreak/>
              <w:t xml:space="preserve">Экологическое </w:t>
            </w:r>
          </w:p>
          <w:p w:rsidR="006857B9" w:rsidRPr="007A0D5F" w:rsidRDefault="006857B9" w:rsidP="00233A35">
            <w:pPr>
              <w:jc w:val="center"/>
              <w:rPr>
                <w:rFonts w:ascii="Times New Roman" w:hAnsi="Times New Roman" w:cs="Times New Roman"/>
                <w:b/>
                <w:sz w:val="28"/>
                <w:szCs w:val="28"/>
              </w:rPr>
            </w:pPr>
            <w:r w:rsidRPr="007A0D5F">
              <w:rPr>
                <w:rFonts w:ascii="Times New Roman" w:hAnsi="Times New Roman" w:cs="Times New Roman"/>
                <w:sz w:val="28"/>
                <w:szCs w:val="28"/>
              </w:rPr>
              <w:t>воспитание</w:t>
            </w:r>
          </w:p>
        </w:tc>
        <w:tc>
          <w:tcPr>
            <w:tcW w:w="3969"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1.Акция «Посади дерево и сохрани его»</w:t>
            </w:r>
          </w:p>
        </w:tc>
        <w:tc>
          <w:tcPr>
            <w:tcW w:w="482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Май 2020г</w:t>
            </w:r>
          </w:p>
        </w:tc>
        <w:tc>
          <w:tcPr>
            <w:tcW w:w="1843"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9,11 классы</w:t>
            </w:r>
          </w:p>
        </w:tc>
        <w:tc>
          <w:tcPr>
            <w:tcW w:w="2976"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Гаглоев А.А.</w:t>
            </w:r>
          </w:p>
        </w:tc>
      </w:tr>
      <w:tr w:rsidR="006857B9" w:rsidRPr="007A0D5F" w:rsidTr="006370A2">
        <w:tc>
          <w:tcPr>
            <w:tcW w:w="3402"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ЗОЖ</w:t>
            </w: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ind w:left="20"/>
              <w:rPr>
                <w:rFonts w:ascii="Times New Roman" w:hAnsi="Times New Roman" w:cs="Times New Roman"/>
                <w:sz w:val="28"/>
                <w:szCs w:val="28"/>
              </w:rPr>
            </w:pPr>
            <w:r w:rsidRPr="007A0D5F">
              <w:rPr>
                <w:rFonts w:ascii="Times New Roman" w:hAnsi="Times New Roman" w:cs="Times New Roman"/>
                <w:sz w:val="28"/>
                <w:szCs w:val="28"/>
              </w:rPr>
              <w:t>1.Весенний кросс ко дню Победы</w:t>
            </w:r>
          </w:p>
          <w:p w:rsidR="006857B9" w:rsidRPr="007A0D5F" w:rsidRDefault="006857B9" w:rsidP="00233A35">
            <w:pPr>
              <w:ind w:left="20"/>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3.05.20 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Цаллаев В.В.</w:t>
            </w:r>
          </w:p>
        </w:tc>
      </w:tr>
      <w:tr w:rsidR="006857B9" w:rsidRPr="007A0D5F" w:rsidTr="006370A2">
        <w:tc>
          <w:tcPr>
            <w:tcW w:w="3402" w:type="dxa"/>
            <w:tcBorders>
              <w:top w:val="single" w:sz="4" w:space="0" w:color="auto"/>
              <w:left w:val="single" w:sz="4" w:space="0" w:color="auto"/>
              <w:bottom w:val="single" w:sz="4" w:space="0" w:color="auto"/>
              <w:right w:val="single" w:sz="4" w:space="0" w:color="auto"/>
            </w:tcBorders>
            <w:hideMark/>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Самоуправление в школе (волонтёрское  движение)</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и в классе</w:t>
            </w: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1.Помощь в организации и проведении мероприятий по декаде мужества.</w:t>
            </w:r>
          </w:p>
          <w:p w:rsidR="006857B9" w:rsidRPr="007A0D5F" w:rsidRDefault="006857B9" w:rsidP="00233A35">
            <w:pPr>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p>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Май 2020 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6 класс</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Дегтярева М.</w:t>
            </w:r>
            <w:proofErr w:type="gramStart"/>
            <w:r w:rsidRPr="007A0D5F">
              <w:rPr>
                <w:rFonts w:ascii="Times New Roman" w:hAnsi="Times New Roman" w:cs="Times New Roman"/>
                <w:sz w:val="28"/>
                <w:szCs w:val="28"/>
              </w:rPr>
              <w:t>С</w:t>
            </w:r>
            <w:proofErr w:type="gramEnd"/>
          </w:p>
        </w:tc>
      </w:tr>
      <w:tr w:rsidR="006857B9" w:rsidRPr="007A0D5F" w:rsidTr="006370A2">
        <w:trPr>
          <w:trHeight w:val="725"/>
        </w:trPr>
        <w:tc>
          <w:tcPr>
            <w:tcW w:w="340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Час общения</w:t>
            </w: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 Часы общения по теме месячника</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2.Часы общения по плану классного руководителя.</w:t>
            </w:r>
          </w:p>
        </w:tc>
        <w:tc>
          <w:tcPr>
            <w:tcW w:w="482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Май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i/>
                <w:sz w:val="28"/>
                <w:szCs w:val="28"/>
              </w:rPr>
            </w:pPr>
            <w:r w:rsidRPr="007A0D5F">
              <w:rPr>
                <w:rFonts w:ascii="Times New Roman" w:hAnsi="Times New Roman" w:cs="Times New Roman"/>
                <w:sz w:val="28"/>
                <w:szCs w:val="28"/>
              </w:rPr>
              <w:t>1-11 классы</w:t>
            </w: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Классные руководители</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 1-11 классы</w:t>
            </w:r>
          </w:p>
        </w:tc>
      </w:tr>
      <w:tr w:rsidR="006857B9" w:rsidRPr="007A0D5F" w:rsidTr="006370A2">
        <w:trPr>
          <w:gridAfter w:val="1"/>
          <w:wAfter w:w="2976" w:type="dxa"/>
        </w:trPr>
        <w:tc>
          <w:tcPr>
            <w:tcW w:w="340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p w:rsidR="006857B9" w:rsidRPr="007A0D5F" w:rsidRDefault="006857B9" w:rsidP="00233A35">
            <w:pPr>
              <w:ind w:firstLine="708"/>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r>
      <w:tr w:rsidR="006857B9" w:rsidRPr="007A0D5F" w:rsidTr="006370A2">
        <w:tc>
          <w:tcPr>
            <w:tcW w:w="3402"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Работа с родителями</w:t>
            </w:r>
          </w:p>
          <w:p w:rsidR="006857B9" w:rsidRPr="007A0D5F" w:rsidRDefault="006857B9" w:rsidP="00233A35">
            <w:pPr>
              <w:rPr>
                <w:rFonts w:ascii="Times New Roman" w:hAnsi="Times New Roman" w:cs="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1.Родительские собрания «Итоги года»</w:t>
            </w:r>
          </w:p>
        </w:tc>
        <w:tc>
          <w:tcPr>
            <w:tcW w:w="4820"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jc w:val="center"/>
              <w:rPr>
                <w:rFonts w:ascii="Times New Roman" w:hAnsi="Times New Roman" w:cs="Times New Roman"/>
                <w:sz w:val="28"/>
                <w:szCs w:val="28"/>
              </w:rPr>
            </w:pPr>
            <w:r w:rsidRPr="007A0D5F">
              <w:rPr>
                <w:rFonts w:ascii="Times New Roman" w:hAnsi="Times New Roman" w:cs="Times New Roman"/>
                <w:sz w:val="28"/>
                <w:szCs w:val="28"/>
              </w:rPr>
              <w:t>Май 2020г</w:t>
            </w:r>
          </w:p>
        </w:tc>
        <w:tc>
          <w:tcPr>
            <w:tcW w:w="1843"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Классные руководители</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 xml:space="preserve"> 1-11 классы</w:t>
            </w:r>
          </w:p>
        </w:tc>
      </w:tr>
    </w:tbl>
    <w:p w:rsidR="006857B9" w:rsidRPr="007A0D5F" w:rsidRDefault="005C3254" w:rsidP="005C3254">
      <w:pPr>
        <w:tabs>
          <w:tab w:val="left" w:pos="300"/>
        </w:tabs>
        <w:rPr>
          <w:rFonts w:ascii="Times New Roman" w:hAnsi="Times New Roman" w:cs="Times New Roman"/>
          <w:b/>
          <w:sz w:val="36"/>
          <w:szCs w:val="36"/>
        </w:rPr>
      </w:pPr>
      <w:r w:rsidRPr="007A0D5F">
        <w:rPr>
          <w:rFonts w:ascii="Times New Roman" w:hAnsi="Times New Roman" w:cs="Times New Roman"/>
          <w:b/>
          <w:sz w:val="36"/>
          <w:szCs w:val="36"/>
        </w:rPr>
        <w:t xml:space="preserve">                                               Июнь</w:t>
      </w:r>
    </w:p>
    <w:tbl>
      <w:tblPr>
        <w:tblW w:w="14458" w:type="dxa"/>
        <w:tblInd w:w="-1168" w:type="dxa"/>
        <w:tblLayout w:type="fixed"/>
        <w:tblLook w:val="04A0"/>
      </w:tblPr>
      <w:tblGrid>
        <w:gridCol w:w="4537"/>
        <w:gridCol w:w="9921"/>
      </w:tblGrid>
      <w:tr w:rsidR="006857B9" w:rsidRPr="007A0D5F" w:rsidTr="00F520CE">
        <w:trPr>
          <w:trHeight w:val="272"/>
        </w:trPr>
        <w:tc>
          <w:tcPr>
            <w:tcW w:w="4537" w:type="dxa"/>
            <w:tcBorders>
              <w:top w:val="single" w:sz="4" w:space="0" w:color="000000"/>
              <w:left w:val="single" w:sz="8" w:space="0" w:color="000000"/>
              <w:bottom w:val="single" w:sz="4" w:space="0" w:color="000000"/>
              <w:right w:val="nil"/>
            </w:tcBorders>
            <w:shd w:val="clear" w:color="auto" w:fill="F3F3F3"/>
            <w:hideMark/>
          </w:tcPr>
          <w:p w:rsidR="006857B9" w:rsidRPr="007A0D5F" w:rsidRDefault="006857B9" w:rsidP="00233A35">
            <w:pPr>
              <w:suppressAutoHyphens/>
              <w:snapToGrid w:val="0"/>
              <w:rPr>
                <w:rFonts w:ascii="Times New Roman" w:hAnsi="Times New Roman" w:cs="Times New Roman"/>
                <w:sz w:val="28"/>
                <w:szCs w:val="28"/>
                <w:lang w:eastAsia="ar-SA"/>
              </w:rPr>
            </w:pPr>
            <w:r w:rsidRPr="007A0D5F">
              <w:rPr>
                <w:rFonts w:ascii="Times New Roman" w:hAnsi="Times New Roman" w:cs="Times New Roman"/>
                <w:sz w:val="28"/>
                <w:szCs w:val="28"/>
              </w:rPr>
              <w:t>Методическая работа с классными руководителями</w:t>
            </w:r>
          </w:p>
        </w:tc>
        <w:tc>
          <w:tcPr>
            <w:tcW w:w="9921" w:type="dxa"/>
            <w:tcBorders>
              <w:top w:val="single" w:sz="4" w:space="0" w:color="000000"/>
              <w:left w:val="single" w:sz="4" w:space="0" w:color="000000"/>
              <w:bottom w:val="single" w:sz="4" w:space="0" w:color="000000"/>
              <w:right w:val="nil"/>
            </w:tcBorders>
          </w:tcPr>
          <w:p w:rsidR="006857B9" w:rsidRPr="007A0D5F" w:rsidRDefault="006857B9" w:rsidP="00233A35">
            <w:pPr>
              <w:snapToGrid w:val="0"/>
              <w:rPr>
                <w:rFonts w:ascii="Times New Roman" w:hAnsi="Times New Roman" w:cs="Times New Roman"/>
                <w:sz w:val="28"/>
                <w:szCs w:val="28"/>
                <w:lang w:eastAsia="ar-SA"/>
              </w:rPr>
            </w:pPr>
            <w:r w:rsidRPr="007A0D5F">
              <w:rPr>
                <w:rFonts w:ascii="Times New Roman" w:hAnsi="Times New Roman" w:cs="Times New Roman"/>
                <w:sz w:val="28"/>
                <w:szCs w:val="28"/>
              </w:rPr>
              <w:t xml:space="preserve"> </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1.Совещание классных руководителей  выпускных классов по проведению выпускного вечера</w:t>
            </w:r>
          </w:p>
          <w:p w:rsidR="006857B9" w:rsidRPr="007A0D5F" w:rsidRDefault="006857B9" w:rsidP="00233A35">
            <w:pPr>
              <w:suppressAutoHyphens/>
              <w:rPr>
                <w:rFonts w:ascii="Times New Roman" w:hAnsi="Times New Roman" w:cs="Times New Roman"/>
                <w:sz w:val="28"/>
                <w:szCs w:val="28"/>
                <w:lang w:eastAsia="ar-SA"/>
              </w:rPr>
            </w:pPr>
          </w:p>
        </w:tc>
      </w:tr>
      <w:tr w:rsidR="006857B9" w:rsidRPr="007A0D5F" w:rsidTr="00F520CE">
        <w:trPr>
          <w:trHeight w:val="1343"/>
        </w:trPr>
        <w:tc>
          <w:tcPr>
            <w:tcW w:w="4537" w:type="dxa"/>
            <w:tcBorders>
              <w:top w:val="single" w:sz="4" w:space="0" w:color="000000"/>
              <w:left w:val="single" w:sz="8" w:space="0" w:color="000000"/>
              <w:bottom w:val="single" w:sz="4" w:space="0" w:color="000000"/>
              <w:right w:val="nil"/>
            </w:tcBorders>
            <w:shd w:val="clear" w:color="auto" w:fill="F3F3F3"/>
          </w:tcPr>
          <w:p w:rsidR="006857B9" w:rsidRPr="007A0D5F" w:rsidRDefault="006857B9" w:rsidP="00233A35">
            <w:pPr>
              <w:snapToGrid w:val="0"/>
              <w:rPr>
                <w:rFonts w:ascii="Times New Roman" w:hAnsi="Times New Roman" w:cs="Times New Roman"/>
                <w:sz w:val="28"/>
                <w:szCs w:val="28"/>
                <w:lang w:eastAsia="ar-SA"/>
              </w:rPr>
            </w:pPr>
            <w:r w:rsidRPr="007A0D5F">
              <w:rPr>
                <w:rFonts w:ascii="Times New Roman" w:hAnsi="Times New Roman" w:cs="Times New Roman"/>
                <w:sz w:val="28"/>
                <w:szCs w:val="28"/>
              </w:rPr>
              <w:lastRenderedPageBreak/>
              <w:t>Организация общешкольных коллективных творческих дел</w:t>
            </w:r>
          </w:p>
          <w:p w:rsidR="006857B9" w:rsidRPr="007A0D5F" w:rsidRDefault="006857B9" w:rsidP="00233A35">
            <w:pPr>
              <w:suppressAutoHyphens/>
              <w:rPr>
                <w:rFonts w:ascii="Times New Roman" w:hAnsi="Times New Roman" w:cs="Times New Roman"/>
                <w:sz w:val="28"/>
                <w:szCs w:val="28"/>
                <w:lang w:eastAsia="ar-SA"/>
              </w:rPr>
            </w:pPr>
          </w:p>
        </w:tc>
        <w:tc>
          <w:tcPr>
            <w:tcW w:w="9921" w:type="dxa"/>
            <w:tcBorders>
              <w:top w:val="single" w:sz="4" w:space="0" w:color="000000"/>
              <w:left w:val="single" w:sz="4" w:space="0" w:color="000000"/>
              <w:bottom w:val="single" w:sz="4" w:space="0" w:color="000000"/>
              <w:right w:val="nil"/>
            </w:tcBorders>
            <w:hideMark/>
          </w:tcPr>
          <w:p w:rsidR="006857B9" w:rsidRPr="007A0D5F" w:rsidRDefault="006857B9" w:rsidP="00233A35">
            <w:pPr>
              <w:snapToGrid w:val="0"/>
              <w:rPr>
                <w:rFonts w:ascii="Times New Roman" w:hAnsi="Times New Roman" w:cs="Times New Roman"/>
                <w:sz w:val="28"/>
                <w:szCs w:val="28"/>
                <w:lang w:eastAsia="ar-SA"/>
              </w:rPr>
            </w:pPr>
            <w:r w:rsidRPr="007A0D5F">
              <w:rPr>
                <w:rFonts w:ascii="Times New Roman" w:hAnsi="Times New Roman" w:cs="Times New Roman"/>
                <w:sz w:val="28"/>
                <w:szCs w:val="28"/>
              </w:rPr>
              <w:t>1.Летние каникулы</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2.Пришкольный лагерь «Смурфики»</w:t>
            </w:r>
          </w:p>
          <w:p w:rsidR="006857B9" w:rsidRPr="007A0D5F" w:rsidRDefault="006857B9" w:rsidP="00233A35">
            <w:pPr>
              <w:rPr>
                <w:rFonts w:ascii="Times New Roman" w:hAnsi="Times New Roman" w:cs="Times New Roman"/>
                <w:sz w:val="28"/>
                <w:szCs w:val="28"/>
              </w:rPr>
            </w:pPr>
            <w:r w:rsidRPr="007A0D5F">
              <w:rPr>
                <w:rFonts w:ascii="Times New Roman" w:hAnsi="Times New Roman" w:cs="Times New Roman"/>
                <w:sz w:val="28"/>
                <w:szCs w:val="28"/>
              </w:rPr>
              <w:t>3.Выпускной  вечер</w:t>
            </w:r>
          </w:p>
          <w:p w:rsidR="006857B9" w:rsidRPr="007A0D5F" w:rsidRDefault="006857B9" w:rsidP="00233A35">
            <w:pPr>
              <w:suppressAutoHyphens/>
              <w:rPr>
                <w:rFonts w:ascii="Times New Roman" w:hAnsi="Times New Roman" w:cs="Times New Roman"/>
                <w:sz w:val="28"/>
                <w:szCs w:val="28"/>
              </w:rPr>
            </w:pPr>
            <w:r w:rsidRPr="007A0D5F">
              <w:rPr>
                <w:rFonts w:ascii="Times New Roman" w:hAnsi="Times New Roman" w:cs="Times New Roman"/>
                <w:sz w:val="28"/>
                <w:szCs w:val="28"/>
              </w:rPr>
              <w:t>4.Торжественное вручение аттестатов. 9класс.11 класс.</w:t>
            </w:r>
          </w:p>
        </w:tc>
      </w:tr>
      <w:tr w:rsidR="006857B9" w:rsidRPr="007A0D5F" w:rsidTr="00F520CE">
        <w:trPr>
          <w:trHeight w:val="272"/>
        </w:trPr>
        <w:tc>
          <w:tcPr>
            <w:tcW w:w="4537" w:type="dxa"/>
            <w:tcBorders>
              <w:top w:val="single" w:sz="4" w:space="0" w:color="000000"/>
              <w:left w:val="single" w:sz="8" w:space="0" w:color="000000"/>
              <w:bottom w:val="single" w:sz="4" w:space="0" w:color="000000"/>
              <w:right w:val="nil"/>
            </w:tcBorders>
            <w:shd w:val="clear" w:color="auto" w:fill="F3F3F3"/>
            <w:hideMark/>
          </w:tcPr>
          <w:p w:rsidR="006857B9" w:rsidRPr="007A0D5F" w:rsidRDefault="006857B9" w:rsidP="00233A35">
            <w:pPr>
              <w:suppressAutoHyphens/>
              <w:snapToGrid w:val="0"/>
              <w:rPr>
                <w:rFonts w:ascii="Times New Roman" w:hAnsi="Times New Roman" w:cs="Times New Roman"/>
                <w:sz w:val="28"/>
                <w:szCs w:val="28"/>
                <w:lang w:eastAsia="ar-SA"/>
              </w:rPr>
            </w:pPr>
            <w:r w:rsidRPr="007A0D5F">
              <w:rPr>
                <w:rFonts w:ascii="Times New Roman" w:hAnsi="Times New Roman" w:cs="Times New Roman"/>
                <w:sz w:val="28"/>
                <w:szCs w:val="28"/>
              </w:rPr>
              <w:t>Ведение номенклатурной документации и своевременное составление форм отчетности</w:t>
            </w:r>
          </w:p>
        </w:tc>
        <w:tc>
          <w:tcPr>
            <w:tcW w:w="9921" w:type="dxa"/>
            <w:tcBorders>
              <w:top w:val="single" w:sz="4" w:space="0" w:color="000000"/>
              <w:left w:val="single" w:sz="4" w:space="0" w:color="000000"/>
              <w:bottom w:val="single" w:sz="4" w:space="0" w:color="000000"/>
              <w:right w:val="nil"/>
            </w:tcBorders>
            <w:hideMark/>
          </w:tcPr>
          <w:p w:rsidR="006857B9" w:rsidRPr="007A0D5F" w:rsidRDefault="006857B9" w:rsidP="00233A35">
            <w:pPr>
              <w:snapToGrid w:val="0"/>
              <w:rPr>
                <w:rFonts w:ascii="Times New Roman" w:hAnsi="Times New Roman" w:cs="Times New Roman"/>
                <w:sz w:val="28"/>
                <w:szCs w:val="28"/>
                <w:lang w:eastAsia="ar-SA"/>
              </w:rPr>
            </w:pPr>
            <w:r w:rsidRPr="007A0D5F">
              <w:rPr>
                <w:rFonts w:ascii="Times New Roman" w:hAnsi="Times New Roman" w:cs="Times New Roman"/>
                <w:sz w:val="28"/>
                <w:szCs w:val="28"/>
              </w:rPr>
              <w:t>1.Анализ результативности воспитательной работы в школе за 2019-2020 учебный год;</w:t>
            </w:r>
          </w:p>
          <w:p w:rsidR="006857B9" w:rsidRPr="007A0D5F" w:rsidRDefault="006857B9" w:rsidP="00233A35">
            <w:pPr>
              <w:rPr>
                <w:rFonts w:ascii="Times New Roman" w:hAnsi="Times New Roman" w:cs="Times New Roman"/>
                <w:sz w:val="28"/>
                <w:szCs w:val="28"/>
                <w:lang w:eastAsia="ar-SA"/>
              </w:rPr>
            </w:pPr>
            <w:r w:rsidRPr="007A0D5F">
              <w:rPr>
                <w:rFonts w:ascii="Times New Roman" w:hAnsi="Times New Roman" w:cs="Times New Roman"/>
                <w:sz w:val="28"/>
                <w:szCs w:val="28"/>
              </w:rPr>
              <w:t>2.Составление плана работы на 2020-2021 уч</w:t>
            </w:r>
            <w:proofErr w:type="gramStart"/>
            <w:r w:rsidRPr="007A0D5F">
              <w:rPr>
                <w:rFonts w:ascii="Times New Roman" w:hAnsi="Times New Roman" w:cs="Times New Roman"/>
                <w:sz w:val="28"/>
                <w:szCs w:val="28"/>
              </w:rPr>
              <w:t>.г</w:t>
            </w:r>
            <w:proofErr w:type="gramEnd"/>
            <w:r w:rsidRPr="007A0D5F">
              <w:rPr>
                <w:rFonts w:ascii="Times New Roman" w:hAnsi="Times New Roman" w:cs="Times New Roman"/>
                <w:sz w:val="28"/>
                <w:szCs w:val="28"/>
              </w:rPr>
              <w:t>од;</w:t>
            </w:r>
          </w:p>
        </w:tc>
      </w:tr>
      <w:tr w:rsidR="006857B9" w:rsidRPr="007A0D5F" w:rsidTr="00F520CE">
        <w:trPr>
          <w:trHeight w:val="272"/>
        </w:trPr>
        <w:tc>
          <w:tcPr>
            <w:tcW w:w="4537" w:type="dxa"/>
            <w:tcBorders>
              <w:top w:val="single" w:sz="4" w:space="0" w:color="000000"/>
              <w:left w:val="single" w:sz="8" w:space="0" w:color="000000"/>
              <w:bottom w:val="single" w:sz="4" w:space="0" w:color="000000"/>
              <w:right w:val="nil"/>
            </w:tcBorders>
            <w:shd w:val="clear" w:color="auto" w:fill="F3F3F3"/>
            <w:hideMark/>
          </w:tcPr>
          <w:p w:rsidR="006857B9" w:rsidRPr="007A0D5F" w:rsidRDefault="006857B9" w:rsidP="00233A35">
            <w:pPr>
              <w:suppressAutoHyphens/>
              <w:snapToGrid w:val="0"/>
              <w:rPr>
                <w:rFonts w:ascii="Times New Roman" w:hAnsi="Times New Roman" w:cs="Times New Roman"/>
                <w:sz w:val="28"/>
                <w:szCs w:val="28"/>
                <w:lang w:eastAsia="ar-SA"/>
              </w:rPr>
            </w:pPr>
            <w:r w:rsidRPr="007A0D5F">
              <w:rPr>
                <w:rFonts w:ascii="Times New Roman" w:hAnsi="Times New Roman" w:cs="Times New Roman"/>
                <w:sz w:val="28"/>
                <w:szCs w:val="28"/>
              </w:rPr>
              <w:t>Организация взаимодействия с внешкольными организациями</w:t>
            </w:r>
          </w:p>
        </w:tc>
        <w:tc>
          <w:tcPr>
            <w:tcW w:w="9921" w:type="dxa"/>
            <w:tcBorders>
              <w:top w:val="single" w:sz="4" w:space="0" w:color="000000"/>
              <w:left w:val="single" w:sz="4" w:space="0" w:color="000000"/>
              <w:bottom w:val="single" w:sz="4" w:space="0" w:color="000000"/>
              <w:right w:val="nil"/>
            </w:tcBorders>
            <w:hideMark/>
          </w:tcPr>
          <w:p w:rsidR="006857B9" w:rsidRPr="007A0D5F" w:rsidRDefault="006857B9" w:rsidP="00233A35">
            <w:pPr>
              <w:suppressAutoHyphens/>
              <w:snapToGrid w:val="0"/>
              <w:rPr>
                <w:rFonts w:ascii="Times New Roman" w:hAnsi="Times New Roman" w:cs="Times New Roman"/>
                <w:sz w:val="28"/>
                <w:szCs w:val="28"/>
                <w:lang w:eastAsia="ar-SA"/>
              </w:rPr>
            </w:pPr>
            <w:r w:rsidRPr="007A0D5F">
              <w:rPr>
                <w:rFonts w:ascii="Times New Roman" w:hAnsi="Times New Roman" w:cs="Times New Roman"/>
                <w:sz w:val="28"/>
                <w:szCs w:val="28"/>
              </w:rPr>
              <w:t>1. Взаимодействие с  ПДН, СДК</w:t>
            </w:r>
            <w:proofErr w:type="gramStart"/>
            <w:r w:rsidRPr="007A0D5F">
              <w:rPr>
                <w:rFonts w:ascii="Times New Roman" w:hAnsi="Times New Roman" w:cs="Times New Roman"/>
                <w:sz w:val="28"/>
                <w:szCs w:val="28"/>
              </w:rPr>
              <w:t>,Д</w:t>
            </w:r>
            <w:proofErr w:type="gramEnd"/>
            <w:r w:rsidRPr="007A0D5F">
              <w:rPr>
                <w:rFonts w:ascii="Times New Roman" w:hAnsi="Times New Roman" w:cs="Times New Roman"/>
                <w:sz w:val="28"/>
                <w:szCs w:val="28"/>
              </w:rPr>
              <w:t>КМ.</w:t>
            </w:r>
          </w:p>
        </w:tc>
      </w:tr>
      <w:tr w:rsidR="006857B9" w:rsidRPr="007A0D5F" w:rsidTr="00F520CE">
        <w:trPr>
          <w:trHeight w:val="272"/>
        </w:trPr>
        <w:tc>
          <w:tcPr>
            <w:tcW w:w="4537" w:type="dxa"/>
            <w:tcBorders>
              <w:top w:val="single" w:sz="4" w:space="0" w:color="000000"/>
              <w:left w:val="single" w:sz="8" w:space="0" w:color="000000"/>
              <w:bottom w:val="single" w:sz="4" w:space="0" w:color="000000"/>
              <w:right w:val="nil"/>
            </w:tcBorders>
            <w:shd w:val="clear" w:color="auto" w:fill="F3F3F3"/>
            <w:hideMark/>
          </w:tcPr>
          <w:p w:rsidR="006857B9" w:rsidRPr="007A0D5F" w:rsidRDefault="006857B9" w:rsidP="00233A35">
            <w:pPr>
              <w:suppressAutoHyphens/>
              <w:snapToGrid w:val="0"/>
              <w:rPr>
                <w:rFonts w:ascii="Times New Roman" w:hAnsi="Times New Roman" w:cs="Times New Roman"/>
                <w:sz w:val="28"/>
                <w:szCs w:val="28"/>
                <w:lang w:eastAsia="ar-SA"/>
              </w:rPr>
            </w:pPr>
            <w:r w:rsidRPr="007A0D5F">
              <w:rPr>
                <w:rFonts w:ascii="Times New Roman" w:hAnsi="Times New Roman" w:cs="Times New Roman"/>
                <w:sz w:val="28"/>
                <w:szCs w:val="28"/>
              </w:rPr>
              <w:t>Работа с ученическими органами самоуправления</w:t>
            </w:r>
          </w:p>
        </w:tc>
        <w:tc>
          <w:tcPr>
            <w:tcW w:w="9921" w:type="dxa"/>
            <w:tcBorders>
              <w:top w:val="single" w:sz="4" w:space="0" w:color="000000"/>
              <w:left w:val="single" w:sz="4" w:space="0" w:color="000000"/>
              <w:bottom w:val="single" w:sz="4" w:space="0" w:color="000000"/>
              <w:right w:val="nil"/>
            </w:tcBorders>
            <w:hideMark/>
          </w:tcPr>
          <w:p w:rsidR="006857B9" w:rsidRPr="007A0D5F" w:rsidRDefault="006857B9" w:rsidP="00233A35">
            <w:pPr>
              <w:snapToGrid w:val="0"/>
              <w:rPr>
                <w:rFonts w:ascii="Times New Roman" w:hAnsi="Times New Roman" w:cs="Times New Roman"/>
                <w:sz w:val="28"/>
                <w:szCs w:val="28"/>
                <w:lang w:eastAsia="ar-SA"/>
              </w:rPr>
            </w:pPr>
            <w:r w:rsidRPr="007A0D5F">
              <w:rPr>
                <w:rFonts w:ascii="Times New Roman" w:hAnsi="Times New Roman" w:cs="Times New Roman"/>
                <w:sz w:val="28"/>
                <w:szCs w:val="28"/>
              </w:rPr>
              <w:t>1«План работы  201</w:t>
            </w:r>
            <w:r w:rsidR="005C3254" w:rsidRPr="007A0D5F">
              <w:rPr>
                <w:rFonts w:ascii="Times New Roman" w:hAnsi="Times New Roman" w:cs="Times New Roman"/>
                <w:sz w:val="28"/>
                <w:szCs w:val="28"/>
              </w:rPr>
              <w:t>9- 2020 учебный год»</w:t>
            </w:r>
            <w:proofErr w:type="gramStart"/>
            <w:r w:rsidR="005C3254" w:rsidRPr="007A0D5F">
              <w:rPr>
                <w:rFonts w:ascii="Times New Roman" w:hAnsi="Times New Roman" w:cs="Times New Roman"/>
                <w:sz w:val="28"/>
                <w:szCs w:val="28"/>
              </w:rPr>
              <w:t>.У</w:t>
            </w:r>
            <w:proofErr w:type="gramEnd"/>
            <w:r w:rsidR="005C3254" w:rsidRPr="007A0D5F">
              <w:rPr>
                <w:rFonts w:ascii="Times New Roman" w:hAnsi="Times New Roman" w:cs="Times New Roman"/>
                <w:sz w:val="28"/>
                <w:szCs w:val="28"/>
              </w:rPr>
              <w:t>ченич. коми</w:t>
            </w:r>
            <w:r w:rsidRPr="007A0D5F">
              <w:rPr>
                <w:rFonts w:ascii="Times New Roman" w:hAnsi="Times New Roman" w:cs="Times New Roman"/>
                <w:sz w:val="28"/>
                <w:szCs w:val="28"/>
              </w:rPr>
              <w:t>т.</w:t>
            </w:r>
          </w:p>
        </w:tc>
      </w:tr>
    </w:tbl>
    <w:p w:rsidR="006857B9" w:rsidRPr="007A0D5F" w:rsidRDefault="006857B9" w:rsidP="006857B9">
      <w:pPr>
        <w:rPr>
          <w:rFonts w:ascii="Times New Roman" w:hAnsi="Times New Roman" w:cs="Times New Roman"/>
          <w:sz w:val="28"/>
          <w:szCs w:val="28"/>
        </w:rPr>
      </w:pPr>
    </w:p>
    <w:p w:rsidR="00D91943" w:rsidRPr="007A0D5F" w:rsidRDefault="00D91943" w:rsidP="008D55CD">
      <w:pPr>
        <w:jc w:val="both"/>
        <w:rPr>
          <w:rFonts w:ascii="Times New Roman" w:hAnsi="Times New Roman" w:cs="Times New Roman"/>
          <w:color w:val="000000" w:themeColor="text1"/>
          <w:sz w:val="28"/>
          <w:szCs w:val="28"/>
        </w:rPr>
      </w:pPr>
    </w:p>
    <w:p w:rsidR="00B52CC1" w:rsidRPr="007A0D5F" w:rsidRDefault="00B52CC1" w:rsidP="008D55CD">
      <w:pPr>
        <w:jc w:val="both"/>
        <w:rPr>
          <w:rFonts w:ascii="Times New Roman" w:hAnsi="Times New Roman" w:cs="Times New Roman"/>
          <w:color w:val="000000" w:themeColor="text1"/>
          <w:sz w:val="28"/>
          <w:szCs w:val="28"/>
        </w:rPr>
      </w:pPr>
    </w:p>
    <w:p w:rsidR="00B52CC1" w:rsidRPr="007A0D5F" w:rsidRDefault="00B52CC1" w:rsidP="008D55CD">
      <w:pPr>
        <w:jc w:val="both"/>
        <w:rPr>
          <w:rFonts w:ascii="Times New Roman" w:hAnsi="Times New Roman" w:cs="Times New Roman"/>
          <w:color w:val="000000" w:themeColor="text1"/>
          <w:sz w:val="28"/>
          <w:szCs w:val="28"/>
        </w:rPr>
      </w:pPr>
    </w:p>
    <w:p w:rsidR="00B52CC1" w:rsidRPr="007A0D5F" w:rsidRDefault="00B52CC1" w:rsidP="008D55CD">
      <w:pPr>
        <w:jc w:val="both"/>
        <w:rPr>
          <w:rFonts w:ascii="Times New Roman" w:hAnsi="Times New Roman" w:cs="Times New Roman"/>
          <w:color w:val="000000" w:themeColor="text1"/>
          <w:sz w:val="28"/>
          <w:szCs w:val="28"/>
        </w:rPr>
      </w:pPr>
    </w:p>
    <w:p w:rsidR="00B52CC1" w:rsidRPr="007A0D5F" w:rsidRDefault="00B52CC1" w:rsidP="008D55CD">
      <w:pPr>
        <w:jc w:val="both"/>
        <w:rPr>
          <w:rFonts w:ascii="Times New Roman" w:hAnsi="Times New Roman" w:cs="Times New Roman"/>
          <w:color w:val="000000" w:themeColor="text1"/>
          <w:sz w:val="28"/>
          <w:szCs w:val="28"/>
        </w:rPr>
      </w:pPr>
    </w:p>
    <w:p w:rsidR="00B52CC1" w:rsidRPr="007A0D5F" w:rsidRDefault="00B52CC1" w:rsidP="008D55CD">
      <w:pPr>
        <w:jc w:val="both"/>
        <w:rPr>
          <w:rFonts w:ascii="Times New Roman" w:hAnsi="Times New Roman" w:cs="Times New Roman"/>
          <w:color w:val="000000" w:themeColor="text1"/>
          <w:sz w:val="28"/>
          <w:szCs w:val="28"/>
        </w:rPr>
      </w:pPr>
    </w:p>
    <w:p w:rsidR="00B52CC1" w:rsidRPr="007A0D5F" w:rsidRDefault="00B52CC1" w:rsidP="008D55CD">
      <w:pPr>
        <w:jc w:val="both"/>
        <w:rPr>
          <w:rFonts w:ascii="Times New Roman" w:hAnsi="Times New Roman" w:cs="Times New Roman"/>
          <w:color w:val="000000" w:themeColor="text1"/>
          <w:sz w:val="28"/>
          <w:szCs w:val="28"/>
        </w:rPr>
      </w:pPr>
    </w:p>
    <w:p w:rsidR="00B52CC1" w:rsidRPr="007A0D5F" w:rsidRDefault="00B52CC1" w:rsidP="008D55CD">
      <w:pPr>
        <w:jc w:val="both"/>
        <w:rPr>
          <w:rFonts w:ascii="Times New Roman" w:hAnsi="Times New Roman" w:cs="Times New Roman"/>
          <w:color w:val="000000" w:themeColor="text1"/>
          <w:sz w:val="28"/>
          <w:szCs w:val="28"/>
        </w:rPr>
      </w:pPr>
    </w:p>
    <w:p w:rsidR="00B52CC1" w:rsidRPr="007A0D5F" w:rsidRDefault="00B52CC1" w:rsidP="008D55CD">
      <w:pPr>
        <w:jc w:val="both"/>
        <w:rPr>
          <w:rFonts w:ascii="Times New Roman" w:hAnsi="Times New Roman" w:cs="Times New Roman"/>
          <w:color w:val="000000" w:themeColor="text1"/>
          <w:sz w:val="28"/>
          <w:szCs w:val="28"/>
        </w:rPr>
      </w:pPr>
    </w:p>
    <w:p w:rsidR="00B52CC1" w:rsidRPr="007A0D5F" w:rsidRDefault="00B52CC1" w:rsidP="008D55CD">
      <w:pPr>
        <w:jc w:val="both"/>
        <w:rPr>
          <w:rFonts w:ascii="Times New Roman" w:hAnsi="Times New Roman" w:cs="Times New Roman"/>
          <w:color w:val="000000" w:themeColor="text1"/>
          <w:sz w:val="28"/>
          <w:szCs w:val="28"/>
        </w:rPr>
      </w:pPr>
    </w:p>
    <w:p w:rsidR="00B52CC1" w:rsidRPr="007A0D5F" w:rsidRDefault="00B52CC1" w:rsidP="008D55CD">
      <w:pPr>
        <w:jc w:val="both"/>
        <w:rPr>
          <w:rFonts w:ascii="Times New Roman" w:hAnsi="Times New Roman" w:cs="Times New Roman"/>
          <w:color w:val="000000" w:themeColor="text1"/>
          <w:sz w:val="28"/>
          <w:szCs w:val="28"/>
        </w:rPr>
      </w:pPr>
    </w:p>
    <w:p w:rsidR="00B52CC1" w:rsidRDefault="00B52CC1" w:rsidP="008D55CD">
      <w:pPr>
        <w:jc w:val="both"/>
        <w:rPr>
          <w:rFonts w:ascii="Times New Roman" w:hAnsi="Times New Roman" w:cs="Times New Roman"/>
          <w:color w:val="000000" w:themeColor="text1"/>
          <w:sz w:val="28"/>
          <w:szCs w:val="28"/>
        </w:rPr>
      </w:pPr>
    </w:p>
    <w:p w:rsidR="00AF0EF4" w:rsidRDefault="00AF0EF4" w:rsidP="008D55CD">
      <w:pPr>
        <w:jc w:val="both"/>
        <w:rPr>
          <w:rFonts w:ascii="Times New Roman" w:hAnsi="Times New Roman" w:cs="Times New Roman"/>
          <w:color w:val="000000" w:themeColor="text1"/>
          <w:sz w:val="28"/>
          <w:szCs w:val="28"/>
        </w:rPr>
      </w:pPr>
    </w:p>
    <w:p w:rsidR="00AF0EF4" w:rsidRPr="007A0D5F" w:rsidRDefault="00AF0EF4" w:rsidP="008D55CD">
      <w:pPr>
        <w:jc w:val="both"/>
        <w:rPr>
          <w:rFonts w:ascii="Times New Roman" w:hAnsi="Times New Roman" w:cs="Times New Roman"/>
          <w:color w:val="000000" w:themeColor="text1"/>
          <w:sz w:val="28"/>
          <w:szCs w:val="28"/>
        </w:rPr>
      </w:pPr>
    </w:p>
    <w:p w:rsidR="006857B9" w:rsidRPr="007A0D5F" w:rsidRDefault="006857B9" w:rsidP="008D55CD">
      <w:pPr>
        <w:jc w:val="both"/>
        <w:rPr>
          <w:rFonts w:ascii="Times New Roman" w:hAnsi="Times New Roman" w:cs="Times New Roman"/>
          <w:color w:val="000000" w:themeColor="text1"/>
          <w:sz w:val="28"/>
          <w:szCs w:val="28"/>
        </w:rPr>
      </w:pPr>
    </w:p>
    <w:p w:rsidR="00D91943" w:rsidRPr="00B52CC1" w:rsidRDefault="00353498" w:rsidP="008D55CD">
      <w:pPr>
        <w:jc w:val="both"/>
        <w:rPr>
          <w:rFonts w:ascii="Times New Roman" w:hAnsi="Times New Roman" w:cs="Times New Roman"/>
          <w:b/>
          <w:sz w:val="36"/>
          <w:szCs w:val="36"/>
        </w:rPr>
      </w:pPr>
      <w:r w:rsidRPr="00B52CC1">
        <w:rPr>
          <w:rFonts w:ascii="Times New Roman" w:hAnsi="Times New Roman" w:cs="Times New Roman"/>
          <w:b/>
          <w:sz w:val="36"/>
          <w:szCs w:val="36"/>
        </w:rPr>
        <w:t xml:space="preserve">                                   Раздел 10</w:t>
      </w:r>
    </w:p>
    <w:p w:rsidR="00783A1B" w:rsidRPr="00B52CC1" w:rsidRDefault="00783A1B" w:rsidP="001B0D1C">
      <w:pPr>
        <w:spacing w:after="0" w:line="240" w:lineRule="auto"/>
        <w:ind w:left="720"/>
        <w:jc w:val="center"/>
        <w:rPr>
          <w:rFonts w:ascii="Times New Roman" w:eastAsia="Times New Roman" w:hAnsi="Times New Roman" w:cs="Times New Roman"/>
          <w:b/>
          <w:color w:val="000000" w:themeColor="text1"/>
          <w:sz w:val="28"/>
          <w:szCs w:val="28"/>
          <w:lang w:eastAsia="ru-RU"/>
        </w:rPr>
      </w:pPr>
      <w:r w:rsidRPr="00B52CC1">
        <w:rPr>
          <w:rFonts w:ascii="Times New Roman" w:eastAsia="Times New Roman" w:hAnsi="Times New Roman" w:cs="Times New Roman"/>
          <w:b/>
          <w:color w:val="000000" w:themeColor="text1"/>
          <w:sz w:val="28"/>
          <w:szCs w:val="28"/>
          <w:lang w:eastAsia="ru-RU"/>
        </w:rPr>
        <w:t>План работы педагогическ</w:t>
      </w:r>
      <w:r w:rsidR="003174C4" w:rsidRPr="00B52CC1">
        <w:rPr>
          <w:rFonts w:ascii="Times New Roman" w:eastAsia="Times New Roman" w:hAnsi="Times New Roman" w:cs="Times New Roman"/>
          <w:b/>
          <w:color w:val="000000" w:themeColor="text1"/>
          <w:sz w:val="28"/>
          <w:szCs w:val="28"/>
          <w:lang w:eastAsia="ru-RU"/>
        </w:rPr>
        <w:t xml:space="preserve">ого совета МКОУ СОШ с. Карман </w:t>
      </w:r>
      <w:r w:rsidRPr="00B52CC1">
        <w:rPr>
          <w:rFonts w:ascii="Times New Roman" w:eastAsia="Times New Roman" w:hAnsi="Times New Roman" w:cs="Times New Roman"/>
          <w:b/>
          <w:color w:val="000000" w:themeColor="text1"/>
          <w:sz w:val="28"/>
          <w:szCs w:val="28"/>
          <w:lang w:eastAsia="ru-RU"/>
        </w:rPr>
        <w:t xml:space="preserve"> Диго</w:t>
      </w:r>
      <w:r w:rsidR="000D02E8" w:rsidRPr="00B52CC1">
        <w:rPr>
          <w:rFonts w:ascii="Times New Roman" w:eastAsia="Times New Roman" w:hAnsi="Times New Roman" w:cs="Times New Roman"/>
          <w:b/>
          <w:color w:val="000000" w:themeColor="text1"/>
          <w:sz w:val="28"/>
          <w:szCs w:val="28"/>
          <w:lang w:eastAsia="ru-RU"/>
        </w:rPr>
        <w:t>рского район</w:t>
      </w:r>
      <w:r w:rsidR="0069720B" w:rsidRPr="00B52CC1">
        <w:rPr>
          <w:rFonts w:ascii="Times New Roman" w:eastAsia="Times New Roman" w:hAnsi="Times New Roman" w:cs="Times New Roman"/>
          <w:b/>
          <w:color w:val="000000" w:themeColor="text1"/>
          <w:sz w:val="28"/>
          <w:szCs w:val="28"/>
          <w:lang w:eastAsia="ru-RU"/>
        </w:rPr>
        <w:t>а РСО-Алания на 2019-2020</w:t>
      </w:r>
      <w:r w:rsidR="000D02E8" w:rsidRPr="00B52CC1">
        <w:rPr>
          <w:rFonts w:ascii="Times New Roman" w:eastAsia="Times New Roman" w:hAnsi="Times New Roman" w:cs="Times New Roman"/>
          <w:b/>
          <w:color w:val="000000" w:themeColor="text1"/>
          <w:sz w:val="28"/>
          <w:szCs w:val="28"/>
          <w:lang w:eastAsia="ru-RU"/>
        </w:rPr>
        <w:t xml:space="preserve"> </w:t>
      </w:r>
      <w:r w:rsidRPr="00B52CC1">
        <w:rPr>
          <w:rFonts w:ascii="Times New Roman" w:eastAsia="Times New Roman" w:hAnsi="Times New Roman" w:cs="Times New Roman"/>
          <w:b/>
          <w:color w:val="000000" w:themeColor="text1"/>
          <w:sz w:val="28"/>
          <w:szCs w:val="28"/>
          <w:lang w:eastAsia="ru-RU"/>
        </w:rPr>
        <w:t>учебный год</w:t>
      </w:r>
    </w:p>
    <w:p w:rsidR="00783A1B" w:rsidRDefault="00783A1B" w:rsidP="00783A1B">
      <w:pPr>
        <w:spacing w:after="0" w:line="240" w:lineRule="auto"/>
        <w:jc w:val="both"/>
        <w:rPr>
          <w:rFonts w:ascii="Times New Roman" w:eastAsia="Times New Roman" w:hAnsi="Times New Roman" w:cs="Times New Roman"/>
          <w:b/>
          <w:i/>
          <w:color w:val="000000" w:themeColor="text1"/>
          <w:sz w:val="28"/>
          <w:szCs w:val="28"/>
          <w:lang w:eastAsia="ru-RU"/>
        </w:rPr>
      </w:pPr>
    </w:p>
    <w:p w:rsidR="00B52CC1" w:rsidRPr="00B52CC1" w:rsidRDefault="00B52CC1" w:rsidP="00783A1B">
      <w:pPr>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Первый</w:t>
      </w:r>
      <w:r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b/>
          <w:color w:val="000000" w:themeColor="text1"/>
          <w:sz w:val="28"/>
          <w:szCs w:val="28"/>
          <w:lang w:eastAsia="ru-RU"/>
        </w:rPr>
        <w:t>педсовет</w:t>
      </w:r>
    </w:p>
    <w:p w:rsidR="00783A1B" w:rsidRPr="00A7409B" w:rsidRDefault="003D52F6" w:rsidP="00783A1B">
      <w:p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Август  2019</w:t>
      </w:r>
      <w:r w:rsidR="00783A1B"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Анализ результатов учебно-воспитательной деятельности образ</w:t>
      </w:r>
      <w:r w:rsidR="00DD1DBC">
        <w:rPr>
          <w:rFonts w:ascii="Times New Roman" w:eastAsia="Times New Roman" w:hAnsi="Times New Roman" w:cs="Times New Roman"/>
          <w:color w:val="000000" w:themeColor="text1"/>
          <w:sz w:val="28"/>
          <w:szCs w:val="28"/>
          <w:lang w:eastAsia="ru-RU"/>
        </w:rPr>
        <w:t>овательного учреждения  за  2018/2019</w:t>
      </w:r>
      <w:r w:rsidRPr="00A7409B">
        <w:rPr>
          <w:rFonts w:ascii="Times New Roman" w:eastAsia="Times New Roman" w:hAnsi="Times New Roman" w:cs="Times New Roman"/>
          <w:color w:val="000000" w:themeColor="text1"/>
          <w:sz w:val="28"/>
          <w:szCs w:val="28"/>
          <w:lang w:eastAsia="ru-RU"/>
        </w:rPr>
        <w:t xml:space="preserve"> учебный год: позитивные изменения, проблемы, противоречия, поиск решений и планы  на новый учебный год. </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Царакова А.А.</w:t>
      </w:r>
      <w:r w:rsidR="00127BFB">
        <w:rPr>
          <w:rFonts w:ascii="Times New Roman" w:eastAsia="Times New Roman" w:hAnsi="Times New Roman" w:cs="Times New Roman"/>
          <w:color w:val="000000" w:themeColor="text1"/>
          <w:sz w:val="28"/>
          <w:szCs w:val="28"/>
          <w:lang w:eastAsia="ru-RU"/>
        </w:rPr>
        <w:t>, Цабиева Б.Г.</w:t>
      </w:r>
      <w:r w:rsidRPr="00A7409B">
        <w:rPr>
          <w:rFonts w:ascii="Times New Roman" w:eastAsia="Times New Roman" w:hAnsi="Times New Roman" w:cs="Times New Roman"/>
          <w:color w:val="000000" w:themeColor="text1"/>
          <w:sz w:val="28"/>
          <w:szCs w:val="28"/>
          <w:lang w:eastAsia="ru-RU"/>
        </w:rPr>
        <w:t>)</w:t>
      </w:r>
    </w:p>
    <w:p w:rsidR="00B52CC1"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Утверждение плана работы школы и программы внеурочной деятельности начал</w:t>
      </w:r>
      <w:r w:rsidR="00DD1DBC">
        <w:rPr>
          <w:rFonts w:ascii="Times New Roman" w:eastAsia="Times New Roman" w:hAnsi="Times New Roman" w:cs="Times New Roman"/>
          <w:color w:val="000000" w:themeColor="text1"/>
          <w:sz w:val="28"/>
          <w:szCs w:val="28"/>
          <w:lang w:eastAsia="ru-RU"/>
        </w:rPr>
        <w:t>ьного общего образования на 2019-20</w:t>
      </w:r>
      <w:r w:rsidRPr="00A7409B">
        <w:rPr>
          <w:rFonts w:ascii="Times New Roman" w:eastAsia="Times New Roman" w:hAnsi="Times New Roman" w:cs="Times New Roman"/>
          <w:color w:val="000000" w:themeColor="text1"/>
          <w:sz w:val="28"/>
          <w:szCs w:val="28"/>
          <w:lang w:eastAsia="ru-RU"/>
        </w:rPr>
        <w:t xml:space="preserve"> уч.г.</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  (Созаева Э.Ю.)</w:t>
      </w:r>
    </w:p>
    <w:p w:rsidR="00783A1B" w:rsidRPr="00A7409B" w:rsidRDefault="00783A1B" w:rsidP="00783A1B">
      <w:pPr>
        <w:spacing w:after="0" w:line="240" w:lineRule="auto"/>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3.  Утверждение локальных  актов </w:t>
      </w:r>
      <w:proofErr w:type="gramStart"/>
      <w:r w:rsidRPr="00A7409B">
        <w:rPr>
          <w:rFonts w:ascii="Times New Roman" w:eastAsia="Times New Roman" w:hAnsi="Times New Roman" w:cs="Times New Roman"/>
          <w:color w:val="000000" w:themeColor="text1"/>
          <w:sz w:val="28"/>
          <w:szCs w:val="28"/>
          <w:lang w:eastAsia="ru-RU"/>
        </w:rPr>
        <w:t xml:space="preserve">( </w:t>
      </w:r>
      <w:proofErr w:type="gramEnd"/>
      <w:r w:rsidRPr="00A7409B">
        <w:rPr>
          <w:rFonts w:ascii="Times New Roman" w:eastAsia="Times New Roman" w:hAnsi="Times New Roman" w:cs="Times New Roman"/>
          <w:color w:val="000000" w:themeColor="text1"/>
          <w:sz w:val="28"/>
          <w:szCs w:val="28"/>
          <w:lang w:eastAsia="ru-RU"/>
        </w:rPr>
        <w:t xml:space="preserve">Созаева Э.Ю.)        </w:t>
      </w:r>
    </w:p>
    <w:p w:rsidR="00783A1B" w:rsidRPr="00A7409B" w:rsidRDefault="00783A1B" w:rsidP="00783A1B">
      <w:pPr>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Второй    педсовет</w:t>
      </w:r>
    </w:p>
    <w:p w:rsidR="00783A1B" w:rsidRPr="00A7409B" w:rsidRDefault="00783A1B" w:rsidP="00783A1B">
      <w:pPr>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Н</w:t>
      </w:r>
      <w:r w:rsidR="003D52F6">
        <w:rPr>
          <w:rFonts w:ascii="Times New Roman" w:eastAsia="Times New Roman" w:hAnsi="Times New Roman" w:cs="Times New Roman"/>
          <w:b/>
          <w:color w:val="000000" w:themeColor="text1"/>
          <w:sz w:val="28"/>
          <w:szCs w:val="28"/>
          <w:lang w:eastAsia="ru-RU"/>
        </w:rPr>
        <w:t>оябрь  2019</w:t>
      </w:r>
      <w:r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 xml:space="preserve">1.Итоги  успеваемости  и   посещаемости  учащихся  за </w:t>
      </w:r>
      <w:r w:rsidRPr="00A7409B">
        <w:rPr>
          <w:rFonts w:ascii="Times New Roman" w:eastAsia="Times New Roman" w:hAnsi="Times New Roman" w:cs="Times New Roman"/>
          <w:color w:val="000000" w:themeColor="text1"/>
          <w:sz w:val="28"/>
          <w:szCs w:val="28"/>
          <w:lang w:val="en-US" w:eastAsia="ru-RU"/>
        </w:rPr>
        <w:t>I</w:t>
      </w:r>
      <w:r w:rsidR="00DD1DBC">
        <w:rPr>
          <w:rFonts w:ascii="Times New Roman" w:eastAsia="Times New Roman" w:hAnsi="Times New Roman" w:cs="Times New Roman"/>
          <w:color w:val="000000" w:themeColor="text1"/>
          <w:sz w:val="28"/>
          <w:szCs w:val="28"/>
          <w:lang w:eastAsia="ru-RU"/>
        </w:rPr>
        <w:t xml:space="preserve"> четверть   2019-2020</w:t>
      </w:r>
      <w:r w:rsidR="000D02E8">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уч.г</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Царакова А.А.., 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Работа с одаренными детьми – источник вдохновения и затруднений, гордости и ответственности (Царакова А.А..)</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Самореализация и самосоциализация личности школьника и педагога в условиях новой образовательной среды (Цабиева</w:t>
      </w:r>
      <w:proofErr w:type="gramStart"/>
      <w:r w:rsidRPr="00A7409B">
        <w:rPr>
          <w:rFonts w:ascii="Times New Roman" w:eastAsia="Times New Roman" w:hAnsi="Times New Roman" w:cs="Times New Roman"/>
          <w:color w:val="000000" w:themeColor="text1"/>
          <w:sz w:val="28"/>
          <w:szCs w:val="28"/>
          <w:lang w:eastAsia="ru-RU"/>
        </w:rPr>
        <w:t xml:space="preserve"> Б</w:t>
      </w:r>
      <w:proofErr w:type="gramEnd"/>
      <w:r w:rsidRPr="00A7409B">
        <w:rPr>
          <w:rFonts w:ascii="Times New Roman" w:eastAsia="Times New Roman" w:hAnsi="Times New Roman" w:cs="Times New Roman"/>
          <w:color w:val="000000" w:themeColor="text1"/>
          <w:sz w:val="28"/>
          <w:szCs w:val="28"/>
          <w:lang w:eastAsia="ru-RU"/>
        </w:rPr>
        <w:t xml:space="preserve"> Г..)</w:t>
      </w:r>
    </w:p>
    <w:p w:rsidR="00783A1B" w:rsidRPr="00A7409B" w:rsidRDefault="00783A1B" w:rsidP="00783A1B">
      <w:pPr>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4. Утверждение положений в соответствии с Федеральным законом от 29 декабря 2012 года № 273 -ФЗ «Об образовании в Российской Федерации» (Созаева Э.Ю..)</w:t>
      </w:r>
    </w:p>
    <w:p w:rsidR="00783A1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B52CC1" w:rsidRPr="00A7409B" w:rsidRDefault="00B52CC1"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Третий  педсовет</w:t>
      </w:r>
    </w:p>
    <w:p w:rsidR="00783A1B" w:rsidRPr="00A7409B" w:rsidRDefault="003D52F6"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Январь  2020</w:t>
      </w:r>
      <w:r w:rsidR="00783A1B"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r w:rsidRPr="00A7409B">
        <w:rPr>
          <w:rFonts w:ascii="Times New Roman" w:eastAsia="Times New Roman" w:hAnsi="Times New Roman" w:cs="Times New Roman"/>
          <w:b/>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Итоги  успеваемости  и   посещаемости  учащихся  за </w:t>
      </w:r>
      <w:r w:rsidRPr="00A7409B">
        <w:rPr>
          <w:rFonts w:ascii="Times New Roman" w:eastAsia="Times New Roman" w:hAnsi="Times New Roman" w:cs="Times New Roman"/>
          <w:color w:val="000000" w:themeColor="text1"/>
          <w:sz w:val="28"/>
          <w:szCs w:val="28"/>
          <w:lang w:val="en-US" w:eastAsia="ru-RU"/>
        </w:rPr>
        <w:t>II</w:t>
      </w:r>
      <w:r w:rsidRPr="00A7409B">
        <w:rPr>
          <w:rFonts w:ascii="Times New Roman" w:eastAsia="Times New Roman" w:hAnsi="Times New Roman" w:cs="Times New Roman"/>
          <w:color w:val="000000" w:themeColor="text1"/>
          <w:sz w:val="28"/>
          <w:szCs w:val="28"/>
          <w:lang w:eastAsia="ru-RU"/>
        </w:rPr>
        <w:t xml:space="preserve"> четверт</w:t>
      </w:r>
      <w:r w:rsidR="00DD1DBC">
        <w:rPr>
          <w:rFonts w:ascii="Times New Roman" w:eastAsia="Times New Roman" w:hAnsi="Times New Roman" w:cs="Times New Roman"/>
          <w:color w:val="000000" w:themeColor="text1"/>
          <w:sz w:val="28"/>
          <w:szCs w:val="28"/>
          <w:lang w:eastAsia="ru-RU"/>
        </w:rPr>
        <w:t>ь 2019-20</w:t>
      </w:r>
      <w:r w:rsidR="00127BFB">
        <w:rPr>
          <w:rFonts w:ascii="Times New Roman" w:eastAsia="Times New Roman" w:hAnsi="Times New Roman" w:cs="Times New Roman"/>
          <w:color w:val="000000" w:themeColor="text1"/>
          <w:sz w:val="28"/>
          <w:szCs w:val="28"/>
          <w:lang w:eastAsia="ru-RU"/>
        </w:rPr>
        <w:t xml:space="preserve"> </w:t>
      </w:r>
      <w:r w:rsidR="009D0F9F" w:rsidRPr="00A7409B">
        <w:rPr>
          <w:rFonts w:ascii="Times New Roman" w:eastAsia="Times New Roman" w:hAnsi="Times New Roman" w:cs="Times New Roman"/>
          <w:color w:val="000000" w:themeColor="text1"/>
          <w:sz w:val="28"/>
          <w:szCs w:val="28"/>
          <w:lang w:eastAsia="ru-RU"/>
        </w:rPr>
        <w:t>уч.г</w:t>
      </w:r>
      <w:proofErr w:type="gramStart"/>
      <w:r w:rsidR="009D0F9F" w:rsidRPr="00A7409B">
        <w:rPr>
          <w:rFonts w:ascii="Times New Roman" w:eastAsia="Times New Roman" w:hAnsi="Times New Roman" w:cs="Times New Roman"/>
          <w:color w:val="000000" w:themeColor="text1"/>
          <w:sz w:val="28"/>
          <w:szCs w:val="28"/>
          <w:lang w:eastAsia="ru-RU"/>
        </w:rPr>
        <w:t>.(</w:t>
      </w:r>
      <w:proofErr w:type="gramEnd"/>
      <w:r w:rsidR="009D0F9F" w:rsidRPr="00A7409B">
        <w:rPr>
          <w:rFonts w:ascii="Times New Roman" w:eastAsia="Times New Roman" w:hAnsi="Times New Roman" w:cs="Times New Roman"/>
          <w:color w:val="000000" w:themeColor="text1"/>
          <w:sz w:val="28"/>
          <w:szCs w:val="28"/>
          <w:lang w:eastAsia="ru-RU"/>
        </w:rPr>
        <w:t>отв. Царакова А.А.</w:t>
      </w:r>
      <w:r w:rsidR="00127BF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Анализ</w:t>
      </w:r>
      <w:r w:rsidR="00651E3C" w:rsidRPr="00A7409B">
        <w:rPr>
          <w:rFonts w:ascii="Times New Roman" w:eastAsia="Times New Roman" w:hAnsi="Times New Roman" w:cs="Times New Roman"/>
          <w:color w:val="000000" w:themeColor="text1"/>
          <w:sz w:val="28"/>
          <w:szCs w:val="28"/>
          <w:lang w:eastAsia="ru-RU"/>
        </w:rPr>
        <w:t xml:space="preserve"> образовательного процесса в 5-</w:t>
      </w:r>
      <w:r w:rsidR="00067B88">
        <w:rPr>
          <w:rFonts w:ascii="Times New Roman" w:eastAsia="Times New Roman" w:hAnsi="Times New Roman" w:cs="Times New Roman"/>
          <w:color w:val="000000" w:themeColor="text1"/>
          <w:sz w:val="28"/>
          <w:szCs w:val="28"/>
          <w:lang w:eastAsia="ru-RU"/>
        </w:rPr>
        <w:t>8</w:t>
      </w:r>
      <w:r w:rsidRPr="00A7409B">
        <w:rPr>
          <w:rFonts w:ascii="Times New Roman" w:eastAsia="Times New Roman" w:hAnsi="Times New Roman" w:cs="Times New Roman"/>
          <w:color w:val="000000" w:themeColor="text1"/>
          <w:sz w:val="28"/>
          <w:szCs w:val="28"/>
          <w:lang w:eastAsia="ru-RU"/>
        </w:rPr>
        <w:t xml:space="preserve"> кл.</w:t>
      </w:r>
      <w:r w:rsidR="00127BF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с  требованиями ФГОС</w:t>
      </w:r>
      <w:r w:rsidR="00127BF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(директор</w:t>
      </w:r>
      <w:proofErr w:type="gramStart"/>
      <w:r w:rsidRPr="00A7409B">
        <w:rPr>
          <w:rFonts w:ascii="Times New Roman" w:eastAsia="Times New Roman" w:hAnsi="Times New Roman" w:cs="Times New Roman"/>
          <w:color w:val="000000" w:themeColor="text1"/>
          <w:sz w:val="28"/>
          <w:szCs w:val="28"/>
          <w:lang w:eastAsia="ru-RU"/>
        </w:rPr>
        <w:t>,у</w:t>
      </w:r>
      <w:proofErr w:type="gramEnd"/>
      <w:r w:rsidRPr="00A7409B">
        <w:rPr>
          <w:rFonts w:ascii="Times New Roman" w:eastAsia="Times New Roman" w:hAnsi="Times New Roman" w:cs="Times New Roman"/>
          <w:color w:val="000000" w:themeColor="text1"/>
          <w:sz w:val="28"/>
          <w:szCs w:val="28"/>
          <w:lang w:eastAsia="ru-RU"/>
        </w:rPr>
        <w:t>чителя-предметники).</w:t>
      </w:r>
    </w:p>
    <w:p w:rsidR="00783A1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Об индивидуальной работе учителей русского языка и литературы  по ликвидации пробелов в     знаниях учащихся 9-11 кл.</w:t>
      </w:r>
      <w:r w:rsidR="009D0F9F" w:rsidRPr="00A7409B">
        <w:rPr>
          <w:rFonts w:ascii="Times New Roman" w:eastAsia="Times New Roman" w:hAnsi="Times New Roman" w:cs="Times New Roman"/>
          <w:color w:val="000000" w:themeColor="text1"/>
          <w:sz w:val="28"/>
          <w:szCs w:val="28"/>
          <w:lang w:eastAsia="ru-RU"/>
        </w:rPr>
        <w:t xml:space="preserve">  по посещенным урокам </w:t>
      </w:r>
      <w:r w:rsidRPr="00A7409B">
        <w:rPr>
          <w:rFonts w:ascii="Times New Roman" w:eastAsia="Times New Roman" w:hAnsi="Times New Roman" w:cs="Times New Roman"/>
          <w:color w:val="000000" w:themeColor="text1"/>
          <w:sz w:val="28"/>
          <w:szCs w:val="28"/>
          <w:lang w:eastAsia="ru-RU"/>
        </w:rPr>
        <w:t>(Царакова А.А..)</w:t>
      </w:r>
    </w:p>
    <w:p w:rsidR="003D52F6" w:rsidRDefault="003D52F6"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3D52F6" w:rsidRDefault="003D52F6"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B52CC1" w:rsidRDefault="00B52CC1"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B52CC1" w:rsidRPr="00A7409B" w:rsidRDefault="00B52CC1"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Четвёртый  педсовет</w:t>
      </w:r>
    </w:p>
    <w:p w:rsidR="00783A1B" w:rsidRPr="00A7409B" w:rsidRDefault="00651E3C"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Апрель 20</w:t>
      </w:r>
      <w:r w:rsidR="003D52F6">
        <w:rPr>
          <w:rFonts w:ascii="Times New Roman" w:eastAsia="Times New Roman" w:hAnsi="Times New Roman" w:cs="Times New Roman"/>
          <w:b/>
          <w:color w:val="000000" w:themeColor="text1"/>
          <w:sz w:val="28"/>
          <w:szCs w:val="28"/>
          <w:lang w:eastAsia="ru-RU"/>
        </w:rPr>
        <w:t>20</w:t>
      </w:r>
      <w:r w:rsidR="00783A1B" w:rsidRPr="00A7409B">
        <w:rPr>
          <w:rFonts w:ascii="Times New Roman" w:eastAsia="Times New Roman" w:hAnsi="Times New Roman" w:cs="Times New Roman"/>
          <w:b/>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w:t>
      </w:r>
      <w:r w:rsidRPr="00A7409B">
        <w:rPr>
          <w:rFonts w:ascii="Times New Roman" w:eastAsia="Times New Roman" w:hAnsi="Times New Roman" w:cs="Times New Roman"/>
          <w:b/>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Итоги  успеваемости  и   посещаемости  учащихся  за </w:t>
      </w:r>
      <w:r w:rsidRPr="00A7409B">
        <w:rPr>
          <w:rFonts w:ascii="Times New Roman" w:eastAsia="Times New Roman" w:hAnsi="Times New Roman" w:cs="Times New Roman"/>
          <w:color w:val="000000" w:themeColor="text1"/>
          <w:sz w:val="28"/>
          <w:szCs w:val="28"/>
          <w:lang w:val="en-US" w:eastAsia="ru-RU"/>
        </w:rPr>
        <w:t>III</w:t>
      </w:r>
      <w:r w:rsidR="009D0F9F" w:rsidRPr="00A7409B">
        <w:rPr>
          <w:rFonts w:ascii="Times New Roman" w:eastAsia="Times New Roman" w:hAnsi="Times New Roman" w:cs="Times New Roman"/>
          <w:color w:val="000000" w:themeColor="text1"/>
          <w:sz w:val="28"/>
          <w:szCs w:val="28"/>
          <w:lang w:eastAsia="ru-RU"/>
        </w:rPr>
        <w:t xml:space="preserve"> четверть 201</w:t>
      </w:r>
      <w:r w:rsidR="00DD1DBC">
        <w:rPr>
          <w:rFonts w:ascii="Times New Roman" w:eastAsia="Times New Roman" w:hAnsi="Times New Roman" w:cs="Times New Roman"/>
          <w:color w:val="000000" w:themeColor="text1"/>
          <w:sz w:val="28"/>
          <w:szCs w:val="28"/>
          <w:lang w:eastAsia="ru-RU"/>
        </w:rPr>
        <w:t>9-20</w:t>
      </w:r>
      <w:r w:rsidRPr="00A7409B">
        <w:rPr>
          <w:rFonts w:ascii="Times New Roman" w:eastAsia="Times New Roman" w:hAnsi="Times New Roman" w:cs="Times New Roman"/>
          <w:color w:val="000000" w:themeColor="text1"/>
          <w:sz w:val="28"/>
          <w:szCs w:val="28"/>
          <w:lang w:eastAsia="ru-RU"/>
        </w:rPr>
        <w:t xml:space="preserve"> уч.г</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отв. Царакова А.А.., 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Формы и методы работы у</w:t>
      </w:r>
      <w:r w:rsidR="00127BFB">
        <w:rPr>
          <w:rFonts w:ascii="Times New Roman" w:eastAsia="Times New Roman" w:hAnsi="Times New Roman" w:cs="Times New Roman"/>
          <w:color w:val="000000" w:themeColor="text1"/>
          <w:sz w:val="28"/>
          <w:szCs w:val="28"/>
          <w:lang w:eastAsia="ru-RU"/>
        </w:rPr>
        <w:t xml:space="preserve">чителя  - предметника </w:t>
      </w:r>
      <w:r w:rsidRPr="00A7409B">
        <w:rPr>
          <w:rFonts w:ascii="Times New Roman" w:eastAsia="Times New Roman" w:hAnsi="Times New Roman" w:cs="Times New Roman"/>
          <w:color w:val="000000" w:themeColor="text1"/>
          <w:sz w:val="28"/>
          <w:szCs w:val="28"/>
          <w:lang w:eastAsia="ru-RU"/>
        </w:rPr>
        <w:t>по подготовке учащихся к ЕГЭ.  Работа с родителями выпускников. (Царакова А.А. .)</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w:t>
      </w:r>
      <w:r w:rsidR="00651E3C" w:rsidRPr="00A7409B">
        <w:rPr>
          <w:rFonts w:ascii="Times New Roman" w:eastAsia="Times New Roman" w:hAnsi="Times New Roman" w:cs="Times New Roman"/>
          <w:color w:val="000000" w:themeColor="text1"/>
          <w:sz w:val="28"/>
          <w:szCs w:val="28"/>
          <w:lang w:eastAsia="ru-RU" w:bidi="en-US"/>
        </w:rPr>
        <w:t>Воспитательный проце</w:t>
      </w:r>
      <w:proofErr w:type="gramStart"/>
      <w:r w:rsidR="00651E3C" w:rsidRPr="00A7409B">
        <w:rPr>
          <w:rFonts w:ascii="Times New Roman" w:eastAsia="Times New Roman" w:hAnsi="Times New Roman" w:cs="Times New Roman"/>
          <w:color w:val="000000" w:themeColor="text1"/>
          <w:sz w:val="28"/>
          <w:szCs w:val="28"/>
          <w:lang w:eastAsia="ru-RU" w:bidi="en-US"/>
        </w:rPr>
        <w:t>сс   в ст</w:t>
      </w:r>
      <w:proofErr w:type="gramEnd"/>
      <w:r w:rsidR="00651E3C" w:rsidRPr="00A7409B">
        <w:rPr>
          <w:rFonts w:ascii="Times New Roman" w:eastAsia="Times New Roman" w:hAnsi="Times New Roman" w:cs="Times New Roman"/>
          <w:color w:val="000000" w:themeColor="text1"/>
          <w:sz w:val="28"/>
          <w:szCs w:val="28"/>
          <w:lang w:eastAsia="ru-RU" w:bidi="en-US"/>
        </w:rPr>
        <w:t>ановлении личности уч-ся.</w:t>
      </w:r>
      <w:r w:rsidRPr="00A7409B">
        <w:rPr>
          <w:rFonts w:ascii="Times New Roman" w:eastAsia="Times New Roman" w:hAnsi="Times New Roman" w:cs="Times New Roman"/>
          <w:color w:val="000000" w:themeColor="text1"/>
          <w:sz w:val="28"/>
          <w:szCs w:val="28"/>
          <w:lang w:eastAsia="ru-RU"/>
        </w:rPr>
        <w:t xml:space="preserve"> (Цабиева Б.Г..)</w:t>
      </w:r>
    </w:p>
    <w:p w:rsidR="00783A1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B52CC1" w:rsidRPr="00A7409B" w:rsidRDefault="00B52CC1"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sidRPr="00A7409B">
        <w:rPr>
          <w:rFonts w:ascii="Times New Roman" w:eastAsia="Times New Roman" w:hAnsi="Times New Roman" w:cs="Times New Roman"/>
          <w:b/>
          <w:color w:val="000000" w:themeColor="text1"/>
          <w:sz w:val="28"/>
          <w:szCs w:val="28"/>
          <w:lang w:eastAsia="ru-RU"/>
        </w:rPr>
        <w:t>Пятый  педсовет</w:t>
      </w:r>
    </w:p>
    <w:p w:rsidR="00783A1B" w:rsidRPr="00A7409B" w:rsidRDefault="003D52F6"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Май  2020</w:t>
      </w:r>
      <w:r w:rsidR="00783A1B" w:rsidRPr="00A7409B">
        <w:rPr>
          <w:rFonts w:ascii="Times New Roman" w:eastAsia="Times New Roman" w:hAnsi="Times New Roman" w:cs="Times New Roman"/>
          <w:b/>
          <w:color w:val="000000" w:themeColor="text1"/>
          <w:sz w:val="28"/>
          <w:szCs w:val="28"/>
          <w:lang w:eastAsia="ru-RU"/>
        </w:rPr>
        <w:t>г</w:t>
      </w:r>
      <w:r w:rsidR="00783A1B" w:rsidRPr="00A7409B">
        <w:rPr>
          <w:rFonts w:ascii="Times New Roman" w:eastAsia="Times New Roman" w:hAnsi="Times New Roman" w:cs="Times New Roman"/>
          <w:b/>
          <w:i/>
          <w:color w:val="000000" w:themeColor="text1"/>
          <w:sz w:val="28"/>
          <w:szCs w:val="28"/>
          <w:lang w:eastAsia="ru-RU"/>
        </w:rPr>
        <w:t>.</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О допуске обучающихся 9, 11-х классов к государственной итоговой аттестации. О переводе уч</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ся  1-го кл. в след. класс .(Кл.рук., дирекция)</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Мотивация учения - основное услови</w:t>
      </w:r>
      <w:r w:rsidR="00651E3C" w:rsidRPr="00A7409B">
        <w:rPr>
          <w:rFonts w:ascii="Times New Roman" w:eastAsia="Times New Roman" w:hAnsi="Times New Roman" w:cs="Times New Roman"/>
          <w:color w:val="000000" w:themeColor="text1"/>
          <w:sz w:val="28"/>
          <w:szCs w:val="28"/>
          <w:lang w:eastAsia="ru-RU"/>
        </w:rPr>
        <w:t>е успешного обучения (Кесаонова Э.Т.)</w:t>
      </w:r>
      <w:r w:rsidR="00E451B6"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w:t>
      </w:r>
      <w:r w:rsidR="00E451B6" w:rsidRPr="00A7409B">
        <w:rPr>
          <w:rFonts w:ascii="Times New Roman" w:eastAsia="Times New Roman" w:hAnsi="Times New Roman" w:cs="Times New Roman"/>
          <w:color w:val="000000" w:themeColor="text1"/>
          <w:sz w:val="28"/>
          <w:szCs w:val="28"/>
          <w:lang w:eastAsia="ru-RU"/>
        </w:rPr>
        <w:t xml:space="preserve"> </w:t>
      </w:r>
      <w:r w:rsidR="00F322F3">
        <w:rPr>
          <w:rFonts w:ascii="Times New Roman" w:eastAsia="Times New Roman" w:hAnsi="Times New Roman" w:cs="Times New Roman"/>
          <w:color w:val="000000" w:themeColor="text1"/>
          <w:sz w:val="28"/>
          <w:szCs w:val="28"/>
          <w:lang w:eastAsia="ru-RU"/>
        </w:rPr>
        <w:t>кл. рук. 11</w:t>
      </w:r>
      <w:r w:rsidRPr="00A7409B">
        <w:rPr>
          <w:rFonts w:ascii="Times New Roman" w:eastAsia="Times New Roman" w:hAnsi="Times New Roman" w:cs="Times New Roman"/>
          <w:color w:val="000000" w:themeColor="text1"/>
          <w:sz w:val="28"/>
          <w:szCs w:val="28"/>
          <w:lang w:eastAsia="ru-RU"/>
        </w:rPr>
        <w:t xml:space="preserve"> </w:t>
      </w:r>
      <w:r w:rsidR="00E451B6" w:rsidRPr="00A7409B">
        <w:rPr>
          <w:rFonts w:ascii="Times New Roman" w:eastAsia="Times New Roman" w:hAnsi="Times New Roman" w:cs="Times New Roman"/>
          <w:color w:val="000000" w:themeColor="text1"/>
          <w:sz w:val="28"/>
          <w:szCs w:val="28"/>
          <w:lang w:eastAsia="ru-RU"/>
        </w:rPr>
        <w:t>класса.</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A7409B">
        <w:rPr>
          <w:rFonts w:ascii="Times New Roman" w:eastAsia="Times New Roman" w:hAnsi="Times New Roman" w:cs="Times New Roman"/>
          <w:color w:val="000000" w:themeColor="text1"/>
          <w:sz w:val="28"/>
          <w:szCs w:val="28"/>
          <w:lang w:eastAsia="ru-RU"/>
        </w:rPr>
        <w:t>кл..)</w:t>
      </w:r>
      <w:proofErr w:type="gramEnd"/>
    </w:p>
    <w:p w:rsidR="00783A1B" w:rsidRPr="00A7409B" w:rsidRDefault="00E451B6"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  П</w:t>
      </w:r>
      <w:r w:rsidR="00F322F3">
        <w:rPr>
          <w:rFonts w:ascii="Times New Roman" w:eastAsia="Times New Roman" w:hAnsi="Times New Roman" w:cs="Times New Roman"/>
          <w:color w:val="000000" w:themeColor="text1"/>
          <w:sz w:val="28"/>
          <w:szCs w:val="28"/>
          <w:lang w:eastAsia="ru-RU"/>
        </w:rPr>
        <w:t xml:space="preserve">ромежуточная </w:t>
      </w:r>
      <w:r w:rsidR="00783A1B" w:rsidRPr="00A7409B">
        <w:rPr>
          <w:rFonts w:ascii="Times New Roman" w:eastAsia="Times New Roman" w:hAnsi="Times New Roman" w:cs="Times New Roman"/>
          <w:color w:val="000000" w:themeColor="text1"/>
          <w:sz w:val="28"/>
          <w:szCs w:val="28"/>
          <w:lang w:eastAsia="ru-RU"/>
        </w:rPr>
        <w:t xml:space="preserve"> аттеста</w:t>
      </w:r>
      <w:r w:rsidRPr="00A7409B">
        <w:rPr>
          <w:rFonts w:ascii="Times New Roman" w:eastAsia="Times New Roman" w:hAnsi="Times New Roman" w:cs="Times New Roman"/>
          <w:color w:val="000000" w:themeColor="text1"/>
          <w:sz w:val="28"/>
          <w:szCs w:val="28"/>
          <w:lang w:eastAsia="ru-RU"/>
        </w:rPr>
        <w:t xml:space="preserve">ция учащихся.  </w:t>
      </w:r>
      <w:r w:rsidR="00783A1B" w:rsidRPr="00A7409B">
        <w:rPr>
          <w:rFonts w:ascii="Times New Roman" w:eastAsia="Times New Roman" w:hAnsi="Times New Roman" w:cs="Times New Roman"/>
          <w:color w:val="000000" w:themeColor="text1"/>
          <w:sz w:val="28"/>
          <w:szCs w:val="28"/>
          <w:lang w:eastAsia="ru-RU"/>
        </w:rPr>
        <w:t xml:space="preserve"> (Созаева Э.Ю.)</w:t>
      </w: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AD1884" w:rsidRPr="00A7409B" w:rsidRDefault="00AD1884"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p>
    <w:p w:rsidR="00783A1B" w:rsidRPr="00A7409B" w:rsidRDefault="00F322F3"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Шестой пе</w:t>
      </w:r>
      <w:r w:rsidR="00783A1B" w:rsidRPr="00A7409B">
        <w:rPr>
          <w:rFonts w:ascii="Times New Roman" w:eastAsia="Times New Roman" w:hAnsi="Times New Roman" w:cs="Times New Roman"/>
          <w:b/>
          <w:color w:val="000000" w:themeColor="text1"/>
          <w:sz w:val="28"/>
          <w:szCs w:val="28"/>
          <w:lang w:eastAsia="ru-RU"/>
        </w:rPr>
        <w:t>дсовет</w:t>
      </w:r>
    </w:p>
    <w:p w:rsidR="00783A1B" w:rsidRPr="00A7409B" w:rsidRDefault="003D52F6"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Май, 2020</w:t>
      </w:r>
      <w:r w:rsidR="00783A1B" w:rsidRPr="00A7409B">
        <w:rPr>
          <w:rFonts w:ascii="Times New Roman" w:eastAsia="Times New Roman" w:hAnsi="Times New Roman" w:cs="Times New Roman"/>
          <w:b/>
          <w:i/>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 Итоги  успеваемости  и   посещаемости  учащихся  за</w:t>
      </w:r>
      <w:r w:rsidR="00DD1DBC">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eastAsia="ru-RU"/>
        </w:rPr>
        <w:t xml:space="preserve"> </w:t>
      </w:r>
      <w:r w:rsidRPr="00A7409B">
        <w:rPr>
          <w:rFonts w:ascii="Times New Roman" w:eastAsia="Times New Roman" w:hAnsi="Times New Roman" w:cs="Times New Roman"/>
          <w:color w:val="000000" w:themeColor="text1"/>
          <w:sz w:val="28"/>
          <w:szCs w:val="28"/>
          <w:lang w:val="en-US" w:eastAsia="ru-RU"/>
        </w:rPr>
        <w:t>IV</w:t>
      </w:r>
      <w:r w:rsidR="00E451B6" w:rsidRPr="00A7409B">
        <w:rPr>
          <w:rFonts w:ascii="Times New Roman" w:eastAsia="Times New Roman" w:hAnsi="Times New Roman" w:cs="Times New Roman"/>
          <w:color w:val="000000" w:themeColor="text1"/>
          <w:sz w:val="28"/>
          <w:szCs w:val="28"/>
          <w:lang w:eastAsia="ru-RU"/>
        </w:rPr>
        <w:t xml:space="preserve"> </w:t>
      </w:r>
      <w:r w:rsidR="00DD1DBC">
        <w:rPr>
          <w:rFonts w:ascii="Times New Roman" w:eastAsia="Times New Roman" w:hAnsi="Times New Roman" w:cs="Times New Roman"/>
          <w:color w:val="000000" w:themeColor="text1"/>
          <w:sz w:val="28"/>
          <w:szCs w:val="28"/>
          <w:lang w:eastAsia="ru-RU"/>
        </w:rPr>
        <w:t xml:space="preserve"> </w:t>
      </w:r>
      <w:r w:rsidR="00E451B6" w:rsidRPr="00A7409B">
        <w:rPr>
          <w:rFonts w:ascii="Times New Roman" w:eastAsia="Times New Roman" w:hAnsi="Times New Roman" w:cs="Times New Roman"/>
          <w:color w:val="000000" w:themeColor="text1"/>
          <w:sz w:val="28"/>
          <w:szCs w:val="28"/>
          <w:lang w:eastAsia="ru-RU"/>
        </w:rPr>
        <w:t xml:space="preserve">четверть </w:t>
      </w:r>
      <w:r w:rsidR="00DD1DBC">
        <w:rPr>
          <w:rFonts w:ascii="Times New Roman" w:eastAsia="Times New Roman" w:hAnsi="Times New Roman" w:cs="Times New Roman"/>
          <w:color w:val="000000" w:themeColor="text1"/>
          <w:sz w:val="28"/>
          <w:szCs w:val="28"/>
          <w:lang w:eastAsia="ru-RU"/>
        </w:rPr>
        <w:t xml:space="preserve"> </w:t>
      </w:r>
      <w:r w:rsidR="00E451B6" w:rsidRPr="00A7409B">
        <w:rPr>
          <w:rFonts w:ascii="Times New Roman" w:eastAsia="Times New Roman" w:hAnsi="Times New Roman" w:cs="Times New Roman"/>
          <w:color w:val="000000" w:themeColor="text1"/>
          <w:sz w:val="28"/>
          <w:szCs w:val="28"/>
          <w:lang w:eastAsia="ru-RU"/>
        </w:rPr>
        <w:t>201</w:t>
      </w:r>
      <w:r w:rsidR="00DD1DBC">
        <w:rPr>
          <w:rFonts w:ascii="Times New Roman" w:eastAsia="Times New Roman" w:hAnsi="Times New Roman" w:cs="Times New Roman"/>
          <w:color w:val="000000" w:themeColor="text1"/>
          <w:sz w:val="28"/>
          <w:szCs w:val="28"/>
          <w:lang w:eastAsia="ru-RU"/>
        </w:rPr>
        <w:t xml:space="preserve">9-20 </w:t>
      </w:r>
      <w:r w:rsidRPr="00A7409B">
        <w:rPr>
          <w:rFonts w:ascii="Times New Roman" w:eastAsia="Times New Roman" w:hAnsi="Times New Roman" w:cs="Times New Roman"/>
          <w:color w:val="000000" w:themeColor="text1"/>
          <w:sz w:val="28"/>
          <w:szCs w:val="28"/>
          <w:lang w:eastAsia="ru-RU"/>
        </w:rPr>
        <w:t>уч.г</w:t>
      </w:r>
      <w:proofErr w:type="gramStart"/>
      <w:r w:rsidRPr="00A7409B">
        <w:rPr>
          <w:rFonts w:ascii="Times New Roman" w:eastAsia="Times New Roman" w:hAnsi="Times New Roman" w:cs="Times New Roman"/>
          <w:color w:val="000000" w:themeColor="text1"/>
          <w:sz w:val="28"/>
          <w:szCs w:val="28"/>
          <w:lang w:eastAsia="ru-RU"/>
        </w:rPr>
        <w:t>.(</w:t>
      </w:r>
      <w:proofErr w:type="gramEnd"/>
      <w:r w:rsidRPr="00A7409B">
        <w:rPr>
          <w:rFonts w:ascii="Times New Roman" w:eastAsia="Times New Roman" w:hAnsi="Times New Roman" w:cs="Times New Roman"/>
          <w:color w:val="000000" w:themeColor="text1"/>
          <w:sz w:val="28"/>
          <w:szCs w:val="28"/>
          <w:lang w:eastAsia="ru-RU"/>
        </w:rPr>
        <w:t>отв. Царакова А.А..,кл.рук.).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О переводе с 1-8 кл., 10 кл</w:t>
      </w:r>
      <w:proofErr w:type="gramStart"/>
      <w:r w:rsidRPr="00A7409B">
        <w:rPr>
          <w:rFonts w:ascii="Times New Roman" w:eastAsia="Times New Roman" w:hAnsi="Times New Roman" w:cs="Times New Roman"/>
          <w:color w:val="000000" w:themeColor="text1"/>
          <w:sz w:val="28"/>
          <w:szCs w:val="28"/>
          <w:lang w:eastAsia="ru-RU"/>
        </w:rPr>
        <w:t>.в</w:t>
      </w:r>
      <w:proofErr w:type="gramEnd"/>
      <w:r w:rsidRPr="00A7409B">
        <w:rPr>
          <w:rFonts w:ascii="Times New Roman" w:eastAsia="Times New Roman" w:hAnsi="Times New Roman" w:cs="Times New Roman"/>
          <w:color w:val="000000" w:themeColor="text1"/>
          <w:sz w:val="28"/>
          <w:szCs w:val="28"/>
          <w:lang w:eastAsia="ru-RU"/>
        </w:rPr>
        <w:t xml:space="preserve"> последующие классы (отв. Царакова А.А.., кл.рук.)</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3.Об организации  летнего отдыха детей</w:t>
      </w:r>
      <w:r w:rsidR="00E451B6" w:rsidRPr="00A7409B">
        <w:rPr>
          <w:rFonts w:ascii="Times New Roman" w:eastAsia="Times New Roman" w:hAnsi="Times New Roman" w:cs="Times New Roman"/>
          <w:color w:val="000000" w:themeColor="text1"/>
          <w:sz w:val="28"/>
          <w:szCs w:val="28"/>
          <w:lang w:eastAsia="ru-RU"/>
        </w:rPr>
        <w:t>.</w:t>
      </w:r>
      <w:r w:rsidRPr="00A7409B">
        <w:rPr>
          <w:rFonts w:ascii="Times New Roman" w:eastAsia="Times New Roman" w:hAnsi="Times New Roman" w:cs="Times New Roman"/>
          <w:color w:val="000000" w:themeColor="text1"/>
          <w:sz w:val="28"/>
          <w:szCs w:val="28"/>
          <w:lang w:eastAsia="ru-RU"/>
        </w:rPr>
        <w:t xml:space="preserve"> (отв</w:t>
      </w:r>
      <w:proofErr w:type="gramStart"/>
      <w:r w:rsidRPr="00A7409B">
        <w:rPr>
          <w:rFonts w:ascii="Times New Roman" w:eastAsia="Times New Roman" w:hAnsi="Times New Roman" w:cs="Times New Roman"/>
          <w:color w:val="000000" w:themeColor="text1"/>
          <w:sz w:val="28"/>
          <w:szCs w:val="28"/>
          <w:lang w:eastAsia="ru-RU"/>
        </w:rPr>
        <w:t>.С</w:t>
      </w:r>
      <w:proofErr w:type="gramEnd"/>
      <w:r w:rsidRPr="00A7409B">
        <w:rPr>
          <w:rFonts w:ascii="Times New Roman" w:eastAsia="Times New Roman" w:hAnsi="Times New Roman" w:cs="Times New Roman"/>
          <w:color w:val="000000" w:themeColor="text1"/>
          <w:sz w:val="28"/>
          <w:szCs w:val="28"/>
          <w:lang w:eastAsia="ru-RU"/>
        </w:rPr>
        <w:t>озаева Э.Ю.)</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p>
    <w:p w:rsidR="00783A1B" w:rsidRPr="00A7409B" w:rsidRDefault="00783A1B"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r w:rsidRPr="00A7409B">
        <w:rPr>
          <w:rFonts w:ascii="Times New Roman" w:eastAsia="Times New Roman" w:hAnsi="Times New Roman" w:cs="Times New Roman"/>
          <w:b/>
          <w:i/>
          <w:color w:val="000000" w:themeColor="text1"/>
          <w:sz w:val="28"/>
          <w:szCs w:val="28"/>
          <w:lang w:eastAsia="ru-RU"/>
        </w:rPr>
        <w:t>Седьмой педсовет</w:t>
      </w:r>
    </w:p>
    <w:p w:rsidR="00783A1B" w:rsidRPr="00A7409B" w:rsidRDefault="003D52F6" w:rsidP="00783A1B">
      <w:pPr>
        <w:tabs>
          <w:tab w:val="left" w:pos="2805"/>
        </w:tabs>
        <w:spacing w:after="0" w:line="240" w:lineRule="auto"/>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Июнь, 2020</w:t>
      </w:r>
      <w:r w:rsidR="00783A1B" w:rsidRPr="00A7409B">
        <w:rPr>
          <w:rFonts w:ascii="Times New Roman" w:eastAsia="Times New Roman" w:hAnsi="Times New Roman" w:cs="Times New Roman"/>
          <w:b/>
          <w:i/>
          <w:color w:val="000000" w:themeColor="text1"/>
          <w:sz w:val="28"/>
          <w:szCs w:val="28"/>
          <w:lang w:eastAsia="ru-RU"/>
        </w:rPr>
        <w:t>г.</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1.О выпуске 9,11 классов и выдаче документов об образовании (отв</w:t>
      </w:r>
      <w:proofErr w:type="gramStart"/>
      <w:r w:rsidRPr="00A7409B">
        <w:rPr>
          <w:rFonts w:ascii="Times New Roman" w:eastAsia="Times New Roman" w:hAnsi="Times New Roman" w:cs="Times New Roman"/>
          <w:color w:val="000000" w:themeColor="text1"/>
          <w:sz w:val="28"/>
          <w:szCs w:val="28"/>
          <w:lang w:eastAsia="ru-RU"/>
        </w:rPr>
        <w:t>.С</w:t>
      </w:r>
      <w:proofErr w:type="gramEnd"/>
      <w:r w:rsidRPr="00A7409B">
        <w:rPr>
          <w:rFonts w:ascii="Times New Roman" w:eastAsia="Times New Roman" w:hAnsi="Times New Roman" w:cs="Times New Roman"/>
          <w:color w:val="000000" w:themeColor="text1"/>
          <w:sz w:val="28"/>
          <w:szCs w:val="28"/>
          <w:lang w:eastAsia="ru-RU"/>
        </w:rPr>
        <w:t>озаева Э.Ю..)</w:t>
      </w:r>
    </w:p>
    <w:p w:rsidR="00783A1B" w:rsidRPr="00A7409B" w:rsidRDefault="00783A1B" w:rsidP="00783A1B">
      <w:pPr>
        <w:tabs>
          <w:tab w:val="left" w:pos="2805"/>
        </w:tabs>
        <w:spacing w:after="0" w:line="240" w:lineRule="auto"/>
        <w:jc w:val="both"/>
        <w:rPr>
          <w:rFonts w:ascii="Times New Roman" w:eastAsia="Times New Roman" w:hAnsi="Times New Roman" w:cs="Times New Roman"/>
          <w:color w:val="000000" w:themeColor="text1"/>
          <w:sz w:val="28"/>
          <w:szCs w:val="28"/>
          <w:lang w:eastAsia="ru-RU"/>
        </w:rPr>
      </w:pPr>
      <w:r w:rsidRPr="00A7409B">
        <w:rPr>
          <w:rFonts w:ascii="Times New Roman" w:eastAsia="Times New Roman" w:hAnsi="Times New Roman" w:cs="Times New Roman"/>
          <w:color w:val="000000" w:themeColor="text1"/>
          <w:sz w:val="28"/>
          <w:szCs w:val="28"/>
          <w:lang w:eastAsia="ru-RU"/>
        </w:rPr>
        <w:t>2. Готовность школы к ремонту (отв.</w:t>
      </w:r>
      <w:r w:rsidR="00994A9D" w:rsidRPr="00A7409B">
        <w:rPr>
          <w:rFonts w:ascii="Times New Roman" w:eastAsia="Times New Roman" w:hAnsi="Times New Roman" w:cs="Times New Roman"/>
          <w:color w:val="000000" w:themeColor="text1"/>
          <w:sz w:val="28"/>
          <w:szCs w:val="28"/>
          <w:lang w:eastAsia="ru-RU"/>
        </w:rPr>
        <w:t xml:space="preserve"> </w:t>
      </w:r>
      <w:r w:rsidR="00994A9D">
        <w:rPr>
          <w:rFonts w:ascii="Times New Roman" w:eastAsia="Times New Roman" w:hAnsi="Times New Roman" w:cs="Times New Roman"/>
          <w:color w:val="000000" w:themeColor="text1"/>
          <w:sz w:val="28"/>
          <w:szCs w:val="28"/>
          <w:lang w:eastAsia="ru-RU"/>
        </w:rPr>
        <w:t>Ц</w:t>
      </w:r>
      <w:r w:rsidRPr="00A7409B">
        <w:rPr>
          <w:rFonts w:ascii="Times New Roman" w:eastAsia="Times New Roman" w:hAnsi="Times New Roman" w:cs="Times New Roman"/>
          <w:color w:val="000000" w:themeColor="text1"/>
          <w:sz w:val="28"/>
          <w:szCs w:val="28"/>
          <w:lang w:eastAsia="ru-RU"/>
        </w:rPr>
        <w:t>аллаев В.Г..)</w:t>
      </w:r>
    </w:p>
    <w:p w:rsidR="00783A1B" w:rsidRPr="00A7409B" w:rsidRDefault="00783A1B" w:rsidP="00783A1B">
      <w:pPr>
        <w:tabs>
          <w:tab w:val="left" w:pos="2805"/>
        </w:tabs>
        <w:spacing w:after="0" w:line="240" w:lineRule="auto"/>
        <w:jc w:val="both"/>
        <w:rPr>
          <w:rFonts w:ascii="Times New Roman" w:eastAsia="Times New Roman" w:hAnsi="Times New Roman" w:cs="Times New Roman"/>
          <w:b/>
          <w:color w:val="000000" w:themeColor="text1"/>
          <w:sz w:val="28"/>
          <w:szCs w:val="28"/>
          <w:lang w:eastAsia="ru-RU"/>
        </w:rPr>
        <w:sectPr w:rsidR="00783A1B" w:rsidRPr="00A7409B" w:rsidSect="0081211D">
          <w:footerReference w:type="default" r:id="rId10"/>
          <w:pgSz w:w="11906" w:h="16838" w:code="9"/>
          <w:pgMar w:top="851" w:right="992" w:bottom="567" w:left="1701" w:header="522" w:footer="709" w:gutter="0"/>
          <w:pgBorders w:display="notFirstPage" w:offsetFrom="page">
            <w:top w:val="dotDash" w:sz="4" w:space="24" w:color="auto"/>
            <w:left w:val="dotDash" w:sz="4" w:space="24" w:color="auto"/>
            <w:bottom w:val="dotDash" w:sz="4" w:space="24" w:color="auto"/>
            <w:right w:val="dotDash" w:sz="4" w:space="24" w:color="auto"/>
          </w:pgBorders>
          <w:cols w:space="708"/>
          <w:docGrid w:linePitch="360"/>
        </w:sectPr>
      </w:pPr>
      <w:r w:rsidRPr="00A7409B">
        <w:rPr>
          <w:rFonts w:ascii="Times New Roman" w:eastAsia="Times New Roman" w:hAnsi="Times New Roman" w:cs="Times New Roman"/>
          <w:color w:val="000000" w:themeColor="text1"/>
          <w:sz w:val="28"/>
          <w:szCs w:val="28"/>
          <w:lang w:eastAsia="ru-RU"/>
        </w:rPr>
        <w:t>3.Учебн</w:t>
      </w:r>
      <w:r w:rsidR="00B23160">
        <w:rPr>
          <w:rFonts w:ascii="Times New Roman" w:eastAsia="Times New Roman" w:hAnsi="Times New Roman" w:cs="Times New Roman"/>
          <w:color w:val="000000" w:themeColor="text1"/>
          <w:sz w:val="28"/>
          <w:szCs w:val="28"/>
          <w:lang w:eastAsia="ru-RU"/>
        </w:rPr>
        <w:t>ые нагрузки учителей на новый</w:t>
      </w:r>
      <w:r w:rsidR="00AD1884" w:rsidRPr="00A7409B">
        <w:rPr>
          <w:rFonts w:ascii="Times New Roman" w:eastAsia="Times New Roman" w:hAnsi="Times New Roman" w:cs="Times New Roman"/>
          <w:color w:val="000000" w:themeColor="text1"/>
          <w:sz w:val="28"/>
          <w:szCs w:val="28"/>
          <w:lang w:eastAsia="ru-RU"/>
        </w:rPr>
        <w:t xml:space="preserve"> учебный год</w:t>
      </w:r>
      <w:r w:rsidR="00E451B6" w:rsidRPr="00A7409B">
        <w:rPr>
          <w:rFonts w:ascii="Times New Roman" w:eastAsia="Times New Roman" w:hAnsi="Times New Roman" w:cs="Times New Roman"/>
          <w:color w:val="000000" w:themeColor="text1"/>
          <w:sz w:val="28"/>
          <w:szCs w:val="28"/>
          <w:lang w:eastAsia="ru-RU"/>
        </w:rPr>
        <w:t>.</w:t>
      </w:r>
      <w:r w:rsidR="00AD1884" w:rsidRPr="00A7409B">
        <w:rPr>
          <w:rFonts w:ascii="Times New Roman" w:eastAsia="Times New Roman" w:hAnsi="Times New Roman" w:cs="Times New Roman"/>
          <w:color w:val="000000" w:themeColor="text1"/>
          <w:sz w:val="28"/>
          <w:szCs w:val="28"/>
          <w:lang w:eastAsia="ru-RU"/>
        </w:rPr>
        <w:t xml:space="preserve"> (отв</w:t>
      </w:r>
      <w:proofErr w:type="gramStart"/>
      <w:r w:rsidR="00AD1884" w:rsidRPr="00A7409B">
        <w:rPr>
          <w:rFonts w:ascii="Times New Roman" w:eastAsia="Times New Roman" w:hAnsi="Times New Roman" w:cs="Times New Roman"/>
          <w:color w:val="000000" w:themeColor="text1"/>
          <w:sz w:val="28"/>
          <w:szCs w:val="28"/>
          <w:lang w:eastAsia="ru-RU"/>
        </w:rPr>
        <w:t>.С</w:t>
      </w:r>
      <w:proofErr w:type="gramEnd"/>
      <w:r w:rsidR="00AD1884" w:rsidRPr="00A7409B">
        <w:rPr>
          <w:rFonts w:ascii="Times New Roman" w:eastAsia="Times New Roman" w:hAnsi="Times New Roman" w:cs="Times New Roman"/>
          <w:color w:val="000000" w:themeColor="text1"/>
          <w:sz w:val="28"/>
          <w:szCs w:val="28"/>
          <w:lang w:eastAsia="ru-RU"/>
        </w:rPr>
        <w:t>озаева Э.</w:t>
      </w:r>
      <w:r w:rsidR="0066018D">
        <w:rPr>
          <w:rFonts w:ascii="Times New Roman" w:eastAsia="Times New Roman" w:hAnsi="Times New Roman" w:cs="Times New Roman"/>
          <w:color w:val="000000" w:themeColor="text1"/>
          <w:sz w:val="28"/>
          <w:szCs w:val="28"/>
          <w:lang w:eastAsia="ru-RU"/>
        </w:rPr>
        <w:t>Ю.)</w:t>
      </w:r>
    </w:p>
    <w:p w:rsidR="00706C1E" w:rsidRPr="00A7409B" w:rsidRDefault="00706C1E" w:rsidP="006370A2">
      <w:pPr>
        <w:rPr>
          <w:rFonts w:ascii="Times New Roman" w:hAnsi="Times New Roman" w:cs="Times New Roman"/>
          <w:color w:val="000000" w:themeColor="text1"/>
          <w:sz w:val="28"/>
          <w:szCs w:val="28"/>
        </w:rPr>
      </w:pPr>
    </w:p>
    <w:sectPr w:rsidR="00706C1E" w:rsidRPr="00A7409B" w:rsidSect="00660422">
      <w:footerReference w:type="default" r:id="rId11"/>
      <w:pgSz w:w="11906" w:h="16838" w:code="9"/>
      <w:pgMar w:top="851" w:right="992" w:bottom="567"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6F7" w:rsidRDefault="007106F7" w:rsidP="00A7691D">
      <w:pPr>
        <w:spacing w:after="0" w:line="240" w:lineRule="auto"/>
      </w:pPr>
      <w:r>
        <w:separator/>
      </w:r>
    </w:p>
  </w:endnote>
  <w:endnote w:type="continuationSeparator" w:id="0">
    <w:p w:rsidR="007106F7" w:rsidRDefault="007106F7" w:rsidP="00A7691D">
      <w:pPr>
        <w:spacing w:after="0" w:line="240" w:lineRule="auto"/>
      </w:pPr>
      <w:r>
        <w:continuationSeparator/>
      </w:r>
    </w:p>
  </w:endnote>
  <w:endnote w:id="1">
    <w:p w:rsidR="007106F7" w:rsidRPr="00A7409B" w:rsidRDefault="007106F7" w:rsidP="00706C1E">
      <w:pPr>
        <w:rPr>
          <w:rFonts w:ascii="Times New Roman" w:hAnsi="Times New Roman" w:cs="Times New Roman"/>
          <w:color w:val="000000" w:themeColor="text1"/>
          <w:sz w:val="28"/>
          <w:szCs w:val="28"/>
        </w:rPr>
      </w:pPr>
    </w:p>
    <w:p w:rsidR="007106F7" w:rsidRDefault="007106F7" w:rsidP="00FD6677">
      <w:pPr>
        <w:pStyle w:val="affb"/>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936816"/>
      <w:docPartObj>
        <w:docPartGallery w:val="Page Numbers (Bottom of Page)"/>
        <w:docPartUnique/>
      </w:docPartObj>
    </w:sdtPr>
    <w:sdtContent>
      <w:p w:rsidR="007106F7" w:rsidRDefault="007106F7">
        <w:pPr>
          <w:pStyle w:val="a8"/>
          <w:jc w:val="right"/>
        </w:pPr>
        <w:fldSimple w:instr="PAGE   \* MERGEFORMAT">
          <w:r w:rsidR="007B6F8B">
            <w:rPr>
              <w:noProof/>
            </w:rPr>
            <w:t>98</w:t>
          </w:r>
        </w:fldSimple>
      </w:p>
    </w:sdtContent>
  </w:sdt>
  <w:p w:rsidR="007106F7" w:rsidRDefault="007106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F7" w:rsidRDefault="007106F7">
    <w:pPr>
      <w:pStyle w:val="a8"/>
      <w:jc w:val="right"/>
    </w:pPr>
    <w:fldSimple w:instr=" PAGE   \* MERGEFORMAT ">
      <w:r w:rsidR="00CE20D4">
        <w:rPr>
          <w:noProof/>
        </w:rPr>
        <w:t>128</w:t>
      </w:r>
    </w:fldSimple>
  </w:p>
  <w:p w:rsidR="007106F7" w:rsidRDefault="007106F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832396"/>
      <w:docPartObj>
        <w:docPartGallery w:val="Page Numbers (Bottom of Page)"/>
        <w:docPartUnique/>
      </w:docPartObj>
    </w:sdtPr>
    <w:sdtContent>
      <w:p w:rsidR="007106F7" w:rsidRDefault="007106F7">
        <w:pPr>
          <w:pStyle w:val="a8"/>
          <w:jc w:val="center"/>
        </w:pPr>
        <w:fldSimple w:instr="PAGE   \* MERGEFORMAT">
          <w:r w:rsidR="00CE20D4">
            <w:rPr>
              <w:noProof/>
            </w:rPr>
            <w:t>129</w:t>
          </w:r>
        </w:fldSimple>
      </w:p>
    </w:sdtContent>
  </w:sdt>
  <w:p w:rsidR="007106F7" w:rsidRDefault="007106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6F7" w:rsidRDefault="007106F7" w:rsidP="00A7691D">
      <w:pPr>
        <w:spacing w:after="0" w:line="240" w:lineRule="auto"/>
      </w:pPr>
      <w:r>
        <w:separator/>
      </w:r>
    </w:p>
  </w:footnote>
  <w:footnote w:type="continuationSeparator" w:id="0">
    <w:p w:rsidR="007106F7" w:rsidRDefault="007106F7" w:rsidP="00A769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F2"/>
    <w:multiLevelType w:val="hybridMultilevel"/>
    <w:tmpl w:val="00004944"/>
    <w:lvl w:ilvl="0" w:tplc="00002E4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B22D9E"/>
    <w:multiLevelType w:val="hybridMultilevel"/>
    <w:tmpl w:val="77E87A88"/>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8">
    <w:nsid w:val="0A9D69AA"/>
    <w:multiLevelType w:val="hybridMultilevel"/>
    <w:tmpl w:val="8DA2102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F317A90"/>
    <w:multiLevelType w:val="hybridMultilevel"/>
    <w:tmpl w:val="F216F224"/>
    <w:lvl w:ilvl="0" w:tplc="13F044D4">
      <w:numFmt w:val="bullet"/>
      <w:lvlText w:val="-"/>
      <w:lvlJc w:val="left"/>
      <w:pPr>
        <w:tabs>
          <w:tab w:val="num" w:pos="435"/>
        </w:tabs>
        <w:ind w:left="435" w:hanging="360"/>
      </w:pPr>
      <w:rPr>
        <w:rFonts w:ascii="Times New Roman" w:eastAsia="Times New Roman" w:hAnsi="Times New Roman" w:hint="default"/>
      </w:rPr>
    </w:lvl>
    <w:lvl w:ilvl="1" w:tplc="04190001">
      <w:start w:val="1"/>
      <w:numFmt w:val="bullet"/>
      <w:lvlText w:val=""/>
      <w:lvlJc w:val="left"/>
      <w:pPr>
        <w:tabs>
          <w:tab w:val="num" w:pos="1155"/>
        </w:tabs>
        <w:ind w:left="1155"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34167E7"/>
    <w:multiLevelType w:val="singleLevel"/>
    <w:tmpl w:val="70D2AF3A"/>
    <w:lvl w:ilvl="0">
      <w:start w:val="1"/>
      <w:numFmt w:val="decimal"/>
      <w:lvlText w:val="%1."/>
      <w:lvlJc w:val="left"/>
      <w:pPr>
        <w:tabs>
          <w:tab w:val="num" w:pos="360"/>
        </w:tabs>
        <w:ind w:left="360" w:hanging="360"/>
      </w:pPr>
      <w:rPr>
        <w:rFonts w:cs="Times New Roman"/>
        <w:i/>
      </w:rPr>
    </w:lvl>
  </w:abstractNum>
  <w:abstractNum w:abstractNumId="11">
    <w:nsid w:val="17012863"/>
    <w:multiLevelType w:val="hybridMultilevel"/>
    <w:tmpl w:val="E2BE2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F92EC1"/>
    <w:multiLevelType w:val="hybridMultilevel"/>
    <w:tmpl w:val="B3BCCC68"/>
    <w:lvl w:ilvl="0" w:tplc="0419000F">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67E68C6"/>
    <w:multiLevelType w:val="hybridMultilevel"/>
    <w:tmpl w:val="387A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7104A0"/>
    <w:multiLevelType w:val="hybridMultilevel"/>
    <w:tmpl w:val="1668F3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7157F9"/>
    <w:multiLevelType w:val="hybridMultilevel"/>
    <w:tmpl w:val="559E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BC6DBE"/>
    <w:multiLevelType w:val="hybridMultilevel"/>
    <w:tmpl w:val="A66E512A"/>
    <w:lvl w:ilvl="0" w:tplc="A11630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F344F1"/>
    <w:multiLevelType w:val="hybridMultilevel"/>
    <w:tmpl w:val="D9C05544"/>
    <w:lvl w:ilvl="0" w:tplc="0419000F">
      <w:start w:val="1"/>
      <w:numFmt w:val="decimal"/>
      <w:lvlText w:val="%1."/>
      <w:lvlJc w:val="left"/>
      <w:pPr>
        <w:tabs>
          <w:tab w:val="num" w:pos="1423"/>
        </w:tabs>
        <w:ind w:left="1423" w:hanging="360"/>
      </w:pPr>
    </w:lvl>
    <w:lvl w:ilvl="1" w:tplc="04190019" w:tentative="1">
      <w:start w:val="1"/>
      <w:numFmt w:val="lowerLetter"/>
      <w:lvlText w:val="%2."/>
      <w:lvlJc w:val="left"/>
      <w:pPr>
        <w:tabs>
          <w:tab w:val="num" w:pos="2143"/>
        </w:tabs>
        <w:ind w:left="2143" w:hanging="360"/>
      </w:pPr>
    </w:lvl>
    <w:lvl w:ilvl="2" w:tplc="0419001B" w:tentative="1">
      <w:start w:val="1"/>
      <w:numFmt w:val="lowerRoman"/>
      <w:lvlText w:val="%3."/>
      <w:lvlJc w:val="right"/>
      <w:pPr>
        <w:tabs>
          <w:tab w:val="num" w:pos="2863"/>
        </w:tabs>
        <w:ind w:left="2863" w:hanging="180"/>
      </w:pPr>
    </w:lvl>
    <w:lvl w:ilvl="3" w:tplc="0419000F" w:tentative="1">
      <w:start w:val="1"/>
      <w:numFmt w:val="decimal"/>
      <w:lvlText w:val="%4."/>
      <w:lvlJc w:val="left"/>
      <w:pPr>
        <w:tabs>
          <w:tab w:val="num" w:pos="3583"/>
        </w:tabs>
        <w:ind w:left="3583" w:hanging="360"/>
      </w:pPr>
    </w:lvl>
    <w:lvl w:ilvl="4" w:tplc="04190019" w:tentative="1">
      <w:start w:val="1"/>
      <w:numFmt w:val="lowerLetter"/>
      <w:lvlText w:val="%5."/>
      <w:lvlJc w:val="left"/>
      <w:pPr>
        <w:tabs>
          <w:tab w:val="num" w:pos="4303"/>
        </w:tabs>
        <w:ind w:left="4303" w:hanging="360"/>
      </w:pPr>
    </w:lvl>
    <w:lvl w:ilvl="5" w:tplc="0419001B" w:tentative="1">
      <w:start w:val="1"/>
      <w:numFmt w:val="lowerRoman"/>
      <w:lvlText w:val="%6."/>
      <w:lvlJc w:val="right"/>
      <w:pPr>
        <w:tabs>
          <w:tab w:val="num" w:pos="5023"/>
        </w:tabs>
        <w:ind w:left="5023" w:hanging="180"/>
      </w:pPr>
    </w:lvl>
    <w:lvl w:ilvl="6" w:tplc="0419000F" w:tentative="1">
      <w:start w:val="1"/>
      <w:numFmt w:val="decimal"/>
      <w:lvlText w:val="%7."/>
      <w:lvlJc w:val="left"/>
      <w:pPr>
        <w:tabs>
          <w:tab w:val="num" w:pos="5743"/>
        </w:tabs>
        <w:ind w:left="5743" w:hanging="360"/>
      </w:pPr>
    </w:lvl>
    <w:lvl w:ilvl="7" w:tplc="04190019" w:tentative="1">
      <w:start w:val="1"/>
      <w:numFmt w:val="lowerLetter"/>
      <w:lvlText w:val="%8."/>
      <w:lvlJc w:val="left"/>
      <w:pPr>
        <w:tabs>
          <w:tab w:val="num" w:pos="6463"/>
        </w:tabs>
        <w:ind w:left="6463" w:hanging="360"/>
      </w:pPr>
    </w:lvl>
    <w:lvl w:ilvl="8" w:tplc="0419001B" w:tentative="1">
      <w:start w:val="1"/>
      <w:numFmt w:val="lowerRoman"/>
      <w:lvlText w:val="%9."/>
      <w:lvlJc w:val="right"/>
      <w:pPr>
        <w:tabs>
          <w:tab w:val="num" w:pos="7183"/>
        </w:tabs>
        <w:ind w:left="7183" w:hanging="180"/>
      </w:pPr>
    </w:lvl>
  </w:abstractNum>
  <w:abstractNum w:abstractNumId="20">
    <w:nsid w:val="493B3211"/>
    <w:multiLevelType w:val="hybridMultilevel"/>
    <w:tmpl w:val="D468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8163F0"/>
    <w:multiLevelType w:val="hybridMultilevel"/>
    <w:tmpl w:val="752A67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DC3C00"/>
    <w:multiLevelType w:val="hybridMultilevel"/>
    <w:tmpl w:val="501E1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B51DF7"/>
    <w:multiLevelType w:val="singleLevel"/>
    <w:tmpl w:val="0419000F"/>
    <w:lvl w:ilvl="0">
      <w:start w:val="1"/>
      <w:numFmt w:val="decimal"/>
      <w:lvlText w:val="%1."/>
      <w:lvlJc w:val="left"/>
      <w:pPr>
        <w:tabs>
          <w:tab w:val="num" w:pos="360"/>
        </w:tabs>
        <w:ind w:left="360" w:hanging="360"/>
      </w:pPr>
    </w:lvl>
  </w:abstractNum>
  <w:abstractNum w:abstractNumId="24">
    <w:nsid w:val="5B1219E1"/>
    <w:multiLevelType w:val="hybridMultilevel"/>
    <w:tmpl w:val="72B4D608"/>
    <w:lvl w:ilvl="0" w:tplc="BBF8B2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D0F3FC9"/>
    <w:multiLevelType w:val="hybridMultilevel"/>
    <w:tmpl w:val="5BC63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A83E91"/>
    <w:multiLevelType w:val="hybridMultilevel"/>
    <w:tmpl w:val="4012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B956CC"/>
    <w:multiLevelType w:val="hybridMultilevel"/>
    <w:tmpl w:val="3E2A5F50"/>
    <w:lvl w:ilvl="0" w:tplc="A85E9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DD3E80"/>
    <w:multiLevelType w:val="singleLevel"/>
    <w:tmpl w:val="DE54EC24"/>
    <w:lvl w:ilvl="0">
      <w:numFmt w:val="bullet"/>
      <w:lvlText w:val="-"/>
      <w:lvlJc w:val="left"/>
      <w:pPr>
        <w:tabs>
          <w:tab w:val="num" w:pos="360"/>
        </w:tabs>
        <w:ind w:left="360" w:hanging="360"/>
      </w:pPr>
      <w:rPr>
        <w:rFonts w:hint="default"/>
      </w:rPr>
    </w:lvl>
  </w:abstractNum>
  <w:abstractNum w:abstractNumId="30">
    <w:nsid w:val="71243654"/>
    <w:multiLevelType w:val="hybridMultilevel"/>
    <w:tmpl w:val="4FFCE50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1">
    <w:nsid w:val="72B42CCE"/>
    <w:multiLevelType w:val="hybridMultilevel"/>
    <w:tmpl w:val="068C7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6D522F"/>
    <w:multiLevelType w:val="singleLevel"/>
    <w:tmpl w:val="280CCF06"/>
    <w:lvl w:ilvl="0">
      <w:start w:val="1"/>
      <w:numFmt w:val="decimal"/>
      <w:lvlText w:val="%1."/>
      <w:lvlJc w:val="left"/>
      <w:pPr>
        <w:tabs>
          <w:tab w:val="num" w:pos="-349"/>
        </w:tabs>
        <w:ind w:left="-349" w:hanging="360"/>
      </w:pPr>
      <w:rPr>
        <w:rFonts w:cs="Times New Roman" w:hint="default"/>
      </w:rPr>
    </w:lvl>
  </w:abstractNum>
  <w:abstractNum w:abstractNumId="33">
    <w:nsid w:val="76666E52"/>
    <w:multiLevelType w:val="hybridMultilevel"/>
    <w:tmpl w:val="09BE0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32"/>
  </w:num>
  <w:num w:numId="4">
    <w:abstractNumId w:val="10"/>
  </w:num>
  <w:num w:numId="5">
    <w:abstractNumId w:val="22"/>
  </w:num>
  <w:num w:numId="6">
    <w:abstractNumId w:val="15"/>
  </w:num>
  <w:num w:numId="7">
    <w:abstractNumId w:val="21"/>
  </w:num>
  <w:num w:numId="8">
    <w:abstractNumId w:val="24"/>
  </w:num>
  <w:num w:numId="9">
    <w:abstractNumId w:val="29"/>
  </w:num>
  <w:num w:numId="10">
    <w:abstractNumId w:val="23"/>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27"/>
  </w:num>
  <w:num w:numId="16">
    <w:abstractNumId w:val="30"/>
  </w:num>
  <w:num w:numId="17">
    <w:abstractNumId w:val="14"/>
  </w:num>
  <w:num w:numId="18">
    <w:abstractNumId w:val="19"/>
  </w:num>
  <w:num w:numId="19">
    <w:abstractNumId w:val="7"/>
  </w:num>
  <w:num w:numId="20">
    <w:abstractNumId w:val="25"/>
  </w:num>
  <w:num w:numId="21">
    <w:abstractNumId w:val="1"/>
  </w:num>
  <w:num w:numId="22">
    <w:abstractNumId w:val="0"/>
  </w:num>
  <w:num w:numId="23">
    <w:abstractNumId w:val="2"/>
  </w:num>
  <w:num w:numId="24">
    <w:abstractNumId w:val="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 w:numId="28">
    <w:abstractNumId w:val="35"/>
  </w:num>
  <w:num w:numId="29">
    <w:abstractNumId w:val="26"/>
  </w:num>
  <w:num w:numId="30">
    <w:abstractNumId w:val="12"/>
  </w:num>
  <w:num w:numId="31">
    <w:abstractNumId w:val="16"/>
  </w:num>
  <w:num w:numId="32">
    <w:abstractNumId w:val="34"/>
  </w:num>
  <w:num w:numId="33">
    <w:abstractNumId w:val="17"/>
  </w:num>
  <w:num w:numId="34">
    <w:abstractNumId w:val="31"/>
  </w:num>
  <w:num w:numId="35">
    <w:abstractNumId w:val="20"/>
  </w:num>
  <w:num w:numId="36">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B08DD"/>
    <w:rsid w:val="00007DF8"/>
    <w:rsid w:val="00007F86"/>
    <w:rsid w:val="00012B4E"/>
    <w:rsid w:val="00014408"/>
    <w:rsid w:val="0001624D"/>
    <w:rsid w:val="00016519"/>
    <w:rsid w:val="00021FC3"/>
    <w:rsid w:val="000323ED"/>
    <w:rsid w:val="000335E1"/>
    <w:rsid w:val="000357CC"/>
    <w:rsid w:val="00036B9B"/>
    <w:rsid w:val="000501E0"/>
    <w:rsid w:val="00050BBB"/>
    <w:rsid w:val="00067B88"/>
    <w:rsid w:val="000759D1"/>
    <w:rsid w:val="000820CE"/>
    <w:rsid w:val="0008247C"/>
    <w:rsid w:val="00087417"/>
    <w:rsid w:val="00093FAA"/>
    <w:rsid w:val="00097C95"/>
    <w:rsid w:val="000A2CA0"/>
    <w:rsid w:val="000A45F0"/>
    <w:rsid w:val="000A631C"/>
    <w:rsid w:val="000B166B"/>
    <w:rsid w:val="000B7CDE"/>
    <w:rsid w:val="000C51A2"/>
    <w:rsid w:val="000C66E7"/>
    <w:rsid w:val="000D02E8"/>
    <w:rsid w:val="000D14F1"/>
    <w:rsid w:val="000D3BBA"/>
    <w:rsid w:val="000D6FC5"/>
    <w:rsid w:val="000D76A0"/>
    <w:rsid w:val="000E519D"/>
    <w:rsid w:val="000E52A6"/>
    <w:rsid w:val="000F1E1B"/>
    <w:rsid w:val="000F2B38"/>
    <w:rsid w:val="000F7259"/>
    <w:rsid w:val="00101A96"/>
    <w:rsid w:val="001058DD"/>
    <w:rsid w:val="00106AFE"/>
    <w:rsid w:val="0011337C"/>
    <w:rsid w:val="00113622"/>
    <w:rsid w:val="00114FB6"/>
    <w:rsid w:val="00115607"/>
    <w:rsid w:val="00117210"/>
    <w:rsid w:val="00117F09"/>
    <w:rsid w:val="0012435C"/>
    <w:rsid w:val="001255EC"/>
    <w:rsid w:val="001267DB"/>
    <w:rsid w:val="001268BA"/>
    <w:rsid w:val="00127BFB"/>
    <w:rsid w:val="001306C2"/>
    <w:rsid w:val="00132027"/>
    <w:rsid w:val="0013418C"/>
    <w:rsid w:val="00135973"/>
    <w:rsid w:val="00135EA6"/>
    <w:rsid w:val="00145318"/>
    <w:rsid w:val="0014675C"/>
    <w:rsid w:val="001545D3"/>
    <w:rsid w:val="00163DE3"/>
    <w:rsid w:val="00165521"/>
    <w:rsid w:val="00171B97"/>
    <w:rsid w:val="00172251"/>
    <w:rsid w:val="0017389E"/>
    <w:rsid w:val="00173CB5"/>
    <w:rsid w:val="00176EEC"/>
    <w:rsid w:val="00177709"/>
    <w:rsid w:val="0018028F"/>
    <w:rsid w:val="001840E6"/>
    <w:rsid w:val="00190322"/>
    <w:rsid w:val="001926EF"/>
    <w:rsid w:val="00194DC8"/>
    <w:rsid w:val="00197386"/>
    <w:rsid w:val="001A2701"/>
    <w:rsid w:val="001A58A5"/>
    <w:rsid w:val="001B0D1C"/>
    <w:rsid w:val="001C0940"/>
    <w:rsid w:val="001C104A"/>
    <w:rsid w:val="001C57D3"/>
    <w:rsid w:val="001C5AB8"/>
    <w:rsid w:val="001D3486"/>
    <w:rsid w:val="001D527D"/>
    <w:rsid w:val="001E21BA"/>
    <w:rsid w:val="001E4EB1"/>
    <w:rsid w:val="001E77C7"/>
    <w:rsid w:val="001F0AFD"/>
    <w:rsid w:val="001F67EC"/>
    <w:rsid w:val="00200561"/>
    <w:rsid w:val="0020285D"/>
    <w:rsid w:val="00204A23"/>
    <w:rsid w:val="0020751D"/>
    <w:rsid w:val="00210143"/>
    <w:rsid w:val="00221AC9"/>
    <w:rsid w:val="002231E7"/>
    <w:rsid w:val="002244A7"/>
    <w:rsid w:val="00226A63"/>
    <w:rsid w:val="00233A35"/>
    <w:rsid w:val="0024387F"/>
    <w:rsid w:val="00244086"/>
    <w:rsid w:val="002443A7"/>
    <w:rsid w:val="002447D4"/>
    <w:rsid w:val="00245EA5"/>
    <w:rsid w:val="00250B1F"/>
    <w:rsid w:val="0025520D"/>
    <w:rsid w:val="00261591"/>
    <w:rsid w:val="0026635F"/>
    <w:rsid w:val="00267B19"/>
    <w:rsid w:val="00270066"/>
    <w:rsid w:val="002703E3"/>
    <w:rsid w:val="00274978"/>
    <w:rsid w:val="00274B1A"/>
    <w:rsid w:val="00281876"/>
    <w:rsid w:val="00283BAF"/>
    <w:rsid w:val="00285770"/>
    <w:rsid w:val="0028606B"/>
    <w:rsid w:val="00292489"/>
    <w:rsid w:val="00296B1C"/>
    <w:rsid w:val="00296E8D"/>
    <w:rsid w:val="002A2218"/>
    <w:rsid w:val="002A59A2"/>
    <w:rsid w:val="002A6DBF"/>
    <w:rsid w:val="002B1245"/>
    <w:rsid w:val="002B5908"/>
    <w:rsid w:val="002C0D02"/>
    <w:rsid w:val="002C12A6"/>
    <w:rsid w:val="002C2BC9"/>
    <w:rsid w:val="002D1C75"/>
    <w:rsid w:val="002D50B1"/>
    <w:rsid w:val="002D5F78"/>
    <w:rsid w:val="002E0F0D"/>
    <w:rsid w:val="002E1F7C"/>
    <w:rsid w:val="002F07D5"/>
    <w:rsid w:val="002F1EA5"/>
    <w:rsid w:val="002F5F91"/>
    <w:rsid w:val="002F70CD"/>
    <w:rsid w:val="0030093B"/>
    <w:rsid w:val="003017B1"/>
    <w:rsid w:val="003023EC"/>
    <w:rsid w:val="003064AE"/>
    <w:rsid w:val="00310049"/>
    <w:rsid w:val="00310561"/>
    <w:rsid w:val="003130F1"/>
    <w:rsid w:val="003160F0"/>
    <w:rsid w:val="00317278"/>
    <w:rsid w:val="003174C4"/>
    <w:rsid w:val="003176E3"/>
    <w:rsid w:val="00317701"/>
    <w:rsid w:val="0032158C"/>
    <w:rsid w:val="003238AC"/>
    <w:rsid w:val="00326956"/>
    <w:rsid w:val="00330F6C"/>
    <w:rsid w:val="003367D5"/>
    <w:rsid w:val="00336B2B"/>
    <w:rsid w:val="0033725F"/>
    <w:rsid w:val="00344531"/>
    <w:rsid w:val="00352EB6"/>
    <w:rsid w:val="00353498"/>
    <w:rsid w:val="00354C50"/>
    <w:rsid w:val="00356B06"/>
    <w:rsid w:val="003572EE"/>
    <w:rsid w:val="003579E2"/>
    <w:rsid w:val="00363765"/>
    <w:rsid w:val="00363F77"/>
    <w:rsid w:val="00366F11"/>
    <w:rsid w:val="00370FC6"/>
    <w:rsid w:val="003735CA"/>
    <w:rsid w:val="0037552E"/>
    <w:rsid w:val="00376ED5"/>
    <w:rsid w:val="003820EE"/>
    <w:rsid w:val="00382910"/>
    <w:rsid w:val="00382CF2"/>
    <w:rsid w:val="003876DC"/>
    <w:rsid w:val="003949F8"/>
    <w:rsid w:val="003A092D"/>
    <w:rsid w:val="003A0DEB"/>
    <w:rsid w:val="003A1089"/>
    <w:rsid w:val="003A1BE0"/>
    <w:rsid w:val="003A369B"/>
    <w:rsid w:val="003A538A"/>
    <w:rsid w:val="003B08DD"/>
    <w:rsid w:val="003B1532"/>
    <w:rsid w:val="003B4196"/>
    <w:rsid w:val="003C110E"/>
    <w:rsid w:val="003C2BFF"/>
    <w:rsid w:val="003D04B1"/>
    <w:rsid w:val="003D0B0E"/>
    <w:rsid w:val="003D2899"/>
    <w:rsid w:val="003D52F6"/>
    <w:rsid w:val="003E1CFB"/>
    <w:rsid w:val="003E266F"/>
    <w:rsid w:val="003E2C39"/>
    <w:rsid w:val="003E2D07"/>
    <w:rsid w:val="003E2E69"/>
    <w:rsid w:val="003E3031"/>
    <w:rsid w:val="003E56EF"/>
    <w:rsid w:val="003E5C21"/>
    <w:rsid w:val="003F1B58"/>
    <w:rsid w:val="003F2C42"/>
    <w:rsid w:val="0040028D"/>
    <w:rsid w:val="00406B64"/>
    <w:rsid w:val="0041323B"/>
    <w:rsid w:val="00413EF5"/>
    <w:rsid w:val="00414521"/>
    <w:rsid w:val="00414F57"/>
    <w:rsid w:val="00416A94"/>
    <w:rsid w:val="00417918"/>
    <w:rsid w:val="00421ADF"/>
    <w:rsid w:val="00422B5A"/>
    <w:rsid w:val="004271DC"/>
    <w:rsid w:val="004304A4"/>
    <w:rsid w:val="00434140"/>
    <w:rsid w:val="00440103"/>
    <w:rsid w:val="004553F3"/>
    <w:rsid w:val="004630B2"/>
    <w:rsid w:val="00467525"/>
    <w:rsid w:val="00470FBD"/>
    <w:rsid w:val="00473655"/>
    <w:rsid w:val="00473B11"/>
    <w:rsid w:val="00477ED8"/>
    <w:rsid w:val="00482F6F"/>
    <w:rsid w:val="00483239"/>
    <w:rsid w:val="00486665"/>
    <w:rsid w:val="00494A4F"/>
    <w:rsid w:val="004963EE"/>
    <w:rsid w:val="004A175A"/>
    <w:rsid w:val="004A39FE"/>
    <w:rsid w:val="004B39D2"/>
    <w:rsid w:val="004B767F"/>
    <w:rsid w:val="004C177E"/>
    <w:rsid w:val="004C6431"/>
    <w:rsid w:val="004D1AE3"/>
    <w:rsid w:val="004D2D9D"/>
    <w:rsid w:val="004D58DF"/>
    <w:rsid w:val="004D6A38"/>
    <w:rsid w:val="004E6A5F"/>
    <w:rsid w:val="004F0A6B"/>
    <w:rsid w:val="004F28D1"/>
    <w:rsid w:val="005125B9"/>
    <w:rsid w:val="005155B3"/>
    <w:rsid w:val="00515F32"/>
    <w:rsid w:val="00524556"/>
    <w:rsid w:val="00525BB9"/>
    <w:rsid w:val="00531550"/>
    <w:rsid w:val="005359BF"/>
    <w:rsid w:val="00536851"/>
    <w:rsid w:val="00541038"/>
    <w:rsid w:val="00541590"/>
    <w:rsid w:val="005501E8"/>
    <w:rsid w:val="00552344"/>
    <w:rsid w:val="00552CD9"/>
    <w:rsid w:val="0055339E"/>
    <w:rsid w:val="00555853"/>
    <w:rsid w:val="00560ECD"/>
    <w:rsid w:val="00564110"/>
    <w:rsid w:val="00564682"/>
    <w:rsid w:val="00564CF7"/>
    <w:rsid w:val="005654CC"/>
    <w:rsid w:val="00567B09"/>
    <w:rsid w:val="00570F2D"/>
    <w:rsid w:val="00575EF7"/>
    <w:rsid w:val="00580449"/>
    <w:rsid w:val="00587E33"/>
    <w:rsid w:val="00595149"/>
    <w:rsid w:val="005A540B"/>
    <w:rsid w:val="005B2EA1"/>
    <w:rsid w:val="005C0E32"/>
    <w:rsid w:val="005C3254"/>
    <w:rsid w:val="005C3389"/>
    <w:rsid w:val="005C41E9"/>
    <w:rsid w:val="005D1B84"/>
    <w:rsid w:val="005D33C2"/>
    <w:rsid w:val="005E60C3"/>
    <w:rsid w:val="005E76AE"/>
    <w:rsid w:val="006015EC"/>
    <w:rsid w:val="00604009"/>
    <w:rsid w:val="006055FA"/>
    <w:rsid w:val="0061118D"/>
    <w:rsid w:val="006150DA"/>
    <w:rsid w:val="00623A47"/>
    <w:rsid w:val="00632D02"/>
    <w:rsid w:val="00635E4F"/>
    <w:rsid w:val="006370A2"/>
    <w:rsid w:val="0064368D"/>
    <w:rsid w:val="00646917"/>
    <w:rsid w:val="00651E3C"/>
    <w:rsid w:val="00652E1D"/>
    <w:rsid w:val="00654698"/>
    <w:rsid w:val="0066018D"/>
    <w:rsid w:val="00660422"/>
    <w:rsid w:val="00664B35"/>
    <w:rsid w:val="00674544"/>
    <w:rsid w:val="00674860"/>
    <w:rsid w:val="00675A58"/>
    <w:rsid w:val="00676D24"/>
    <w:rsid w:val="00677557"/>
    <w:rsid w:val="00683415"/>
    <w:rsid w:val="006857B9"/>
    <w:rsid w:val="0069062E"/>
    <w:rsid w:val="006914DB"/>
    <w:rsid w:val="00696143"/>
    <w:rsid w:val="0069646D"/>
    <w:rsid w:val="0069720B"/>
    <w:rsid w:val="00697EAC"/>
    <w:rsid w:val="006A3C1C"/>
    <w:rsid w:val="006B1C86"/>
    <w:rsid w:val="006B5DBB"/>
    <w:rsid w:val="006C2991"/>
    <w:rsid w:val="006C30A7"/>
    <w:rsid w:val="006C594B"/>
    <w:rsid w:val="006C6CC3"/>
    <w:rsid w:val="006C6E85"/>
    <w:rsid w:val="006D4529"/>
    <w:rsid w:val="006D5434"/>
    <w:rsid w:val="006E1A42"/>
    <w:rsid w:val="006E314A"/>
    <w:rsid w:val="006E396D"/>
    <w:rsid w:val="006E547B"/>
    <w:rsid w:val="006E5C0A"/>
    <w:rsid w:val="006E6A61"/>
    <w:rsid w:val="006F13C6"/>
    <w:rsid w:val="006F5ED7"/>
    <w:rsid w:val="0070061B"/>
    <w:rsid w:val="0070483D"/>
    <w:rsid w:val="00706C1E"/>
    <w:rsid w:val="007072ED"/>
    <w:rsid w:val="007106F7"/>
    <w:rsid w:val="007111A5"/>
    <w:rsid w:val="0071176C"/>
    <w:rsid w:val="00712471"/>
    <w:rsid w:val="00712BE1"/>
    <w:rsid w:val="00716E69"/>
    <w:rsid w:val="007221A2"/>
    <w:rsid w:val="00731E8F"/>
    <w:rsid w:val="007346DE"/>
    <w:rsid w:val="007409D7"/>
    <w:rsid w:val="00746963"/>
    <w:rsid w:val="00747079"/>
    <w:rsid w:val="00755563"/>
    <w:rsid w:val="00761076"/>
    <w:rsid w:val="00762C3A"/>
    <w:rsid w:val="0077152C"/>
    <w:rsid w:val="00776F96"/>
    <w:rsid w:val="00780837"/>
    <w:rsid w:val="00780B3A"/>
    <w:rsid w:val="007825B4"/>
    <w:rsid w:val="00783A1B"/>
    <w:rsid w:val="00783A22"/>
    <w:rsid w:val="00784DC6"/>
    <w:rsid w:val="007874A4"/>
    <w:rsid w:val="007933A5"/>
    <w:rsid w:val="00793A49"/>
    <w:rsid w:val="00795048"/>
    <w:rsid w:val="00795276"/>
    <w:rsid w:val="00795CAA"/>
    <w:rsid w:val="00796ECC"/>
    <w:rsid w:val="00797479"/>
    <w:rsid w:val="00797BE7"/>
    <w:rsid w:val="007A0D5F"/>
    <w:rsid w:val="007A57C9"/>
    <w:rsid w:val="007A679C"/>
    <w:rsid w:val="007B29BA"/>
    <w:rsid w:val="007B6F8B"/>
    <w:rsid w:val="007C306B"/>
    <w:rsid w:val="007C37E8"/>
    <w:rsid w:val="007C6355"/>
    <w:rsid w:val="007C67F9"/>
    <w:rsid w:val="007C73C6"/>
    <w:rsid w:val="007D1162"/>
    <w:rsid w:val="007D4D91"/>
    <w:rsid w:val="007D5848"/>
    <w:rsid w:val="007E5C43"/>
    <w:rsid w:val="007F13D7"/>
    <w:rsid w:val="007F1F6B"/>
    <w:rsid w:val="007F4210"/>
    <w:rsid w:val="007F46C4"/>
    <w:rsid w:val="007F51C4"/>
    <w:rsid w:val="007F7449"/>
    <w:rsid w:val="007F784F"/>
    <w:rsid w:val="00800AB5"/>
    <w:rsid w:val="00801163"/>
    <w:rsid w:val="008022E3"/>
    <w:rsid w:val="0080468C"/>
    <w:rsid w:val="00806172"/>
    <w:rsid w:val="008068CC"/>
    <w:rsid w:val="00810115"/>
    <w:rsid w:val="0081038C"/>
    <w:rsid w:val="00810399"/>
    <w:rsid w:val="00810DD1"/>
    <w:rsid w:val="0081211D"/>
    <w:rsid w:val="0081376C"/>
    <w:rsid w:val="008145DC"/>
    <w:rsid w:val="00815EF3"/>
    <w:rsid w:val="00816C58"/>
    <w:rsid w:val="00820675"/>
    <w:rsid w:val="00820EEB"/>
    <w:rsid w:val="008225BA"/>
    <w:rsid w:val="00822A0E"/>
    <w:rsid w:val="00824C5E"/>
    <w:rsid w:val="00824E72"/>
    <w:rsid w:val="00827A9B"/>
    <w:rsid w:val="0083731B"/>
    <w:rsid w:val="00837DAC"/>
    <w:rsid w:val="008410DB"/>
    <w:rsid w:val="008420FC"/>
    <w:rsid w:val="00842F2D"/>
    <w:rsid w:val="00847797"/>
    <w:rsid w:val="008521A1"/>
    <w:rsid w:val="00853F41"/>
    <w:rsid w:val="00856D63"/>
    <w:rsid w:val="0086435B"/>
    <w:rsid w:val="00866982"/>
    <w:rsid w:val="00874BDE"/>
    <w:rsid w:val="00875971"/>
    <w:rsid w:val="0087756F"/>
    <w:rsid w:val="00880DFA"/>
    <w:rsid w:val="008817B0"/>
    <w:rsid w:val="008852C6"/>
    <w:rsid w:val="00886571"/>
    <w:rsid w:val="00886DCC"/>
    <w:rsid w:val="00886F3A"/>
    <w:rsid w:val="00893077"/>
    <w:rsid w:val="00894119"/>
    <w:rsid w:val="00894A22"/>
    <w:rsid w:val="00894B7E"/>
    <w:rsid w:val="00897AF5"/>
    <w:rsid w:val="008A2974"/>
    <w:rsid w:val="008A70DA"/>
    <w:rsid w:val="008A788B"/>
    <w:rsid w:val="008B1567"/>
    <w:rsid w:val="008C42AF"/>
    <w:rsid w:val="008C5483"/>
    <w:rsid w:val="008C6C91"/>
    <w:rsid w:val="008D031D"/>
    <w:rsid w:val="008D1B04"/>
    <w:rsid w:val="008D2DCA"/>
    <w:rsid w:val="008D55CD"/>
    <w:rsid w:val="008D5F13"/>
    <w:rsid w:val="008D64A8"/>
    <w:rsid w:val="008F3391"/>
    <w:rsid w:val="008F58D0"/>
    <w:rsid w:val="008F5A90"/>
    <w:rsid w:val="008F7FB9"/>
    <w:rsid w:val="00903575"/>
    <w:rsid w:val="009038A7"/>
    <w:rsid w:val="009105B4"/>
    <w:rsid w:val="0091091A"/>
    <w:rsid w:val="0091752F"/>
    <w:rsid w:val="00926E63"/>
    <w:rsid w:val="00927A1B"/>
    <w:rsid w:val="00930A01"/>
    <w:rsid w:val="00930ED8"/>
    <w:rsid w:val="00933D30"/>
    <w:rsid w:val="009446C2"/>
    <w:rsid w:val="009506D6"/>
    <w:rsid w:val="00957C2E"/>
    <w:rsid w:val="009619D8"/>
    <w:rsid w:val="00962FFE"/>
    <w:rsid w:val="00967711"/>
    <w:rsid w:val="00967E60"/>
    <w:rsid w:val="00967EC7"/>
    <w:rsid w:val="00974430"/>
    <w:rsid w:val="009750E5"/>
    <w:rsid w:val="00992B5D"/>
    <w:rsid w:val="00993695"/>
    <w:rsid w:val="00994A9D"/>
    <w:rsid w:val="009959E8"/>
    <w:rsid w:val="00996688"/>
    <w:rsid w:val="009B0288"/>
    <w:rsid w:val="009B5920"/>
    <w:rsid w:val="009B666F"/>
    <w:rsid w:val="009C0C36"/>
    <w:rsid w:val="009C0CE3"/>
    <w:rsid w:val="009C157F"/>
    <w:rsid w:val="009C325A"/>
    <w:rsid w:val="009C3C05"/>
    <w:rsid w:val="009C5F92"/>
    <w:rsid w:val="009C6402"/>
    <w:rsid w:val="009D0F9F"/>
    <w:rsid w:val="009D4DD3"/>
    <w:rsid w:val="009E08F2"/>
    <w:rsid w:val="009E5F68"/>
    <w:rsid w:val="009F161B"/>
    <w:rsid w:val="009F3384"/>
    <w:rsid w:val="009F5AB0"/>
    <w:rsid w:val="009F5F29"/>
    <w:rsid w:val="009F7A5F"/>
    <w:rsid w:val="00A00B9E"/>
    <w:rsid w:val="00A1231A"/>
    <w:rsid w:val="00A17D47"/>
    <w:rsid w:val="00A22399"/>
    <w:rsid w:val="00A235C1"/>
    <w:rsid w:val="00A2617B"/>
    <w:rsid w:val="00A26B62"/>
    <w:rsid w:val="00A276CA"/>
    <w:rsid w:val="00A34645"/>
    <w:rsid w:val="00A35360"/>
    <w:rsid w:val="00A37B91"/>
    <w:rsid w:val="00A40477"/>
    <w:rsid w:val="00A432B6"/>
    <w:rsid w:val="00A502EA"/>
    <w:rsid w:val="00A51D68"/>
    <w:rsid w:val="00A578CC"/>
    <w:rsid w:val="00A60A42"/>
    <w:rsid w:val="00A63757"/>
    <w:rsid w:val="00A63C1E"/>
    <w:rsid w:val="00A667DF"/>
    <w:rsid w:val="00A66F4F"/>
    <w:rsid w:val="00A70D8E"/>
    <w:rsid w:val="00A73232"/>
    <w:rsid w:val="00A7409B"/>
    <w:rsid w:val="00A7691D"/>
    <w:rsid w:val="00A859A8"/>
    <w:rsid w:val="00A90022"/>
    <w:rsid w:val="00A93445"/>
    <w:rsid w:val="00A94582"/>
    <w:rsid w:val="00A94C55"/>
    <w:rsid w:val="00A964B0"/>
    <w:rsid w:val="00A96A4B"/>
    <w:rsid w:val="00AA0251"/>
    <w:rsid w:val="00AA112A"/>
    <w:rsid w:val="00AA369B"/>
    <w:rsid w:val="00AA42B1"/>
    <w:rsid w:val="00AA56A0"/>
    <w:rsid w:val="00AA57CD"/>
    <w:rsid w:val="00AA5E8D"/>
    <w:rsid w:val="00AB3A79"/>
    <w:rsid w:val="00AC234A"/>
    <w:rsid w:val="00AC583C"/>
    <w:rsid w:val="00AC623A"/>
    <w:rsid w:val="00AD1884"/>
    <w:rsid w:val="00AD3A34"/>
    <w:rsid w:val="00AD6648"/>
    <w:rsid w:val="00AE6AAD"/>
    <w:rsid w:val="00AF03AB"/>
    <w:rsid w:val="00AF0EF4"/>
    <w:rsid w:val="00AF0EFA"/>
    <w:rsid w:val="00AF18E5"/>
    <w:rsid w:val="00AF2654"/>
    <w:rsid w:val="00AF454B"/>
    <w:rsid w:val="00B003ED"/>
    <w:rsid w:val="00B01360"/>
    <w:rsid w:val="00B0267B"/>
    <w:rsid w:val="00B031A0"/>
    <w:rsid w:val="00B03263"/>
    <w:rsid w:val="00B04F6B"/>
    <w:rsid w:val="00B0770A"/>
    <w:rsid w:val="00B115BB"/>
    <w:rsid w:val="00B15D6B"/>
    <w:rsid w:val="00B16A6A"/>
    <w:rsid w:val="00B22319"/>
    <w:rsid w:val="00B23160"/>
    <w:rsid w:val="00B2436B"/>
    <w:rsid w:val="00B33943"/>
    <w:rsid w:val="00B34B8B"/>
    <w:rsid w:val="00B371F6"/>
    <w:rsid w:val="00B41B56"/>
    <w:rsid w:val="00B47100"/>
    <w:rsid w:val="00B52CC1"/>
    <w:rsid w:val="00B5490C"/>
    <w:rsid w:val="00B57D0B"/>
    <w:rsid w:val="00B60872"/>
    <w:rsid w:val="00B60B07"/>
    <w:rsid w:val="00B635EA"/>
    <w:rsid w:val="00B63F65"/>
    <w:rsid w:val="00B71971"/>
    <w:rsid w:val="00B73558"/>
    <w:rsid w:val="00B77530"/>
    <w:rsid w:val="00B777C4"/>
    <w:rsid w:val="00B8318A"/>
    <w:rsid w:val="00B86F45"/>
    <w:rsid w:val="00B90046"/>
    <w:rsid w:val="00B90E27"/>
    <w:rsid w:val="00B93CAC"/>
    <w:rsid w:val="00B95740"/>
    <w:rsid w:val="00B97DB3"/>
    <w:rsid w:val="00BA2998"/>
    <w:rsid w:val="00BA391E"/>
    <w:rsid w:val="00BA3F5A"/>
    <w:rsid w:val="00BA717D"/>
    <w:rsid w:val="00BB0539"/>
    <w:rsid w:val="00BB47BB"/>
    <w:rsid w:val="00BB657C"/>
    <w:rsid w:val="00BB68F0"/>
    <w:rsid w:val="00BC2DE2"/>
    <w:rsid w:val="00BC3E58"/>
    <w:rsid w:val="00BD0058"/>
    <w:rsid w:val="00BD1B62"/>
    <w:rsid w:val="00BD2030"/>
    <w:rsid w:val="00BD2D1B"/>
    <w:rsid w:val="00BE3739"/>
    <w:rsid w:val="00BF40F6"/>
    <w:rsid w:val="00C00839"/>
    <w:rsid w:val="00C01108"/>
    <w:rsid w:val="00C07BB3"/>
    <w:rsid w:val="00C119D3"/>
    <w:rsid w:val="00C12161"/>
    <w:rsid w:val="00C130EF"/>
    <w:rsid w:val="00C13354"/>
    <w:rsid w:val="00C13DF0"/>
    <w:rsid w:val="00C14EFD"/>
    <w:rsid w:val="00C310B1"/>
    <w:rsid w:val="00C37633"/>
    <w:rsid w:val="00C51018"/>
    <w:rsid w:val="00C54254"/>
    <w:rsid w:val="00C578C7"/>
    <w:rsid w:val="00C608C5"/>
    <w:rsid w:val="00C61053"/>
    <w:rsid w:val="00C6276F"/>
    <w:rsid w:val="00C65765"/>
    <w:rsid w:val="00C65A6E"/>
    <w:rsid w:val="00C7072F"/>
    <w:rsid w:val="00C80B06"/>
    <w:rsid w:val="00C82319"/>
    <w:rsid w:val="00C8468D"/>
    <w:rsid w:val="00C95DAF"/>
    <w:rsid w:val="00C96D76"/>
    <w:rsid w:val="00C97A58"/>
    <w:rsid w:val="00C97B43"/>
    <w:rsid w:val="00CB2E38"/>
    <w:rsid w:val="00CB4294"/>
    <w:rsid w:val="00CB734E"/>
    <w:rsid w:val="00CB75B3"/>
    <w:rsid w:val="00CC1A84"/>
    <w:rsid w:val="00CC3271"/>
    <w:rsid w:val="00CC5BFC"/>
    <w:rsid w:val="00CD7981"/>
    <w:rsid w:val="00CE20D4"/>
    <w:rsid w:val="00CE36BA"/>
    <w:rsid w:val="00CE5D3D"/>
    <w:rsid w:val="00CF2179"/>
    <w:rsid w:val="00CF2291"/>
    <w:rsid w:val="00CF2808"/>
    <w:rsid w:val="00CF2E97"/>
    <w:rsid w:val="00CF48B7"/>
    <w:rsid w:val="00CF5A93"/>
    <w:rsid w:val="00D00963"/>
    <w:rsid w:val="00D00E6F"/>
    <w:rsid w:val="00D045A4"/>
    <w:rsid w:val="00D068BD"/>
    <w:rsid w:val="00D11752"/>
    <w:rsid w:val="00D133AA"/>
    <w:rsid w:val="00D16D7F"/>
    <w:rsid w:val="00D16FE3"/>
    <w:rsid w:val="00D21755"/>
    <w:rsid w:val="00D2269F"/>
    <w:rsid w:val="00D23C8F"/>
    <w:rsid w:val="00D245B9"/>
    <w:rsid w:val="00D30773"/>
    <w:rsid w:val="00D364D7"/>
    <w:rsid w:val="00D3720A"/>
    <w:rsid w:val="00D44364"/>
    <w:rsid w:val="00D5048C"/>
    <w:rsid w:val="00D50F2C"/>
    <w:rsid w:val="00D52CD8"/>
    <w:rsid w:val="00D56F42"/>
    <w:rsid w:val="00D60EE4"/>
    <w:rsid w:val="00D63836"/>
    <w:rsid w:val="00D63D84"/>
    <w:rsid w:val="00D7345A"/>
    <w:rsid w:val="00D74438"/>
    <w:rsid w:val="00D767A5"/>
    <w:rsid w:val="00D8029D"/>
    <w:rsid w:val="00D80F98"/>
    <w:rsid w:val="00D823C7"/>
    <w:rsid w:val="00D910B6"/>
    <w:rsid w:val="00D91349"/>
    <w:rsid w:val="00D91943"/>
    <w:rsid w:val="00D96539"/>
    <w:rsid w:val="00DA436E"/>
    <w:rsid w:val="00DA4593"/>
    <w:rsid w:val="00DA4F02"/>
    <w:rsid w:val="00DA7CCA"/>
    <w:rsid w:val="00DC17EE"/>
    <w:rsid w:val="00DC5DD3"/>
    <w:rsid w:val="00DC7B62"/>
    <w:rsid w:val="00DD1B89"/>
    <w:rsid w:val="00DD1DBC"/>
    <w:rsid w:val="00DD759F"/>
    <w:rsid w:val="00DE1CA6"/>
    <w:rsid w:val="00DE7EFC"/>
    <w:rsid w:val="00DF0AD8"/>
    <w:rsid w:val="00DF306B"/>
    <w:rsid w:val="00DF3180"/>
    <w:rsid w:val="00E01C90"/>
    <w:rsid w:val="00E0552E"/>
    <w:rsid w:val="00E06457"/>
    <w:rsid w:val="00E108BB"/>
    <w:rsid w:val="00E122B6"/>
    <w:rsid w:val="00E150A7"/>
    <w:rsid w:val="00E1550E"/>
    <w:rsid w:val="00E158AC"/>
    <w:rsid w:val="00E2085E"/>
    <w:rsid w:val="00E220B0"/>
    <w:rsid w:val="00E26D4C"/>
    <w:rsid w:val="00E32547"/>
    <w:rsid w:val="00E325A2"/>
    <w:rsid w:val="00E35DCD"/>
    <w:rsid w:val="00E372E1"/>
    <w:rsid w:val="00E373BD"/>
    <w:rsid w:val="00E40174"/>
    <w:rsid w:val="00E42D99"/>
    <w:rsid w:val="00E451B6"/>
    <w:rsid w:val="00E46027"/>
    <w:rsid w:val="00E51A92"/>
    <w:rsid w:val="00E5645C"/>
    <w:rsid w:val="00E570AA"/>
    <w:rsid w:val="00E61196"/>
    <w:rsid w:val="00E61AD3"/>
    <w:rsid w:val="00E706B6"/>
    <w:rsid w:val="00E72E65"/>
    <w:rsid w:val="00E8329E"/>
    <w:rsid w:val="00E83759"/>
    <w:rsid w:val="00E83EAF"/>
    <w:rsid w:val="00E8440C"/>
    <w:rsid w:val="00E87900"/>
    <w:rsid w:val="00E903EE"/>
    <w:rsid w:val="00E939B8"/>
    <w:rsid w:val="00E9460E"/>
    <w:rsid w:val="00EA240C"/>
    <w:rsid w:val="00EA2727"/>
    <w:rsid w:val="00EA3861"/>
    <w:rsid w:val="00EA4F53"/>
    <w:rsid w:val="00EA60ED"/>
    <w:rsid w:val="00EA7040"/>
    <w:rsid w:val="00EA7252"/>
    <w:rsid w:val="00EB0697"/>
    <w:rsid w:val="00EB1D0B"/>
    <w:rsid w:val="00EB26B1"/>
    <w:rsid w:val="00EB3C94"/>
    <w:rsid w:val="00EB519D"/>
    <w:rsid w:val="00EB751A"/>
    <w:rsid w:val="00EC2085"/>
    <w:rsid w:val="00EC3DCC"/>
    <w:rsid w:val="00ED1289"/>
    <w:rsid w:val="00ED2288"/>
    <w:rsid w:val="00ED30E9"/>
    <w:rsid w:val="00ED3ECF"/>
    <w:rsid w:val="00EE58D6"/>
    <w:rsid w:val="00EF042D"/>
    <w:rsid w:val="00EF1690"/>
    <w:rsid w:val="00EF29AB"/>
    <w:rsid w:val="00EF2B28"/>
    <w:rsid w:val="00EF2C27"/>
    <w:rsid w:val="00EF6FE7"/>
    <w:rsid w:val="00F00CC5"/>
    <w:rsid w:val="00F03996"/>
    <w:rsid w:val="00F04B99"/>
    <w:rsid w:val="00F11C6B"/>
    <w:rsid w:val="00F22520"/>
    <w:rsid w:val="00F232F2"/>
    <w:rsid w:val="00F27D5A"/>
    <w:rsid w:val="00F30272"/>
    <w:rsid w:val="00F321B9"/>
    <w:rsid w:val="00F322F3"/>
    <w:rsid w:val="00F326B5"/>
    <w:rsid w:val="00F358B7"/>
    <w:rsid w:val="00F3786F"/>
    <w:rsid w:val="00F44391"/>
    <w:rsid w:val="00F447C9"/>
    <w:rsid w:val="00F465E9"/>
    <w:rsid w:val="00F472B4"/>
    <w:rsid w:val="00F508E2"/>
    <w:rsid w:val="00F520CE"/>
    <w:rsid w:val="00F543CA"/>
    <w:rsid w:val="00F54B7F"/>
    <w:rsid w:val="00F60F63"/>
    <w:rsid w:val="00F62CCB"/>
    <w:rsid w:val="00F64002"/>
    <w:rsid w:val="00F64E07"/>
    <w:rsid w:val="00F70252"/>
    <w:rsid w:val="00F70473"/>
    <w:rsid w:val="00F769F1"/>
    <w:rsid w:val="00F82911"/>
    <w:rsid w:val="00F869D9"/>
    <w:rsid w:val="00F90EAB"/>
    <w:rsid w:val="00F978C0"/>
    <w:rsid w:val="00FA1D28"/>
    <w:rsid w:val="00FA5233"/>
    <w:rsid w:val="00FA7765"/>
    <w:rsid w:val="00FA7E5A"/>
    <w:rsid w:val="00FB39E5"/>
    <w:rsid w:val="00FB44D3"/>
    <w:rsid w:val="00FB4CA3"/>
    <w:rsid w:val="00FB54F0"/>
    <w:rsid w:val="00FC2CD9"/>
    <w:rsid w:val="00FC6447"/>
    <w:rsid w:val="00FD5BB7"/>
    <w:rsid w:val="00FD6677"/>
    <w:rsid w:val="00FE046E"/>
    <w:rsid w:val="00FE1F3C"/>
    <w:rsid w:val="00FE4E61"/>
    <w:rsid w:val="00FE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DD"/>
  </w:style>
  <w:style w:type="paragraph" w:styleId="1">
    <w:name w:val="heading 1"/>
    <w:basedOn w:val="a"/>
    <w:next w:val="a"/>
    <w:link w:val="10"/>
    <w:qFormat/>
    <w:rsid w:val="00A94582"/>
    <w:pPr>
      <w:keepNext/>
      <w:keepLines/>
      <w:tabs>
        <w:tab w:val="left" w:pos="708"/>
      </w:tab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A94582"/>
    <w:pPr>
      <w:keepNext/>
      <w:keepLines/>
      <w:tabs>
        <w:tab w:val="left" w:pos="708"/>
      </w:tab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093FAA"/>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133A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B04F6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04F6B"/>
    <w:pPr>
      <w:keepNext/>
      <w:spacing w:after="0" w:line="240" w:lineRule="auto"/>
      <w:jc w:val="center"/>
      <w:outlineLvl w:val="5"/>
    </w:pPr>
    <w:rPr>
      <w:rFonts w:ascii="Times New Roman" w:eastAsia="Calibri" w:hAnsi="Times New Roman" w:cs="Times New Roman"/>
      <w:b/>
      <w:bCs/>
      <w:sz w:val="28"/>
      <w:szCs w:val="24"/>
      <w:lang w:eastAsia="ru-RU"/>
    </w:rPr>
  </w:style>
  <w:style w:type="paragraph" w:styleId="7">
    <w:name w:val="heading 7"/>
    <w:basedOn w:val="a"/>
    <w:next w:val="a"/>
    <w:link w:val="70"/>
    <w:qFormat/>
    <w:rsid w:val="00B04F6B"/>
    <w:pPr>
      <w:keepNext/>
      <w:spacing w:after="0" w:line="240" w:lineRule="auto"/>
      <w:ind w:left="360"/>
      <w:jc w:val="center"/>
      <w:outlineLvl w:val="6"/>
    </w:pPr>
    <w:rPr>
      <w:rFonts w:ascii="Times New Roman" w:eastAsia="Calibri" w:hAnsi="Times New Roman" w:cs="Times New Roman"/>
      <w:sz w:val="28"/>
      <w:szCs w:val="24"/>
      <w:lang w:eastAsia="ru-RU"/>
    </w:rPr>
  </w:style>
  <w:style w:type="paragraph" w:styleId="8">
    <w:name w:val="heading 8"/>
    <w:basedOn w:val="a"/>
    <w:next w:val="a"/>
    <w:link w:val="80"/>
    <w:qFormat/>
    <w:rsid w:val="00B04F6B"/>
    <w:pPr>
      <w:keepNext/>
      <w:spacing w:after="0" w:line="240" w:lineRule="auto"/>
      <w:ind w:left="360"/>
      <w:jc w:val="center"/>
      <w:outlineLvl w:val="7"/>
    </w:pPr>
    <w:rPr>
      <w:rFonts w:ascii="Times New Roman" w:eastAsia="Calibri"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58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4582"/>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3B08DD"/>
    <w:pPr>
      <w:ind w:left="720"/>
      <w:contextualSpacing/>
    </w:pPr>
  </w:style>
  <w:style w:type="paragraph" w:customStyle="1" w:styleId="a4">
    <w:name w:val="Базовый"/>
    <w:rsid w:val="003B08DD"/>
    <w:pPr>
      <w:tabs>
        <w:tab w:val="left" w:pos="709"/>
      </w:tabs>
      <w:suppressAutoHyphens/>
      <w:spacing w:line="276" w:lineRule="atLeast"/>
    </w:pPr>
    <w:rPr>
      <w:rFonts w:ascii="Calibri" w:eastAsia="DejaVu Sans" w:hAnsi="Calibri" w:cs="Times New Roman"/>
      <w:lang w:eastAsia="ru-RU"/>
    </w:rPr>
  </w:style>
  <w:style w:type="table" w:styleId="a5">
    <w:name w:val="Table Grid"/>
    <w:basedOn w:val="a1"/>
    <w:uiPriority w:val="59"/>
    <w:rsid w:val="003B0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1"/>
    <w:basedOn w:val="a"/>
    <w:link w:val="a7"/>
    <w:unhideWhenUsed/>
    <w:rsid w:val="00A7691D"/>
    <w:pPr>
      <w:tabs>
        <w:tab w:val="center" w:pos="4677"/>
        <w:tab w:val="right" w:pos="9355"/>
      </w:tabs>
      <w:spacing w:after="0" w:line="240" w:lineRule="auto"/>
    </w:pPr>
  </w:style>
  <w:style w:type="character" w:customStyle="1" w:styleId="a7">
    <w:name w:val="Верхний колонтитул Знак"/>
    <w:aliases w:val="Знак1 Знак"/>
    <w:basedOn w:val="a0"/>
    <w:link w:val="a6"/>
    <w:rsid w:val="00A7691D"/>
  </w:style>
  <w:style w:type="paragraph" w:styleId="a8">
    <w:name w:val="footer"/>
    <w:basedOn w:val="a"/>
    <w:link w:val="a9"/>
    <w:uiPriority w:val="99"/>
    <w:unhideWhenUsed/>
    <w:rsid w:val="00A769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691D"/>
  </w:style>
  <w:style w:type="paragraph" w:styleId="aa">
    <w:name w:val="Balloon Text"/>
    <w:basedOn w:val="a"/>
    <w:link w:val="ab"/>
    <w:uiPriority w:val="99"/>
    <w:unhideWhenUsed/>
    <w:rsid w:val="00A93445"/>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A93445"/>
    <w:rPr>
      <w:rFonts w:ascii="Tahoma" w:hAnsi="Tahoma" w:cs="Tahoma"/>
      <w:sz w:val="16"/>
      <w:szCs w:val="16"/>
    </w:rPr>
  </w:style>
  <w:style w:type="paragraph" w:styleId="ac">
    <w:name w:val="Body Text"/>
    <w:basedOn w:val="a"/>
    <w:link w:val="11"/>
    <w:unhideWhenUsed/>
    <w:rsid w:val="00A94582"/>
    <w:pPr>
      <w:tabs>
        <w:tab w:val="left" w:pos="708"/>
      </w:tabs>
      <w:spacing w:after="120"/>
    </w:pPr>
    <w:rPr>
      <w:rFonts w:ascii="Calibri" w:eastAsia="Times New Roman" w:hAnsi="Calibri" w:cs="Times New Roman"/>
      <w:sz w:val="20"/>
      <w:szCs w:val="20"/>
      <w:lang w:eastAsia="ru-RU"/>
    </w:rPr>
  </w:style>
  <w:style w:type="character" w:customStyle="1" w:styleId="11">
    <w:name w:val="Основной текст Знак1"/>
    <w:link w:val="ac"/>
    <w:locked/>
    <w:rsid w:val="00A94582"/>
    <w:rPr>
      <w:rFonts w:ascii="Calibri" w:eastAsia="Times New Roman" w:hAnsi="Calibri" w:cs="Times New Roman"/>
      <w:sz w:val="20"/>
      <w:szCs w:val="20"/>
      <w:lang w:eastAsia="ru-RU"/>
    </w:rPr>
  </w:style>
  <w:style w:type="character" w:customStyle="1" w:styleId="ad">
    <w:name w:val="Основной текст Знак"/>
    <w:basedOn w:val="a0"/>
    <w:rsid w:val="00A94582"/>
  </w:style>
  <w:style w:type="paragraph" w:styleId="ae">
    <w:name w:val="List"/>
    <w:basedOn w:val="ac"/>
    <w:unhideWhenUsed/>
    <w:rsid w:val="00A94582"/>
    <w:pPr>
      <w:tabs>
        <w:tab w:val="clear" w:pos="708"/>
        <w:tab w:val="left" w:pos="709"/>
      </w:tabs>
      <w:suppressAutoHyphens/>
      <w:spacing w:after="0" w:line="100" w:lineRule="atLeast"/>
      <w:jc w:val="both"/>
    </w:pPr>
    <w:rPr>
      <w:rFonts w:ascii="Times New Roman" w:hAnsi="Times New Roman"/>
      <w:sz w:val="24"/>
    </w:rPr>
  </w:style>
  <w:style w:type="paragraph" w:styleId="af">
    <w:name w:val="No Spacing"/>
    <w:link w:val="af0"/>
    <w:uiPriority w:val="1"/>
    <w:qFormat/>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af0">
    <w:name w:val="Без интервала Знак"/>
    <w:basedOn w:val="a0"/>
    <w:link w:val="af"/>
    <w:uiPriority w:val="1"/>
    <w:locked/>
    <w:rsid w:val="00A94582"/>
    <w:rPr>
      <w:rFonts w:ascii="Calibri" w:eastAsia="DejaVu Sans" w:hAnsi="Calibri" w:cs="Times New Roman"/>
      <w:lang w:eastAsia="ru-RU"/>
    </w:rPr>
  </w:style>
  <w:style w:type="paragraph" w:customStyle="1" w:styleId="af1">
    <w:name w:val="Заголовок"/>
    <w:basedOn w:val="a4"/>
    <w:next w:val="ac"/>
    <w:rsid w:val="00A94582"/>
    <w:pPr>
      <w:keepNext/>
      <w:pBdr>
        <w:bottom w:val="single" w:sz="8" w:space="0" w:color="4F81BD"/>
      </w:pBdr>
      <w:spacing w:before="240" w:after="300" w:line="100" w:lineRule="atLeast"/>
    </w:pPr>
    <w:rPr>
      <w:rFonts w:ascii="Cambria" w:hAnsi="Cambria"/>
      <w:color w:val="17365D"/>
      <w:kern w:val="5"/>
      <w:sz w:val="52"/>
      <w:szCs w:val="52"/>
    </w:rPr>
  </w:style>
  <w:style w:type="paragraph" w:customStyle="1" w:styleId="western">
    <w:name w:val="western"/>
    <w:basedOn w:val="a4"/>
    <w:rsid w:val="00A94582"/>
  </w:style>
  <w:style w:type="paragraph" w:customStyle="1" w:styleId="af2">
    <w:name w:val="Стиль"/>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ListLabel1">
    <w:name w:val="ListLabel 1"/>
    <w:rsid w:val="00A94582"/>
    <w:rPr>
      <w:sz w:val="20"/>
    </w:rPr>
  </w:style>
  <w:style w:type="character" w:customStyle="1" w:styleId="ListLabel2">
    <w:name w:val="ListLabel 2"/>
    <w:rsid w:val="00A94582"/>
    <w:rPr>
      <w:rFonts w:ascii="Times New Roman" w:hAnsi="Times New Roman" w:cs="Times New Roman" w:hint="default"/>
      <w:color w:val="00000A"/>
      <w:sz w:val="28"/>
      <w:szCs w:val="28"/>
    </w:rPr>
  </w:style>
  <w:style w:type="paragraph" w:styleId="af3">
    <w:name w:val="Title"/>
    <w:basedOn w:val="a"/>
    <w:next w:val="a"/>
    <w:link w:val="12"/>
    <w:uiPriority w:val="99"/>
    <w:qFormat/>
    <w:rsid w:val="00A94582"/>
    <w:pPr>
      <w:pBdr>
        <w:bottom w:val="single" w:sz="8" w:space="4" w:color="4F81BD"/>
      </w:pBdr>
      <w:tabs>
        <w:tab w:val="left" w:pos="708"/>
      </w:tabs>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2">
    <w:name w:val="Название Знак1"/>
    <w:link w:val="af3"/>
    <w:uiPriority w:val="99"/>
    <w:rsid w:val="00A94582"/>
    <w:rPr>
      <w:rFonts w:ascii="Cambria" w:eastAsia="Times New Roman" w:hAnsi="Cambria" w:cs="Times New Roman"/>
      <w:color w:val="17365D"/>
      <w:spacing w:val="5"/>
      <w:kern w:val="28"/>
      <w:sz w:val="52"/>
      <w:szCs w:val="52"/>
      <w:lang w:eastAsia="ru-RU"/>
    </w:rPr>
  </w:style>
  <w:style w:type="character" w:customStyle="1" w:styleId="af4">
    <w:name w:val="Название Знак"/>
    <w:basedOn w:val="a0"/>
    <w:uiPriority w:val="99"/>
    <w:rsid w:val="00A94582"/>
    <w:rPr>
      <w:rFonts w:asciiTheme="majorHAnsi" w:eastAsiaTheme="majorEastAsia" w:hAnsiTheme="majorHAnsi" w:cstheme="majorBidi"/>
      <w:color w:val="17365D" w:themeColor="text2" w:themeShade="BF"/>
      <w:spacing w:val="5"/>
      <w:kern w:val="28"/>
      <w:sz w:val="52"/>
      <w:szCs w:val="52"/>
    </w:rPr>
  </w:style>
  <w:style w:type="character" w:customStyle="1" w:styleId="21">
    <w:name w:val="Верхний колонтитул Знак2"/>
    <w:aliases w:val="Знак1 Знак1"/>
    <w:rsid w:val="00A94582"/>
    <w:rPr>
      <w:rFonts w:ascii="Times New Roman" w:eastAsia="Times New Roman" w:hAnsi="Times New Roman" w:cs="Times New Roman"/>
      <w:sz w:val="24"/>
      <w:szCs w:val="24"/>
      <w:lang w:eastAsia="ru-RU"/>
    </w:rPr>
  </w:style>
  <w:style w:type="character" w:customStyle="1" w:styleId="13">
    <w:name w:val="Нижний колонтитул Знак1"/>
    <w:rsid w:val="00A94582"/>
    <w:rPr>
      <w:rFonts w:eastAsia="Times New Roman"/>
      <w:lang w:eastAsia="ru-RU"/>
    </w:rPr>
  </w:style>
  <w:style w:type="character" w:customStyle="1" w:styleId="af5">
    <w:name w:val="Дата Знак"/>
    <w:link w:val="af6"/>
    <w:semiHidden/>
    <w:rsid w:val="00A94582"/>
    <w:rPr>
      <w:rFonts w:eastAsia="Times New Roman"/>
      <w:lang w:eastAsia="ru-RU"/>
    </w:rPr>
  </w:style>
  <w:style w:type="paragraph" w:styleId="af6">
    <w:name w:val="Date"/>
    <w:basedOn w:val="a"/>
    <w:next w:val="a"/>
    <w:link w:val="af5"/>
    <w:semiHidden/>
    <w:unhideWhenUsed/>
    <w:rsid w:val="00A94582"/>
    <w:pPr>
      <w:tabs>
        <w:tab w:val="left" w:pos="708"/>
      </w:tabs>
    </w:pPr>
    <w:rPr>
      <w:rFonts w:eastAsia="Times New Roman"/>
      <w:lang w:eastAsia="ru-RU"/>
    </w:rPr>
  </w:style>
  <w:style w:type="character" w:customStyle="1" w:styleId="14">
    <w:name w:val="Дата Знак1"/>
    <w:basedOn w:val="a0"/>
    <w:uiPriority w:val="99"/>
    <w:semiHidden/>
    <w:rsid w:val="00A94582"/>
  </w:style>
  <w:style w:type="paragraph" w:styleId="af7">
    <w:name w:val="Normal (Web)"/>
    <w:basedOn w:val="a4"/>
    <w:uiPriority w:val="99"/>
    <w:unhideWhenUsed/>
    <w:rsid w:val="00A94582"/>
  </w:style>
  <w:style w:type="character" w:customStyle="1" w:styleId="apple-converted-space">
    <w:name w:val="apple-converted-space"/>
    <w:basedOn w:val="a0"/>
    <w:rsid w:val="00A94582"/>
  </w:style>
  <w:style w:type="character" w:styleId="af8">
    <w:name w:val="Hyperlink"/>
    <w:unhideWhenUsed/>
    <w:rsid w:val="00A94582"/>
    <w:rPr>
      <w:color w:val="0000FF"/>
      <w:u w:val="single"/>
    </w:rPr>
  </w:style>
  <w:style w:type="character" w:customStyle="1" w:styleId="c0">
    <w:name w:val="c0"/>
    <w:basedOn w:val="a0"/>
    <w:rsid w:val="00A94582"/>
  </w:style>
  <w:style w:type="paragraph" w:customStyle="1" w:styleId="c10">
    <w:name w:val="c10"/>
    <w:basedOn w:val="a"/>
    <w:rsid w:val="00A94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rsid w:val="00A94582"/>
    <w:rPr>
      <w:rFonts w:ascii="Times New Roman" w:eastAsia="Times New Roman" w:hAnsi="Times New Roman" w:cs="Times New Roman"/>
      <w:sz w:val="24"/>
      <w:szCs w:val="24"/>
      <w:lang w:eastAsia="ru-RU"/>
    </w:rPr>
  </w:style>
  <w:style w:type="character" w:customStyle="1" w:styleId="c2">
    <w:name w:val="c2"/>
    <w:rsid w:val="00A94582"/>
  </w:style>
  <w:style w:type="character" w:customStyle="1" w:styleId="c14">
    <w:name w:val="c14"/>
    <w:rsid w:val="00A94582"/>
  </w:style>
  <w:style w:type="paragraph" w:customStyle="1" w:styleId="210">
    <w:name w:val="Основной текст с отступом 21"/>
    <w:basedOn w:val="a"/>
    <w:rsid w:val="00A94582"/>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WW8Num7z0">
    <w:name w:val="WW8Num7z0"/>
    <w:rsid w:val="00A94582"/>
    <w:rPr>
      <w:rFonts w:ascii="Symbol" w:hAnsi="Symbol" w:cs="OpenSymbol"/>
    </w:rPr>
  </w:style>
  <w:style w:type="paragraph" w:styleId="16">
    <w:name w:val="index 1"/>
    <w:basedOn w:val="a"/>
    <w:next w:val="a"/>
    <w:autoRedefine/>
    <w:uiPriority w:val="99"/>
    <w:semiHidden/>
    <w:unhideWhenUsed/>
    <w:rsid w:val="00A94582"/>
    <w:pPr>
      <w:spacing w:after="0" w:line="240" w:lineRule="auto"/>
      <w:ind w:left="220" w:hanging="220"/>
    </w:pPr>
  </w:style>
  <w:style w:type="character" w:customStyle="1" w:styleId="af9">
    <w:name w:val="Основной текст с отступом Знак"/>
    <w:basedOn w:val="a0"/>
    <w:link w:val="afa"/>
    <w:rsid w:val="00A94582"/>
    <w:rPr>
      <w:rFonts w:ascii="Calibri" w:eastAsia="Times New Roman" w:hAnsi="Calibri" w:cs="Times New Roman"/>
      <w:lang w:eastAsia="ru-RU"/>
    </w:rPr>
  </w:style>
  <w:style w:type="paragraph" w:styleId="afa">
    <w:name w:val="Body Text Indent"/>
    <w:basedOn w:val="a"/>
    <w:link w:val="af9"/>
    <w:unhideWhenUsed/>
    <w:rsid w:val="00A94582"/>
    <w:pPr>
      <w:spacing w:after="120"/>
      <w:ind w:left="283"/>
    </w:pPr>
    <w:rPr>
      <w:rFonts w:ascii="Calibri" w:eastAsia="Times New Roman" w:hAnsi="Calibri" w:cs="Times New Roman"/>
      <w:lang w:eastAsia="ru-RU"/>
    </w:rPr>
  </w:style>
  <w:style w:type="paragraph" w:customStyle="1" w:styleId="71">
    <w:name w:val="Название7"/>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72">
    <w:name w:val="Указатель7"/>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61">
    <w:name w:val="Название6"/>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62">
    <w:name w:val="Указатель6"/>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51">
    <w:name w:val="Название5"/>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52">
    <w:name w:val="Указатель5"/>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41">
    <w:name w:val="Название4"/>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42">
    <w:name w:val="Указатель4"/>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
    <w:name w:val="Название3"/>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32">
    <w:name w:val="Указатель3"/>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22">
    <w:name w:val="Название2"/>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23">
    <w:name w:val="Указатель2"/>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17">
    <w:name w:val="Название1"/>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18">
    <w:name w:val="Указатель1"/>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b">
    <w:name w:val="Содержимое таблицы"/>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c">
    <w:name w:val="Заголовок таблицы"/>
    <w:basedOn w:val="afb"/>
    <w:rsid w:val="00A94582"/>
    <w:pPr>
      <w:jc w:val="center"/>
    </w:pPr>
    <w:rPr>
      <w:b/>
      <w:bCs/>
    </w:rPr>
  </w:style>
  <w:style w:type="paragraph" w:customStyle="1" w:styleId="afd">
    <w:name w:val="Содержимое врезки"/>
    <w:basedOn w:val="ac"/>
    <w:rsid w:val="00A94582"/>
    <w:pPr>
      <w:tabs>
        <w:tab w:val="clear" w:pos="708"/>
      </w:tabs>
      <w:suppressAutoHyphens/>
      <w:spacing w:line="240" w:lineRule="auto"/>
    </w:pPr>
    <w:rPr>
      <w:rFonts w:ascii="Times New Roman" w:hAnsi="Times New Roman" w:cs="Calibri"/>
      <w:sz w:val="24"/>
      <w:szCs w:val="24"/>
      <w:lang w:eastAsia="ar-SA"/>
    </w:rPr>
  </w:style>
  <w:style w:type="paragraph" w:customStyle="1" w:styleId="WW-">
    <w:name w:val="WW-Базовый"/>
    <w:rsid w:val="00A94582"/>
    <w:pPr>
      <w:tabs>
        <w:tab w:val="left" w:pos="709"/>
      </w:tabs>
      <w:suppressAutoHyphens/>
      <w:spacing w:line="276" w:lineRule="atLeast"/>
    </w:pPr>
    <w:rPr>
      <w:rFonts w:ascii="Calibri" w:eastAsia="DejaVu Sans" w:hAnsi="Calibri" w:cs="Calibri"/>
      <w:lang w:eastAsia="ar-SA"/>
    </w:rPr>
  </w:style>
  <w:style w:type="character" w:customStyle="1" w:styleId="Absatz-Standardschriftart">
    <w:name w:val="Absatz-Standardschriftart"/>
    <w:rsid w:val="00A94582"/>
  </w:style>
  <w:style w:type="character" w:customStyle="1" w:styleId="73">
    <w:name w:val="Основной шрифт абзаца7"/>
    <w:rsid w:val="00A94582"/>
  </w:style>
  <w:style w:type="character" w:customStyle="1" w:styleId="WW-Absatz-Standardschriftart">
    <w:name w:val="WW-Absatz-Standardschriftart"/>
    <w:rsid w:val="00A94582"/>
  </w:style>
  <w:style w:type="character" w:customStyle="1" w:styleId="WW-Absatz-Standardschriftart1">
    <w:name w:val="WW-Absatz-Standardschriftart1"/>
    <w:rsid w:val="00A94582"/>
  </w:style>
  <w:style w:type="character" w:customStyle="1" w:styleId="WW-Absatz-Standardschriftart11">
    <w:name w:val="WW-Absatz-Standardschriftart11"/>
    <w:rsid w:val="00A94582"/>
  </w:style>
  <w:style w:type="character" w:customStyle="1" w:styleId="63">
    <w:name w:val="Основной шрифт абзаца6"/>
    <w:rsid w:val="00A94582"/>
  </w:style>
  <w:style w:type="character" w:customStyle="1" w:styleId="WW-Absatz-Standardschriftart111">
    <w:name w:val="WW-Absatz-Standardschriftart111"/>
    <w:rsid w:val="00A94582"/>
  </w:style>
  <w:style w:type="character" w:customStyle="1" w:styleId="53">
    <w:name w:val="Основной шрифт абзаца5"/>
    <w:rsid w:val="00A94582"/>
  </w:style>
  <w:style w:type="character" w:customStyle="1" w:styleId="43">
    <w:name w:val="Основной шрифт абзаца4"/>
    <w:rsid w:val="00A94582"/>
  </w:style>
  <w:style w:type="character" w:customStyle="1" w:styleId="WW-Absatz-Standardschriftart1111">
    <w:name w:val="WW-Absatz-Standardschriftart1111"/>
    <w:rsid w:val="00A94582"/>
  </w:style>
  <w:style w:type="character" w:customStyle="1" w:styleId="WW-Absatz-Standardschriftart11111">
    <w:name w:val="WW-Absatz-Standardschriftart11111"/>
    <w:rsid w:val="00A94582"/>
  </w:style>
  <w:style w:type="character" w:customStyle="1" w:styleId="33">
    <w:name w:val="Основной шрифт абзаца3"/>
    <w:rsid w:val="00A94582"/>
  </w:style>
  <w:style w:type="character" w:customStyle="1" w:styleId="WW-Absatz-Standardschriftart111111">
    <w:name w:val="WW-Absatz-Standardschriftart111111"/>
    <w:rsid w:val="00A94582"/>
  </w:style>
  <w:style w:type="character" w:customStyle="1" w:styleId="WW-Absatz-Standardschriftart1111111">
    <w:name w:val="WW-Absatz-Standardschriftart1111111"/>
    <w:rsid w:val="00A94582"/>
  </w:style>
  <w:style w:type="character" w:customStyle="1" w:styleId="24">
    <w:name w:val="Основной шрифт абзаца2"/>
    <w:rsid w:val="00A94582"/>
  </w:style>
  <w:style w:type="character" w:customStyle="1" w:styleId="WW-Absatz-Standardschriftart11111111">
    <w:name w:val="WW-Absatz-Standardschriftart11111111"/>
    <w:rsid w:val="00A94582"/>
  </w:style>
  <w:style w:type="character" w:customStyle="1" w:styleId="19">
    <w:name w:val="Основной шрифт абзаца1"/>
    <w:rsid w:val="00A94582"/>
  </w:style>
  <w:style w:type="character" w:customStyle="1" w:styleId="afe">
    <w:name w:val="Маркеры списка"/>
    <w:rsid w:val="00A94582"/>
    <w:rPr>
      <w:rFonts w:ascii="OpenSymbol" w:eastAsia="OpenSymbol" w:hAnsi="OpenSymbol" w:cs="OpenSymbol" w:hint="default"/>
    </w:rPr>
  </w:style>
  <w:style w:type="character" w:styleId="aff">
    <w:name w:val="Strong"/>
    <w:basedOn w:val="a0"/>
    <w:uiPriority w:val="99"/>
    <w:qFormat/>
    <w:rsid w:val="00A94582"/>
    <w:rPr>
      <w:b/>
      <w:bCs/>
    </w:rPr>
  </w:style>
  <w:style w:type="character" w:styleId="aff0">
    <w:name w:val="Intense Reference"/>
    <w:basedOn w:val="a0"/>
    <w:uiPriority w:val="99"/>
    <w:qFormat/>
    <w:rsid w:val="00A94582"/>
    <w:rPr>
      <w:b/>
      <w:bCs/>
      <w:smallCaps/>
      <w:color w:val="4F81BD" w:themeColor="accent1"/>
      <w:spacing w:val="5"/>
    </w:rPr>
  </w:style>
  <w:style w:type="numbering" w:customStyle="1" w:styleId="1a">
    <w:name w:val="Нет списка1"/>
    <w:next w:val="a2"/>
    <w:uiPriority w:val="99"/>
    <w:semiHidden/>
    <w:unhideWhenUsed/>
    <w:rsid w:val="00093FAA"/>
  </w:style>
  <w:style w:type="paragraph" w:customStyle="1" w:styleId="1b">
    <w:name w:val="Абзац списка1"/>
    <w:basedOn w:val="a"/>
    <w:rsid w:val="00093FAA"/>
    <w:pPr>
      <w:ind w:left="720"/>
      <w:contextualSpacing/>
    </w:pPr>
    <w:rPr>
      <w:rFonts w:ascii="Calibri" w:eastAsia="Times New Roman" w:hAnsi="Calibri" w:cs="Times New Roman"/>
    </w:rPr>
  </w:style>
  <w:style w:type="character" w:customStyle="1" w:styleId="BodyTextChar">
    <w:name w:val="Body Text Char"/>
    <w:locked/>
    <w:rsid w:val="00093FAA"/>
    <w:rPr>
      <w:b/>
      <w:sz w:val="24"/>
      <w:lang w:eastAsia="ru-RU"/>
    </w:rPr>
  </w:style>
  <w:style w:type="character" w:customStyle="1" w:styleId="BodyTextChar1">
    <w:name w:val="Body Text Char1"/>
    <w:basedOn w:val="a0"/>
    <w:semiHidden/>
    <w:locked/>
    <w:rsid w:val="00093FAA"/>
    <w:rPr>
      <w:rFonts w:cs="Times New Roman"/>
      <w:lang w:eastAsia="en-US"/>
    </w:rPr>
  </w:style>
  <w:style w:type="character" w:styleId="aff1">
    <w:name w:val="Emphasis"/>
    <w:basedOn w:val="a0"/>
    <w:uiPriority w:val="20"/>
    <w:qFormat/>
    <w:rsid w:val="00093FAA"/>
    <w:rPr>
      <w:rFonts w:cs="Times New Roman"/>
      <w:i/>
    </w:rPr>
  </w:style>
  <w:style w:type="paragraph" w:customStyle="1" w:styleId="1c">
    <w:name w:val="Без интервала1"/>
    <w:rsid w:val="00093FA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d">
    <w:name w:val="Сильная ссылка1"/>
    <w:basedOn w:val="a0"/>
    <w:rsid w:val="00093FAA"/>
    <w:rPr>
      <w:rFonts w:cs="Times New Roman"/>
      <w:b/>
      <w:bCs/>
      <w:smallCaps/>
      <w:color w:val="C0504D"/>
      <w:spacing w:val="5"/>
      <w:u w:val="single"/>
    </w:rPr>
  </w:style>
  <w:style w:type="table" w:customStyle="1" w:styleId="1e">
    <w:name w:val="Сетка таблицы1"/>
    <w:basedOn w:val="a1"/>
    <w:next w:val="a5"/>
    <w:uiPriority w:val="59"/>
    <w:rsid w:val="00093F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Знак2"/>
    <w:basedOn w:val="a"/>
    <w:rsid w:val="00093FAA"/>
    <w:pPr>
      <w:spacing w:after="160" w:line="240" w:lineRule="exact"/>
    </w:pPr>
    <w:rPr>
      <w:rFonts w:ascii="Verdana" w:eastAsia="Calibri" w:hAnsi="Verdana" w:cs="Verdana"/>
      <w:sz w:val="20"/>
      <w:szCs w:val="20"/>
      <w:lang w:val="en-US"/>
    </w:rPr>
  </w:style>
  <w:style w:type="paragraph" w:customStyle="1" w:styleId="Default">
    <w:name w:val="Default"/>
    <w:rsid w:val="00093F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Без интервала2"/>
    <w:rsid w:val="00093FAA"/>
    <w:pPr>
      <w:spacing w:after="0" w:line="240" w:lineRule="auto"/>
    </w:pPr>
    <w:rPr>
      <w:rFonts w:ascii="Calibri" w:eastAsia="Calibri" w:hAnsi="Calibri" w:cs="Times New Roman"/>
      <w:sz w:val="24"/>
      <w:szCs w:val="24"/>
      <w:lang w:eastAsia="ru-RU"/>
    </w:rPr>
  </w:style>
  <w:style w:type="paragraph" w:customStyle="1" w:styleId="27">
    <w:name w:val="Абзац списка2"/>
    <w:basedOn w:val="a"/>
    <w:rsid w:val="00093FAA"/>
    <w:pPr>
      <w:spacing w:after="0" w:line="240" w:lineRule="auto"/>
      <w:ind w:left="708"/>
    </w:pPr>
    <w:rPr>
      <w:rFonts w:ascii="Times New Roman" w:eastAsia="Calibri" w:hAnsi="Times New Roman" w:cs="Times New Roman"/>
      <w:sz w:val="24"/>
      <w:szCs w:val="24"/>
      <w:lang w:eastAsia="ru-RU"/>
    </w:rPr>
  </w:style>
  <w:style w:type="character" w:customStyle="1" w:styleId="calculatorpercentanswercalculatevalue">
    <w:name w:val="calculator_percent_answercalculatevalue"/>
    <w:basedOn w:val="a0"/>
    <w:rsid w:val="00093FAA"/>
  </w:style>
  <w:style w:type="character" w:customStyle="1" w:styleId="30">
    <w:name w:val="Заголовок 3 Знак"/>
    <w:basedOn w:val="a0"/>
    <w:link w:val="3"/>
    <w:rsid w:val="00093FAA"/>
    <w:rPr>
      <w:rFonts w:ascii="Cambria" w:eastAsia="Times New Roman" w:hAnsi="Cambria" w:cs="Times New Roman"/>
      <w:b/>
      <w:bCs/>
      <w:sz w:val="26"/>
      <w:szCs w:val="26"/>
    </w:rPr>
  </w:style>
  <w:style w:type="numbering" w:customStyle="1" w:styleId="28">
    <w:name w:val="Нет списка2"/>
    <w:next w:val="a2"/>
    <w:semiHidden/>
    <w:rsid w:val="00093FAA"/>
  </w:style>
  <w:style w:type="character" w:styleId="aff2">
    <w:name w:val="page number"/>
    <w:basedOn w:val="a0"/>
    <w:rsid w:val="00093FAA"/>
  </w:style>
  <w:style w:type="table" w:customStyle="1" w:styleId="29">
    <w:name w:val="Сетка таблицы2"/>
    <w:basedOn w:val="a1"/>
    <w:next w:val="a5"/>
    <w:uiPriority w:val="59"/>
    <w:rsid w:val="00093F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D133AA"/>
  </w:style>
  <w:style w:type="numbering" w:customStyle="1" w:styleId="44">
    <w:name w:val="Нет списка4"/>
    <w:next w:val="a2"/>
    <w:semiHidden/>
    <w:rsid w:val="00D133AA"/>
  </w:style>
  <w:style w:type="table" w:customStyle="1" w:styleId="35">
    <w:name w:val="Сетка таблицы3"/>
    <w:basedOn w:val="a1"/>
    <w:next w:val="a5"/>
    <w:uiPriority w:val="59"/>
    <w:rsid w:val="00D133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D133AA"/>
    <w:rPr>
      <w:rFonts w:ascii="Times New Roman" w:eastAsia="Times New Roman" w:hAnsi="Times New Roman" w:cs="Times New Roman"/>
      <w:b/>
      <w:bCs/>
      <w:sz w:val="28"/>
      <w:szCs w:val="28"/>
      <w:lang w:eastAsia="ru-RU"/>
    </w:rPr>
  </w:style>
  <w:style w:type="numbering" w:customStyle="1" w:styleId="54">
    <w:name w:val="Нет списка5"/>
    <w:next w:val="a2"/>
    <w:semiHidden/>
    <w:rsid w:val="00D133AA"/>
  </w:style>
  <w:style w:type="table" w:customStyle="1" w:styleId="45">
    <w:name w:val="Сетка таблицы4"/>
    <w:basedOn w:val="a1"/>
    <w:next w:val="a5"/>
    <w:rsid w:val="00D133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
    <w:rsid w:val="00D133AA"/>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D133AA"/>
    <w:pPr>
      <w:spacing w:before="60" w:after="75" w:line="240" w:lineRule="auto"/>
      <w:ind w:left="60"/>
      <w:jc w:val="center"/>
    </w:pPr>
    <w:rPr>
      <w:rFonts w:ascii="Times New Roman" w:eastAsia="Times New Roman" w:hAnsi="Times New Roman" w:cs="Times New Roman"/>
      <w:sz w:val="24"/>
      <w:szCs w:val="24"/>
      <w:lang w:eastAsia="ru-RU"/>
    </w:rPr>
  </w:style>
  <w:style w:type="character" w:styleId="aff3">
    <w:name w:val="FollowedHyperlink"/>
    <w:rsid w:val="00D133AA"/>
    <w:rPr>
      <w:color w:val="0000FF"/>
      <w:u w:val="single"/>
    </w:rPr>
  </w:style>
  <w:style w:type="character" w:styleId="HTML">
    <w:name w:val="HTML Cite"/>
    <w:rsid w:val="00D133AA"/>
    <w:rPr>
      <w:i/>
      <w:iCs/>
    </w:rPr>
  </w:style>
  <w:style w:type="paragraph" w:customStyle="1" w:styleId="clear">
    <w:name w:val="clear"/>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D133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D133AA"/>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D133AA"/>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D133AA"/>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D133AA"/>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D133AA"/>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D133AA"/>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D133AA"/>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D133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D133AA"/>
    <w:rPr>
      <w:rFonts w:ascii="Arial" w:eastAsia="Times New Roman" w:hAnsi="Arial" w:cs="Arial"/>
      <w:vanish/>
      <w:sz w:val="16"/>
      <w:szCs w:val="16"/>
      <w:lang w:eastAsia="ru-RU"/>
    </w:rPr>
  </w:style>
  <w:style w:type="paragraph" w:styleId="z-1">
    <w:name w:val="HTML Bottom of Form"/>
    <w:basedOn w:val="a"/>
    <w:next w:val="a"/>
    <w:link w:val="z-2"/>
    <w:hidden/>
    <w:rsid w:val="00D133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D133AA"/>
    <w:rPr>
      <w:rFonts w:ascii="Arial" w:eastAsia="Times New Roman" w:hAnsi="Arial" w:cs="Arial"/>
      <w:vanish/>
      <w:sz w:val="16"/>
      <w:szCs w:val="16"/>
      <w:lang w:eastAsia="ru-RU"/>
    </w:rPr>
  </w:style>
  <w:style w:type="paragraph" w:customStyle="1" w:styleId="nocomments">
    <w:name w:val="no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rsid w:val="00D133AA"/>
  </w:style>
  <w:style w:type="paragraph" w:customStyle="1" w:styleId="c62">
    <w:name w:val="c62"/>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2D02"/>
  </w:style>
  <w:style w:type="paragraph" w:customStyle="1" w:styleId="c11">
    <w:name w:val="c11"/>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632D02"/>
  </w:style>
  <w:style w:type="paragraph" w:customStyle="1" w:styleId="c52">
    <w:name w:val="c52"/>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3">
    <w:name w:val="c163"/>
    <w:basedOn w:val="a0"/>
    <w:rsid w:val="00632D02"/>
  </w:style>
  <w:style w:type="character" w:customStyle="1" w:styleId="c162">
    <w:name w:val="c162"/>
    <w:basedOn w:val="a0"/>
    <w:rsid w:val="00632D02"/>
  </w:style>
  <w:style w:type="character" w:customStyle="1" w:styleId="c53">
    <w:name w:val="c53"/>
    <w:basedOn w:val="a0"/>
    <w:rsid w:val="00632D02"/>
  </w:style>
  <w:style w:type="character" w:customStyle="1" w:styleId="c78">
    <w:name w:val="c78"/>
    <w:basedOn w:val="a0"/>
    <w:rsid w:val="00632D02"/>
  </w:style>
  <w:style w:type="paragraph" w:customStyle="1" w:styleId="c3">
    <w:name w:val="c3"/>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7">
    <w:name w:val="c127"/>
    <w:basedOn w:val="a0"/>
    <w:rsid w:val="00632D02"/>
  </w:style>
  <w:style w:type="character" w:customStyle="1" w:styleId="c38">
    <w:name w:val="c38"/>
    <w:basedOn w:val="a0"/>
    <w:rsid w:val="00632D02"/>
  </w:style>
  <w:style w:type="character" w:customStyle="1" w:styleId="c74">
    <w:name w:val="c74"/>
    <w:basedOn w:val="a0"/>
    <w:rsid w:val="00632D02"/>
  </w:style>
  <w:style w:type="character" w:customStyle="1" w:styleId="c81">
    <w:name w:val="c81"/>
    <w:basedOn w:val="a0"/>
    <w:rsid w:val="00632D02"/>
  </w:style>
  <w:style w:type="character" w:customStyle="1" w:styleId="c27">
    <w:name w:val="c27"/>
    <w:basedOn w:val="a0"/>
    <w:rsid w:val="00632D02"/>
  </w:style>
  <w:style w:type="character" w:customStyle="1" w:styleId="c55">
    <w:name w:val="c55"/>
    <w:basedOn w:val="a0"/>
    <w:rsid w:val="00632D02"/>
  </w:style>
  <w:style w:type="paragraph" w:customStyle="1" w:styleId="c28">
    <w:name w:val="c28"/>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32D02"/>
  </w:style>
  <w:style w:type="character" w:customStyle="1" w:styleId="c91">
    <w:name w:val="c91"/>
    <w:basedOn w:val="a0"/>
    <w:rsid w:val="00632D02"/>
  </w:style>
  <w:style w:type="character" w:customStyle="1" w:styleId="c93">
    <w:name w:val="c93"/>
    <w:basedOn w:val="a0"/>
    <w:rsid w:val="00632D02"/>
  </w:style>
  <w:style w:type="character" w:customStyle="1" w:styleId="c35">
    <w:name w:val="c35"/>
    <w:basedOn w:val="a0"/>
    <w:rsid w:val="00632D02"/>
  </w:style>
  <w:style w:type="paragraph" w:customStyle="1" w:styleId="c5">
    <w:name w:val="c5"/>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63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632D02"/>
  </w:style>
  <w:style w:type="character" w:customStyle="1" w:styleId="c124">
    <w:name w:val="c124"/>
    <w:basedOn w:val="a0"/>
    <w:rsid w:val="00632D02"/>
  </w:style>
  <w:style w:type="character" w:customStyle="1" w:styleId="c57">
    <w:name w:val="c57"/>
    <w:basedOn w:val="a0"/>
    <w:rsid w:val="00632D02"/>
  </w:style>
  <w:style w:type="character" w:customStyle="1" w:styleId="c40">
    <w:name w:val="c40"/>
    <w:basedOn w:val="a0"/>
    <w:rsid w:val="00632D02"/>
  </w:style>
  <w:style w:type="character" w:customStyle="1" w:styleId="50">
    <w:name w:val="Заголовок 5 Знак"/>
    <w:basedOn w:val="a0"/>
    <w:link w:val="5"/>
    <w:rsid w:val="00B04F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B04F6B"/>
    <w:rPr>
      <w:rFonts w:ascii="Times New Roman" w:eastAsia="Calibri" w:hAnsi="Times New Roman" w:cs="Times New Roman"/>
      <w:b/>
      <w:bCs/>
      <w:sz w:val="28"/>
      <w:szCs w:val="24"/>
      <w:lang w:eastAsia="ru-RU"/>
    </w:rPr>
  </w:style>
  <w:style w:type="character" w:customStyle="1" w:styleId="70">
    <w:name w:val="Заголовок 7 Знак"/>
    <w:basedOn w:val="a0"/>
    <w:link w:val="7"/>
    <w:rsid w:val="00B04F6B"/>
    <w:rPr>
      <w:rFonts w:ascii="Times New Roman" w:eastAsia="Calibri" w:hAnsi="Times New Roman" w:cs="Times New Roman"/>
      <w:sz w:val="28"/>
      <w:szCs w:val="24"/>
      <w:lang w:eastAsia="ru-RU"/>
    </w:rPr>
  </w:style>
  <w:style w:type="character" w:customStyle="1" w:styleId="80">
    <w:name w:val="Заголовок 8 Знак"/>
    <w:basedOn w:val="a0"/>
    <w:link w:val="8"/>
    <w:rsid w:val="00B04F6B"/>
    <w:rPr>
      <w:rFonts w:ascii="Times New Roman" w:eastAsia="Calibri" w:hAnsi="Times New Roman" w:cs="Times New Roman"/>
      <w:b/>
      <w:bCs/>
      <w:sz w:val="28"/>
      <w:szCs w:val="24"/>
      <w:lang w:eastAsia="ru-RU"/>
    </w:rPr>
  </w:style>
  <w:style w:type="paragraph" w:styleId="2a">
    <w:name w:val="Body Text 2"/>
    <w:basedOn w:val="a"/>
    <w:link w:val="2b"/>
    <w:semiHidden/>
    <w:rsid w:val="00B04F6B"/>
    <w:pPr>
      <w:spacing w:after="0" w:line="240" w:lineRule="auto"/>
    </w:pPr>
    <w:rPr>
      <w:rFonts w:ascii="Times New Roman" w:eastAsia="Calibri" w:hAnsi="Times New Roman" w:cs="Times New Roman"/>
      <w:color w:val="993300"/>
      <w:sz w:val="28"/>
      <w:szCs w:val="24"/>
      <w:lang w:eastAsia="ru-RU"/>
    </w:rPr>
  </w:style>
  <w:style w:type="character" w:customStyle="1" w:styleId="2b">
    <w:name w:val="Основной текст 2 Знак"/>
    <w:basedOn w:val="a0"/>
    <w:link w:val="2a"/>
    <w:semiHidden/>
    <w:rsid w:val="00B04F6B"/>
    <w:rPr>
      <w:rFonts w:ascii="Times New Roman" w:eastAsia="Calibri" w:hAnsi="Times New Roman" w:cs="Times New Roman"/>
      <w:color w:val="993300"/>
      <w:sz w:val="28"/>
      <w:szCs w:val="24"/>
      <w:lang w:eastAsia="ru-RU"/>
    </w:rPr>
  </w:style>
  <w:style w:type="paragraph" w:styleId="36">
    <w:name w:val="Body Text 3"/>
    <w:basedOn w:val="a"/>
    <w:link w:val="37"/>
    <w:semiHidden/>
    <w:rsid w:val="00B04F6B"/>
    <w:pPr>
      <w:spacing w:after="0" w:line="240" w:lineRule="auto"/>
    </w:pPr>
    <w:rPr>
      <w:rFonts w:ascii="Times New Roman" w:eastAsia="Calibri" w:hAnsi="Times New Roman" w:cs="Times New Roman"/>
      <w:sz w:val="28"/>
      <w:szCs w:val="24"/>
      <w:lang w:eastAsia="ru-RU"/>
    </w:rPr>
  </w:style>
  <w:style w:type="character" w:customStyle="1" w:styleId="37">
    <w:name w:val="Основной текст 3 Знак"/>
    <w:basedOn w:val="a0"/>
    <w:link w:val="36"/>
    <w:semiHidden/>
    <w:rsid w:val="00B04F6B"/>
    <w:rPr>
      <w:rFonts w:ascii="Times New Roman" w:eastAsia="Calibri" w:hAnsi="Times New Roman" w:cs="Times New Roman"/>
      <w:sz w:val="28"/>
      <w:szCs w:val="24"/>
      <w:lang w:eastAsia="ru-RU"/>
    </w:rPr>
  </w:style>
  <w:style w:type="paragraph" w:styleId="2c">
    <w:name w:val="Body Text Indent 2"/>
    <w:basedOn w:val="a"/>
    <w:link w:val="2d"/>
    <w:semiHidden/>
    <w:rsid w:val="00B04F6B"/>
    <w:pPr>
      <w:spacing w:after="0" w:line="240" w:lineRule="auto"/>
      <w:ind w:left="708"/>
    </w:pPr>
    <w:rPr>
      <w:rFonts w:ascii="Times New Roman" w:eastAsia="Calibri" w:hAnsi="Times New Roman" w:cs="Times New Roman"/>
      <w:sz w:val="28"/>
      <w:szCs w:val="24"/>
      <w:lang w:eastAsia="ru-RU"/>
    </w:rPr>
  </w:style>
  <w:style w:type="character" w:customStyle="1" w:styleId="2d">
    <w:name w:val="Основной текст с отступом 2 Знак"/>
    <w:basedOn w:val="a0"/>
    <w:link w:val="2c"/>
    <w:semiHidden/>
    <w:rsid w:val="00B04F6B"/>
    <w:rPr>
      <w:rFonts w:ascii="Times New Roman" w:eastAsia="Calibri" w:hAnsi="Times New Roman" w:cs="Times New Roman"/>
      <w:sz w:val="28"/>
      <w:szCs w:val="24"/>
      <w:lang w:eastAsia="ru-RU"/>
    </w:rPr>
  </w:style>
  <w:style w:type="paragraph" w:styleId="38">
    <w:name w:val="Body Text Indent 3"/>
    <w:basedOn w:val="a"/>
    <w:link w:val="39"/>
    <w:semiHidden/>
    <w:rsid w:val="00B04F6B"/>
    <w:pPr>
      <w:spacing w:after="0" w:line="240" w:lineRule="auto"/>
      <w:ind w:firstLine="360"/>
    </w:pPr>
    <w:rPr>
      <w:rFonts w:ascii="Times New Roman" w:eastAsia="Calibri" w:hAnsi="Times New Roman" w:cs="Times New Roman"/>
      <w:sz w:val="28"/>
      <w:szCs w:val="24"/>
      <w:lang w:eastAsia="ru-RU"/>
    </w:rPr>
  </w:style>
  <w:style w:type="character" w:customStyle="1" w:styleId="39">
    <w:name w:val="Основной текст с отступом 3 Знак"/>
    <w:basedOn w:val="a0"/>
    <w:link w:val="38"/>
    <w:semiHidden/>
    <w:rsid w:val="00B04F6B"/>
    <w:rPr>
      <w:rFonts w:ascii="Times New Roman" w:eastAsia="Calibri" w:hAnsi="Times New Roman" w:cs="Times New Roman"/>
      <w:sz w:val="28"/>
      <w:szCs w:val="24"/>
      <w:lang w:eastAsia="ru-RU"/>
    </w:rPr>
  </w:style>
  <w:style w:type="character" w:customStyle="1" w:styleId="1f">
    <w:name w:val="Текст выноски Знак1"/>
    <w:basedOn w:val="a0"/>
    <w:rsid w:val="00B04F6B"/>
    <w:rPr>
      <w:rFonts w:ascii="Tahoma" w:hAnsi="Tahoma" w:cs="Tahoma"/>
      <w:sz w:val="16"/>
      <w:szCs w:val="16"/>
    </w:rPr>
  </w:style>
  <w:style w:type="character" w:styleId="aff4">
    <w:name w:val="Subtle Reference"/>
    <w:basedOn w:val="a0"/>
    <w:uiPriority w:val="99"/>
    <w:qFormat/>
    <w:rsid w:val="00B04F6B"/>
    <w:rPr>
      <w:rFonts w:ascii="Times New Roman" w:hAnsi="Times New Roman" w:cs="Times New Roman" w:hint="default"/>
      <w:smallCaps/>
      <w:color w:val="C0504D"/>
      <w:u w:val="single"/>
    </w:rPr>
  </w:style>
  <w:style w:type="paragraph" w:styleId="aff5">
    <w:name w:val="Intense Quote"/>
    <w:basedOn w:val="a"/>
    <w:next w:val="a"/>
    <w:link w:val="aff6"/>
    <w:uiPriority w:val="99"/>
    <w:qFormat/>
    <w:rsid w:val="00B04F6B"/>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f6">
    <w:name w:val="Выделенная цитата Знак"/>
    <w:basedOn w:val="a0"/>
    <w:link w:val="aff5"/>
    <w:uiPriority w:val="99"/>
    <w:rsid w:val="00B04F6B"/>
    <w:rPr>
      <w:rFonts w:ascii="Calibri" w:eastAsia="Times New Roman" w:hAnsi="Calibri" w:cs="Times New Roman"/>
      <w:b/>
      <w:bCs/>
      <w:i/>
      <w:iCs/>
      <w:color w:val="4F81BD"/>
      <w:lang w:eastAsia="ru-RU"/>
    </w:rPr>
  </w:style>
  <w:style w:type="paragraph" w:customStyle="1" w:styleId="Style4">
    <w:name w:val="Style4"/>
    <w:basedOn w:val="a"/>
    <w:rsid w:val="00B04F6B"/>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B04F6B"/>
    <w:pPr>
      <w:widowControl w:val="0"/>
      <w:autoSpaceDE w:val="0"/>
      <w:autoSpaceDN w:val="0"/>
      <w:adjustRightInd w:val="0"/>
      <w:spacing w:after="0" w:line="299" w:lineRule="exact"/>
      <w:ind w:firstLine="826"/>
      <w:jc w:val="both"/>
    </w:pPr>
    <w:rPr>
      <w:rFonts w:ascii="Times New Roman" w:eastAsia="Times New Roman" w:hAnsi="Times New Roman" w:cs="Times New Roman"/>
      <w:sz w:val="24"/>
      <w:szCs w:val="24"/>
      <w:lang w:eastAsia="ru-RU"/>
    </w:rPr>
  </w:style>
  <w:style w:type="paragraph" w:customStyle="1" w:styleId="Style37">
    <w:name w:val="Style37"/>
    <w:basedOn w:val="a"/>
    <w:rsid w:val="00B04F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rsid w:val="00B04F6B"/>
    <w:rPr>
      <w:rFonts w:ascii="Times New Roman" w:hAnsi="Times New Roman" w:cs="Times New Roman"/>
      <w:sz w:val="24"/>
      <w:szCs w:val="24"/>
    </w:rPr>
  </w:style>
  <w:style w:type="character" w:customStyle="1" w:styleId="FontStyle68">
    <w:name w:val="Font Style68"/>
    <w:rsid w:val="00B04F6B"/>
    <w:rPr>
      <w:rFonts w:ascii="Times New Roman" w:hAnsi="Times New Roman" w:cs="Times New Roman"/>
      <w:b/>
      <w:bCs/>
      <w:sz w:val="26"/>
      <w:szCs w:val="26"/>
    </w:rPr>
  </w:style>
  <w:style w:type="character" w:customStyle="1" w:styleId="FontStyle102">
    <w:name w:val="Font Style102"/>
    <w:rsid w:val="00B04F6B"/>
    <w:rPr>
      <w:rFonts w:ascii="Times New Roman" w:hAnsi="Times New Roman" w:cs="Times New Roman"/>
      <w:sz w:val="34"/>
      <w:szCs w:val="34"/>
    </w:rPr>
  </w:style>
  <w:style w:type="character" w:customStyle="1" w:styleId="1f0">
    <w:name w:val="Основной текст с отступом Знак1"/>
    <w:basedOn w:val="a0"/>
    <w:uiPriority w:val="99"/>
    <w:semiHidden/>
    <w:rsid w:val="00FD6677"/>
  </w:style>
  <w:style w:type="character" w:customStyle="1" w:styleId="aff7">
    <w:name w:val="Текст примечания Знак"/>
    <w:basedOn w:val="a0"/>
    <w:link w:val="aff8"/>
    <w:uiPriority w:val="99"/>
    <w:semiHidden/>
    <w:rsid w:val="00FD6677"/>
    <w:rPr>
      <w:rFonts w:ascii="Arial" w:eastAsia="DejaVu Sans" w:hAnsi="Arial" w:cs="Times New Roman"/>
      <w:kern w:val="2"/>
      <w:sz w:val="20"/>
      <w:szCs w:val="20"/>
      <w:lang w:eastAsia="ru-RU"/>
    </w:rPr>
  </w:style>
  <w:style w:type="paragraph" w:styleId="aff8">
    <w:name w:val="annotation text"/>
    <w:basedOn w:val="a"/>
    <w:link w:val="aff7"/>
    <w:uiPriority w:val="99"/>
    <w:semiHidden/>
    <w:unhideWhenUsed/>
    <w:rsid w:val="00FD6677"/>
    <w:pPr>
      <w:widowControl w:val="0"/>
      <w:suppressAutoHyphens/>
      <w:spacing w:after="0" w:line="240" w:lineRule="auto"/>
    </w:pPr>
    <w:rPr>
      <w:rFonts w:ascii="Arial" w:eastAsia="DejaVu Sans" w:hAnsi="Arial" w:cs="Times New Roman"/>
      <w:kern w:val="2"/>
      <w:sz w:val="20"/>
      <w:szCs w:val="20"/>
      <w:lang w:eastAsia="ru-RU"/>
    </w:rPr>
  </w:style>
  <w:style w:type="character" w:customStyle="1" w:styleId="1f1">
    <w:name w:val="Текст примечания Знак1"/>
    <w:basedOn w:val="a0"/>
    <w:uiPriority w:val="99"/>
    <w:semiHidden/>
    <w:rsid w:val="00FD6677"/>
    <w:rPr>
      <w:sz w:val="20"/>
      <w:szCs w:val="20"/>
    </w:rPr>
  </w:style>
  <w:style w:type="character" w:customStyle="1" w:styleId="aff9">
    <w:name w:val="Тема примечания Знак"/>
    <w:basedOn w:val="aff7"/>
    <w:link w:val="affa"/>
    <w:uiPriority w:val="99"/>
    <w:semiHidden/>
    <w:rsid w:val="00FD6677"/>
    <w:rPr>
      <w:rFonts w:ascii="Arial" w:eastAsia="DejaVu Sans" w:hAnsi="Arial" w:cs="Times New Roman"/>
      <w:b/>
      <w:bCs/>
      <w:kern w:val="2"/>
      <w:sz w:val="20"/>
      <w:szCs w:val="20"/>
      <w:lang w:eastAsia="ru-RU"/>
    </w:rPr>
  </w:style>
  <w:style w:type="paragraph" w:styleId="affa">
    <w:name w:val="annotation subject"/>
    <w:basedOn w:val="aff8"/>
    <w:next w:val="aff8"/>
    <w:link w:val="aff9"/>
    <w:uiPriority w:val="99"/>
    <w:semiHidden/>
    <w:unhideWhenUsed/>
    <w:rsid w:val="00FD6677"/>
    <w:rPr>
      <w:b/>
      <w:bCs/>
    </w:rPr>
  </w:style>
  <w:style w:type="character" w:customStyle="1" w:styleId="1f2">
    <w:name w:val="Тема примечания Знак1"/>
    <w:basedOn w:val="1f1"/>
    <w:uiPriority w:val="99"/>
    <w:semiHidden/>
    <w:rsid w:val="00FD6677"/>
    <w:rPr>
      <w:b/>
      <w:bCs/>
      <w:sz w:val="20"/>
      <w:szCs w:val="20"/>
    </w:rPr>
  </w:style>
  <w:style w:type="paragraph" w:styleId="affb">
    <w:name w:val="endnote text"/>
    <w:basedOn w:val="a"/>
    <w:link w:val="affc"/>
    <w:uiPriority w:val="99"/>
    <w:semiHidden/>
    <w:unhideWhenUsed/>
    <w:rsid w:val="00FD6677"/>
    <w:pPr>
      <w:spacing w:after="0" w:line="240" w:lineRule="auto"/>
    </w:pPr>
    <w:rPr>
      <w:sz w:val="20"/>
      <w:szCs w:val="20"/>
    </w:rPr>
  </w:style>
  <w:style w:type="character" w:customStyle="1" w:styleId="affc">
    <w:name w:val="Текст концевой сноски Знак"/>
    <w:basedOn w:val="a0"/>
    <w:link w:val="affb"/>
    <w:uiPriority w:val="99"/>
    <w:semiHidden/>
    <w:rsid w:val="00FD6677"/>
    <w:rPr>
      <w:sz w:val="20"/>
      <w:szCs w:val="20"/>
    </w:rPr>
  </w:style>
  <w:style w:type="character" w:styleId="affd">
    <w:name w:val="endnote reference"/>
    <w:basedOn w:val="a0"/>
    <w:uiPriority w:val="99"/>
    <w:semiHidden/>
    <w:unhideWhenUsed/>
    <w:rsid w:val="00FD66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DD"/>
  </w:style>
  <w:style w:type="paragraph" w:styleId="1">
    <w:name w:val="heading 1"/>
    <w:basedOn w:val="a"/>
    <w:next w:val="a"/>
    <w:link w:val="10"/>
    <w:qFormat/>
    <w:rsid w:val="00A94582"/>
    <w:pPr>
      <w:keepNext/>
      <w:keepLines/>
      <w:tabs>
        <w:tab w:val="left" w:pos="708"/>
      </w:tab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A94582"/>
    <w:pPr>
      <w:keepNext/>
      <w:keepLines/>
      <w:tabs>
        <w:tab w:val="left" w:pos="708"/>
      </w:tab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093FA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D133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58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4582"/>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3B08DD"/>
    <w:pPr>
      <w:ind w:left="720"/>
      <w:contextualSpacing/>
    </w:pPr>
  </w:style>
  <w:style w:type="paragraph" w:customStyle="1" w:styleId="a4">
    <w:name w:val="Базовый"/>
    <w:rsid w:val="003B08DD"/>
    <w:pPr>
      <w:tabs>
        <w:tab w:val="left" w:pos="709"/>
      </w:tabs>
      <w:suppressAutoHyphens/>
      <w:spacing w:line="276" w:lineRule="atLeast"/>
    </w:pPr>
    <w:rPr>
      <w:rFonts w:ascii="Calibri" w:eastAsia="DejaVu Sans" w:hAnsi="Calibri" w:cs="Times New Roman"/>
      <w:lang w:eastAsia="ru-RU"/>
    </w:rPr>
  </w:style>
  <w:style w:type="table" w:styleId="a5">
    <w:name w:val="Table Grid"/>
    <w:basedOn w:val="a1"/>
    <w:uiPriority w:val="59"/>
    <w:rsid w:val="003B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1"/>
    <w:basedOn w:val="a"/>
    <w:link w:val="a7"/>
    <w:unhideWhenUsed/>
    <w:rsid w:val="00A7691D"/>
    <w:pPr>
      <w:tabs>
        <w:tab w:val="center" w:pos="4677"/>
        <w:tab w:val="right" w:pos="9355"/>
      </w:tabs>
      <w:spacing w:after="0" w:line="240" w:lineRule="auto"/>
    </w:pPr>
  </w:style>
  <w:style w:type="character" w:customStyle="1" w:styleId="a7">
    <w:name w:val="Верхний колонтитул Знак"/>
    <w:aliases w:val="Знак1 Знак"/>
    <w:basedOn w:val="a0"/>
    <w:link w:val="a6"/>
    <w:rsid w:val="00A7691D"/>
  </w:style>
  <w:style w:type="paragraph" w:styleId="a8">
    <w:name w:val="footer"/>
    <w:basedOn w:val="a"/>
    <w:link w:val="a9"/>
    <w:unhideWhenUsed/>
    <w:rsid w:val="00A7691D"/>
    <w:pPr>
      <w:tabs>
        <w:tab w:val="center" w:pos="4677"/>
        <w:tab w:val="right" w:pos="9355"/>
      </w:tabs>
      <w:spacing w:after="0" w:line="240" w:lineRule="auto"/>
    </w:pPr>
  </w:style>
  <w:style w:type="character" w:customStyle="1" w:styleId="a9">
    <w:name w:val="Нижний колонтитул Знак"/>
    <w:basedOn w:val="a0"/>
    <w:link w:val="a8"/>
    <w:rsid w:val="00A7691D"/>
  </w:style>
  <w:style w:type="paragraph" w:styleId="aa">
    <w:name w:val="Balloon Text"/>
    <w:basedOn w:val="a"/>
    <w:link w:val="ab"/>
    <w:unhideWhenUsed/>
    <w:rsid w:val="00A93445"/>
    <w:pPr>
      <w:spacing w:after="0" w:line="240" w:lineRule="auto"/>
    </w:pPr>
    <w:rPr>
      <w:rFonts w:ascii="Tahoma" w:hAnsi="Tahoma" w:cs="Tahoma"/>
      <w:sz w:val="16"/>
      <w:szCs w:val="16"/>
    </w:rPr>
  </w:style>
  <w:style w:type="character" w:customStyle="1" w:styleId="ab">
    <w:name w:val="Текст выноски Знак"/>
    <w:basedOn w:val="a0"/>
    <w:link w:val="aa"/>
    <w:rsid w:val="00A93445"/>
    <w:rPr>
      <w:rFonts w:ascii="Tahoma" w:hAnsi="Tahoma" w:cs="Tahoma"/>
      <w:sz w:val="16"/>
      <w:szCs w:val="16"/>
    </w:rPr>
  </w:style>
  <w:style w:type="paragraph" w:styleId="ac">
    <w:name w:val="Body Text"/>
    <w:basedOn w:val="a"/>
    <w:link w:val="11"/>
    <w:unhideWhenUsed/>
    <w:rsid w:val="00A94582"/>
    <w:pPr>
      <w:tabs>
        <w:tab w:val="left" w:pos="708"/>
      </w:tabs>
      <w:spacing w:after="120"/>
    </w:pPr>
    <w:rPr>
      <w:rFonts w:ascii="Calibri" w:eastAsia="Times New Roman" w:hAnsi="Calibri" w:cs="Times New Roman"/>
      <w:sz w:val="20"/>
      <w:szCs w:val="20"/>
      <w:lang w:eastAsia="ru-RU"/>
    </w:rPr>
  </w:style>
  <w:style w:type="character" w:customStyle="1" w:styleId="11">
    <w:name w:val="Основной текст Знак1"/>
    <w:link w:val="ac"/>
    <w:locked/>
    <w:rsid w:val="00A94582"/>
    <w:rPr>
      <w:rFonts w:ascii="Calibri" w:eastAsia="Times New Roman" w:hAnsi="Calibri" w:cs="Times New Roman"/>
      <w:sz w:val="20"/>
      <w:szCs w:val="20"/>
      <w:lang w:eastAsia="ru-RU"/>
    </w:rPr>
  </w:style>
  <w:style w:type="character" w:customStyle="1" w:styleId="ad">
    <w:name w:val="Основной текст Знак"/>
    <w:basedOn w:val="a0"/>
    <w:rsid w:val="00A94582"/>
  </w:style>
  <w:style w:type="paragraph" w:styleId="ae">
    <w:name w:val="List"/>
    <w:basedOn w:val="ac"/>
    <w:unhideWhenUsed/>
    <w:rsid w:val="00A94582"/>
    <w:pPr>
      <w:tabs>
        <w:tab w:val="clear" w:pos="708"/>
        <w:tab w:val="left" w:pos="709"/>
      </w:tabs>
      <w:suppressAutoHyphens/>
      <w:spacing w:after="0" w:line="100" w:lineRule="atLeast"/>
      <w:jc w:val="both"/>
    </w:pPr>
    <w:rPr>
      <w:rFonts w:ascii="Times New Roman" w:hAnsi="Times New Roman"/>
      <w:sz w:val="24"/>
    </w:rPr>
  </w:style>
  <w:style w:type="paragraph" w:styleId="af">
    <w:name w:val="No Spacing"/>
    <w:link w:val="af0"/>
    <w:uiPriority w:val="1"/>
    <w:qFormat/>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af0">
    <w:name w:val="Без интервала Знак"/>
    <w:basedOn w:val="a0"/>
    <w:link w:val="af"/>
    <w:uiPriority w:val="1"/>
    <w:locked/>
    <w:rsid w:val="00A94582"/>
    <w:rPr>
      <w:rFonts w:ascii="Calibri" w:eastAsia="DejaVu Sans" w:hAnsi="Calibri" w:cs="Times New Roman"/>
      <w:lang w:eastAsia="ru-RU"/>
    </w:rPr>
  </w:style>
  <w:style w:type="paragraph" w:customStyle="1" w:styleId="af1">
    <w:name w:val="Заголовок"/>
    <w:basedOn w:val="a4"/>
    <w:next w:val="ac"/>
    <w:rsid w:val="00A94582"/>
    <w:pPr>
      <w:keepNext/>
      <w:pBdr>
        <w:bottom w:val="single" w:sz="8" w:space="0" w:color="4F81BD"/>
      </w:pBdr>
      <w:spacing w:before="240" w:after="300" w:line="100" w:lineRule="atLeast"/>
    </w:pPr>
    <w:rPr>
      <w:rFonts w:ascii="Cambria" w:hAnsi="Cambria"/>
      <w:color w:val="17365D"/>
      <w:kern w:val="5"/>
      <w:sz w:val="52"/>
      <w:szCs w:val="52"/>
    </w:rPr>
  </w:style>
  <w:style w:type="paragraph" w:customStyle="1" w:styleId="western">
    <w:name w:val="western"/>
    <w:basedOn w:val="a4"/>
    <w:rsid w:val="00A94582"/>
  </w:style>
  <w:style w:type="paragraph" w:customStyle="1" w:styleId="af2">
    <w:name w:val="Стиль"/>
    <w:rsid w:val="00A94582"/>
    <w:pPr>
      <w:widowControl w:val="0"/>
      <w:tabs>
        <w:tab w:val="left" w:pos="709"/>
      </w:tabs>
      <w:suppressAutoHyphens/>
      <w:spacing w:line="276" w:lineRule="atLeast"/>
    </w:pPr>
    <w:rPr>
      <w:rFonts w:ascii="Calibri" w:eastAsia="DejaVu Sans" w:hAnsi="Calibri" w:cs="Times New Roman"/>
      <w:lang w:eastAsia="ru-RU"/>
    </w:rPr>
  </w:style>
  <w:style w:type="character" w:customStyle="1" w:styleId="ListLabel1">
    <w:name w:val="ListLabel 1"/>
    <w:rsid w:val="00A94582"/>
    <w:rPr>
      <w:sz w:val="20"/>
    </w:rPr>
  </w:style>
  <w:style w:type="character" w:customStyle="1" w:styleId="ListLabel2">
    <w:name w:val="ListLabel 2"/>
    <w:rsid w:val="00A94582"/>
    <w:rPr>
      <w:rFonts w:ascii="Times New Roman" w:hAnsi="Times New Roman" w:cs="Times New Roman" w:hint="default"/>
      <w:color w:val="00000A"/>
      <w:sz w:val="28"/>
      <w:szCs w:val="28"/>
    </w:rPr>
  </w:style>
  <w:style w:type="paragraph" w:styleId="af3">
    <w:name w:val="Title"/>
    <w:basedOn w:val="a"/>
    <w:next w:val="a"/>
    <w:link w:val="12"/>
    <w:qFormat/>
    <w:rsid w:val="00A94582"/>
    <w:pPr>
      <w:pBdr>
        <w:bottom w:val="single" w:sz="8" w:space="4" w:color="4F81BD"/>
      </w:pBdr>
      <w:tabs>
        <w:tab w:val="left" w:pos="708"/>
      </w:tabs>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2">
    <w:name w:val="Название Знак1"/>
    <w:link w:val="af3"/>
    <w:rsid w:val="00A94582"/>
    <w:rPr>
      <w:rFonts w:ascii="Cambria" w:eastAsia="Times New Roman" w:hAnsi="Cambria" w:cs="Times New Roman"/>
      <w:color w:val="17365D"/>
      <w:spacing w:val="5"/>
      <w:kern w:val="28"/>
      <w:sz w:val="52"/>
      <w:szCs w:val="52"/>
      <w:lang w:eastAsia="ru-RU"/>
    </w:rPr>
  </w:style>
  <w:style w:type="character" w:customStyle="1" w:styleId="af4">
    <w:name w:val="Название Знак"/>
    <w:basedOn w:val="a0"/>
    <w:rsid w:val="00A94582"/>
    <w:rPr>
      <w:rFonts w:asciiTheme="majorHAnsi" w:eastAsiaTheme="majorEastAsia" w:hAnsiTheme="majorHAnsi" w:cstheme="majorBidi"/>
      <w:color w:val="17365D" w:themeColor="text2" w:themeShade="BF"/>
      <w:spacing w:val="5"/>
      <w:kern w:val="28"/>
      <w:sz w:val="52"/>
      <w:szCs w:val="52"/>
    </w:rPr>
  </w:style>
  <w:style w:type="character" w:customStyle="1" w:styleId="21">
    <w:name w:val="Верхний колонтитул Знак2"/>
    <w:aliases w:val="Знак1 Знак1"/>
    <w:rsid w:val="00A94582"/>
    <w:rPr>
      <w:rFonts w:ascii="Times New Roman" w:eastAsia="Times New Roman" w:hAnsi="Times New Roman" w:cs="Times New Roman"/>
      <w:sz w:val="24"/>
      <w:szCs w:val="24"/>
      <w:lang w:eastAsia="ru-RU"/>
    </w:rPr>
  </w:style>
  <w:style w:type="character" w:customStyle="1" w:styleId="13">
    <w:name w:val="Нижний колонтитул Знак1"/>
    <w:rsid w:val="00A94582"/>
    <w:rPr>
      <w:rFonts w:eastAsia="Times New Roman"/>
      <w:lang w:eastAsia="ru-RU"/>
    </w:rPr>
  </w:style>
  <w:style w:type="character" w:customStyle="1" w:styleId="af5">
    <w:name w:val="Дата Знак"/>
    <w:link w:val="af6"/>
    <w:semiHidden/>
    <w:rsid w:val="00A94582"/>
    <w:rPr>
      <w:rFonts w:eastAsia="Times New Roman"/>
      <w:lang w:eastAsia="ru-RU"/>
    </w:rPr>
  </w:style>
  <w:style w:type="paragraph" w:styleId="af6">
    <w:name w:val="Date"/>
    <w:basedOn w:val="a"/>
    <w:next w:val="a"/>
    <w:link w:val="af5"/>
    <w:semiHidden/>
    <w:unhideWhenUsed/>
    <w:rsid w:val="00A94582"/>
    <w:pPr>
      <w:tabs>
        <w:tab w:val="left" w:pos="708"/>
      </w:tabs>
    </w:pPr>
    <w:rPr>
      <w:rFonts w:eastAsia="Times New Roman"/>
      <w:lang w:eastAsia="ru-RU"/>
    </w:rPr>
  </w:style>
  <w:style w:type="character" w:customStyle="1" w:styleId="14">
    <w:name w:val="Дата Знак1"/>
    <w:basedOn w:val="a0"/>
    <w:uiPriority w:val="99"/>
    <w:semiHidden/>
    <w:rsid w:val="00A94582"/>
  </w:style>
  <w:style w:type="paragraph" w:styleId="af7">
    <w:name w:val="Normal (Web)"/>
    <w:basedOn w:val="a4"/>
    <w:unhideWhenUsed/>
    <w:rsid w:val="00A94582"/>
  </w:style>
  <w:style w:type="character" w:customStyle="1" w:styleId="apple-converted-space">
    <w:name w:val="apple-converted-space"/>
    <w:basedOn w:val="a0"/>
    <w:rsid w:val="00A94582"/>
  </w:style>
  <w:style w:type="character" w:styleId="af8">
    <w:name w:val="Hyperlink"/>
    <w:unhideWhenUsed/>
    <w:rsid w:val="00A94582"/>
    <w:rPr>
      <w:color w:val="0000FF"/>
      <w:u w:val="single"/>
    </w:rPr>
  </w:style>
  <w:style w:type="character" w:customStyle="1" w:styleId="c0">
    <w:name w:val="c0"/>
    <w:basedOn w:val="a0"/>
    <w:rsid w:val="00A94582"/>
  </w:style>
  <w:style w:type="paragraph" w:customStyle="1" w:styleId="c10">
    <w:name w:val="c10"/>
    <w:basedOn w:val="a"/>
    <w:rsid w:val="00A94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rsid w:val="00A94582"/>
    <w:rPr>
      <w:rFonts w:ascii="Times New Roman" w:eastAsia="Times New Roman" w:hAnsi="Times New Roman" w:cs="Times New Roman"/>
      <w:sz w:val="24"/>
      <w:szCs w:val="24"/>
      <w:lang w:eastAsia="ru-RU"/>
    </w:rPr>
  </w:style>
  <w:style w:type="character" w:customStyle="1" w:styleId="c2">
    <w:name w:val="c2"/>
    <w:rsid w:val="00A94582"/>
  </w:style>
  <w:style w:type="character" w:customStyle="1" w:styleId="c14">
    <w:name w:val="c14"/>
    <w:rsid w:val="00A94582"/>
  </w:style>
  <w:style w:type="paragraph" w:customStyle="1" w:styleId="210">
    <w:name w:val="Основной текст с отступом 21"/>
    <w:basedOn w:val="a"/>
    <w:rsid w:val="00A94582"/>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WW8Num7z0">
    <w:name w:val="WW8Num7z0"/>
    <w:rsid w:val="00A94582"/>
    <w:rPr>
      <w:rFonts w:ascii="Symbol" w:hAnsi="Symbol" w:cs="OpenSymbol"/>
    </w:rPr>
  </w:style>
  <w:style w:type="paragraph" w:styleId="16">
    <w:name w:val="index 1"/>
    <w:basedOn w:val="a"/>
    <w:next w:val="a"/>
    <w:autoRedefine/>
    <w:uiPriority w:val="99"/>
    <w:semiHidden/>
    <w:unhideWhenUsed/>
    <w:rsid w:val="00A94582"/>
    <w:pPr>
      <w:spacing w:after="0" w:line="240" w:lineRule="auto"/>
      <w:ind w:left="220" w:hanging="220"/>
    </w:pPr>
  </w:style>
  <w:style w:type="character" w:customStyle="1" w:styleId="af9">
    <w:name w:val="Основной текст с отступом Знак"/>
    <w:basedOn w:val="a0"/>
    <w:link w:val="afa"/>
    <w:rsid w:val="00A94582"/>
    <w:rPr>
      <w:rFonts w:ascii="Calibri" w:eastAsia="Times New Roman" w:hAnsi="Calibri" w:cs="Times New Roman"/>
      <w:lang w:eastAsia="ru-RU"/>
    </w:rPr>
  </w:style>
  <w:style w:type="paragraph" w:styleId="afa">
    <w:name w:val="Body Text Indent"/>
    <w:basedOn w:val="a"/>
    <w:link w:val="af9"/>
    <w:unhideWhenUsed/>
    <w:rsid w:val="00A94582"/>
    <w:pPr>
      <w:spacing w:after="120"/>
      <w:ind w:left="283"/>
    </w:pPr>
    <w:rPr>
      <w:rFonts w:ascii="Calibri" w:eastAsia="Times New Roman" w:hAnsi="Calibri" w:cs="Times New Roman"/>
      <w:lang w:eastAsia="ru-RU"/>
    </w:rPr>
  </w:style>
  <w:style w:type="paragraph" w:customStyle="1" w:styleId="71">
    <w:name w:val="Название7"/>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72">
    <w:name w:val="Указатель7"/>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61">
    <w:name w:val="Название6"/>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62">
    <w:name w:val="Указатель6"/>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51">
    <w:name w:val="Название5"/>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52">
    <w:name w:val="Указатель5"/>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41">
    <w:name w:val="Название4"/>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42">
    <w:name w:val="Указатель4"/>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
    <w:name w:val="Название3"/>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32">
    <w:name w:val="Указатель3"/>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22">
    <w:name w:val="Название2"/>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23">
    <w:name w:val="Указатель2"/>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17">
    <w:name w:val="Название1"/>
    <w:basedOn w:val="a"/>
    <w:rsid w:val="00A94582"/>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18">
    <w:name w:val="Указатель1"/>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b">
    <w:name w:val="Содержимое таблицы"/>
    <w:basedOn w:val="a"/>
    <w:rsid w:val="00A94582"/>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c">
    <w:name w:val="Заголовок таблицы"/>
    <w:basedOn w:val="afb"/>
    <w:rsid w:val="00A94582"/>
    <w:pPr>
      <w:jc w:val="center"/>
    </w:pPr>
    <w:rPr>
      <w:b/>
      <w:bCs/>
    </w:rPr>
  </w:style>
  <w:style w:type="paragraph" w:customStyle="1" w:styleId="afd">
    <w:name w:val="Содержимое врезки"/>
    <w:basedOn w:val="ac"/>
    <w:rsid w:val="00A94582"/>
    <w:pPr>
      <w:tabs>
        <w:tab w:val="clear" w:pos="708"/>
      </w:tabs>
      <w:suppressAutoHyphens/>
      <w:spacing w:line="240" w:lineRule="auto"/>
    </w:pPr>
    <w:rPr>
      <w:rFonts w:ascii="Times New Roman" w:hAnsi="Times New Roman" w:cs="Calibri"/>
      <w:sz w:val="24"/>
      <w:szCs w:val="24"/>
      <w:lang w:eastAsia="ar-SA"/>
    </w:rPr>
  </w:style>
  <w:style w:type="paragraph" w:customStyle="1" w:styleId="WW-">
    <w:name w:val="WW-Базовый"/>
    <w:rsid w:val="00A94582"/>
    <w:pPr>
      <w:tabs>
        <w:tab w:val="left" w:pos="709"/>
      </w:tabs>
      <w:suppressAutoHyphens/>
      <w:spacing w:line="276" w:lineRule="atLeast"/>
    </w:pPr>
    <w:rPr>
      <w:rFonts w:ascii="Calibri" w:eastAsia="DejaVu Sans" w:hAnsi="Calibri" w:cs="Calibri"/>
      <w:lang w:eastAsia="ar-SA"/>
    </w:rPr>
  </w:style>
  <w:style w:type="character" w:customStyle="1" w:styleId="Absatz-Standardschriftart">
    <w:name w:val="Absatz-Standardschriftart"/>
    <w:rsid w:val="00A94582"/>
  </w:style>
  <w:style w:type="character" w:customStyle="1" w:styleId="73">
    <w:name w:val="Основной шрифт абзаца7"/>
    <w:rsid w:val="00A94582"/>
  </w:style>
  <w:style w:type="character" w:customStyle="1" w:styleId="WW-Absatz-Standardschriftart">
    <w:name w:val="WW-Absatz-Standardschriftart"/>
    <w:rsid w:val="00A94582"/>
  </w:style>
  <w:style w:type="character" w:customStyle="1" w:styleId="WW-Absatz-Standardschriftart1">
    <w:name w:val="WW-Absatz-Standardschriftart1"/>
    <w:rsid w:val="00A94582"/>
  </w:style>
  <w:style w:type="character" w:customStyle="1" w:styleId="WW-Absatz-Standardschriftart11">
    <w:name w:val="WW-Absatz-Standardschriftart11"/>
    <w:rsid w:val="00A94582"/>
  </w:style>
  <w:style w:type="character" w:customStyle="1" w:styleId="63">
    <w:name w:val="Основной шрифт абзаца6"/>
    <w:rsid w:val="00A94582"/>
  </w:style>
  <w:style w:type="character" w:customStyle="1" w:styleId="WW-Absatz-Standardschriftart111">
    <w:name w:val="WW-Absatz-Standardschriftart111"/>
    <w:rsid w:val="00A94582"/>
  </w:style>
  <w:style w:type="character" w:customStyle="1" w:styleId="53">
    <w:name w:val="Основной шрифт абзаца5"/>
    <w:rsid w:val="00A94582"/>
  </w:style>
  <w:style w:type="character" w:customStyle="1" w:styleId="43">
    <w:name w:val="Основной шрифт абзаца4"/>
    <w:rsid w:val="00A94582"/>
  </w:style>
  <w:style w:type="character" w:customStyle="1" w:styleId="WW-Absatz-Standardschriftart1111">
    <w:name w:val="WW-Absatz-Standardschriftart1111"/>
    <w:rsid w:val="00A94582"/>
  </w:style>
  <w:style w:type="character" w:customStyle="1" w:styleId="WW-Absatz-Standardschriftart11111">
    <w:name w:val="WW-Absatz-Standardschriftart11111"/>
    <w:rsid w:val="00A94582"/>
  </w:style>
  <w:style w:type="character" w:customStyle="1" w:styleId="33">
    <w:name w:val="Основной шрифт абзаца3"/>
    <w:rsid w:val="00A94582"/>
  </w:style>
  <w:style w:type="character" w:customStyle="1" w:styleId="WW-Absatz-Standardschriftart111111">
    <w:name w:val="WW-Absatz-Standardschriftart111111"/>
    <w:rsid w:val="00A94582"/>
  </w:style>
  <w:style w:type="character" w:customStyle="1" w:styleId="WW-Absatz-Standardschriftart1111111">
    <w:name w:val="WW-Absatz-Standardschriftart1111111"/>
    <w:rsid w:val="00A94582"/>
  </w:style>
  <w:style w:type="character" w:customStyle="1" w:styleId="24">
    <w:name w:val="Основной шрифт абзаца2"/>
    <w:rsid w:val="00A94582"/>
  </w:style>
  <w:style w:type="character" w:customStyle="1" w:styleId="WW-Absatz-Standardschriftart11111111">
    <w:name w:val="WW-Absatz-Standardschriftart11111111"/>
    <w:rsid w:val="00A94582"/>
  </w:style>
  <w:style w:type="character" w:customStyle="1" w:styleId="19">
    <w:name w:val="Основной шрифт абзаца1"/>
    <w:rsid w:val="00A94582"/>
  </w:style>
  <w:style w:type="character" w:customStyle="1" w:styleId="afe">
    <w:name w:val="Маркеры списка"/>
    <w:rsid w:val="00A94582"/>
    <w:rPr>
      <w:rFonts w:ascii="OpenSymbol" w:eastAsia="OpenSymbol" w:hAnsi="OpenSymbol" w:cs="OpenSymbol" w:hint="default"/>
    </w:rPr>
  </w:style>
  <w:style w:type="character" w:styleId="aff">
    <w:name w:val="Strong"/>
    <w:basedOn w:val="a0"/>
    <w:uiPriority w:val="22"/>
    <w:qFormat/>
    <w:rsid w:val="00A94582"/>
    <w:rPr>
      <w:b/>
      <w:bCs/>
    </w:rPr>
  </w:style>
  <w:style w:type="character" w:styleId="aff0">
    <w:name w:val="Intense Reference"/>
    <w:basedOn w:val="a0"/>
    <w:uiPriority w:val="32"/>
    <w:qFormat/>
    <w:rsid w:val="00A94582"/>
    <w:rPr>
      <w:b/>
      <w:bCs/>
      <w:smallCaps/>
      <w:color w:val="4F81BD" w:themeColor="accent1"/>
      <w:spacing w:val="5"/>
    </w:rPr>
  </w:style>
  <w:style w:type="numbering" w:customStyle="1" w:styleId="1a">
    <w:name w:val="Нет списка1"/>
    <w:next w:val="a2"/>
    <w:uiPriority w:val="99"/>
    <w:semiHidden/>
    <w:unhideWhenUsed/>
    <w:rsid w:val="00093FAA"/>
  </w:style>
  <w:style w:type="paragraph" w:customStyle="1" w:styleId="1b">
    <w:name w:val="Абзац списка1"/>
    <w:basedOn w:val="a"/>
    <w:rsid w:val="00093FAA"/>
    <w:pPr>
      <w:ind w:left="720"/>
      <w:contextualSpacing/>
    </w:pPr>
    <w:rPr>
      <w:rFonts w:ascii="Calibri" w:eastAsia="Times New Roman" w:hAnsi="Calibri" w:cs="Times New Roman"/>
    </w:rPr>
  </w:style>
  <w:style w:type="character" w:customStyle="1" w:styleId="BodyTextChar">
    <w:name w:val="Body Text Char"/>
    <w:locked/>
    <w:rsid w:val="00093FAA"/>
    <w:rPr>
      <w:b/>
      <w:sz w:val="24"/>
      <w:lang w:eastAsia="ru-RU"/>
    </w:rPr>
  </w:style>
  <w:style w:type="character" w:customStyle="1" w:styleId="BodyTextChar1">
    <w:name w:val="Body Text Char1"/>
    <w:basedOn w:val="a0"/>
    <w:semiHidden/>
    <w:locked/>
    <w:rsid w:val="00093FAA"/>
    <w:rPr>
      <w:rFonts w:cs="Times New Roman"/>
      <w:lang w:eastAsia="en-US"/>
    </w:rPr>
  </w:style>
  <w:style w:type="character" w:styleId="aff1">
    <w:name w:val="Emphasis"/>
    <w:basedOn w:val="a0"/>
    <w:uiPriority w:val="20"/>
    <w:qFormat/>
    <w:rsid w:val="00093FAA"/>
    <w:rPr>
      <w:rFonts w:cs="Times New Roman"/>
      <w:i/>
    </w:rPr>
  </w:style>
  <w:style w:type="paragraph" w:customStyle="1" w:styleId="1c">
    <w:name w:val="Без интервала1"/>
    <w:rsid w:val="00093FA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1d">
    <w:name w:val="Сильная ссылка1"/>
    <w:basedOn w:val="a0"/>
    <w:rsid w:val="00093FAA"/>
    <w:rPr>
      <w:rFonts w:cs="Times New Roman"/>
      <w:b/>
      <w:bCs/>
      <w:smallCaps/>
      <w:color w:val="C0504D"/>
      <w:spacing w:val="5"/>
      <w:u w:val="single"/>
    </w:rPr>
  </w:style>
  <w:style w:type="table" w:customStyle="1" w:styleId="1e">
    <w:name w:val="Сетка таблицы1"/>
    <w:basedOn w:val="a1"/>
    <w:next w:val="a5"/>
    <w:uiPriority w:val="59"/>
    <w:rsid w:val="00093FA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Знак2"/>
    <w:basedOn w:val="a"/>
    <w:rsid w:val="00093FAA"/>
    <w:pPr>
      <w:spacing w:after="160" w:line="240" w:lineRule="exact"/>
    </w:pPr>
    <w:rPr>
      <w:rFonts w:ascii="Verdana" w:eastAsia="Calibri" w:hAnsi="Verdana" w:cs="Verdana"/>
      <w:sz w:val="20"/>
      <w:szCs w:val="20"/>
      <w:lang w:val="en-US"/>
    </w:rPr>
  </w:style>
  <w:style w:type="paragraph" w:customStyle="1" w:styleId="Default">
    <w:name w:val="Default"/>
    <w:rsid w:val="00093F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Без интервала2"/>
    <w:rsid w:val="00093FAA"/>
    <w:pPr>
      <w:spacing w:after="0" w:line="240" w:lineRule="auto"/>
    </w:pPr>
    <w:rPr>
      <w:rFonts w:ascii="Calibri" w:eastAsia="Calibri" w:hAnsi="Calibri" w:cs="Times New Roman"/>
      <w:sz w:val="24"/>
      <w:szCs w:val="24"/>
      <w:lang w:eastAsia="ru-RU"/>
    </w:rPr>
  </w:style>
  <w:style w:type="paragraph" w:customStyle="1" w:styleId="27">
    <w:name w:val="Абзац списка2"/>
    <w:basedOn w:val="a"/>
    <w:rsid w:val="00093FAA"/>
    <w:pPr>
      <w:spacing w:after="0" w:line="240" w:lineRule="auto"/>
      <w:ind w:left="708"/>
    </w:pPr>
    <w:rPr>
      <w:rFonts w:ascii="Times New Roman" w:eastAsia="Calibri" w:hAnsi="Times New Roman" w:cs="Times New Roman"/>
      <w:sz w:val="24"/>
      <w:szCs w:val="24"/>
      <w:lang w:eastAsia="ru-RU"/>
    </w:rPr>
  </w:style>
  <w:style w:type="character" w:customStyle="1" w:styleId="calculatorpercentanswercalculatevalue">
    <w:name w:val="calculator_percent_answercalculatevalue"/>
    <w:basedOn w:val="a0"/>
    <w:rsid w:val="00093FAA"/>
  </w:style>
  <w:style w:type="character" w:customStyle="1" w:styleId="30">
    <w:name w:val="Заголовок 3 Знак"/>
    <w:basedOn w:val="a0"/>
    <w:link w:val="3"/>
    <w:semiHidden/>
    <w:rsid w:val="00093FAA"/>
    <w:rPr>
      <w:rFonts w:ascii="Cambria" w:eastAsia="Times New Roman" w:hAnsi="Cambria" w:cs="Times New Roman"/>
      <w:b/>
      <w:bCs/>
      <w:sz w:val="26"/>
      <w:szCs w:val="26"/>
      <w:lang w:val="x-none" w:eastAsia="x-none"/>
    </w:rPr>
  </w:style>
  <w:style w:type="numbering" w:customStyle="1" w:styleId="28">
    <w:name w:val="Нет списка2"/>
    <w:next w:val="a2"/>
    <w:semiHidden/>
    <w:rsid w:val="00093FAA"/>
  </w:style>
  <w:style w:type="character" w:styleId="aff2">
    <w:name w:val="page number"/>
    <w:basedOn w:val="a0"/>
    <w:rsid w:val="00093FAA"/>
  </w:style>
  <w:style w:type="table" w:customStyle="1" w:styleId="29">
    <w:name w:val="Сетка таблицы2"/>
    <w:basedOn w:val="a1"/>
    <w:next w:val="a5"/>
    <w:uiPriority w:val="59"/>
    <w:rsid w:val="00093F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D133AA"/>
  </w:style>
  <w:style w:type="numbering" w:customStyle="1" w:styleId="44">
    <w:name w:val="Нет списка4"/>
    <w:next w:val="a2"/>
    <w:semiHidden/>
    <w:rsid w:val="00D133AA"/>
  </w:style>
  <w:style w:type="table" w:customStyle="1" w:styleId="35">
    <w:name w:val="Сетка таблицы3"/>
    <w:basedOn w:val="a1"/>
    <w:next w:val="a5"/>
    <w:uiPriority w:val="59"/>
    <w:rsid w:val="00D13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D133AA"/>
    <w:rPr>
      <w:rFonts w:ascii="Times New Roman" w:eastAsia="Times New Roman" w:hAnsi="Times New Roman" w:cs="Times New Roman"/>
      <w:b/>
      <w:bCs/>
      <w:sz w:val="28"/>
      <w:szCs w:val="28"/>
      <w:lang w:eastAsia="ru-RU"/>
    </w:rPr>
  </w:style>
  <w:style w:type="numbering" w:customStyle="1" w:styleId="54">
    <w:name w:val="Нет списка5"/>
    <w:next w:val="a2"/>
    <w:semiHidden/>
    <w:rsid w:val="00D133AA"/>
  </w:style>
  <w:style w:type="table" w:customStyle="1" w:styleId="45">
    <w:name w:val="Сетка таблицы4"/>
    <w:basedOn w:val="a1"/>
    <w:next w:val="a5"/>
    <w:rsid w:val="00D133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
    <w:name w:val="aleft"/>
    <w:basedOn w:val="a"/>
    <w:rsid w:val="00D133AA"/>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D133AA"/>
    <w:pPr>
      <w:spacing w:before="60" w:after="75" w:line="240" w:lineRule="auto"/>
      <w:ind w:left="60"/>
      <w:jc w:val="center"/>
    </w:pPr>
    <w:rPr>
      <w:rFonts w:ascii="Times New Roman" w:eastAsia="Times New Roman" w:hAnsi="Times New Roman" w:cs="Times New Roman"/>
      <w:sz w:val="24"/>
      <w:szCs w:val="24"/>
      <w:lang w:eastAsia="ru-RU"/>
    </w:rPr>
  </w:style>
  <w:style w:type="character" w:styleId="aff3">
    <w:name w:val="FollowedHyperlink"/>
    <w:rsid w:val="00D133AA"/>
    <w:rPr>
      <w:color w:val="0000FF"/>
      <w:u w:val="single"/>
    </w:rPr>
  </w:style>
  <w:style w:type="character" w:styleId="HTML">
    <w:name w:val="HTML Cite"/>
    <w:rsid w:val="00D133AA"/>
    <w:rPr>
      <w:i/>
      <w:iCs/>
    </w:rPr>
  </w:style>
  <w:style w:type="paragraph" w:customStyle="1" w:styleId="clear">
    <w:name w:val="clear"/>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D133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D133AA"/>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D133AA"/>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D133AA"/>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D133AA"/>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D133AA"/>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D133AA"/>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D133AA"/>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D133AA"/>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D133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D133AA"/>
    <w:rPr>
      <w:rFonts w:ascii="Arial" w:eastAsia="Times New Roman" w:hAnsi="Arial" w:cs="Arial"/>
      <w:vanish/>
      <w:sz w:val="16"/>
      <w:szCs w:val="16"/>
      <w:lang w:eastAsia="ru-RU"/>
    </w:rPr>
  </w:style>
  <w:style w:type="paragraph" w:styleId="z-1">
    <w:name w:val="HTML Bottom of Form"/>
    <w:basedOn w:val="a"/>
    <w:next w:val="a"/>
    <w:link w:val="z-2"/>
    <w:hidden/>
    <w:rsid w:val="00D133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D133AA"/>
    <w:rPr>
      <w:rFonts w:ascii="Arial" w:eastAsia="Times New Roman" w:hAnsi="Arial" w:cs="Arial"/>
      <w:vanish/>
      <w:sz w:val="16"/>
      <w:szCs w:val="16"/>
      <w:lang w:eastAsia="ru-RU"/>
    </w:rPr>
  </w:style>
  <w:style w:type="paragraph" w:customStyle="1" w:styleId="nocomments">
    <w:name w:val="nocomments"/>
    <w:basedOn w:val="a"/>
    <w:rsid w:val="00D1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rsid w:val="00D133AA"/>
  </w:style>
</w:styles>
</file>

<file path=word/webSettings.xml><?xml version="1.0" encoding="utf-8"?>
<w:webSettings xmlns:r="http://schemas.openxmlformats.org/officeDocument/2006/relationships" xmlns:w="http://schemas.openxmlformats.org/wordprocessingml/2006/main">
  <w:divs>
    <w:div w:id="431631000">
      <w:bodyDiv w:val="1"/>
      <w:marLeft w:val="0"/>
      <w:marRight w:val="0"/>
      <w:marTop w:val="0"/>
      <w:marBottom w:val="0"/>
      <w:divBdr>
        <w:top w:val="none" w:sz="0" w:space="0" w:color="auto"/>
        <w:left w:val="none" w:sz="0" w:space="0" w:color="auto"/>
        <w:bottom w:val="none" w:sz="0" w:space="0" w:color="auto"/>
        <w:right w:val="none" w:sz="0" w:space="0" w:color="auto"/>
      </w:divBdr>
    </w:div>
    <w:div w:id="679430004">
      <w:bodyDiv w:val="1"/>
      <w:marLeft w:val="0"/>
      <w:marRight w:val="0"/>
      <w:marTop w:val="0"/>
      <w:marBottom w:val="0"/>
      <w:divBdr>
        <w:top w:val="none" w:sz="0" w:space="0" w:color="auto"/>
        <w:left w:val="none" w:sz="0" w:space="0" w:color="auto"/>
        <w:bottom w:val="none" w:sz="0" w:space="0" w:color="auto"/>
        <w:right w:val="none" w:sz="0" w:space="0" w:color="auto"/>
      </w:divBdr>
    </w:div>
    <w:div w:id="12660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karman1@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D975-34D5-47B5-B844-D9B49B45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TotalTime>
  <Pages>129</Pages>
  <Words>28578</Words>
  <Characters>162897</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зали</dc:creator>
  <cp:lastModifiedBy>1</cp:lastModifiedBy>
  <cp:revision>242</cp:revision>
  <cp:lastPrinted>2020-01-08T11:51:00Z</cp:lastPrinted>
  <dcterms:created xsi:type="dcterms:W3CDTF">2017-09-09T20:27:00Z</dcterms:created>
  <dcterms:modified xsi:type="dcterms:W3CDTF">2020-01-08T11:58:00Z</dcterms:modified>
</cp:coreProperties>
</file>