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E4" w:rsidRDefault="005B00E4" w:rsidP="005B00E4"/>
    <w:p w:rsidR="005B00E4" w:rsidRPr="00B978EB" w:rsidRDefault="005B00E4" w:rsidP="005B00E4">
      <w:pPr>
        <w:rPr>
          <w:sz w:val="28"/>
        </w:rPr>
      </w:pPr>
      <w:r w:rsidRPr="00B978EB">
        <w:rPr>
          <w:sz w:val="28"/>
        </w:rPr>
        <w:t>«Утверждаю»                                                                   План</w:t>
      </w:r>
    </w:p>
    <w:p w:rsidR="005B00E4" w:rsidRPr="00B978EB" w:rsidRDefault="005B00E4" w:rsidP="005B00E4">
      <w:pPr>
        <w:rPr>
          <w:sz w:val="28"/>
        </w:rPr>
      </w:pPr>
      <w:r w:rsidRPr="00B978EB">
        <w:rPr>
          <w:sz w:val="28"/>
        </w:rPr>
        <w:t>Директор___________Созаева Э.Ю.</w:t>
      </w:r>
    </w:p>
    <w:p w:rsidR="005B00E4" w:rsidRPr="00B978EB" w:rsidRDefault="005B00E4" w:rsidP="005B00E4">
      <w:pPr>
        <w:rPr>
          <w:sz w:val="28"/>
        </w:rPr>
      </w:pPr>
      <w:r w:rsidRPr="00B978EB">
        <w:rPr>
          <w:sz w:val="28"/>
        </w:rPr>
        <w:t>____ _______________________                 принят на заседании п/с школы</w:t>
      </w:r>
    </w:p>
    <w:p w:rsidR="005B00E4" w:rsidRPr="00B978EB" w:rsidRDefault="005B00E4" w:rsidP="005B00E4">
      <w:pPr>
        <w:rPr>
          <w:sz w:val="28"/>
        </w:rPr>
      </w:pPr>
      <w:r w:rsidRPr="00B978EB">
        <w:rPr>
          <w:sz w:val="28"/>
        </w:rPr>
        <w:t xml:space="preserve">«Согласовано»                               </w:t>
      </w:r>
      <w:r w:rsidR="00A13151">
        <w:rPr>
          <w:sz w:val="28"/>
        </w:rPr>
        <w:t xml:space="preserve">                </w:t>
      </w:r>
      <w:r w:rsidRPr="00B978EB">
        <w:rPr>
          <w:sz w:val="28"/>
        </w:rPr>
        <w:t>про</w:t>
      </w:r>
      <w:r w:rsidR="0078054E">
        <w:rPr>
          <w:sz w:val="28"/>
        </w:rPr>
        <w:t xml:space="preserve">токол №      от </w:t>
      </w:r>
      <w:r w:rsidR="00A13151">
        <w:rPr>
          <w:sz w:val="28"/>
        </w:rPr>
        <w:t>______</w:t>
      </w:r>
      <w:r w:rsidR="0078054E">
        <w:rPr>
          <w:sz w:val="28"/>
        </w:rPr>
        <w:t>2015</w:t>
      </w:r>
      <w:r>
        <w:rPr>
          <w:sz w:val="28"/>
        </w:rPr>
        <w:t xml:space="preserve">г </w:t>
      </w:r>
    </w:p>
    <w:p w:rsidR="005B00E4" w:rsidRPr="00B978EB" w:rsidRDefault="005B00E4" w:rsidP="005B00E4">
      <w:pPr>
        <w:rPr>
          <w:sz w:val="28"/>
        </w:rPr>
      </w:pPr>
      <w:r w:rsidRPr="00B978EB">
        <w:rPr>
          <w:sz w:val="28"/>
        </w:rPr>
        <w:t>Председатель Управляющего</w:t>
      </w:r>
    </w:p>
    <w:p w:rsidR="005B00E4" w:rsidRPr="00B978EB" w:rsidRDefault="005B00E4" w:rsidP="005B00E4">
      <w:pPr>
        <w:tabs>
          <w:tab w:val="left" w:pos="3510"/>
        </w:tabs>
        <w:rPr>
          <w:sz w:val="28"/>
        </w:rPr>
      </w:pPr>
      <w:r w:rsidRPr="00B978EB">
        <w:rPr>
          <w:sz w:val="28"/>
        </w:rPr>
        <w:t>совета ________ Гадзаов А.А.</w:t>
      </w:r>
      <w:r w:rsidRPr="00B978EB">
        <w:rPr>
          <w:sz w:val="28"/>
        </w:rPr>
        <w:tab/>
      </w:r>
    </w:p>
    <w:p w:rsidR="005B00E4" w:rsidRDefault="005B00E4" w:rsidP="005B00E4"/>
    <w:p w:rsidR="005B00E4" w:rsidRPr="005B00E4" w:rsidRDefault="005B00E4" w:rsidP="005B00E4">
      <w:pPr>
        <w:widowControl w:val="0"/>
        <w:autoSpaceDE w:val="0"/>
        <w:autoSpaceDN w:val="0"/>
        <w:adjustRightInd w:val="0"/>
        <w:rPr>
          <w:rFonts w:eastAsia="Calibri"/>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64D8F" w:rsidRDefault="00264D8F" w:rsidP="00264D8F">
      <w:pPr>
        <w:pStyle w:val="a3"/>
        <w:spacing w:line="360" w:lineRule="auto"/>
        <w:ind w:firstLine="454"/>
        <w:jc w:val="center"/>
        <w:rPr>
          <w:rFonts w:ascii="Times New Roman" w:hAnsi="Times New Roman"/>
          <w:b/>
          <w:bCs/>
          <w:color w:val="auto"/>
          <w:sz w:val="56"/>
          <w:szCs w:val="28"/>
        </w:rPr>
      </w:pPr>
      <w:r w:rsidRPr="00264D8F">
        <w:rPr>
          <w:rFonts w:ascii="Times New Roman" w:hAnsi="Times New Roman"/>
          <w:b/>
          <w:bCs/>
          <w:color w:val="auto"/>
          <w:sz w:val="56"/>
          <w:szCs w:val="28"/>
        </w:rPr>
        <w:t>Основная образовательная программа начального общего образования МКОУ СОШ с. Карман на 2015-2020уч.г.</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Pr="00464486" w:rsidRDefault="007F0E27" w:rsidP="001C0431">
      <w:pPr>
        <w:pStyle w:val="14"/>
        <w:spacing w:line="360" w:lineRule="auto"/>
        <w:jc w:val="left"/>
        <w:rPr>
          <w:rFonts w:ascii="Times New Roman" w:hAnsi="Times New Roman"/>
          <w:sz w:val="28"/>
          <w:szCs w:val="28"/>
        </w:rPr>
      </w:pPr>
      <w:bookmarkStart w:id="0" w:name="_Toc288394055"/>
      <w:r w:rsidRPr="003C0745">
        <w:br w:type="page"/>
      </w:r>
      <w:bookmarkStart w:id="1" w:name="_Toc288410650"/>
      <w:bookmarkStart w:id="2" w:name="_Toc288410714"/>
      <w:proofErr w:type="gramStart"/>
      <w:r w:rsidR="004F096D" w:rsidRPr="00464486">
        <w:rPr>
          <w:rFonts w:ascii="Times New Roman" w:hAnsi="Times New Roman"/>
          <w:sz w:val="28"/>
          <w:szCs w:val="28"/>
        </w:rPr>
        <w:lastRenderedPageBreak/>
        <w:t>Содержание</w:t>
      </w:r>
      <w:bookmarkEnd w:id="1"/>
      <w:bookmarkEnd w:id="2"/>
      <w:proofErr w:type="gramEnd"/>
      <w:r w:rsidR="00A66539">
        <w:rPr>
          <w:rFonts w:ascii="Times New Roman" w:hAnsi="Times New Roman"/>
          <w:sz w:val="28"/>
          <w:szCs w:val="28"/>
        </w:rPr>
        <w:t xml:space="preserve">                                                                                                                                                                                                                                                                                                                                                                                                                                                                                                                                                                                                                                                                                                                                                                                                                                                                                                                                                                                                                                                                                                                                                                                                                                                                                                                                                                                                                                                                                                                                                                                                                                                                                                                                                                                                                                                                                                                                                                                                                                                                                                                                                                                                                                                                                                                                                                                                                                                                                                                                                                                                                                                                                                                                                                                                                                                                                                                                                                                                                                                                                                                                                                                                                                                                                                                                                                                                                                                                                                                                                                                                                                                                                                                                                                                                                                                                                                                                                                                                                                                                                                                                                                                                                                                                                                                                                                                                                                                                                                                                                                                                                                                                                                                                                                                                                                                                                                                                                     </w:t>
      </w:r>
    </w:p>
    <w:p w:rsidR="00F17F7A" w:rsidRPr="00AE2181" w:rsidRDefault="0033582A" w:rsidP="001C0431">
      <w:pPr>
        <w:pStyle w:val="14"/>
        <w:shd w:val="clear" w:color="auto" w:fill="FFFFFF" w:themeFill="background1"/>
        <w:spacing w:line="360" w:lineRule="auto"/>
        <w:jc w:val="left"/>
        <w:rPr>
          <w:rFonts w:ascii="Times New Roman" w:eastAsiaTheme="minorEastAsia" w:hAnsi="Times New Roman"/>
          <w:noProof/>
          <w:sz w:val="28"/>
          <w:szCs w:val="28"/>
          <w:lang w:eastAsia="ja-JP"/>
        </w:rPr>
      </w:pPr>
      <w:r w:rsidRPr="0033582A">
        <w:rPr>
          <w:rFonts w:ascii="Times New Roman" w:hAnsi="Times New Roman"/>
          <w:sz w:val="28"/>
          <w:szCs w:val="28"/>
        </w:rPr>
        <w:fldChar w:fldCharType="begin"/>
      </w:r>
      <w:r w:rsidR="0009208D" w:rsidRPr="00AE2181">
        <w:rPr>
          <w:rFonts w:ascii="Times New Roman" w:hAnsi="Times New Roman"/>
          <w:sz w:val="28"/>
          <w:szCs w:val="28"/>
        </w:rPr>
        <w:instrText xml:space="preserve"> TOC \o "1-1" \t "Заголовок 2;2;Подзаголовок;2" </w:instrText>
      </w:r>
      <w:r w:rsidRPr="0033582A">
        <w:rPr>
          <w:rFonts w:ascii="Times New Roman" w:hAnsi="Times New Roman"/>
          <w:sz w:val="28"/>
          <w:szCs w:val="28"/>
        </w:rPr>
        <w:fldChar w:fldCharType="separate"/>
      </w:r>
      <w:r w:rsidR="00F17F7A" w:rsidRPr="00AE2181">
        <w:rPr>
          <w:rFonts w:ascii="Times New Roman" w:hAnsi="Times New Roman"/>
          <w:noProof/>
          <w:sz w:val="28"/>
          <w:szCs w:val="28"/>
        </w:rPr>
        <w:t>Общие положения</w:t>
      </w:r>
      <w:r w:rsidR="00F17F7A" w:rsidRPr="00AE2181">
        <w:rPr>
          <w:rFonts w:ascii="Times New Roman" w:hAnsi="Times New Roman"/>
          <w:noProof/>
          <w:sz w:val="28"/>
          <w:szCs w:val="28"/>
        </w:rPr>
        <w:tab/>
      </w:r>
      <w:r w:rsidR="00870E55" w:rsidRPr="00AE2181">
        <w:rPr>
          <w:rFonts w:ascii="Times New Roman" w:hAnsi="Times New Roman"/>
          <w:noProof/>
          <w:sz w:val="28"/>
          <w:szCs w:val="28"/>
        </w:rPr>
        <w:t>5</w:t>
      </w:r>
    </w:p>
    <w:p w:rsidR="00F17F7A" w:rsidRPr="00AE2181" w:rsidRDefault="00F17F7A" w:rsidP="001C0431">
      <w:pPr>
        <w:pStyle w:val="14"/>
        <w:shd w:val="clear" w:color="auto" w:fill="FFFFFF" w:themeFill="background1"/>
        <w:spacing w:line="360" w:lineRule="auto"/>
        <w:jc w:val="left"/>
        <w:rPr>
          <w:rFonts w:ascii="Times New Roman" w:eastAsiaTheme="minorEastAsia" w:hAnsi="Times New Roman"/>
          <w:noProof/>
          <w:sz w:val="28"/>
          <w:szCs w:val="28"/>
          <w:lang w:eastAsia="ja-JP"/>
        </w:rPr>
      </w:pPr>
      <w:r w:rsidRPr="00AE2181">
        <w:rPr>
          <w:rFonts w:ascii="Times New Roman" w:hAnsi="Times New Roman"/>
          <w:noProof/>
          <w:sz w:val="28"/>
          <w:szCs w:val="28"/>
        </w:rPr>
        <w:t>1.</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Целевой раздел</w:t>
      </w:r>
      <w:r w:rsidRPr="00AE2181">
        <w:rPr>
          <w:rFonts w:ascii="Times New Roman" w:hAnsi="Times New Roman"/>
          <w:noProof/>
          <w:sz w:val="28"/>
          <w:szCs w:val="28"/>
        </w:rPr>
        <w:tab/>
      </w:r>
      <w:r w:rsidR="004A1B02" w:rsidRPr="00AE2181">
        <w:rPr>
          <w:rFonts w:ascii="Times New Roman" w:hAnsi="Times New Roman"/>
          <w:noProof/>
          <w:sz w:val="28"/>
          <w:szCs w:val="28"/>
        </w:rPr>
        <w:t>7</w:t>
      </w:r>
    </w:p>
    <w:p w:rsidR="00F17F7A" w:rsidRPr="00AE2181" w:rsidRDefault="00F17F7A" w:rsidP="00C87ABA">
      <w:pPr>
        <w:pStyle w:val="23"/>
        <w:rPr>
          <w:rFonts w:ascii="Times New Roman" w:hAnsi="Times New Roman"/>
          <w:noProof/>
          <w:sz w:val="28"/>
          <w:szCs w:val="28"/>
        </w:rPr>
      </w:pPr>
      <w:r w:rsidRPr="00AE2181">
        <w:rPr>
          <w:rFonts w:ascii="Times New Roman" w:hAnsi="Times New Roman"/>
          <w:noProof/>
          <w:sz w:val="28"/>
          <w:szCs w:val="28"/>
        </w:rPr>
        <w:t>Пояснительная записка</w:t>
      </w:r>
      <w:r w:rsidRPr="00AE2181">
        <w:rPr>
          <w:rFonts w:ascii="Times New Roman" w:hAnsi="Times New Roman"/>
          <w:noProof/>
          <w:sz w:val="28"/>
          <w:szCs w:val="28"/>
        </w:rPr>
        <w:tab/>
      </w:r>
      <w:r w:rsidR="0033582A" w:rsidRPr="00AE2181">
        <w:rPr>
          <w:rFonts w:ascii="Times New Roman" w:hAnsi="Times New Roman"/>
          <w:noProof/>
          <w:sz w:val="28"/>
          <w:szCs w:val="28"/>
        </w:rPr>
        <w:fldChar w:fldCharType="begin"/>
      </w:r>
      <w:r w:rsidRPr="00AE2181">
        <w:rPr>
          <w:rFonts w:ascii="Times New Roman" w:hAnsi="Times New Roman"/>
          <w:noProof/>
          <w:sz w:val="28"/>
          <w:szCs w:val="28"/>
        </w:rPr>
        <w:instrText xml:space="preserve"> PAGEREF _Toc294246067 \h </w:instrText>
      </w:r>
      <w:r w:rsidR="0033582A" w:rsidRPr="00AE2181">
        <w:rPr>
          <w:rFonts w:ascii="Times New Roman" w:hAnsi="Times New Roman"/>
          <w:noProof/>
          <w:sz w:val="28"/>
          <w:szCs w:val="28"/>
        </w:rPr>
      </w:r>
      <w:r w:rsidR="0033582A" w:rsidRPr="00AE2181">
        <w:rPr>
          <w:rFonts w:ascii="Times New Roman" w:hAnsi="Times New Roman"/>
          <w:noProof/>
          <w:sz w:val="28"/>
          <w:szCs w:val="28"/>
        </w:rPr>
        <w:fldChar w:fldCharType="separate"/>
      </w:r>
      <w:r w:rsidR="00BD3D4B">
        <w:rPr>
          <w:rFonts w:ascii="Times New Roman" w:hAnsi="Times New Roman"/>
          <w:noProof/>
          <w:sz w:val="28"/>
          <w:szCs w:val="28"/>
        </w:rPr>
        <w:t>7</w:t>
      </w:r>
      <w:r w:rsidR="0033582A" w:rsidRPr="00AE2181">
        <w:rPr>
          <w:rFonts w:ascii="Times New Roman" w:hAnsi="Times New Roman"/>
          <w:noProof/>
          <w:sz w:val="28"/>
          <w:szCs w:val="28"/>
        </w:rPr>
        <w:fldChar w:fldCharType="end"/>
      </w:r>
    </w:p>
    <w:p w:rsidR="00384A07" w:rsidRPr="00AE2181" w:rsidRDefault="00384A07" w:rsidP="002D7203">
      <w:pPr>
        <w:rPr>
          <w:b/>
          <w:sz w:val="28"/>
          <w:szCs w:val="28"/>
        </w:rPr>
      </w:pPr>
      <w:r w:rsidRPr="00AE2181">
        <w:rPr>
          <w:b/>
          <w:sz w:val="28"/>
          <w:szCs w:val="28"/>
        </w:rPr>
        <w:t>Цель и задачи реализации основной образовательной программы начального общего образования МКОУ СОШ с. Карман</w:t>
      </w:r>
    </w:p>
    <w:p w:rsidR="00333CE6" w:rsidRPr="00AE2181" w:rsidRDefault="00333CE6" w:rsidP="001C0431">
      <w:pPr>
        <w:ind w:left="709"/>
        <w:rPr>
          <w:b/>
          <w:sz w:val="28"/>
          <w:szCs w:val="28"/>
        </w:rPr>
      </w:pPr>
    </w:p>
    <w:p w:rsidR="00384A07" w:rsidRPr="00AE2181" w:rsidRDefault="00384A07" w:rsidP="002D7203">
      <w:pPr>
        <w:rPr>
          <w:b/>
          <w:sz w:val="28"/>
          <w:szCs w:val="28"/>
        </w:rPr>
      </w:pPr>
      <w:r w:rsidRPr="00AE2181">
        <w:rPr>
          <w:b/>
          <w:sz w:val="28"/>
          <w:szCs w:val="28"/>
        </w:rPr>
        <w:t>Принципы и подходы к формированию основной образовательной                         программы начального общего образования</w:t>
      </w:r>
      <w:r w:rsidR="00AE2181">
        <w:rPr>
          <w:b/>
          <w:sz w:val="28"/>
          <w:szCs w:val="28"/>
        </w:rPr>
        <w:t>……………………………………11</w:t>
      </w:r>
    </w:p>
    <w:p w:rsidR="00333CE6" w:rsidRPr="00AE2181" w:rsidRDefault="00333CE6" w:rsidP="001C0431">
      <w:pPr>
        <w:ind w:left="709"/>
        <w:rPr>
          <w:b/>
          <w:sz w:val="28"/>
          <w:szCs w:val="28"/>
        </w:rPr>
      </w:pPr>
    </w:p>
    <w:p w:rsidR="00333CE6" w:rsidRPr="00AE2181" w:rsidRDefault="002D7203" w:rsidP="002D7203">
      <w:pPr>
        <w:rPr>
          <w:b/>
          <w:sz w:val="28"/>
          <w:szCs w:val="28"/>
        </w:rPr>
      </w:pPr>
      <w:r w:rsidRPr="00AE2181">
        <w:rPr>
          <w:b/>
          <w:sz w:val="28"/>
          <w:szCs w:val="28"/>
        </w:rPr>
        <w:t>О</w:t>
      </w:r>
      <w:r w:rsidR="00333CE6" w:rsidRPr="00AE2181">
        <w:rPr>
          <w:b/>
          <w:sz w:val="28"/>
          <w:szCs w:val="28"/>
        </w:rPr>
        <w:t>бщие подходы к организации внеурочной деятельности</w:t>
      </w:r>
      <w:r w:rsidR="00AE2181">
        <w:rPr>
          <w:b/>
          <w:sz w:val="28"/>
          <w:szCs w:val="28"/>
        </w:rPr>
        <w:t>……………………</w:t>
      </w:r>
      <w:r w:rsidR="00503E39">
        <w:rPr>
          <w:b/>
          <w:sz w:val="28"/>
          <w:szCs w:val="28"/>
        </w:rPr>
        <w:t>13</w:t>
      </w:r>
    </w:p>
    <w:p w:rsidR="00333CE6" w:rsidRPr="00AE2181" w:rsidRDefault="00333CE6" w:rsidP="001C0431">
      <w:pPr>
        <w:ind w:left="709"/>
        <w:rPr>
          <w:rFonts w:eastAsiaTheme="minorEastAsia"/>
          <w:b/>
          <w:sz w:val="28"/>
          <w:szCs w:val="28"/>
        </w:rPr>
      </w:pP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1.2.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Планируемые результаты освоения обучающимися основной  образовательной программы</w:t>
      </w:r>
      <w:r w:rsidR="00A97E9E" w:rsidRPr="00AE2181">
        <w:rPr>
          <w:rFonts w:ascii="Times New Roman" w:hAnsi="Times New Roman"/>
          <w:noProof/>
          <w:sz w:val="28"/>
          <w:szCs w:val="28"/>
        </w:rPr>
        <w:t>………………………………………………….</w:t>
      </w:r>
      <w:r w:rsidRPr="00AE2181">
        <w:rPr>
          <w:rFonts w:ascii="Times New Roman" w:hAnsi="Times New Roman"/>
          <w:noProof/>
          <w:sz w:val="28"/>
          <w:szCs w:val="28"/>
        </w:rPr>
        <w:tab/>
      </w:r>
      <w:r w:rsidR="00503E39">
        <w:rPr>
          <w:rFonts w:ascii="Times New Roman" w:hAnsi="Times New Roman"/>
          <w:noProof/>
          <w:sz w:val="28"/>
          <w:szCs w:val="28"/>
        </w:rPr>
        <w:t>14</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1.2.1.</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Формирование универсальных учебных действий</w:t>
      </w:r>
      <w:r w:rsidRPr="00AE2181">
        <w:rPr>
          <w:rFonts w:ascii="Times New Roman" w:hAnsi="Times New Roman"/>
          <w:noProof/>
          <w:sz w:val="28"/>
          <w:szCs w:val="28"/>
        </w:rPr>
        <w:tab/>
      </w:r>
      <w:r w:rsidR="00503E39">
        <w:rPr>
          <w:rFonts w:ascii="Times New Roman" w:hAnsi="Times New Roman"/>
          <w:noProof/>
          <w:sz w:val="28"/>
          <w:szCs w:val="28"/>
        </w:rPr>
        <w:t>18</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1.2.1.1.</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 xml:space="preserve">Чтение. Работа с текстом </w:t>
      </w:r>
      <w:r w:rsidRPr="00AE2181">
        <w:rPr>
          <w:rFonts w:ascii="Times New Roman" w:hAnsi="Times New Roman"/>
          <w:bCs/>
          <w:noProof/>
          <w:sz w:val="28"/>
          <w:szCs w:val="28"/>
        </w:rPr>
        <w:t>(метапредметные результаты)</w:t>
      </w:r>
      <w:r w:rsidRPr="00AE2181">
        <w:rPr>
          <w:rFonts w:ascii="Times New Roman" w:hAnsi="Times New Roman"/>
          <w:noProof/>
          <w:sz w:val="28"/>
          <w:szCs w:val="28"/>
        </w:rPr>
        <w:tab/>
      </w:r>
      <w:r w:rsidR="00503E39">
        <w:rPr>
          <w:rFonts w:ascii="Times New Roman" w:hAnsi="Times New Roman"/>
          <w:noProof/>
          <w:sz w:val="28"/>
          <w:szCs w:val="28"/>
        </w:rPr>
        <w:t>25</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1.2.1.2.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Формирование ИКТ­компетентности обучающихся (метапредметные результаты)</w:t>
      </w:r>
      <w:r w:rsidRPr="00AE2181">
        <w:rPr>
          <w:rFonts w:ascii="Times New Roman" w:hAnsi="Times New Roman"/>
          <w:noProof/>
          <w:sz w:val="28"/>
          <w:szCs w:val="28"/>
        </w:rPr>
        <w:tab/>
      </w:r>
      <w:r w:rsidR="00503E39">
        <w:rPr>
          <w:rFonts w:ascii="Times New Roman" w:hAnsi="Times New Roman"/>
          <w:noProof/>
          <w:sz w:val="28"/>
          <w:szCs w:val="28"/>
        </w:rPr>
        <w:t>27</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Русский язык</w:t>
      </w:r>
      <w:r w:rsidRPr="00AE2181">
        <w:rPr>
          <w:rFonts w:ascii="Times New Roman" w:hAnsi="Times New Roman"/>
          <w:noProof/>
          <w:sz w:val="28"/>
          <w:szCs w:val="28"/>
        </w:rPr>
        <w:tab/>
      </w:r>
      <w:r w:rsidR="00025852">
        <w:rPr>
          <w:rFonts w:ascii="Times New Roman" w:hAnsi="Times New Roman"/>
          <w:noProof/>
          <w:sz w:val="28"/>
          <w:szCs w:val="28"/>
        </w:rPr>
        <w:t>32</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1.2.3.</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Литературное чтение</w:t>
      </w:r>
      <w:r w:rsidRPr="00AE2181">
        <w:rPr>
          <w:rFonts w:ascii="Times New Roman" w:hAnsi="Times New Roman"/>
          <w:noProof/>
          <w:sz w:val="28"/>
          <w:szCs w:val="28"/>
        </w:rPr>
        <w:tab/>
      </w:r>
      <w:r w:rsidR="00E73475">
        <w:rPr>
          <w:rFonts w:ascii="Times New Roman" w:hAnsi="Times New Roman"/>
          <w:noProof/>
          <w:sz w:val="28"/>
          <w:szCs w:val="28"/>
        </w:rPr>
        <w:t>38</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1.2.4.</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Иностранный язык (английский)</w:t>
      </w:r>
      <w:r w:rsidRPr="00AE2181">
        <w:rPr>
          <w:rFonts w:ascii="Times New Roman" w:hAnsi="Times New Roman"/>
          <w:noProof/>
          <w:sz w:val="28"/>
          <w:szCs w:val="28"/>
        </w:rPr>
        <w:tab/>
      </w:r>
      <w:r w:rsidR="00E73475">
        <w:rPr>
          <w:rFonts w:ascii="Times New Roman" w:hAnsi="Times New Roman"/>
          <w:noProof/>
          <w:sz w:val="28"/>
          <w:szCs w:val="28"/>
        </w:rPr>
        <w:t>44</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1.2.5.</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Математика и информатика</w:t>
      </w:r>
      <w:r w:rsidRPr="00AE2181">
        <w:rPr>
          <w:rFonts w:ascii="Times New Roman" w:hAnsi="Times New Roman"/>
          <w:noProof/>
          <w:sz w:val="28"/>
          <w:szCs w:val="28"/>
        </w:rPr>
        <w:tab/>
      </w:r>
      <w:r w:rsidR="00E73475">
        <w:rPr>
          <w:rFonts w:ascii="Times New Roman" w:hAnsi="Times New Roman"/>
          <w:noProof/>
          <w:sz w:val="28"/>
          <w:szCs w:val="28"/>
        </w:rPr>
        <w:t>49</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1.2.6.</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Основы религиозных культур и светской этики</w:t>
      </w:r>
      <w:r w:rsidRPr="00AE2181">
        <w:rPr>
          <w:rFonts w:ascii="Times New Roman" w:hAnsi="Times New Roman"/>
          <w:noProof/>
          <w:sz w:val="28"/>
          <w:szCs w:val="28"/>
        </w:rPr>
        <w:tab/>
      </w:r>
      <w:r w:rsidR="00E73475">
        <w:rPr>
          <w:rFonts w:ascii="Times New Roman" w:hAnsi="Times New Roman"/>
          <w:noProof/>
          <w:sz w:val="28"/>
          <w:szCs w:val="28"/>
        </w:rPr>
        <w:t>54</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1.2.7.</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Окружающий мир</w:t>
      </w:r>
      <w:r w:rsidRPr="00AE2181">
        <w:rPr>
          <w:rFonts w:ascii="Times New Roman" w:hAnsi="Times New Roman"/>
          <w:noProof/>
          <w:sz w:val="28"/>
          <w:szCs w:val="28"/>
        </w:rPr>
        <w:tab/>
      </w:r>
      <w:r w:rsidR="00E73475">
        <w:rPr>
          <w:rFonts w:ascii="Times New Roman" w:hAnsi="Times New Roman"/>
          <w:noProof/>
          <w:sz w:val="28"/>
          <w:szCs w:val="28"/>
        </w:rPr>
        <w:t>61</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1.2.8.</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Изобразительное искусство</w:t>
      </w:r>
      <w:r w:rsidRPr="00AE2181">
        <w:rPr>
          <w:rFonts w:ascii="Times New Roman" w:hAnsi="Times New Roman"/>
          <w:noProof/>
          <w:sz w:val="28"/>
          <w:szCs w:val="28"/>
        </w:rPr>
        <w:tab/>
      </w:r>
      <w:r w:rsidR="00E73475">
        <w:rPr>
          <w:rFonts w:ascii="Times New Roman" w:hAnsi="Times New Roman"/>
          <w:noProof/>
          <w:sz w:val="28"/>
          <w:szCs w:val="28"/>
        </w:rPr>
        <w:t>65</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1.2.9.</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Музыка</w:t>
      </w:r>
      <w:r w:rsidRPr="00AE2181">
        <w:rPr>
          <w:rFonts w:ascii="Times New Roman" w:hAnsi="Times New Roman"/>
          <w:noProof/>
          <w:sz w:val="28"/>
          <w:szCs w:val="28"/>
        </w:rPr>
        <w:tab/>
      </w:r>
      <w:r w:rsidR="00E73475">
        <w:rPr>
          <w:rFonts w:ascii="Times New Roman" w:hAnsi="Times New Roman"/>
          <w:noProof/>
          <w:sz w:val="28"/>
          <w:szCs w:val="28"/>
        </w:rPr>
        <w:t>70</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1.2.10.</w:t>
      </w:r>
      <w:r w:rsidRPr="00AE2181">
        <w:rPr>
          <w:rFonts w:ascii="Times New Roman" w:hAnsi="Times New Roman"/>
          <w:noProof/>
          <w:sz w:val="28"/>
          <w:szCs w:val="28"/>
        </w:rPr>
        <w:t>Технология</w:t>
      </w:r>
      <w:r w:rsidRPr="00AE2181">
        <w:rPr>
          <w:rFonts w:ascii="Times New Roman" w:hAnsi="Times New Roman"/>
          <w:noProof/>
          <w:sz w:val="28"/>
          <w:szCs w:val="28"/>
        </w:rPr>
        <w:tab/>
      </w:r>
      <w:r w:rsidR="00E73475">
        <w:rPr>
          <w:rFonts w:ascii="Times New Roman" w:hAnsi="Times New Roman"/>
          <w:noProof/>
          <w:sz w:val="28"/>
          <w:szCs w:val="28"/>
        </w:rPr>
        <w:t>76</w:t>
      </w:r>
    </w:p>
    <w:p w:rsidR="00F17F7A" w:rsidRPr="00AE2181" w:rsidRDefault="00464486"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1.2.11</w:t>
      </w:r>
      <w:r w:rsidR="00F17F7A" w:rsidRPr="00AE2181">
        <w:rPr>
          <w:rFonts w:ascii="Times New Roman" w:hAnsi="Times New Roman"/>
          <w:noProof/>
          <w:sz w:val="28"/>
          <w:szCs w:val="28"/>
        </w:rPr>
        <w:t>Физическая культура</w:t>
      </w:r>
      <w:r w:rsidR="00F17F7A" w:rsidRPr="00AE2181">
        <w:rPr>
          <w:rFonts w:ascii="Times New Roman" w:hAnsi="Times New Roman"/>
          <w:noProof/>
          <w:sz w:val="28"/>
          <w:szCs w:val="28"/>
        </w:rPr>
        <w:tab/>
      </w:r>
      <w:r w:rsidR="00E73475">
        <w:rPr>
          <w:rFonts w:ascii="Times New Roman" w:hAnsi="Times New Roman"/>
          <w:noProof/>
          <w:sz w:val="28"/>
          <w:szCs w:val="28"/>
        </w:rPr>
        <w:t>80</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1.3.</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Система оценки достижения планируемых результатов освоения основной образовательной программы</w:t>
      </w:r>
      <w:r w:rsidRPr="00AE2181">
        <w:rPr>
          <w:rFonts w:ascii="Times New Roman" w:hAnsi="Times New Roman"/>
          <w:noProof/>
          <w:sz w:val="28"/>
          <w:szCs w:val="28"/>
        </w:rPr>
        <w:tab/>
      </w:r>
      <w:r w:rsidR="00E73475">
        <w:rPr>
          <w:rFonts w:ascii="Times New Roman" w:hAnsi="Times New Roman"/>
          <w:noProof/>
          <w:sz w:val="28"/>
          <w:szCs w:val="28"/>
        </w:rPr>
        <w:t>83</w:t>
      </w:r>
    </w:p>
    <w:p w:rsidR="00F17F7A" w:rsidRPr="00AE2181" w:rsidRDefault="00F17F7A" w:rsidP="001C0431">
      <w:pPr>
        <w:pStyle w:val="14"/>
        <w:spacing w:line="360" w:lineRule="auto"/>
        <w:jc w:val="left"/>
        <w:rPr>
          <w:rFonts w:ascii="Times New Roman" w:eastAsiaTheme="minorEastAsia" w:hAnsi="Times New Roman"/>
          <w:noProof/>
          <w:sz w:val="28"/>
          <w:szCs w:val="28"/>
          <w:lang w:eastAsia="ja-JP"/>
        </w:rPr>
      </w:pPr>
      <w:r w:rsidRPr="00AE2181">
        <w:rPr>
          <w:rFonts w:ascii="Times New Roman" w:hAnsi="Times New Roman"/>
          <w:noProof/>
          <w:sz w:val="28"/>
          <w:szCs w:val="28"/>
        </w:rPr>
        <w:t>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Содержательный раздел</w:t>
      </w:r>
      <w:r w:rsidRPr="00AE2181">
        <w:rPr>
          <w:rFonts w:ascii="Times New Roman" w:hAnsi="Times New Roman"/>
          <w:noProof/>
          <w:sz w:val="28"/>
          <w:szCs w:val="28"/>
        </w:rPr>
        <w:tab/>
      </w:r>
      <w:r w:rsidR="00E73475">
        <w:rPr>
          <w:rFonts w:ascii="Times New Roman" w:hAnsi="Times New Roman"/>
          <w:noProof/>
          <w:sz w:val="28"/>
          <w:szCs w:val="28"/>
        </w:rPr>
        <w:t>104</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lastRenderedPageBreak/>
        <w:t>2.1.</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Программа формирования у обучающихся универсальных учебных действий</w:t>
      </w:r>
      <w:r w:rsidRPr="00AE2181">
        <w:rPr>
          <w:rFonts w:ascii="Times New Roman" w:hAnsi="Times New Roman"/>
          <w:noProof/>
          <w:sz w:val="28"/>
          <w:szCs w:val="28"/>
        </w:rPr>
        <w:tab/>
      </w:r>
      <w:r w:rsidR="00E73475">
        <w:rPr>
          <w:rFonts w:ascii="Times New Roman" w:hAnsi="Times New Roman"/>
          <w:noProof/>
          <w:sz w:val="28"/>
          <w:szCs w:val="28"/>
        </w:rPr>
        <w:t>104</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Программы отдельных учебных предметов, курсов</w:t>
      </w:r>
      <w:r w:rsidRPr="00AE2181">
        <w:rPr>
          <w:rFonts w:ascii="Times New Roman" w:hAnsi="Times New Roman"/>
          <w:noProof/>
          <w:sz w:val="28"/>
          <w:szCs w:val="28"/>
        </w:rPr>
        <w:tab/>
      </w:r>
      <w:r w:rsidR="0079146F">
        <w:rPr>
          <w:rFonts w:ascii="Times New Roman" w:hAnsi="Times New Roman"/>
          <w:noProof/>
          <w:sz w:val="28"/>
          <w:szCs w:val="28"/>
        </w:rPr>
        <w:t>137</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2.2.1.</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Общие положения</w:t>
      </w:r>
      <w:r w:rsidRPr="00AE2181">
        <w:rPr>
          <w:rFonts w:ascii="Times New Roman" w:hAnsi="Times New Roman"/>
          <w:noProof/>
          <w:sz w:val="28"/>
          <w:szCs w:val="28"/>
        </w:rPr>
        <w:tab/>
      </w:r>
      <w:r w:rsidR="0079146F">
        <w:rPr>
          <w:rFonts w:ascii="Times New Roman" w:hAnsi="Times New Roman"/>
          <w:noProof/>
          <w:sz w:val="28"/>
          <w:szCs w:val="28"/>
        </w:rPr>
        <w:t>137</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2.2.2.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Основное содержание учебных предметов</w:t>
      </w:r>
      <w:r w:rsidRPr="00AE2181">
        <w:rPr>
          <w:rFonts w:ascii="Times New Roman" w:hAnsi="Times New Roman"/>
          <w:noProof/>
          <w:sz w:val="28"/>
          <w:szCs w:val="28"/>
        </w:rPr>
        <w:tab/>
      </w:r>
      <w:r w:rsidR="00AB7F92">
        <w:rPr>
          <w:rFonts w:ascii="Times New Roman" w:hAnsi="Times New Roman"/>
          <w:noProof/>
          <w:sz w:val="28"/>
          <w:szCs w:val="28"/>
        </w:rPr>
        <w:t>140</w:t>
      </w:r>
    </w:p>
    <w:p w:rsidR="00F17F7A" w:rsidRPr="00AE2181" w:rsidRDefault="00C87AB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 xml:space="preserve"> </w:t>
      </w:r>
      <w:r w:rsidR="00F17F7A" w:rsidRPr="00AE2181">
        <w:rPr>
          <w:rFonts w:ascii="Times New Roman" w:hAnsi="Times New Roman"/>
          <w:noProof/>
          <w:sz w:val="28"/>
          <w:szCs w:val="28"/>
        </w:rPr>
        <w:t>2.2.2.1.</w:t>
      </w:r>
      <w:r w:rsidR="00F17F7A" w:rsidRPr="00AE2181">
        <w:rPr>
          <w:rFonts w:ascii="Times New Roman" w:eastAsiaTheme="minorEastAsia" w:hAnsi="Times New Roman"/>
          <w:noProof/>
          <w:sz w:val="28"/>
          <w:szCs w:val="28"/>
          <w:lang w:eastAsia="ja-JP"/>
        </w:rPr>
        <w:tab/>
      </w:r>
      <w:r w:rsidR="00F17F7A" w:rsidRPr="00AE2181">
        <w:rPr>
          <w:rFonts w:ascii="Times New Roman" w:hAnsi="Times New Roman"/>
          <w:noProof/>
          <w:sz w:val="28"/>
          <w:szCs w:val="28"/>
        </w:rPr>
        <w:t>Русский язык</w:t>
      </w:r>
      <w:r w:rsidR="00F17F7A" w:rsidRPr="00AE2181">
        <w:rPr>
          <w:rFonts w:ascii="Times New Roman" w:hAnsi="Times New Roman"/>
          <w:noProof/>
          <w:sz w:val="28"/>
          <w:szCs w:val="28"/>
        </w:rPr>
        <w:tab/>
      </w:r>
      <w:r w:rsidR="00AB7F92">
        <w:rPr>
          <w:rFonts w:ascii="Times New Roman" w:hAnsi="Times New Roman"/>
          <w:noProof/>
          <w:sz w:val="28"/>
          <w:szCs w:val="28"/>
        </w:rPr>
        <w:t>140</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2.2.2.2.</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Литературное чтение</w:t>
      </w:r>
      <w:r w:rsidRPr="00AE2181">
        <w:rPr>
          <w:rFonts w:ascii="Times New Roman" w:hAnsi="Times New Roman"/>
          <w:noProof/>
          <w:sz w:val="28"/>
          <w:szCs w:val="28"/>
        </w:rPr>
        <w:tab/>
      </w:r>
      <w:r w:rsidR="00AB7F92">
        <w:rPr>
          <w:rFonts w:ascii="Times New Roman" w:hAnsi="Times New Roman"/>
          <w:noProof/>
          <w:sz w:val="28"/>
          <w:szCs w:val="28"/>
        </w:rPr>
        <w:t>147</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2.2.2.3.</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Иностранный язык</w:t>
      </w:r>
      <w:r w:rsidRPr="00AE2181">
        <w:rPr>
          <w:rFonts w:ascii="Times New Roman" w:hAnsi="Times New Roman"/>
          <w:noProof/>
          <w:sz w:val="28"/>
          <w:szCs w:val="28"/>
        </w:rPr>
        <w:tab/>
      </w:r>
      <w:r w:rsidR="00AB7F92">
        <w:rPr>
          <w:rFonts w:ascii="Times New Roman" w:hAnsi="Times New Roman"/>
          <w:noProof/>
          <w:sz w:val="28"/>
          <w:szCs w:val="28"/>
        </w:rPr>
        <w:t>153</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2.2.2.4.</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Математика и информатика</w:t>
      </w:r>
      <w:r w:rsidRPr="00AE2181">
        <w:rPr>
          <w:rFonts w:ascii="Times New Roman" w:hAnsi="Times New Roman"/>
          <w:noProof/>
          <w:sz w:val="28"/>
          <w:szCs w:val="28"/>
        </w:rPr>
        <w:tab/>
      </w:r>
      <w:r w:rsidR="00AB7F92">
        <w:rPr>
          <w:rFonts w:ascii="Times New Roman" w:hAnsi="Times New Roman"/>
          <w:noProof/>
          <w:sz w:val="28"/>
          <w:szCs w:val="28"/>
        </w:rPr>
        <w:t>163</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2.2.2.5.</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Окружающий мир</w:t>
      </w:r>
      <w:r w:rsidRPr="00AE2181">
        <w:rPr>
          <w:rFonts w:ascii="Times New Roman" w:hAnsi="Times New Roman"/>
          <w:noProof/>
          <w:sz w:val="28"/>
          <w:szCs w:val="28"/>
        </w:rPr>
        <w:tab/>
      </w:r>
      <w:r w:rsidR="00AB7F92">
        <w:rPr>
          <w:rFonts w:ascii="Times New Roman" w:hAnsi="Times New Roman"/>
          <w:noProof/>
          <w:sz w:val="28"/>
          <w:szCs w:val="28"/>
        </w:rPr>
        <w:t>165</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2.2.2.6.</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Основы религиозных культур и светской этики</w:t>
      </w:r>
      <w:r w:rsidRPr="00AE2181">
        <w:rPr>
          <w:rFonts w:ascii="Times New Roman" w:hAnsi="Times New Roman"/>
          <w:noProof/>
          <w:sz w:val="28"/>
          <w:szCs w:val="28"/>
        </w:rPr>
        <w:tab/>
      </w:r>
      <w:r w:rsidR="00EE59C5">
        <w:rPr>
          <w:rFonts w:ascii="Times New Roman" w:hAnsi="Times New Roman"/>
          <w:noProof/>
          <w:sz w:val="28"/>
          <w:szCs w:val="28"/>
        </w:rPr>
        <w:t>171</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2.2.2.7.</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Изобразительное искусство</w:t>
      </w:r>
      <w:r w:rsidRPr="00AE2181">
        <w:rPr>
          <w:rFonts w:ascii="Times New Roman" w:hAnsi="Times New Roman"/>
          <w:noProof/>
          <w:sz w:val="28"/>
          <w:szCs w:val="28"/>
        </w:rPr>
        <w:tab/>
      </w:r>
      <w:r w:rsidR="00EE59C5">
        <w:rPr>
          <w:rFonts w:ascii="Times New Roman" w:hAnsi="Times New Roman"/>
          <w:noProof/>
          <w:sz w:val="28"/>
          <w:szCs w:val="28"/>
        </w:rPr>
        <w:t>173</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2.2.2.8.</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Музыка</w:t>
      </w:r>
      <w:r w:rsidRPr="00AE2181">
        <w:rPr>
          <w:rFonts w:ascii="Times New Roman" w:hAnsi="Times New Roman"/>
          <w:noProof/>
          <w:sz w:val="28"/>
          <w:szCs w:val="28"/>
        </w:rPr>
        <w:tab/>
      </w:r>
      <w:r w:rsidR="00EE59C5">
        <w:rPr>
          <w:rFonts w:ascii="Times New Roman" w:hAnsi="Times New Roman"/>
          <w:noProof/>
          <w:sz w:val="28"/>
          <w:szCs w:val="28"/>
        </w:rPr>
        <w:t>178</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2.2.2.9.</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Технология</w:t>
      </w:r>
      <w:r w:rsidRPr="00AE2181">
        <w:rPr>
          <w:rFonts w:ascii="Times New Roman" w:hAnsi="Times New Roman"/>
          <w:noProof/>
          <w:sz w:val="28"/>
          <w:szCs w:val="28"/>
        </w:rPr>
        <w:tab/>
      </w:r>
      <w:r w:rsidR="00EE59C5">
        <w:rPr>
          <w:rFonts w:ascii="Times New Roman" w:hAnsi="Times New Roman"/>
          <w:noProof/>
          <w:sz w:val="28"/>
          <w:szCs w:val="28"/>
        </w:rPr>
        <w:t>200</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2.2.2.10.</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Физическая культура</w:t>
      </w:r>
      <w:r w:rsidRPr="00AE2181">
        <w:rPr>
          <w:rFonts w:ascii="Times New Roman" w:hAnsi="Times New Roman"/>
          <w:noProof/>
          <w:sz w:val="28"/>
          <w:szCs w:val="28"/>
        </w:rPr>
        <w:tab/>
      </w:r>
      <w:r w:rsidR="00EE59C5">
        <w:rPr>
          <w:rFonts w:ascii="Times New Roman" w:hAnsi="Times New Roman"/>
          <w:noProof/>
          <w:sz w:val="28"/>
          <w:szCs w:val="28"/>
        </w:rPr>
        <w:t>203</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2.3.</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Программа духовно-нравственного воспитания, развития обучающихся при получении начального общего образования</w:t>
      </w:r>
      <w:r w:rsidRPr="00AE2181">
        <w:rPr>
          <w:rFonts w:ascii="Times New Roman" w:hAnsi="Times New Roman"/>
          <w:noProof/>
          <w:sz w:val="28"/>
          <w:szCs w:val="28"/>
        </w:rPr>
        <w:tab/>
      </w:r>
      <w:r w:rsidR="00EE59C5">
        <w:rPr>
          <w:rFonts w:ascii="Times New Roman" w:hAnsi="Times New Roman"/>
          <w:noProof/>
          <w:sz w:val="28"/>
          <w:szCs w:val="28"/>
        </w:rPr>
        <w:t>208</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2.4.</w:t>
      </w:r>
      <w:r w:rsidRPr="00AE2181">
        <w:rPr>
          <w:rFonts w:ascii="Times New Roman" w:eastAsiaTheme="minorEastAsia" w:hAnsi="Times New Roman"/>
          <w:noProof/>
          <w:sz w:val="28"/>
          <w:szCs w:val="28"/>
          <w:lang w:eastAsia="ja-JP"/>
        </w:rPr>
        <w:tab/>
      </w:r>
      <w:r w:rsidRPr="00AE2181">
        <w:rPr>
          <w:rFonts w:ascii="Times New Roman" w:hAnsi="Times New Roman"/>
          <w:noProof/>
          <w:sz w:val="28"/>
          <w:szCs w:val="28"/>
        </w:rPr>
        <w:t>Программа формирования экологической культуры, здорового и безопасного образа жизни</w:t>
      </w:r>
      <w:r w:rsidRPr="00AE2181">
        <w:rPr>
          <w:rFonts w:ascii="Times New Roman" w:hAnsi="Times New Roman"/>
          <w:noProof/>
          <w:sz w:val="28"/>
          <w:szCs w:val="28"/>
        </w:rPr>
        <w:tab/>
      </w:r>
      <w:r w:rsidR="00EE59C5">
        <w:rPr>
          <w:rFonts w:ascii="Times New Roman" w:hAnsi="Times New Roman"/>
          <w:noProof/>
          <w:sz w:val="28"/>
          <w:szCs w:val="28"/>
        </w:rPr>
        <w:t>269</w:t>
      </w:r>
    </w:p>
    <w:p w:rsidR="00F17F7A" w:rsidRPr="00AE2181" w:rsidRDefault="00F17F7A" w:rsidP="00C87ABA">
      <w:pPr>
        <w:pStyle w:val="23"/>
        <w:rPr>
          <w:rFonts w:ascii="Times New Roman" w:hAnsi="Times New Roman"/>
          <w:noProof/>
          <w:sz w:val="28"/>
          <w:szCs w:val="28"/>
        </w:rPr>
      </w:pPr>
      <w:r w:rsidRPr="00AE2181">
        <w:rPr>
          <w:rFonts w:ascii="Times New Roman" w:hAnsi="Times New Roman"/>
          <w:noProof/>
          <w:sz w:val="28"/>
          <w:szCs w:val="28"/>
        </w:rPr>
        <w:t>2.5.</w:t>
      </w:r>
      <w:r w:rsidRPr="00AE2181">
        <w:rPr>
          <w:rFonts w:ascii="Times New Roman" w:eastAsiaTheme="minorEastAsia" w:hAnsi="Times New Roman"/>
          <w:noProof/>
          <w:sz w:val="28"/>
          <w:szCs w:val="28"/>
          <w:lang w:eastAsia="ja-JP"/>
        </w:rPr>
        <w:tab/>
      </w:r>
      <w:r w:rsidR="008D620E" w:rsidRPr="00AE2181">
        <w:rPr>
          <w:rFonts w:ascii="Times New Roman" w:hAnsi="Times New Roman"/>
          <w:noProof/>
          <w:sz w:val="28"/>
          <w:szCs w:val="28"/>
        </w:rPr>
        <w:t>Программа коррекционной работы……………………………..279</w:t>
      </w:r>
    </w:p>
    <w:p w:rsidR="009D256C" w:rsidRPr="00AE2181" w:rsidRDefault="009D256C" w:rsidP="009D256C">
      <w:pPr>
        <w:rPr>
          <w:b/>
          <w:color w:val="000000"/>
          <w:sz w:val="28"/>
          <w:szCs w:val="28"/>
        </w:rPr>
      </w:pPr>
      <w:r w:rsidRPr="00AE2181">
        <w:rPr>
          <w:rFonts w:eastAsiaTheme="minorEastAsia"/>
          <w:b/>
          <w:sz w:val="28"/>
          <w:szCs w:val="28"/>
        </w:rPr>
        <w:t>2.6</w:t>
      </w:r>
      <w:r w:rsidRPr="00AE2181">
        <w:rPr>
          <w:rFonts w:eastAsiaTheme="minorEastAsia"/>
          <w:sz w:val="28"/>
          <w:szCs w:val="28"/>
        </w:rPr>
        <w:t xml:space="preserve"> </w:t>
      </w:r>
      <w:r w:rsidRPr="00AE2181">
        <w:rPr>
          <w:b/>
          <w:color w:val="000000"/>
          <w:sz w:val="28"/>
          <w:szCs w:val="28"/>
        </w:rPr>
        <w:t>Дополнительная общеобразовательная общеразвивающая программа спортивной направленности "Шахматы"</w:t>
      </w:r>
      <w:r w:rsidR="00870E55" w:rsidRPr="00AE2181">
        <w:rPr>
          <w:b/>
          <w:color w:val="000000"/>
          <w:sz w:val="28"/>
          <w:szCs w:val="28"/>
        </w:rPr>
        <w:t>……………………………………..</w:t>
      </w:r>
      <w:r w:rsidR="00EE59C5">
        <w:rPr>
          <w:b/>
          <w:color w:val="000000"/>
          <w:sz w:val="28"/>
          <w:szCs w:val="28"/>
        </w:rPr>
        <w:t>290</w:t>
      </w:r>
    </w:p>
    <w:p w:rsidR="00870E55" w:rsidRPr="00AE2181" w:rsidRDefault="00870E55" w:rsidP="009D256C">
      <w:pPr>
        <w:rPr>
          <w:b/>
          <w:color w:val="000000"/>
          <w:sz w:val="28"/>
          <w:szCs w:val="28"/>
        </w:rPr>
      </w:pPr>
    </w:p>
    <w:p w:rsidR="00870E55" w:rsidRPr="00870E55" w:rsidRDefault="00870E55" w:rsidP="00870E55">
      <w:pPr>
        <w:rPr>
          <w:b/>
          <w:color w:val="000000"/>
          <w:sz w:val="28"/>
          <w:szCs w:val="28"/>
        </w:rPr>
      </w:pPr>
      <w:r w:rsidRPr="00AE2181">
        <w:rPr>
          <w:b/>
          <w:color w:val="000000"/>
          <w:sz w:val="28"/>
          <w:szCs w:val="28"/>
        </w:rPr>
        <w:t xml:space="preserve">2.7 </w:t>
      </w:r>
      <w:r w:rsidRPr="00870E55">
        <w:rPr>
          <w:b/>
          <w:bCs/>
          <w:color w:val="000000"/>
          <w:sz w:val="28"/>
          <w:szCs w:val="28"/>
        </w:rPr>
        <w:t>Программа курса</w:t>
      </w:r>
      <w:r w:rsidRPr="00AE2181">
        <w:rPr>
          <w:b/>
          <w:bCs/>
          <w:color w:val="000000"/>
          <w:sz w:val="28"/>
          <w:szCs w:val="28"/>
        </w:rPr>
        <w:t xml:space="preserve"> </w:t>
      </w:r>
      <w:r w:rsidRPr="00870E55">
        <w:rPr>
          <w:b/>
          <w:bCs/>
          <w:color w:val="000000"/>
          <w:sz w:val="28"/>
          <w:szCs w:val="28"/>
        </w:rPr>
        <w:t>«Робототехника в начальной школе»</w:t>
      </w:r>
      <w:r w:rsidRPr="00AE2181">
        <w:rPr>
          <w:b/>
          <w:bCs/>
          <w:color w:val="000000"/>
          <w:sz w:val="28"/>
          <w:szCs w:val="28"/>
        </w:rPr>
        <w:t>………………</w:t>
      </w:r>
      <w:r w:rsidR="00EE59C5">
        <w:rPr>
          <w:b/>
          <w:bCs/>
          <w:color w:val="000000"/>
          <w:sz w:val="28"/>
          <w:szCs w:val="28"/>
        </w:rPr>
        <w:t>298</w:t>
      </w:r>
    </w:p>
    <w:p w:rsidR="00870E55" w:rsidRPr="009D256C" w:rsidRDefault="00870E55" w:rsidP="00870E55">
      <w:pPr>
        <w:shd w:val="clear" w:color="auto" w:fill="FFFFFF"/>
        <w:rPr>
          <w:sz w:val="28"/>
          <w:szCs w:val="28"/>
        </w:rPr>
      </w:pPr>
    </w:p>
    <w:p w:rsidR="00870E55" w:rsidRPr="00AE2181" w:rsidRDefault="00870E55" w:rsidP="009D256C">
      <w:pPr>
        <w:rPr>
          <w:b/>
          <w:sz w:val="28"/>
          <w:szCs w:val="28"/>
        </w:rPr>
      </w:pPr>
    </w:p>
    <w:p w:rsidR="009D256C" w:rsidRPr="00AE2181" w:rsidRDefault="009D256C" w:rsidP="009D256C">
      <w:pPr>
        <w:rPr>
          <w:rFonts w:eastAsiaTheme="minorEastAsia"/>
          <w:sz w:val="28"/>
          <w:szCs w:val="28"/>
        </w:rPr>
      </w:pPr>
    </w:p>
    <w:p w:rsidR="00F17F7A" w:rsidRPr="00AE2181" w:rsidRDefault="00F17F7A" w:rsidP="001C0431">
      <w:pPr>
        <w:pStyle w:val="14"/>
        <w:spacing w:line="360" w:lineRule="auto"/>
        <w:ind w:left="142"/>
        <w:jc w:val="left"/>
        <w:rPr>
          <w:rFonts w:ascii="Times New Roman" w:eastAsiaTheme="minorEastAsia" w:hAnsi="Times New Roman"/>
          <w:noProof/>
          <w:sz w:val="28"/>
          <w:szCs w:val="28"/>
          <w:lang w:eastAsia="ja-JP"/>
        </w:rPr>
      </w:pPr>
      <w:r w:rsidRPr="00AE2181">
        <w:rPr>
          <w:rFonts w:ascii="Times New Roman" w:hAnsi="Times New Roman"/>
          <w:noProof/>
          <w:sz w:val="28"/>
          <w:szCs w:val="28"/>
        </w:rPr>
        <w:t>3.Организационный раздел</w:t>
      </w:r>
      <w:r w:rsidR="00565393">
        <w:rPr>
          <w:rFonts w:ascii="Times New Roman" w:hAnsi="Times New Roman"/>
          <w:noProof/>
          <w:sz w:val="28"/>
          <w:szCs w:val="28"/>
        </w:rPr>
        <w:t>………………………………………………302</w:t>
      </w:r>
    </w:p>
    <w:p w:rsidR="00F17F7A" w:rsidRPr="00AE2181" w:rsidRDefault="00F17F7A" w:rsidP="00C87ABA">
      <w:pPr>
        <w:pStyle w:val="23"/>
        <w:rPr>
          <w:rFonts w:ascii="Times New Roman" w:hAnsi="Times New Roman"/>
          <w:noProof/>
          <w:sz w:val="28"/>
          <w:szCs w:val="28"/>
        </w:rPr>
      </w:pPr>
      <w:r w:rsidRPr="00AE2181">
        <w:rPr>
          <w:rFonts w:ascii="Times New Roman" w:hAnsi="Times New Roman"/>
          <w:noProof/>
          <w:sz w:val="28"/>
          <w:szCs w:val="28"/>
        </w:rPr>
        <w:t>3.1.Примерный учебный план начального общего образования</w:t>
      </w:r>
      <w:r w:rsidR="008D620E" w:rsidRPr="00AE2181">
        <w:rPr>
          <w:rFonts w:ascii="Times New Roman" w:hAnsi="Times New Roman"/>
          <w:noProof/>
          <w:sz w:val="28"/>
          <w:szCs w:val="28"/>
        </w:rPr>
        <w:t>……………</w:t>
      </w:r>
      <w:r w:rsidR="00EE59C5">
        <w:rPr>
          <w:rFonts w:ascii="Times New Roman" w:hAnsi="Times New Roman"/>
          <w:noProof/>
          <w:sz w:val="28"/>
          <w:szCs w:val="28"/>
        </w:rPr>
        <w:t>…………</w:t>
      </w:r>
      <w:r w:rsidR="00565393">
        <w:rPr>
          <w:rFonts w:ascii="Times New Roman" w:hAnsi="Times New Roman"/>
          <w:noProof/>
          <w:sz w:val="28"/>
          <w:szCs w:val="28"/>
        </w:rPr>
        <w:t>…………………………………………………302</w:t>
      </w:r>
    </w:p>
    <w:p w:rsidR="001C0431" w:rsidRPr="00AE2181" w:rsidRDefault="001C0431" w:rsidP="001C0431">
      <w:pPr>
        <w:rPr>
          <w:b/>
          <w:bCs/>
          <w:color w:val="000000"/>
          <w:sz w:val="28"/>
          <w:szCs w:val="28"/>
        </w:rPr>
      </w:pPr>
      <w:r w:rsidRPr="00AE2181">
        <w:rPr>
          <w:b/>
          <w:bCs/>
          <w:color w:val="000000"/>
          <w:sz w:val="28"/>
          <w:szCs w:val="28"/>
        </w:rPr>
        <w:t xml:space="preserve">        3.1.1.Обязательные предметные области и основные задачи реализации      содержания предметных областей</w:t>
      </w:r>
      <w:r w:rsidR="00565393">
        <w:rPr>
          <w:b/>
          <w:bCs/>
          <w:color w:val="000000"/>
          <w:sz w:val="28"/>
          <w:szCs w:val="28"/>
        </w:rPr>
        <w:t>………………………………………………304</w:t>
      </w:r>
    </w:p>
    <w:p w:rsidR="00C87ABA" w:rsidRPr="00AE2181" w:rsidRDefault="00C87ABA" w:rsidP="001C0431">
      <w:pPr>
        <w:rPr>
          <w:rFonts w:eastAsiaTheme="minorEastAsia"/>
          <w:sz w:val="28"/>
          <w:szCs w:val="28"/>
        </w:rPr>
      </w:pP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lastRenderedPageBreak/>
        <w:t>3.2.План внеурочной деятельности</w:t>
      </w:r>
      <w:r w:rsidRPr="00AE2181">
        <w:rPr>
          <w:rFonts w:ascii="Times New Roman" w:hAnsi="Times New Roman"/>
          <w:noProof/>
          <w:sz w:val="28"/>
          <w:szCs w:val="28"/>
        </w:rPr>
        <w:tab/>
      </w:r>
      <w:r w:rsidR="00565393">
        <w:rPr>
          <w:rFonts w:ascii="Times New Roman" w:hAnsi="Times New Roman"/>
          <w:noProof/>
          <w:sz w:val="28"/>
          <w:szCs w:val="28"/>
        </w:rPr>
        <w:t>309</w:t>
      </w:r>
    </w:p>
    <w:p w:rsidR="00F17F7A" w:rsidRPr="00AE2181" w:rsidRDefault="00F17F7A" w:rsidP="00C87ABA">
      <w:pPr>
        <w:pStyle w:val="23"/>
        <w:rPr>
          <w:rFonts w:ascii="Times New Roman" w:eastAsiaTheme="minorEastAsia" w:hAnsi="Times New Roman"/>
          <w:noProof/>
          <w:sz w:val="28"/>
          <w:szCs w:val="28"/>
          <w:lang w:eastAsia="ja-JP"/>
        </w:rPr>
      </w:pPr>
      <w:r w:rsidRPr="00AE2181">
        <w:rPr>
          <w:rFonts w:ascii="Times New Roman" w:hAnsi="Times New Roman"/>
          <w:noProof/>
          <w:sz w:val="28"/>
          <w:szCs w:val="28"/>
        </w:rPr>
        <w:t>3.3.Система условий реализации основной образовательной программы</w:t>
      </w:r>
      <w:r w:rsidR="003617EE" w:rsidRPr="00AE2181">
        <w:rPr>
          <w:rFonts w:ascii="Times New Roman" w:hAnsi="Times New Roman"/>
          <w:noProof/>
          <w:sz w:val="28"/>
          <w:szCs w:val="28"/>
        </w:rPr>
        <w:t xml:space="preserve"> </w:t>
      </w:r>
      <w:r w:rsidRPr="00AE2181">
        <w:rPr>
          <w:rFonts w:ascii="Times New Roman" w:hAnsi="Times New Roman"/>
          <w:noProof/>
          <w:sz w:val="28"/>
          <w:szCs w:val="28"/>
        </w:rPr>
        <w:tab/>
      </w:r>
      <w:r w:rsidR="00025852">
        <w:rPr>
          <w:rFonts w:ascii="Times New Roman" w:hAnsi="Times New Roman"/>
          <w:noProof/>
          <w:sz w:val="28"/>
          <w:szCs w:val="28"/>
        </w:rPr>
        <w:t>338</w:t>
      </w:r>
    </w:p>
    <w:p w:rsidR="00F17F7A" w:rsidRPr="00AE2181" w:rsidRDefault="00C87AB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 xml:space="preserve"> </w:t>
      </w:r>
      <w:r w:rsidR="00F17F7A" w:rsidRPr="00AE2181">
        <w:rPr>
          <w:rFonts w:ascii="Times New Roman" w:hAnsi="Times New Roman"/>
          <w:bCs/>
          <w:noProof/>
          <w:sz w:val="28"/>
          <w:szCs w:val="28"/>
        </w:rPr>
        <w:t>3.3.1.</w:t>
      </w:r>
      <w:r w:rsidR="00F17F7A" w:rsidRPr="00AE2181">
        <w:rPr>
          <w:rFonts w:ascii="Times New Roman" w:hAnsi="Times New Roman"/>
          <w:noProof/>
          <w:sz w:val="28"/>
          <w:szCs w:val="28"/>
        </w:rPr>
        <w:t>Кадровые условия реализации основной образовательной программы</w:t>
      </w:r>
      <w:r w:rsidRPr="00AE2181">
        <w:rPr>
          <w:rFonts w:ascii="Times New Roman" w:hAnsi="Times New Roman"/>
          <w:noProof/>
          <w:sz w:val="28"/>
          <w:szCs w:val="28"/>
        </w:rPr>
        <w:t>……………….</w:t>
      </w:r>
      <w:r w:rsidR="00F17F7A" w:rsidRPr="00AE2181">
        <w:rPr>
          <w:rFonts w:ascii="Times New Roman" w:hAnsi="Times New Roman"/>
          <w:noProof/>
          <w:sz w:val="28"/>
          <w:szCs w:val="28"/>
        </w:rPr>
        <w:tab/>
      </w:r>
      <w:r w:rsidR="00025852">
        <w:rPr>
          <w:rFonts w:ascii="Times New Roman" w:hAnsi="Times New Roman"/>
          <w:noProof/>
          <w:sz w:val="28"/>
          <w:szCs w:val="28"/>
        </w:rPr>
        <w:t>340</w:t>
      </w:r>
    </w:p>
    <w:p w:rsidR="00F17F7A" w:rsidRPr="00AE2181" w:rsidRDefault="00C87AB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 xml:space="preserve">   </w:t>
      </w:r>
      <w:r w:rsidR="00F17F7A" w:rsidRPr="00AE2181">
        <w:rPr>
          <w:rFonts w:ascii="Times New Roman" w:hAnsi="Times New Roman"/>
          <w:bCs/>
          <w:noProof/>
          <w:sz w:val="28"/>
          <w:szCs w:val="28"/>
        </w:rPr>
        <w:t>3.3.2.</w:t>
      </w:r>
      <w:r w:rsidR="00F17F7A" w:rsidRPr="00AE2181">
        <w:rPr>
          <w:rFonts w:ascii="Times New Roman" w:eastAsiaTheme="minorEastAsia" w:hAnsi="Times New Roman"/>
          <w:noProof/>
          <w:sz w:val="28"/>
          <w:szCs w:val="28"/>
          <w:lang w:eastAsia="ja-JP"/>
        </w:rPr>
        <w:tab/>
      </w:r>
      <w:r w:rsidR="00F17F7A" w:rsidRPr="00AE2181">
        <w:rPr>
          <w:rFonts w:ascii="Times New Roman" w:hAnsi="Times New Roman"/>
          <w:noProof/>
          <w:sz w:val="28"/>
          <w:szCs w:val="28"/>
        </w:rPr>
        <w:t>Психолого­педагогические условия реализации основной образовательной программы</w:t>
      </w:r>
      <w:r w:rsidR="00F17F7A" w:rsidRPr="00AE2181">
        <w:rPr>
          <w:rFonts w:ascii="Times New Roman" w:hAnsi="Times New Roman"/>
          <w:noProof/>
          <w:sz w:val="28"/>
          <w:szCs w:val="28"/>
        </w:rPr>
        <w:tab/>
      </w:r>
      <w:r w:rsidR="00025852">
        <w:rPr>
          <w:rFonts w:ascii="Times New Roman" w:hAnsi="Times New Roman"/>
          <w:noProof/>
          <w:sz w:val="28"/>
          <w:szCs w:val="28"/>
        </w:rPr>
        <w:t>342</w:t>
      </w:r>
    </w:p>
    <w:p w:rsidR="00F17F7A" w:rsidRPr="00AE2181" w:rsidRDefault="00C87ABA" w:rsidP="00C87ABA">
      <w:pPr>
        <w:pStyle w:val="23"/>
        <w:rPr>
          <w:rFonts w:ascii="Times New Roman" w:eastAsiaTheme="minorEastAsia" w:hAnsi="Times New Roman"/>
          <w:noProof/>
          <w:sz w:val="28"/>
          <w:szCs w:val="28"/>
          <w:lang w:eastAsia="ja-JP"/>
        </w:rPr>
      </w:pPr>
      <w:r w:rsidRPr="00AE2181">
        <w:rPr>
          <w:rFonts w:ascii="Times New Roman" w:hAnsi="Times New Roman"/>
          <w:bCs/>
          <w:noProof/>
          <w:sz w:val="28"/>
          <w:szCs w:val="28"/>
        </w:rPr>
        <w:t xml:space="preserve">  </w:t>
      </w:r>
      <w:r w:rsidR="00F17F7A" w:rsidRPr="00AE2181">
        <w:rPr>
          <w:rFonts w:ascii="Times New Roman" w:hAnsi="Times New Roman"/>
          <w:bCs/>
          <w:noProof/>
          <w:sz w:val="28"/>
          <w:szCs w:val="28"/>
        </w:rPr>
        <w:t>3.3.3.</w:t>
      </w:r>
      <w:r w:rsidR="00F17F7A" w:rsidRPr="00AE2181">
        <w:rPr>
          <w:rFonts w:ascii="Times New Roman" w:eastAsiaTheme="minorEastAsia" w:hAnsi="Times New Roman"/>
          <w:noProof/>
          <w:sz w:val="28"/>
          <w:szCs w:val="28"/>
          <w:lang w:eastAsia="ja-JP"/>
        </w:rPr>
        <w:tab/>
      </w:r>
      <w:r w:rsidR="00705D47" w:rsidRPr="00AE2181">
        <w:rPr>
          <w:rFonts w:ascii="Times New Roman" w:hAnsi="Times New Roman"/>
          <w:noProof/>
          <w:sz w:val="28"/>
          <w:szCs w:val="28"/>
        </w:rPr>
        <w:t>Материально-технические условия реализации основной образовательной программы</w:t>
      </w:r>
      <w:r w:rsidR="00705D47" w:rsidRPr="00AE2181">
        <w:rPr>
          <w:rFonts w:ascii="Times New Roman" w:hAnsi="Times New Roman"/>
          <w:noProof/>
          <w:sz w:val="28"/>
          <w:szCs w:val="28"/>
        </w:rPr>
        <w:tab/>
      </w:r>
      <w:r w:rsidR="00025852">
        <w:rPr>
          <w:rFonts w:ascii="Times New Roman" w:hAnsi="Times New Roman"/>
          <w:noProof/>
          <w:sz w:val="28"/>
          <w:szCs w:val="28"/>
        </w:rPr>
        <w:t>344</w:t>
      </w:r>
    </w:p>
    <w:p w:rsidR="00F17F7A" w:rsidRPr="00AE2181" w:rsidRDefault="00C87ABA" w:rsidP="00C87ABA">
      <w:pPr>
        <w:pStyle w:val="23"/>
        <w:rPr>
          <w:rFonts w:ascii="Times New Roman" w:hAnsi="Times New Roman"/>
          <w:noProof/>
          <w:sz w:val="28"/>
          <w:szCs w:val="28"/>
        </w:rPr>
      </w:pPr>
      <w:r w:rsidRPr="00AE2181">
        <w:rPr>
          <w:rFonts w:ascii="Times New Roman" w:hAnsi="Times New Roman"/>
          <w:bCs/>
          <w:noProof/>
          <w:sz w:val="28"/>
          <w:szCs w:val="28"/>
        </w:rPr>
        <w:t xml:space="preserve">  </w:t>
      </w:r>
      <w:r w:rsidR="00705D47" w:rsidRPr="00AE2181">
        <w:rPr>
          <w:rFonts w:ascii="Times New Roman" w:hAnsi="Times New Roman"/>
          <w:bCs/>
          <w:noProof/>
          <w:sz w:val="28"/>
          <w:szCs w:val="28"/>
        </w:rPr>
        <w:t>3.3.4</w:t>
      </w:r>
      <w:r w:rsidR="00F17F7A" w:rsidRPr="00AE2181">
        <w:rPr>
          <w:rFonts w:ascii="Times New Roman" w:hAnsi="Times New Roman"/>
          <w:bCs/>
          <w:noProof/>
          <w:sz w:val="28"/>
          <w:szCs w:val="28"/>
        </w:rPr>
        <w:t>.</w:t>
      </w:r>
      <w:r w:rsidR="00F17F7A" w:rsidRPr="00AE2181">
        <w:rPr>
          <w:rFonts w:ascii="Times New Roman" w:eastAsiaTheme="minorEastAsia" w:hAnsi="Times New Roman"/>
          <w:noProof/>
          <w:sz w:val="28"/>
          <w:szCs w:val="28"/>
          <w:lang w:eastAsia="ja-JP"/>
        </w:rPr>
        <w:tab/>
      </w:r>
      <w:r w:rsidR="00F17F7A" w:rsidRPr="00AE2181">
        <w:rPr>
          <w:rFonts w:ascii="Times New Roman" w:hAnsi="Times New Roman"/>
          <w:noProof/>
          <w:sz w:val="28"/>
          <w:szCs w:val="28"/>
        </w:rPr>
        <w:t>Информационно­методические условия реализации основной образовательной программы</w:t>
      </w:r>
      <w:r w:rsidR="00F17F7A" w:rsidRPr="00AE2181">
        <w:rPr>
          <w:rFonts w:ascii="Times New Roman" w:hAnsi="Times New Roman"/>
          <w:noProof/>
          <w:sz w:val="28"/>
          <w:szCs w:val="28"/>
        </w:rPr>
        <w:tab/>
      </w:r>
      <w:r w:rsidR="00025852">
        <w:rPr>
          <w:rFonts w:ascii="Times New Roman" w:hAnsi="Times New Roman"/>
          <w:noProof/>
          <w:sz w:val="28"/>
          <w:szCs w:val="28"/>
        </w:rPr>
        <w:t>349</w:t>
      </w:r>
    </w:p>
    <w:p w:rsidR="00F17F7A" w:rsidRPr="00AE2181" w:rsidRDefault="00705D47" w:rsidP="00C87ABA">
      <w:pPr>
        <w:pStyle w:val="3"/>
        <w:tabs>
          <w:tab w:val="left" w:pos="993"/>
          <w:tab w:val="right" w:leader="dot" w:pos="10065"/>
        </w:tabs>
        <w:spacing w:before="0" w:after="0" w:line="360" w:lineRule="auto"/>
        <w:jc w:val="left"/>
        <w:rPr>
          <w:noProof/>
        </w:rPr>
      </w:pPr>
      <w:r w:rsidRPr="00AE2181">
        <w:rPr>
          <w:noProof/>
        </w:rPr>
        <w:t>3.3.5</w:t>
      </w:r>
      <w:r w:rsidR="00F17F7A" w:rsidRPr="00AE2181">
        <w:rPr>
          <w:noProof/>
        </w:rPr>
        <w:t>. Механизмы достижения целевых ори</w:t>
      </w:r>
      <w:r w:rsidR="00464486" w:rsidRPr="00AE2181">
        <w:rPr>
          <w:noProof/>
        </w:rPr>
        <w:t>ентиров в системе условий………………………………………………………………</w:t>
      </w:r>
      <w:r w:rsidR="00CA0D63" w:rsidRPr="00AE2181">
        <w:rPr>
          <w:noProof/>
        </w:rPr>
        <w:t>………………</w:t>
      </w:r>
      <w:r w:rsidR="00025852">
        <w:rPr>
          <w:noProof/>
        </w:rPr>
        <w:t>355</w:t>
      </w:r>
    </w:p>
    <w:p w:rsidR="00193EEE" w:rsidRPr="00AE2181" w:rsidRDefault="00C87ABA" w:rsidP="001C0431">
      <w:pPr>
        <w:pStyle w:val="affd"/>
        <w:tabs>
          <w:tab w:val="left" w:pos="993"/>
        </w:tabs>
        <w:spacing w:line="360" w:lineRule="auto"/>
        <w:ind w:left="0"/>
        <w:rPr>
          <w:rFonts w:ascii="Times New Roman" w:hAnsi="Times New Roman"/>
          <w:b/>
          <w:color w:val="000000" w:themeColor="text1"/>
          <w:sz w:val="28"/>
          <w:szCs w:val="28"/>
        </w:rPr>
      </w:pPr>
      <w:r w:rsidRPr="00AE2181">
        <w:rPr>
          <w:rFonts w:ascii="Times New Roman" w:hAnsi="Times New Roman"/>
          <w:b/>
          <w:color w:val="000000" w:themeColor="text1"/>
          <w:sz w:val="28"/>
          <w:szCs w:val="28"/>
        </w:rPr>
        <w:t>4.</w:t>
      </w:r>
      <w:r w:rsidR="00193EEE" w:rsidRPr="00AE2181">
        <w:rPr>
          <w:rFonts w:ascii="Times New Roman" w:hAnsi="Times New Roman"/>
          <w:b/>
          <w:color w:val="000000" w:themeColor="text1"/>
          <w:sz w:val="28"/>
          <w:szCs w:val="28"/>
        </w:rPr>
        <w:t xml:space="preserve">График (дорожная карта) по формированию необходимой системы условий реализации основной образовательной </w:t>
      </w:r>
      <w:r w:rsidR="00025852">
        <w:rPr>
          <w:rFonts w:ascii="Times New Roman" w:hAnsi="Times New Roman"/>
          <w:b/>
          <w:color w:val="000000" w:themeColor="text1"/>
          <w:sz w:val="28"/>
          <w:szCs w:val="28"/>
        </w:rPr>
        <w:t>программы……………………………357</w:t>
      </w:r>
    </w:p>
    <w:p w:rsidR="001A1575" w:rsidRDefault="001A1575" w:rsidP="001C0431">
      <w:pPr>
        <w:tabs>
          <w:tab w:val="left" w:pos="993"/>
        </w:tabs>
        <w:rPr>
          <w:b/>
          <w:bCs/>
          <w:sz w:val="28"/>
          <w:szCs w:val="28"/>
          <w:lang w:eastAsia="en-US"/>
        </w:rPr>
      </w:pPr>
      <w:r w:rsidRPr="00AE2181">
        <w:rPr>
          <w:b/>
          <w:bCs/>
          <w:sz w:val="28"/>
          <w:szCs w:val="28"/>
          <w:lang w:eastAsia="en-US"/>
        </w:rPr>
        <w:t xml:space="preserve"> </w:t>
      </w:r>
      <w:r w:rsidR="00C87ABA" w:rsidRPr="00AE2181">
        <w:rPr>
          <w:b/>
          <w:bCs/>
          <w:sz w:val="28"/>
          <w:szCs w:val="28"/>
          <w:lang w:eastAsia="en-US"/>
        </w:rPr>
        <w:t>5.</w:t>
      </w:r>
      <w:r w:rsidRPr="00AE2181">
        <w:rPr>
          <w:b/>
          <w:bCs/>
          <w:sz w:val="28"/>
          <w:szCs w:val="28"/>
          <w:lang w:eastAsia="en-US"/>
        </w:rPr>
        <w:t>Формы промежуточной аттестации</w:t>
      </w:r>
      <w:r w:rsidR="00C87ABA" w:rsidRPr="00AE2181">
        <w:rPr>
          <w:b/>
          <w:bCs/>
          <w:sz w:val="28"/>
          <w:szCs w:val="28"/>
          <w:lang w:eastAsia="en-US"/>
        </w:rPr>
        <w:t>………………………………………………</w:t>
      </w:r>
      <w:r w:rsidR="005E5653">
        <w:rPr>
          <w:b/>
          <w:bCs/>
          <w:sz w:val="28"/>
          <w:szCs w:val="28"/>
          <w:lang w:eastAsia="en-US"/>
        </w:rPr>
        <w:t>…………………………….3</w:t>
      </w:r>
      <w:bookmarkStart w:id="3" w:name="_GoBack"/>
      <w:bookmarkEnd w:id="3"/>
      <w:r w:rsidR="00025852">
        <w:rPr>
          <w:b/>
          <w:bCs/>
          <w:sz w:val="28"/>
          <w:szCs w:val="28"/>
          <w:lang w:eastAsia="en-US"/>
        </w:rPr>
        <w:t>61</w:t>
      </w:r>
    </w:p>
    <w:p w:rsidR="00A1606A" w:rsidRDefault="00A1606A" w:rsidP="001C0431">
      <w:pPr>
        <w:tabs>
          <w:tab w:val="left" w:pos="993"/>
        </w:tabs>
        <w:rPr>
          <w:b/>
          <w:bCs/>
          <w:sz w:val="28"/>
          <w:szCs w:val="28"/>
          <w:lang w:eastAsia="en-US"/>
        </w:rPr>
      </w:pPr>
      <w:r>
        <w:rPr>
          <w:b/>
          <w:bCs/>
          <w:sz w:val="28"/>
          <w:szCs w:val="28"/>
          <w:lang w:eastAsia="en-US"/>
        </w:rPr>
        <w:t>6.План внеурочной деятельности в МКОУ СОШ с. Карман на 2020-2021 учебный год - "Точка роста"(Приложение)</w:t>
      </w:r>
      <w:r w:rsidR="00180545">
        <w:rPr>
          <w:b/>
          <w:bCs/>
          <w:sz w:val="28"/>
          <w:szCs w:val="28"/>
          <w:lang w:eastAsia="en-US"/>
        </w:rPr>
        <w:t>……………………………………….363</w:t>
      </w:r>
    </w:p>
    <w:p w:rsidR="00A1606A" w:rsidRPr="00AE2181" w:rsidRDefault="00A1606A" w:rsidP="001C0431">
      <w:pPr>
        <w:tabs>
          <w:tab w:val="left" w:pos="993"/>
        </w:tabs>
        <w:rPr>
          <w:sz w:val="28"/>
          <w:szCs w:val="28"/>
        </w:rPr>
      </w:pPr>
    </w:p>
    <w:p w:rsidR="001A1575" w:rsidRPr="00AE2181" w:rsidRDefault="001A1575" w:rsidP="001C0431">
      <w:pPr>
        <w:tabs>
          <w:tab w:val="left" w:pos="993"/>
        </w:tabs>
        <w:rPr>
          <w:sz w:val="28"/>
          <w:szCs w:val="28"/>
        </w:rPr>
      </w:pPr>
    </w:p>
    <w:p w:rsidR="00F17F7A" w:rsidRPr="00AE2181" w:rsidRDefault="00F17F7A" w:rsidP="001C0431">
      <w:pPr>
        <w:tabs>
          <w:tab w:val="left" w:pos="993"/>
          <w:tab w:val="right" w:leader="dot" w:pos="10065"/>
        </w:tabs>
        <w:spacing w:line="360" w:lineRule="auto"/>
        <w:ind w:left="1134"/>
        <w:rPr>
          <w:rFonts w:eastAsiaTheme="minorEastAsia"/>
          <w:noProof/>
          <w:sz w:val="28"/>
          <w:szCs w:val="28"/>
        </w:rPr>
      </w:pPr>
    </w:p>
    <w:p w:rsidR="00653A76" w:rsidRPr="00BD7394" w:rsidRDefault="0033582A" w:rsidP="001C0431">
      <w:pPr>
        <w:pStyle w:val="1"/>
        <w:tabs>
          <w:tab w:val="right" w:leader="dot" w:pos="10065"/>
        </w:tabs>
      </w:pPr>
      <w:r w:rsidRPr="00AE2181">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0"/>
      <w:bookmarkEnd w:id="4"/>
      <w:bookmarkEnd w:id="5"/>
      <w:bookmarkEnd w:id="6"/>
    </w:p>
    <w:p w:rsidR="00653A76" w:rsidRPr="00BD7394" w:rsidRDefault="00493C8A" w:rsidP="0002437B">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сновная образовательная программа</w:t>
      </w:r>
      <w:r w:rsidR="0002437B">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начального общего образования </w:t>
      </w:r>
      <w:r w:rsidR="00D170ED">
        <w:rPr>
          <w:rFonts w:ascii="Times New Roman" w:hAnsi="Times New Roman"/>
          <w:color w:val="auto"/>
          <w:sz w:val="28"/>
          <w:szCs w:val="28"/>
        </w:rPr>
        <w:t>(далее – ПООП НОО)</w:t>
      </w:r>
      <w:r w:rsidR="00026BAD">
        <w:rPr>
          <w:rFonts w:ascii="Times New Roman" w:hAnsi="Times New Roman"/>
          <w:color w:val="auto"/>
          <w:sz w:val="28"/>
          <w:szCs w:val="28"/>
        </w:rPr>
        <w:t xml:space="preserve"> МКОУ СОШ </w:t>
      </w:r>
      <w:r>
        <w:rPr>
          <w:rFonts w:ascii="Times New Roman" w:hAnsi="Times New Roman"/>
          <w:color w:val="auto"/>
          <w:sz w:val="28"/>
          <w:szCs w:val="28"/>
        </w:rPr>
        <w:t xml:space="preserve"> с. Карман Дигорского района РСО-Алания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5900FF">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proofErr w:type="gramStart"/>
      <w:r w:rsidR="00653A76"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02437B" w:rsidP="00F13056">
      <w:pPr>
        <w:pStyle w:val="a3"/>
        <w:spacing w:line="360" w:lineRule="auto"/>
        <w:ind w:firstLine="454"/>
        <w:rPr>
          <w:rFonts w:ascii="Times New Roman" w:hAnsi="Times New Roman"/>
          <w:color w:val="auto"/>
          <w:spacing w:val="-6"/>
          <w:sz w:val="28"/>
          <w:szCs w:val="28"/>
        </w:rPr>
      </w:pPr>
      <w:r>
        <w:rPr>
          <w:rFonts w:ascii="Times New Roman" w:hAnsi="Times New Roman"/>
          <w:color w:val="auto"/>
          <w:spacing w:val="-6"/>
          <w:sz w:val="28"/>
          <w:szCs w:val="28"/>
        </w:rPr>
        <w:t xml:space="preserve"> Основная образовательная</w:t>
      </w:r>
      <w:r w:rsidR="00653A76" w:rsidRPr="00BD7394">
        <w:rPr>
          <w:rFonts w:ascii="Times New Roman" w:hAnsi="Times New Roman"/>
          <w:color w:val="auto"/>
          <w:spacing w:val="-6"/>
          <w:sz w:val="28"/>
          <w:szCs w:val="28"/>
        </w:rPr>
        <w:t xml:space="preserve"> программы начального общего образования </w:t>
      </w:r>
      <w:r>
        <w:rPr>
          <w:rFonts w:ascii="Times New Roman" w:hAnsi="Times New Roman"/>
          <w:color w:val="auto"/>
          <w:spacing w:val="-6"/>
          <w:sz w:val="28"/>
          <w:szCs w:val="28"/>
        </w:rPr>
        <w:t>была разработана</w:t>
      </w:r>
      <w:r w:rsidR="00653A76" w:rsidRPr="00BD7394">
        <w:rPr>
          <w:rFonts w:ascii="Times New Roman" w:hAnsi="Times New Roman"/>
          <w:color w:val="auto"/>
          <w:spacing w:val="-2"/>
          <w:sz w:val="28"/>
          <w:szCs w:val="28"/>
        </w:rPr>
        <w:t xml:space="preserve"> самостоятельно</w:t>
      </w:r>
      <w:r>
        <w:rPr>
          <w:rFonts w:ascii="Times New Roman" w:hAnsi="Times New Roman"/>
          <w:color w:val="auto"/>
          <w:spacing w:val="-2"/>
          <w:sz w:val="28"/>
          <w:szCs w:val="28"/>
        </w:rPr>
        <w:t xml:space="preserve"> МКОУ СОШ с.Карман</w:t>
      </w:r>
      <w:r w:rsidR="00653A76" w:rsidRPr="00BD7394">
        <w:rPr>
          <w:rFonts w:ascii="Times New Roman" w:hAnsi="Times New Roman"/>
          <w:color w:val="auto"/>
          <w:spacing w:val="-2"/>
          <w:sz w:val="28"/>
          <w:szCs w:val="28"/>
        </w:rPr>
        <w:t xml:space="preserve"> с привлечением</w:t>
      </w:r>
      <w:r>
        <w:rPr>
          <w:rFonts w:ascii="Times New Roman" w:hAnsi="Times New Roman"/>
          <w:color w:val="auto"/>
          <w:spacing w:val="-2"/>
          <w:sz w:val="28"/>
          <w:szCs w:val="28"/>
        </w:rPr>
        <w:t xml:space="preserve"> Управляющего совета, с учетом потребностей и запросов участниов образовательных  отношений.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02437B">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0002437B">
        <w:rPr>
          <w:rFonts w:ascii="Times New Roman" w:hAnsi="Times New Roman"/>
          <w:color w:val="auto"/>
          <w:spacing w:val="-3"/>
          <w:sz w:val="28"/>
          <w:szCs w:val="28"/>
        </w:rPr>
        <w:t>,</w:t>
      </w:r>
      <w:r w:rsidR="005900FF">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3577B2">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3577B2">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3577B2">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3577B2">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3577B2">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3577B2">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3577B2">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3577B2">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3577B2">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3577B2">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3577B2">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3577B2">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3577B2">
      <w:pPr>
        <w:pStyle w:val="ab"/>
        <w:numPr>
          <w:ilvl w:val="0"/>
          <w:numId w:val="6"/>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3577B2">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 xml:space="preserve">между </w:t>
      </w:r>
      <w:r w:rsidRPr="00BD7394">
        <w:rPr>
          <w:rFonts w:ascii="Times New Roman" w:hAnsi="Times New Roman"/>
          <w:color w:val="auto"/>
          <w:sz w:val="28"/>
          <w:szCs w:val="28"/>
        </w:rPr>
        <w:lastRenderedPageBreak/>
        <w:t>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653A76" w:rsidP="003577B2">
      <w:pPr>
        <w:pStyle w:val="1"/>
        <w:numPr>
          <w:ilvl w:val="0"/>
          <w:numId w:val="2"/>
        </w:numPr>
        <w:ind w:left="0" w:firstLine="0"/>
      </w:pPr>
      <w:bookmarkStart w:id="7" w:name="_Toc288394056"/>
      <w:bookmarkStart w:id="8" w:name="_Toc288410523"/>
      <w:bookmarkStart w:id="9" w:name="_Toc288410652"/>
      <w:bookmarkStart w:id="10" w:name="_Toc294246066"/>
      <w:r w:rsidRPr="00CB6752">
        <w:t>Целевой раздел</w:t>
      </w:r>
      <w:bookmarkEnd w:id="7"/>
      <w:bookmarkEnd w:id="8"/>
      <w:bookmarkEnd w:id="9"/>
      <w:bookmarkEnd w:id="10"/>
    </w:p>
    <w:p w:rsidR="00653A76" w:rsidRPr="00BD3307" w:rsidRDefault="00653A76" w:rsidP="003577B2">
      <w:pPr>
        <w:pStyle w:val="afd"/>
        <w:numPr>
          <w:ilvl w:val="1"/>
          <w:numId w:val="2"/>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18262E">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00677284">
        <w:rPr>
          <w:rFonts w:ascii="Times New Roman" w:hAnsi="Times New Roman"/>
          <w:color w:val="auto"/>
          <w:sz w:val="28"/>
          <w:szCs w:val="28"/>
        </w:rPr>
        <w:t xml:space="preserve"> МКОУ СОШ  с</w:t>
      </w:r>
      <w:proofErr w:type="gramStart"/>
      <w:r w:rsidR="00677284">
        <w:rPr>
          <w:rFonts w:ascii="Times New Roman" w:hAnsi="Times New Roman"/>
          <w:color w:val="auto"/>
          <w:sz w:val="28"/>
          <w:szCs w:val="28"/>
        </w:rPr>
        <w:t>.К</w:t>
      </w:r>
      <w:proofErr w:type="gramEnd"/>
      <w:r w:rsidR="00677284">
        <w:rPr>
          <w:rFonts w:ascii="Times New Roman" w:hAnsi="Times New Roman"/>
          <w:color w:val="auto"/>
          <w:sz w:val="28"/>
          <w:szCs w:val="28"/>
        </w:rPr>
        <w:t xml:space="preserve">арман </w:t>
      </w:r>
      <w:r w:rsidRPr="00BD7394">
        <w:rPr>
          <w:rFonts w:ascii="Times New Roman" w:hAnsi="Times New Roman"/>
          <w:color w:val="auto"/>
          <w:sz w:val="28"/>
          <w:szCs w:val="28"/>
        </w:rPr>
        <w:t xml:space="preserve">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677284">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3577B2">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8B199F" w:rsidRDefault="008B199F" w:rsidP="003577B2">
      <w:pPr>
        <w:pStyle w:val="ab"/>
        <w:numPr>
          <w:ilvl w:val="0"/>
          <w:numId w:val="7"/>
        </w:numPr>
        <w:spacing w:line="360" w:lineRule="auto"/>
        <w:ind w:left="0"/>
        <w:rPr>
          <w:rFonts w:ascii="Times New Roman" w:hAnsi="Times New Roman"/>
          <w:color w:val="auto"/>
          <w:spacing w:val="-2"/>
          <w:sz w:val="28"/>
          <w:szCs w:val="28"/>
        </w:rPr>
      </w:pPr>
      <w:r w:rsidRPr="008B199F">
        <w:rPr>
          <w:rFonts w:ascii="Times New Roman" w:hAnsi="Times New Roman"/>
          <w:b/>
          <w:color w:val="auto"/>
          <w:spacing w:val="-2"/>
          <w:sz w:val="32"/>
          <w:szCs w:val="32"/>
        </w:rPr>
        <w:lastRenderedPageBreak/>
        <w:t>организация внеурочной  деятельности</w:t>
      </w:r>
      <w:r>
        <w:rPr>
          <w:rFonts w:ascii="Times New Roman" w:hAnsi="Times New Roman"/>
          <w:color w:val="auto"/>
          <w:spacing w:val="-2"/>
          <w:sz w:val="28"/>
          <w:szCs w:val="28"/>
        </w:rPr>
        <w:t>:</w:t>
      </w:r>
    </w:p>
    <w:p w:rsidR="00653A76" w:rsidRPr="00BD7394" w:rsidRDefault="008B199F" w:rsidP="003577B2">
      <w:pPr>
        <w:pStyle w:val="ab"/>
        <w:numPr>
          <w:ilvl w:val="0"/>
          <w:numId w:val="7"/>
        </w:numPr>
        <w:spacing w:line="360" w:lineRule="auto"/>
        <w:ind w:left="0"/>
        <w:rPr>
          <w:rFonts w:ascii="Times New Roman" w:hAnsi="Times New Roman"/>
          <w:color w:val="auto"/>
          <w:spacing w:val="-2"/>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3577B2">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3577B2">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w:t>
      </w:r>
      <w:r w:rsidR="008B199F" w:rsidRPr="008B199F">
        <w:rPr>
          <w:rFonts w:ascii="Times New Roman" w:hAnsi="Times New Roman"/>
          <w:b/>
          <w:color w:val="auto"/>
          <w:spacing w:val="2"/>
          <w:sz w:val="28"/>
          <w:szCs w:val="28"/>
        </w:rPr>
        <w:t>через  организацию внеурочной  деятельности</w:t>
      </w:r>
      <w:r w:rsidR="008B199F">
        <w:rPr>
          <w:rFonts w:ascii="Times New Roman" w:hAnsi="Times New Roman"/>
          <w:color w:val="auto"/>
          <w:spacing w:val="2"/>
          <w:sz w:val="28"/>
          <w:szCs w:val="28"/>
        </w:rPr>
        <w:t xml:space="preserve"> с учщимися  школы.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признание решающей роли содержания образования, спо</w:t>
      </w:r>
      <w:r w:rsidRPr="00BD7394">
        <w:rPr>
          <w:rFonts w:ascii="Times New Roman" w:hAnsi="Times New Roman"/>
          <w:color w:val="auto"/>
          <w:sz w:val="28"/>
          <w:szCs w:val="28"/>
        </w:rPr>
        <w:t xml:space="preserve">собов организации </w:t>
      </w:r>
      <w:r w:rsidRPr="008B199F">
        <w:rPr>
          <w:rFonts w:ascii="Times New Roman" w:hAnsi="Times New Roman"/>
          <w:b/>
          <w:color w:val="auto"/>
          <w:sz w:val="28"/>
          <w:szCs w:val="28"/>
        </w:rPr>
        <w:t>образовательной</w:t>
      </w:r>
      <w:r w:rsidR="008B199F" w:rsidRPr="008B199F">
        <w:rPr>
          <w:rFonts w:ascii="Times New Roman" w:hAnsi="Times New Roman"/>
          <w:b/>
          <w:color w:val="auto"/>
          <w:sz w:val="28"/>
          <w:szCs w:val="28"/>
        </w:rPr>
        <w:t xml:space="preserve">  и  внеурочной</w:t>
      </w:r>
      <w:r w:rsidRPr="00BD7394">
        <w:rPr>
          <w:rFonts w:ascii="Times New Roman" w:hAnsi="Times New Roman"/>
          <w:color w:val="auto"/>
          <w:sz w:val="28"/>
          <w:szCs w:val="28"/>
        </w:rPr>
        <w:t xml:space="preserve"> деятельности и учебного сотрудничества в достижении целей личностного и социального развития обучающихся;</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3577B2">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3577B2">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18262E">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18262E">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r w:rsidR="0018262E">
        <w:rPr>
          <w:rFonts w:ascii="Times New Roman" w:hAnsi="Times New Roman"/>
          <w:b/>
          <w:bCs/>
          <w:color w:val="auto"/>
          <w:sz w:val="28"/>
          <w:szCs w:val="28"/>
        </w:rPr>
        <w:t>,</w:t>
      </w:r>
      <w:r w:rsidRPr="00BD7394">
        <w:rPr>
          <w:rFonts w:ascii="Times New Roman" w:hAnsi="Times New Roman"/>
          <w:b/>
          <w:bCs/>
          <w:color w:val="auto"/>
          <w:sz w:val="28"/>
          <w:szCs w:val="28"/>
        </w:rPr>
        <w:t xml:space="preserve">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3577B2">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3577B2">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3577B2">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3577B2">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3577B2">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3577B2">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008C7BBF">
        <w:rPr>
          <w:rFonts w:ascii="Times New Roman" w:hAnsi="Times New Roman"/>
          <w:color w:val="auto"/>
          <w:sz w:val="28"/>
          <w:szCs w:val="28"/>
        </w:rPr>
        <w:t xml:space="preserve"> </w:t>
      </w:r>
      <w:r w:rsidRPr="00BD7394">
        <w:rPr>
          <w:rFonts w:ascii="Times New Roman" w:hAnsi="Times New Roman"/>
          <w:color w:val="auto"/>
          <w:sz w:val="28"/>
          <w:szCs w:val="28"/>
        </w:rPr>
        <w:t xml:space="preserve"> для </w:t>
      </w:r>
      <w:r w:rsidR="008C7BBF">
        <w:rPr>
          <w:rFonts w:ascii="Times New Roman" w:hAnsi="Times New Roman"/>
          <w:color w:val="auto"/>
          <w:sz w:val="28"/>
          <w:szCs w:val="28"/>
        </w:rPr>
        <w:t xml:space="preserve"> </w:t>
      </w:r>
      <w:r w:rsidRPr="00BD7394">
        <w:rPr>
          <w:rFonts w:ascii="Times New Roman" w:hAnsi="Times New Roman"/>
          <w:color w:val="auto"/>
          <w:sz w:val="28"/>
          <w:szCs w:val="28"/>
        </w:rPr>
        <w:t xml:space="preserve">младшего школьного возраста (от 6,5 до 11 лет): </w:t>
      </w:r>
    </w:p>
    <w:p w:rsidR="00653A76" w:rsidRPr="00BD7394" w:rsidRDefault="00653A76" w:rsidP="003577B2">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3577B2">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образовательной деятельности</w:t>
      </w:r>
      <w:r w:rsidR="008B199F">
        <w:rPr>
          <w:rFonts w:ascii="Times New Roman" w:hAnsi="Times New Roman"/>
          <w:color w:val="auto"/>
          <w:sz w:val="28"/>
          <w:szCs w:val="28"/>
        </w:rPr>
        <w:t>, внеурочной  деятельности</w:t>
      </w:r>
      <w:r w:rsidR="007E3D6D"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4A1B02" w:rsidRDefault="00333CE6" w:rsidP="004A1B02">
      <w:pPr>
        <w:pStyle w:val="2"/>
        <w:keepNext w:val="0"/>
        <w:widowControl w:val="0"/>
        <w:tabs>
          <w:tab w:val="left" w:pos="426"/>
        </w:tabs>
        <w:autoSpaceDE w:val="0"/>
        <w:autoSpaceDN w:val="0"/>
        <w:spacing w:before="0" w:after="0" w:line="274" w:lineRule="exact"/>
        <w:rPr>
          <w:b w:val="0"/>
          <w:i w:val="0"/>
        </w:rPr>
      </w:pPr>
      <w:r w:rsidRPr="00AE2181">
        <w:rPr>
          <w:rFonts w:ascii="Times New Roman" w:hAnsi="Times New Roman"/>
          <w:i w:val="0"/>
          <w:u w:val="single"/>
        </w:rPr>
        <w:t>Принципы и</w:t>
      </w:r>
      <w:r w:rsidRPr="00AE2181">
        <w:rPr>
          <w:rFonts w:ascii="Times New Roman" w:hAnsi="Times New Roman"/>
          <w:i w:val="0"/>
          <w:spacing w:val="-8"/>
          <w:u w:val="single"/>
        </w:rPr>
        <w:t xml:space="preserve"> </w:t>
      </w:r>
      <w:r w:rsidRPr="00AE2181">
        <w:rPr>
          <w:rFonts w:ascii="Times New Roman" w:hAnsi="Times New Roman"/>
          <w:i w:val="0"/>
          <w:u w:val="single"/>
        </w:rPr>
        <w:t>подходы</w:t>
      </w:r>
      <w:r w:rsidR="00AE2181">
        <w:rPr>
          <w:rFonts w:ascii="Times New Roman" w:hAnsi="Times New Roman"/>
          <w:b w:val="0"/>
          <w:i w:val="0"/>
        </w:rPr>
        <w:t xml:space="preserve"> </w:t>
      </w:r>
      <w:r w:rsidRPr="00677284">
        <w:rPr>
          <w:rFonts w:ascii="Times New Roman" w:hAnsi="Times New Roman"/>
          <w:b w:val="0"/>
          <w:i w:val="0"/>
        </w:rPr>
        <w:t xml:space="preserve">к формированию </w:t>
      </w:r>
      <w:proofErr w:type="gramStart"/>
      <w:r w:rsidRPr="00677284">
        <w:rPr>
          <w:rFonts w:ascii="Times New Roman" w:hAnsi="Times New Roman"/>
          <w:b w:val="0"/>
          <w:i w:val="0"/>
        </w:rPr>
        <w:t>основной</w:t>
      </w:r>
      <w:proofErr w:type="gramEnd"/>
      <w:r w:rsidRPr="00677284">
        <w:rPr>
          <w:rFonts w:ascii="Times New Roman" w:hAnsi="Times New Roman"/>
          <w:b w:val="0"/>
          <w:i w:val="0"/>
        </w:rPr>
        <w:t xml:space="preserve"> образовательной</w:t>
      </w:r>
    </w:p>
    <w:p w:rsidR="004A1B02" w:rsidRPr="004A1B02" w:rsidRDefault="004A1B02" w:rsidP="004A1B02"/>
    <w:p w:rsidR="00333CE6" w:rsidRPr="00333CE6" w:rsidRDefault="00333CE6" w:rsidP="004A1B02">
      <w:pPr>
        <w:spacing w:line="237" w:lineRule="auto"/>
        <w:ind w:right="3914"/>
        <w:rPr>
          <w:b/>
          <w:sz w:val="28"/>
          <w:szCs w:val="28"/>
        </w:rPr>
      </w:pPr>
      <w:r w:rsidRPr="00333CE6">
        <w:rPr>
          <w:b/>
          <w:sz w:val="28"/>
          <w:szCs w:val="28"/>
        </w:rPr>
        <w:t xml:space="preserve">программы начального общего образования </w:t>
      </w:r>
    </w:p>
    <w:p w:rsidR="00333CE6" w:rsidRPr="00333CE6" w:rsidRDefault="00333CE6" w:rsidP="004A1B02">
      <w:pPr>
        <w:pStyle w:val="aff1"/>
        <w:spacing w:line="360" w:lineRule="auto"/>
        <w:ind w:left="230" w:right="343"/>
        <w:jc w:val="left"/>
        <w:rPr>
          <w:szCs w:val="28"/>
        </w:rPr>
      </w:pPr>
      <w:r w:rsidRPr="00333CE6">
        <w:rPr>
          <w:szCs w:val="28"/>
        </w:rPr>
        <w:t>Основными принципами (требованиями) системно-деятельностного подхода и развивающей системы обучения являются:</w:t>
      </w:r>
    </w:p>
    <w:p w:rsidR="00333CE6" w:rsidRPr="00333CE6" w:rsidRDefault="00333CE6" w:rsidP="004A1B02">
      <w:pPr>
        <w:spacing w:line="360" w:lineRule="auto"/>
        <w:ind w:left="230" w:right="344" w:firstLine="244"/>
        <w:jc w:val="both"/>
        <w:rPr>
          <w:sz w:val="28"/>
          <w:szCs w:val="28"/>
        </w:rPr>
      </w:pPr>
      <w:r w:rsidRPr="00333CE6">
        <w:rPr>
          <w:b/>
          <w:sz w:val="28"/>
          <w:szCs w:val="28"/>
        </w:rPr>
        <w:t xml:space="preserve">Принцип непрерывного общего развития каждого ребёнка в условиях обучения, идущего впереди развития. </w:t>
      </w:r>
      <w:r w:rsidRPr="00333CE6">
        <w:rPr>
          <w:sz w:val="28"/>
          <w:szCs w:val="28"/>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333CE6" w:rsidRPr="00333CE6" w:rsidRDefault="00333CE6" w:rsidP="004A1B02">
      <w:pPr>
        <w:pStyle w:val="aff1"/>
        <w:spacing w:line="360" w:lineRule="auto"/>
        <w:ind w:left="230" w:right="338" w:firstLine="244"/>
        <w:rPr>
          <w:szCs w:val="28"/>
        </w:rPr>
      </w:pPr>
      <w:r w:rsidRPr="00333CE6">
        <w:rPr>
          <w:b/>
          <w:szCs w:val="28"/>
        </w:rPr>
        <w:t xml:space="preserve">Принцип целостности образа мира </w:t>
      </w:r>
      <w:r w:rsidRPr="00333CE6">
        <w:rPr>
          <w:szCs w:val="28"/>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333CE6" w:rsidRPr="00333CE6" w:rsidRDefault="00333CE6" w:rsidP="004A1B02">
      <w:pPr>
        <w:pStyle w:val="aff1"/>
        <w:spacing w:before="65" w:line="360" w:lineRule="auto"/>
        <w:ind w:left="230" w:right="339"/>
        <w:rPr>
          <w:szCs w:val="28"/>
        </w:rPr>
      </w:pPr>
      <w:proofErr w:type="gramStart"/>
      <w:r w:rsidRPr="00333CE6">
        <w:rPr>
          <w:b/>
          <w:szCs w:val="28"/>
        </w:rPr>
        <w:t>Принцип практической направленности</w:t>
      </w:r>
      <w:r w:rsidR="00677284">
        <w:rPr>
          <w:b/>
          <w:szCs w:val="28"/>
        </w:rPr>
        <w:t xml:space="preserve">  </w:t>
      </w:r>
      <w:r w:rsidRPr="00333CE6">
        <w:rPr>
          <w:b/>
          <w:szCs w:val="28"/>
        </w:rPr>
        <w:t xml:space="preserve">предусматривает формирование универсальных </w:t>
      </w:r>
      <w:r w:rsidR="00677284">
        <w:rPr>
          <w:b/>
          <w:szCs w:val="28"/>
        </w:rPr>
        <w:t xml:space="preserve"> </w:t>
      </w:r>
      <w:r w:rsidRPr="00333CE6">
        <w:rPr>
          <w:b/>
          <w:szCs w:val="28"/>
        </w:rPr>
        <w:t>учебных</w:t>
      </w:r>
      <w:r w:rsidR="00677284">
        <w:rPr>
          <w:b/>
          <w:szCs w:val="28"/>
        </w:rPr>
        <w:t xml:space="preserve">  </w:t>
      </w:r>
      <w:r w:rsidRPr="00333CE6">
        <w:rPr>
          <w:b/>
          <w:szCs w:val="28"/>
        </w:rPr>
        <w:t xml:space="preserve">действий </w:t>
      </w:r>
      <w:r w:rsidRPr="00333CE6">
        <w:rPr>
          <w:szCs w:val="28"/>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333CE6">
        <w:rPr>
          <w:szCs w:val="28"/>
        </w:rPr>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333CE6" w:rsidRPr="00333CE6" w:rsidRDefault="00333CE6" w:rsidP="004A1B02">
      <w:pPr>
        <w:pStyle w:val="aff1"/>
        <w:spacing w:line="360" w:lineRule="auto"/>
        <w:ind w:left="230" w:right="330" w:firstLine="244"/>
        <w:rPr>
          <w:szCs w:val="28"/>
        </w:rPr>
      </w:pPr>
      <w:r w:rsidRPr="00333CE6">
        <w:rPr>
          <w:b/>
          <w:szCs w:val="28"/>
        </w:rPr>
        <w:lastRenderedPageBreak/>
        <w:t xml:space="preserve">Принцип учёта индивидуальных возможностей и способностей школьников. </w:t>
      </w:r>
      <w:r w:rsidRPr="00333CE6">
        <w:rPr>
          <w:szCs w:val="28"/>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w:t>
      </w:r>
      <w:r w:rsidRPr="00333CE6">
        <w:rPr>
          <w:spacing w:val="-6"/>
          <w:szCs w:val="28"/>
        </w:rPr>
        <w:t xml:space="preserve">со </w:t>
      </w:r>
      <w:r w:rsidRPr="00333CE6">
        <w:rPr>
          <w:szCs w:val="28"/>
        </w:rPr>
        <w:t>стороны учителя и соучеников, а более подготовленные учащиеся имеют шанс расширить свои знания (по сравнению с</w:t>
      </w:r>
      <w:r w:rsidRPr="00333CE6">
        <w:rPr>
          <w:spacing w:val="-1"/>
          <w:szCs w:val="28"/>
        </w:rPr>
        <w:t xml:space="preserve"> </w:t>
      </w:r>
      <w:proofErr w:type="gramStart"/>
      <w:r w:rsidRPr="00333CE6">
        <w:rPr>
          <w:szCs w:val="28"/>
        </w:rPr>
        <w:t>базовым</w:t>
      </w:r>
      <w:proofErr w:type="gramEnd"/>
      <w:r w:rsidRPr="00333CE6">
        <w:rPr>
          <w:szCs w:val="28"/>
        </w:rPr>
        <w:t>).</w:t>
      </w:r>
    </w:p>
    <w:p w:rsidR="00333CE6" w:rsidRPr="00333CE6" w:rsidRDefault="00333CE6" w:rsidP="004A1B02">
      <w:pPr>
        <w:pStyle w:val="aff1"/>
        <w:spacing w:line="360" w:lineRule="auto"/>
        <w:ind w:left="230" w:right="330" w:firstLine="182"/>
        <w:rPr>
          <w:szCs w:val="28"/>
        </w:rPr>
      </w:pPr>
      <w:r w:rsidRPr="00333CE6">
        <w:rPr>
          <w:b/>
          <w:szCs w:val="28"/>
        </w:rPr>
        <w:t xml:space="preserve">Принцип прочности и наглядности </w:t>
      </w:r>
      <w:r w:rsidRPr="00333CE6">
        <w:rPr>
          <w:szCs w:val="28"/>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w:t>
      </w:r>
      <w:proofErr w:type="gramStart"/>
      <w:r w:rsidRPr="00333CE6">
        <w:rPr>
          <w:szCs w:val="28"/>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333CE6" w:rsidRPr="00333CE6" w:rsidRDefault="00333CE6" w:rsidP="004A1B02">
      <w:pPr>
        <w:pStyle w:val="aff1"/>
        <w:spacing w:line="360" w:lineRule="auto"/>
        <w:ind w:left="230" w:right="338" w:firstLine="244"/>
        <w:rPr>
          <w:szCs w:val="28"/>
        </w:rPr>
      </w:pPr>
      <w:r w:rsidRPr="00333CE6">
        <w:rPr>
          <w:b/>
          <w:szCs w:val="28"/>
        </w:rPr>
        <w:t xml:space="preserve">Принцип охраны и укрепления психического и физического здоровья ребёнка </w:t>
      </w:r>
      <w:r w:rsidRPr="00333CE6">
        <w:rPr>
          <w:szCs w:val="28"/>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w:t>
      </w:r>
      <w:r w:rsidR="004B6CDB">
        <w:rPr>
          <w:szCs w:val="28"/>
        </w:rPr>
        <w:t xml:space="preserve">еурочных): </w:t>
      </w:r>
      <w:r w:rsidRPr="00333CE6">
        <w:rPr>
          <w:szCs w:val="28"/>
        </w:rPr>
        <w:t>динамические паузы, экскурсии на природу.</w:t>
      </w:r>
    </w:p>
    <w:p w:rsidR="00333CE6" w:rsidRPr="00333CE6" w:rsidRDefault="00333CE6" w:rsidP="004A1B02">
      <w:pPr>
        <w:spacing w:before="1" w:line="360" w:lineRule="auto"/>
        <w:ind w:left="230" w:right="354"/>
        <w:jc w:val="both"/>
        <w:rPr>
          <w:sz w:val="28"/>
          <w:szCs w:val="28"/>
        </w:rPr>
      </w:pPr>
      <w:r w:rsidRPr="00333CE6">
        <w:rPr>
          <w:sz w:val="28"/>
          <w:szCs w:val="28"/>
        </w:rPr>
        <w:lastRenderedPageBreak/>
        <w:t>ООП НОО М</w:t>
      </w:r>
      <w:r w:rsidR="004B6CDB">
        <w:rPr>
          <w:sz w:val="28"/>
          <w:szCs w:val="28"/>
        </w:rPr>
        <w:t>КОУСОШ с. Карман</w:t>
      </w:r>
      <w:r w:rsidRPr="00333CE6">
        <w:rPr>
          <w:sz w:val="28"/>
          <w:szCs w:val="28"/>
        </w:rPr>
        <w:t xml:space="preserve"> опирается на развивающую парадигму, представленную в виде </w:t>
      </w:r>
      <w:r w:rsidRPr="00333CE6">
        <w:rPr>
          <w:b/>
          <w:sz w:val="28"/>
          <w:szCs w:val="28"/>
        </w:rPr>
        <w:t>системы психолого-педагогических принципов</w:t>
      </w:r>
      <w:proofErr w:type="gramStart"/>
      <w:r w:rsidRPr="00333CE6">
        <w:rPr>
          <w:b/>
          <w:sz w:val="28"/>
          <w:szCs w:val="28"/>
        </w:rPr>
        <w:t xml:space="preserve"> </w:t>
      </w:r>
      <w:r w:rsidR="00677284">
        <w:rPr>
          <w:sz w:val="28"/>
          <w:szCs w:val="28"/>
        </w:rPr>
        <w:t>:</w:t>
      </w:r>
      <w:proofErr w:type="gramEnd"/>
    </w:p>
    <w:p w:rsidR="00333CE6" w:rsidRPr="00333CE6" w:rsidRDefault="00333CE6" w:rsidP="004A1B02">
      <w:pPr>
        <w:spacing w:line="360" w:lineRule="auto"/>
        <w:ind w:left="230" w:right="339"/>
        <w:jc w:val="both"/>
        <w:rPr>
          <w:sz w:val="28"/>
          <w:szCs w:val="28"/>
        </w:rPr>
      </w:pPr>
      <w:r w:rsidRPr="00333CE6">
        <w:rPr>
          <w:sz w:val="28"/>
          <w:szCs w:val="28"/>
        </w:rPr>
        <w:t>а</w:t>
      </w:r>
      <w:r w:rsidRPr="00333CE6">
        <w:rPr>
          <w:b/>
          <w:sz w:val="28"/>
          <w:szCs w:val="28"/>
        </w:rPr>
        <w:t xml:space="preserve">) личностно ориентированные принципы </w:t>
      </w:r>
      <w:r w:rsidRPr="00333CE6">
        <w:rPr>
          <w:sz w:val="28"/>
          <w:szCs w:val="28"/>
        </w:rPr>
        <w:t>(принцип адаптивности, принцип развития, принцип психологической комфортности);</w:t>
      </w:r>
    </w:p>
    <w:p w:rsidR="00333CE6" w:rsidRPr="00333CE6" w:rsidRDefault="00333CE6" w:rsidP="004A1B02">
      <w:pPr>
        <w:pStyle w:val="aff1"/>
        <w:spacing w:line="360" w:lineRule="auto"/>
        <w:ind w:left="230" w:right="345"/>
        <w:rPr>
          <w:szCs w:val="28"/>
        </w:rPr>
      </w:pPr>
      <w:r w:rsidRPr="00333CE6">
        <w:rPr>
          <w:szCs w:val="28"/>
        </w:rPr>
        <w:t xml:space="preserve">б) </w:t>
      </w:r>
      <w:r w:rsidRPr="00333CE6">
        <w:rPr>
          <w:b/>
          <w:szCs w:val="28"/>
        </w:rPr>
        <w:t xml:space="preserve">культурно ориентированные принципы </w:t>
      </w:r>
      <w:r w:rsidRPr="00333CE6">
        <w:rPr>
          <w:szCs w:val="28"/>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333CE6" w:rsidRDefault="00333CE6" w:rsidP="004A1B02">
      <w:pPr>
        <w:pStyle w:val="aff1"/>
        <w:spacing w:line="360" w:lineRule="auto"/>
        <w:ind w:left="230" w:right="332" w:firstLine="244"/>
        <w:rPr>
          <w:szCs w:val="28"/>
        </w:rPr>
      </w:pPr>
      <w:r w:rsidRPr="00333CE6">
        <w:rPr>
          <w:szCs w:val="28"/>
        </w:rPr>
        <w:t xml:space="preserve">в) </w:t>
      </w:r>
      <w:r w:rsidRPr="00333CE6">
        <w:rPr>
          <w:b/>
          <w:szCs w:val="28"/>
        </w:rPr>
        <w:t xml:space="preserve">деятельностно-ориентированные принципы </w:t>
      </w:r>
      <w:r w:rsidRPr="00333CE6">
        <w:rPr>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B135D2" w:rsidRDefault="00B135D2" w:rsidP="004A1B02">
      <w:pPr>
        <w:pStyle w:val="aff1"/>
        <w:spacing w:line="360" w:lineRule="auto"/>
        <w:ind w:left="230" w:right="332" w:firstLine="244"/>
        <w:rPr>
          <w:szCs w:val="28"/>
        </w:rPr>
      </w:pPr>
    </w:p>
    <w:p w:rsidR="00B135D2" w:rsidRPr="00AE2181" w:rsidRDefault="004B6CDB" w:rsidP="00B135D2">
      <w:pPr>
        <w:pStyle w:val="2"/>
        <w:keepNext w:val="0"/>
        <w:widowControl w:val="0"/>
        <w:tabs>
          <w:tab w:val="left" w:pos="605"/>
        </w:tabs>
        <w:autoSpaceDE w:val="0"/>
        <w:autoSpaceDN w:val="0"/>
        <w:spacing w:before="0" w:after="0" w:line="275" w:lineRule="exact"/>
        <w:ind w:left="284"/>
        <w:rPr>
          <w:rFonts w:ascii="Times New Roman" w:hAnsi="Times New Roman"/>
          <w:i w:val="0"/>
          <w:spacing w:val="-30"/>
          <w:u w:val="single"/>
        </w:rPr>
      </w:pPr>
      <w:r w:rsidRPr="00AE2181">
        <w:rPr>
          <w:rFonts w:ascii="Times New Roman" w:hAnsi="Times New Roman"/>
          <w:i w:val="0"/>
          <w:u w:val="single"/>
        </w:rPr>
        <w:t>Общие</w:t>
      </w:r>
      <w:r w:rsidR="008C7BBF">
        <w:rPr>
          <w:rFonts w:ascii="Times New Roman" w:hAnsi="Times New Roman"/>
          <w:i w:val="0"/>
          <w:u w:val="single"/>
        </w:rPr>
        <w:t xml:space="preserve"> </w:t>
      </w:r>
      <w:r w:rsidRPr="00AE2181">
        <w:rPr>
          <w:rFonts w:ascii="Times New Roman" w:hAnsi="Times New Roman"/>
          <w:i w:val="0"/>
          <w:u w:val="single"/>
        </w:rPr>
        <w:t xml:space="preserve"> подходы</w:t>
      </w:r>
      <w:r w:rsidR="008C7BBF">
        <w:rPr>
          <w:rFonts w:ascii="Times New Roman" w:hAnsi="Times New Roman"/>
          <w:i w:val="0"/>
          <w:u w:val="single"/>
        </w:rPr>
        <w:t xml:space="preserve"> </w:t>
      </w:r>
      <w:r w:rsidRPr="00AE2181">
        <w:rPr>
          <w:rFonts w:ascii="Times New Roman" w:hAnsi="Times New Roman"/>
          <w:i w:val="0"/>
          <w:u w:val="single"/>
        </w:rPr>
        <w:t xml:space="preserve"> к</w:t>
      </w:r>
      <w:r w:rsidR="008C7BBF">
        <w:rPr>
          <w:rFonts w:ascii="Times New Roman" w:hAnsi="Times New Roman"/>
          <w:i w:val="0"/>
          <w:u w:val="single"/>
        </w:rPr>
        <w:t xml:space="preserve"> </w:t>
      </w:r>
      <w:r w:rsidRPr="00AE2181">
        <w:rPr>
          <w:rFonts w:ascii="Times New Roman" w:hAnsi="Times New Roman"/>
          <w:i w:val="0"/>
          <w:u w:val="single"/>
        </w:rPr>
        <w:t xml:space="preserve"> организации</w:t>
      </w:r>
      <w:r w:rsidR="008C7BBF">
        <w:rPr>
          <w:rFonts w:ascii="Times New Roman" w:hAnsi="Times New Roman"/>
          <w:i w:val="0"/>
          <w:u w:val="single"/>
        </w:rPr>
        <w:t xml:space="preserve"> </w:t>
      </w:r>
      <w:r w:rsidRPr="00AE2181">
        <w:rPr>
          <w:rFonts w:ascii="Times New Roman" w:hAnsi="Times New Roman"/>
          <w:i w:val="0"/>
          <w:u w:val="single"/>
        </w:rPr>
        <w:t xml:space="preserve"> внеурочной</w:t>
      </w:r>
      <w:r w:rsidRPr="00AE2181">
        <w:rPr>
          <w:rFonts w:ascii="Times New Roman" w:hAnsi="Times New Roman"/>
          <w:i w:val="0"/>
          <w:spacing w:val="-30"/>
          <w:u w:val="single"/>
        </w:rPr>
        <w:t xml:space="preserve"> </w:t>
      </w:r>
      <w:r w:rsidR="008C7BBF">
        <w:rPr>
          <w:rFonts w:ascii="Times New Roman" w:hAnsi="Times New Roman"/>
          <w:i w:val="0"/>
          <w:spacing w:val="-30"/>
          <w:u w:val="single"/>
        </w:rPr>
        <w:t xml:space="preserve"> </w:t>
      </w:r>
      <w:r w:rsidRPr="00AE2181">
        <w:rPr>
          <w:rFonts w:ascii="Times New Roman" w:hAnsi="Times New Roman"/>
          <w:i w:val="0"/>
          <w:spacing w:val="-30"/>
          <w:u w:val="single"/>
        </w:rPr>
        <w:t xml:space="preserve">деятельности </w:t>
      </w:r>
      <w:r w:rsidR="008C7BBF">
        <w:rPr>
          <w:rFonts w:ascii="Times New Roman" w:hAnsi="Times New Roman"/>
          <w:i w:val="0"/>
          <w:spacing w:val="-30"/>
          <w:u w:val="single"/>
        </w:rPr>
        <w:t xml:space="preserve"> в </w:t>
      </w:r>
      <w:r w:rsidR="005116B4">
        <w:rPr>
          <w:rFonts w:ascii="Times New Roman" w:hAnsi="Times New Roman"/>
          <w:i w:val="0"/>
          <w:spacing w:val="-30"/>
          <w:u w:val="single"/>
        </w:rPr>
        <w:t xml:space="preserve"> </w:t>
      </w:r>
      <w:r w:rsidR="008C7BBF">
        <w:rPr>
          <w:rFonts w:ascii="Times New Roman" w:hAnsi="Times New Roman"/>
          <w:i w:val="0"/>
          <w:spacing w:val="-30"/>
          <w:u w:val="single"/>
        </w:rPr>
        <w:t>МКОУ СОШ с</w:t>
      </w:r>
      <w:proofErr w:type="gramStart"/>
      <w:r w:rsidR="008C7BBF">
        <w:rPr>
          <w:rFonts w:ascii="Times New Roman" w:hAnsi="Times New Roman"/>
          <w:i w:val="0"/>
          <w:spacing w:val="-30"/>
          <w:u w:val="single"/>
        </w:rPr>
        <w:t>.К</w:t>
      </w:r>
      <w:proofErr w:type="gramEnd"/>
      <w:r w:rsidR="008C7BBF">
        <w:rPr>
          <w:rFonts w:ascii="Times New Roman" w:hAnsi="Times New Roman"/>
          <w:i w:val="0"/>
          <w:spacing w:val="-30"/>
          <w:u w:val="single"/>
        </w:rPr>
        <w:t>арман</w:t>
      </w:r>
    </w:p>
    <w:p w:rsidR="00B135D2" w:rsidRPr="00AE2181" w:rsidRDefault="00B135D2" w:rsidP="00B135D2"/>
    <w:p w:rsidR="004B6CDB" w:rsidRPr="008C7BBF" w:rsidRDefault="004B6CDB" w:rsidP="00B135D2">
      <w:pPr>
        <w:pStyle w:val="2"/>
        <w:keepNext w:val="0"/>
        <w:widowControl w:val="0"/>
        <w:tabs>
          <w:tab w:val="left" w:pos="605"/>
        </w:tabs>
        <w:autoSpaceDE w:val="0"/>
        <w:autoSpaceDN w:val="0"/>
        <w:spacing w:before="0" w:after="0" w:line="275" w:lineRule="exact"/>
        <w:ind w:left="284"/>
        <w:rPr>
          <w:rFonts w:ascii="Times New Roman" w:hAnsi="Times New Roman"/>
          <w:sz w:val="32"/>
          <w:szCs w:val="32"/>
        </w:rPr>
      </w:pPr>
      <w:r w:rsidRPr="008C7BBF">
        <w:rPr>
          <w:rFonts w:ascii="Times New Roman" w:hAnsi="Times New Roman"/>
          <w:sz w:val="32"/>
          <w:szCs w:val="32"/>
        </w:rPr>
        <w:t>Внеурочная деятельность позволяет решить следующие</w:t>
      </w:r>
      <w:r w:rsidRPr="008C7BBF">
        <w:rPr>
          <w:rFonts w:ascii="Times New Roman" w:hAnsi="Times New Roman"/>
          <w:spacing w:val="-42"/>
          <w:sz w:val="32"/>
          <w:szCs w:val="32"/>
        </w:rPr>
        <w:t xml:space="preserve"> </w:t>
      </w:r>
      <w:r w:rsidRPr="008C7BBF">
        <w:rPr>
          <w:rFonts w:ascii="Times New Roman" w:hAnsi="Times New Roman"/>
          <w:sz w:val="32"/>
          <w:szCs w:val="32"/>
        </w:rPr>
        <w:t>задачи:</w:t>
      </w:r>
    </w:p>
    <w:p w:rsidR="00B135D2" w:rsidRPr="008C7BBF" w:rsidRDefault="00B135D2" w:rsidP="00B135D2">
      <w:pPr>
        <w:rPr>
          <w:b/>
        </w:rPr>
      </w:pPr>
    </w:p>
    <w:p w:rsidR="004B6CDB" w:rsidRPr="00AE2181" w:rsidRDefault="004B6CDB" w:rsidP="003577B2">
      <w:pPr>
        <w:pStyle w:val="affd"/>
        <w:widowControl w:val="0"/>
        <w:numPr>
          <w:ilvl w:val="0"/>
          <w:numId w:val="54"/>
        </w:numPr>
        <w:tabs>
          <w:tab w:val="left" w:pos="370"/>
        </w:tabs>
        <w:autoSpaceDE w:val="0"/>
        <w:autoSpaceDN w:val="0"/>
        <w:spacing w:after="0" w:line="275" w:lineRule="exact"/>
        <w:ind w:left="369" w:hanging="140"/>
        <w:contextualSpacing w:val="0"/>
        <w:rPr>
          <w:rFonts w:ascii="Times New Roman" w:hAnsi="Times New Roman"/>
          <w:sz w:val="28"/>
          <w:szCs w:val="28"/>
        </w:rPr>
      </w:pPr>
      <w:r w:rsidRPr="00AE2181">
        <w:rPr>
          <w:rFonts w:ascii="Times New Roman" w:hAnsi="Times New Roman"/>
          <w:sz w:val="28"/>
          <w:szCs w:val="28"/>
        </w:rPr>
        <w:t>обеспечивать благоприятную адаптацию ребенка в</w:t>
      </w:r>
      <w:r w:rsidRPr="00AE2181">
        <w:rPr>
          <w:rFonts w:ascii="Times New Roman" w:hAnsi="Times New Roman"/>
          <w:spacing w:val="11"/>
          <w:sz w:val="28"/>
          <w:szCs w:val="28"/>
        </w:rPr>
        <w:t xml:space="preserve"> </w:t>
      </w:r>
      <w:r w:rsidRPr="00AE2181">
        <w:rPr>
          <w:rFonts w:ascii="Times New Roman" w:hAnsi="Times New Roman"/>
          <w:sz w:val="28"/>
          <w:szCs w:val="28"/>
        </w:rPr>
        <w:t>школе;</w:t>
      </w:r>
    </w:p>
    <w:p w:rsidR="00B135D2" w:rsidRPr="00AE2181" w:rsidRDefault="00B135D2" w:rsidP="00AE2181">
      <w:pPr>
        <w:pStyle w:val="affd"/>
        <w:widowControl w:val="0"/>
        <w:tabs>
          <w:tab w:val="left" w:pos="370"/>
        </w:tabs>
        <w:autoSpaceDE w:val="0"/>
        <w:autoSpaceDN w:val="0"/>
        <w:spacing w:after="0" w:line="275" w:lineRule="exact"/>
        <w:ind w:left="369"/>
        <w:contextualSpacing w:val="0"/>
        <w:rPr>
          <w:rFonts w:ascii="Times New Roman" w:hAnsi="Times New Roman"/>
          <w:sz w:val="28"/>
          <w:szCs w:val="28"/>
        </w:rPr>
      </w:pPr>
    </w:p>
    <w:p w:rsidR="004B6CDB" w:rsidRPr="00AE2181" w:rsidRDefault="004B6CDB" w:rsidP="003577B2">
      <w:pPr>
        <w:pStyle w:val="affd"/>
        <w:widowControl w:val="0"/>
        <w:numPr>
          <w:ilvl w:val="0"/>
          <w:numId w:val="54"/>
        </w:numPr>
        <w:tabs>
          <w:tab w:val="left" w:pos="370"/>
        </w:tabs>
        <w:autoSpaceDE w:val="0"/>
        <w:autoSpaceDN w:val="0"/>
        <w:spacing w:before="45" w:after="0" w:line="240" w:lineRule="auto"/>
        <w:ind w:left="369" w:hanging="140"/>
        <w:contextualSpacing w:val="0"/>
        <w:rPr>
          <w:rFonts w:ascii="Times New Roman" w:hAnsi="Times New Roman"/>
          <w:sz w:val="28"/>
          <w:szCs w:val="28"/>
        </w:rPr>
      </w:pPr>
      <w:r w:rsidRPr="00AE2181">
        <w:rPr>
          <w:rFonts w:ascii="Times New Roman" w:hAnsi="Times New Roman"/>
          <w:sz w:val="28"/>
          <w:szCs w:val="28"/>
        </w:rPr>
        <w:t>оптимизировать учебную нагрузку</w:t>
      </w:r>
      <w:r w:rsidRPr="00AE2181">
        <w:rPr>
          <w:rFonts w:ascii="Times New Roman" w:hAnsi="Times New Roman"/>
          <w:spacing w:val="-9"/>
          <w:sz w:val="28"/>
          <w:szCs w:val="28"/>
        </w:rPr>
        <w:t xml:space="preserve"> </w:t>
      </w:r>
      <w:proofErr w:type="gramStart"/>
      <w:r w:rsidRPr="00AE2181">
        <w:rPr>
          <w:rFonts w:ascii="Times New Roman" w:hAnsi="Times New Roman"/>
          <w:sz w:val="28"/>
          <w:szCs w:val="28"/>
        </w:rPr>
        <w:t>обучающихся</w:t>
      </w:r>
      <w:proofErr w:type="gramEnd"/>
      <w:r w:rsidRPr="00AE2181">
        <w:rPr>
          <w:rFonts w:ascii="Times New Roman" w:hAnsi="Times New Roman"/>
          <w:sz w:val="28"/>
          <w:szCs w:val="28"/>
        </w:rPr>
        <w:t>;</w:t>
      </w:r>
    </w:p>
    <w:p w:rsidR="00B135D2" w:rsidRPr="00AE2181" w:rsidRDefault="00B135D2" w:rsidP="00AE2181">
      <w:pPr>
        <w:pStyle w:val="affd"/>
        <w:widowControl w:val="0"/>
        <w:tabs>
          <w:tab w:val="left" w:pos="370"/>
        </w:tabs>
        <w:autoSpaceDE w:val="0"/>
        <w:autoSpaceDN w:val="0"/>
        <w:spacing w:before="45" w:after="0" w:line="240" w:lineRule="auto"/>
        <w:ind w:left="369"/>
        <w:contextualSpacing w:val="0"/>
        <w:rPr>
          <w:rFonts w:ascii="Times New Roman" w:hAnsi="Times New Roman"/>
          <w:sz w:val="28"/>
          <w:szCs w:val="28"/>
        </w:rPr>
      </w:pPr>
    </w:p>
    <w:p w:rsidR="004B6CDB" w:rsidRPr="00AE2181" w:rsidRDefault="004B6CDB" w:rsidP="003577B2">
      <w:pPr>
        <w:pStyle w:val="affd"/>
        <w:widowControl w:val="0"/>
        <w:numPr>
          <w:ilvl w:val="0"/>
          <w:numId w:val="54"/>
        </w:numPr>
        <w:tabs>
          <w:tab w:val="left" w:pos="437"/>
        </w:tabs>
        <w:autoSpaceDE w:val="0"/>
        <w:autoSpaceDN w:val="0"/>
        <w:spacing w:before="46" w:after="0" w:line="240" w:lineRule="auto"/>
        <w:ind w:left="436"/>
        <w:contextualSpacing w:val="0"/>
        <w:rPr>
          <w:rFonts w:ascii="Times New Roman" w:hAnsi="Times New Roman"/>
          <w:sz w:val="28"/>
          <w:szCs w:val="28"/>
        </w:rPr>
      </w:pPr>
      <w:r w:rsidRPr="00AE2181">
        <w:rPr>
          <w:rFonts w:ascii="Times New Roman" w:hAnsi="Times New Roman"/>
          <w:sz w:val="28"/>
          <w:szCs w:val="28"/>
        </w:rPr>
        <w:t>улучшать условия для развития</w:t>
      </w:r>
      <w:r w:rsidRPr="00AE2181">
        <w:rPr>
          <w:rFonts w:ascii="Times New Roman" w:hAnsi="Times New Roman"/>
          <w:spacing w:val="21"/>
          <w:sz w:val="28"/>
          <w:szCs w:val="28"/>
        </w:rPr>
        <w:t xml:space="preserve"> </w:t>
      </w:r>
      <w:r w:rsidRPr="00AE2181">
        <w:rPr>
          <w:rFonts w:ascii="Times New Roman" w:hAnsi="Times New Roman"/>
          <w:sz w:val="28"/>
          <w:szCs w:val="28"/>
        </w:rPr>
        <w:t>ребенка;</w:t>
      </w:r>
    </w:p>
    <w:p w:rsidR="00B135D2" w:rsidRPr="00AE2181" w:rsidRDefault="00B135D2" w:rsidP="00A66193">
      <w:pPr>
        <w:pStyle w:val="affd"/>
        <w:widowControl w:val="0"/>
        <w:tabs>
          <w:tab w:val="left" w:pos="437"/>
        </w:tabs>
        <w:autoSpaceDE w:val="0"/>
        <w:autoSpaceDN w:val="0"/>
        <w:spacing w:before="46" w:after="0" w:line="240" w:lineRule="auto"/>
        <w:ind w:left="436"/>
        <w:contextualSpacing w:val="0"/>
        <w:rPr>
          <w:rFonts w:ascii="Times New Roman" w:hAnsi="Times New Roman"/>
          <w:sz w:val="28"/>
          <w:szCs w:val="28"/>
        </w:rPr>
      </w:pPr>
    </w:p>
    <w:p w:rsidR="004B6CDB" w:rsidRPr="00AE2181" w:rsidRDefault="004B6CDB" w:rsidP="003577B2">
      <w:pPr>
        <w:pStyle w:val="affd"/>
        <w:widowControl w:val="0"/>
        <w:numPr>
          <w:ilvl w:val="0"/>
          <w:numId w:val="54"/>
        </w:numPr>
        <w:tabs>
          <w:tab w:val="left" w:pos="375"/>
        </w:tabs>
        <w:autoSpaceDE w:val="0"/>
        <w:autoSpaceDN w:val="0"/>
        <w:spacing w:before="36" w:after="0" w:line="240" w:lineRule="auto"/>
        <w:ind w:left="374" w:hanging="145"/>
        <w:contextualSpacing w:val="0"/>
        <w:rPr>
          <w:rFonts w:ascii="Times New Roman" w:hAnsi="Times New Roman"/>
          <w:sz w:val="28"/>
          <w:szCs w:val="28"/>
        </w:rPr>
      </w:pPr>
      <w:r w:rsidRPr="00AE2181">
        <w:rPr>
          <w:rFonts w:ascii="Times New Roman" w:hAnsi="Times New Roman"/>
          <w:sz w:val="28"/>
          <w:szCs w:val="28"/>
        </w:rPr>
        <w:t xml:space="preserve">учитывать возрастные и индивидуальные особенности </w:t>
      </w:r>
      <w:proofErr w:type="gramStart"/>
      <w:r w:rsidRPr="00AE2181">
        <w:rPr>
          <w:rFonts w:ascii="Times New Roman" w:hAnsi="Times New Roman"/>
          <w:sz w:val="28"/>
          <w:szCs w:val="28"/>
        </w:rPr>
        <w:t>обучающихся</w:t>
      </w:r>
      <w:proofErr w:type="gramEnd"/>
      <w:r w:rsidRPr="00AE2181">
        <w:rPr>
          <w:rFonts w:ascii="Times New Roman" w:hAnsi="Times New Roman"/>
          <w:sz w:val="28"/>
          <w:szCs w:val="28"/>
        </w:rPr>
        <w:t>.</w:t>
      </w:r>
    </w:p>
    <w:p w:rsidR="00B135D2" w:rsidRPr="00AE2181" w:rsidRDefault="00B135D2" w:rsidP="00B135D2">
      <w:pPr>
        <w:pStyle w:val="affd"/>
        <w:widowControl w:val="0"/>
        <w:tabs>
          <w:tab w:val="left" w:pos="375"/>
        </w:tabs>
        <w:autoSpaceDE w:val="0"/>
        <w:autoSpaceDN w:val="0"/>
        <w:spacing w:before="36" w:after="0" w:line="240" w:lineRule="auto"/>
        <w:ind w:left="374"/>
        <w:contextualSpacing w:val="0"/>
        <w:rPr>
          <w:rFonts w:ascii="Times New Roman" w:hAnsi="Times New Roman"/>
          <w:sz w:val="28"/>
          <w:szCs w:val="28"/>
        </w:rPr>
      </w:pPr>
    </w:p>
    <w:p w:rsidR="004B6CDB" w:rsidRPr="00AE2181" w:rsidRDefault="004B6CDB" w:rsidP="00503E39">
      <w:pPr>
        <w:pStyle w:val="aff1"/>
        <w:spacing w:before="3" w:line="360" w:lineRule="auto"/>
        <w:ind w:left="230" w:right="322"/>
      </w:pPr>
      <w:r w:rsidRPr="00AE2181">
        <w:t>Внеурочная деятельность организуется по направлениям развития личности (спортивн</w:t>
      </w:r>
      <w:proofErr w:type="gramStart"/>
      <w:r w:rsidRPr="00AE2181">
        <w:t>о-</w:t>
      </w:r>
      <w:proofErr w:type="gramEnd"/>
      <w:r w:rsidRPr="00AE2181">
        <w:t xml:space="preserve"> оздоровительное, духовно-нравственное, социальное, общеинтеллектуальное, общекультурное), в таких формах как экскурсии, кружки, динамический час, секции, круглые столы, конференции, диспуты, олимпиады, соревнования, поисковые и научные исследования, общественно полезные практики и др.</w:t>
      </w:r>
    </w:p>
    <w:p w:rsidR="004B6CDB" w:rsidRPr="00AE2181" w:rsidRDefault="00B135D2" w:rsidP="00503E39">
      <w:pPr>
        <w:pStyle w:val="aff1"/>
        <w:spacing w:before="2" w:line="360" w:lineRule="auto"/>
        <w:ind w:left="142"/>
      </w:pPr>
      <w:r w:rsidRPr="00AE2181">
        <w:lastRenderedPageBreak/>
        <w:t xml:space="preserve">  </w:t>
      </w:r>
      <w:r w:rsidR="004B6CDB" w:rsidRPr="00AE2181">
        <w:t xml:space="preserve">Внеурочная деятельность </w:t>
      </w:r>
      <w:r w:rsidRPr="00AE2181">
        <w:t xml:space="preserve">осуществляется совместно </w:t>
      </w:r>
      <w:r w:rsidR="004B6CDB" w:rsidRPr="00AE2181">
        <w:t xml:space="preserve">центральной районной </w:t>
      </w:r>
      <w:r w:rsidRPr="00AE2181">
        <w:t xml:space="preserve">     </w:t>
      </w:r>
      <w:r w:rsidR="004B6CDB" w:rsidRPr="00AE2181">
        <w:t>библиотеко</w:t>
      </w:r>
      <w:r w:rsidRPr="00AE2181">
        <w:t>й, краеведческим историческим</w:t>
      </w:r>
      <w:r w:rsidR="004B6CDB" w:rsidRPr="00AE2181">
        <w:t xml:space="preserve"> </w:t>
      </w:r>
      <w:r w:rsidR="004B6CDB" w:rsidRPr="00AE2181">
        <w:rPr>
          <w:spacing w:val="21"/>
        </w:rPr>
        <w:t xml:space="preserve"> </w:t>
      </w:r>
      <w:r w:rsidRPr="00AE2181">
        <w:t>музеем.</w:t>
      </w:r>
    </w:p>
    <w:p w:rsidR="004B6CDB" w:rsidRPr="00AE2181" w:rsidRDefault="004B6CDB" w:rsidP="00A66193">
      <w:pPr>
        <w:pStyle w:val="aff1"/>
        <w:spacing w:line="276" w:lineRule="auto"/>
        <w:ind w:left="230"/>
      </w:pPr>
    </w:p>
    <w:p w:rsidR="004B6CDB" w:rsidRPr="005116B4" w:rsidRDefault="00B135D2" w:rsidP="00503E39">
      <w:pPr>
        <w:pStyle w:val="aff1"/>
        <w:spacing w:line="360" w:lineRule="auto"/>
        <w:ind w:left="230" w:right="338" w:firstLine="244"/>
      </w:pPr>
      <w:r w:rsidRPr="008C7BBF">
        <w:rPr>
          <w:b/>
        </w:rPr>
        <w:t>В МКОУ СОШ с. Карман</w:t>
      </w:r>
      <w:r w:rsidR="004B6CDB" w:rsidRPr="008C7BBF">
        <w:rPr>
          <w:b/>
        </w:rPr>
        <w:t xml:space="preserve"> внеурочная деятельность</w:t>
      </w:r>
      <w:r w:rsidR="004B6CDB" w:rsidRPr="00AE2181">
        <w:t xml:space="preserve"> организована в </w:t>
      </w:r>
      <w:r w:rsidR="004B6CDB" w:rsidRPr="005116B4">
        <w:t xml:space="preserve">форме </w:t>
      </w:r>
      <w:r w:rsidR="004B6CDB" w:rsidRPr="005116B4">
        <w:rPr>
          <w:b/>
          <w:i/>
        </w:rPr>
        <w:t xml:space="preserve">оптимизационной модели: </w:t>
      </w:r>
      <w:r w:rsidR="004B6CDB" w:rsidRPr="005116B4">
        <w:t>на основе оптимизации всех внутренних ресурсов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4B6CDB" w:rsidRPr="008C7BBF" w:rsidRDefault="004B6CDB" w:rsidP="00333CE6">
      <w:pPr>
        <w:pStyle w:val="aff1"/>
        <w:ind w:left="230" w:right="332" w:firstLine="244"/>
        <w:rPr>
          <w:color w:val="FF0000"/>
          <w:szCs w:val="28"/>
        </w:rPr>
      </w:pPr>
    </w:p>
    <w:p w:rsidR="00333CE6" w:rsidRPr="00333CE6" w:rsidRDefault="00333CE6" w:rsidP="00F13056">
      <w:pPr>
        <w:pStyle w:val="a3"/>
        <w:spacing w:line="360" w:lineRule="auto"/>
        <w:ind w:firstLine="454"/>
        <w:rPr>
          <w:rFonts w:ascii="Times New Roman" w:hAnsi="Times New Roman"/>
          <w:color w:val="auto"/>
          <w:sz w:val="28"/>
          <w:szCs w:val="28"/>
        </w:rPr>
      </w:pPr>
    </w:p>
    <w:p w:rsidR="00653A76" w:rsidRPr="00FF3660" w:rsidRDefault="00880217" w:rsidP="003577B2">
      <w:pPr>
        <w:pStyle w:val="afd"/>
        <w:numPr>
          <w:ilvl w:val="1"/>
          <w:numId w:val="2"/>
        </w:numPr>
        <w:ind w:left="0" w:firstLine="426"/>
      </w:pPr>
      <w:bookmarkStart w:id="15" w:name="_Toc288394058"/>
      <w:bookmarkStart w:id="16" w:name="_Toc288410525"/>
      <w:bookmarkStart w:id="17" w:name="_Toc288410654"/>
      <w:bookmarkStart w:id="18" w:name="_Toc294246068"/>
      <w:r w:rsidRPr="003C0745">
        <w:t>Планируемые результаты</w:t>
      </w:r>
      <w:r w:rsidR="009F2A85">
        <w:t xml:space="preserve"> </w:t>
      </w:r>
      <w:r w:rsidRPr="003C0745">
        <w:t>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5"/>
      <w:bookmarkEnd w:id="16"/>
      <w:bookmarkEnd w:id="17"/>
      <w:bookmarkEnd w:id="18"/>
      <w:r w:rsidR="009F2A85">
        <w:t>.</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w:t>
      </w:r>
      <w:proofErr w:type="gramStart"/>
      <w:r w:rsidRPr="00BD7394">
        <w:rPr>
          <w:rFonts w:ascii="Times New Roman" w:hAnsi="Times New Roman"/>
          <w:b/>
          <w:bCs/>
          <w:iCs/>
          <w:color w:val="auto"/>
          <w:spacing w:val="-2"/>
          <w:sz w:val="28"/>
          <w:szCs w:val="28"/>
        </w:rPr>
        <w:t>о</w:t>
      </w:r>
      <w:r w:rsidR="009F2A85">
        <w:rPr>
          <w:rFonts w:ascii="Times New Roman" w:hAnsi="Times New Roman"/>
          <w:b/>
          <w:bCs/>
          <w:iCs/>
          <w:color w:val="auto"/>
          <w:spacing w:val="-2"/>
          <w:sz w:val="28"/>
          <w:szCs w:val="28"/>
        </w:rPr>
        <w:t>-</w:t>
      </w:r>
      <w:proofErr w:type="gramEnd"/>
      <w:r w:rsidRPr="00BD7394">
        <w:rPr>
          <w:rFonts w:ascii="Times New Roman" w:hAnsi="Times New Roman"/>
          <w:b/>
          <w:bCs/>
          <w:iCs/>
          <w:color w:val="auto"/>
          <w:spacing w:val="-2"/>
          <w:sz w:val="28"/>
          <w:szCs w:val="28"/>
        </w:rPr>
        <w:t xml:space="preserve">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3577B2">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3577B2">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3577B2">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3577B2">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3577B2">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 xml:space="preserve">например, портфеля </w:t>
      </w:r>
      <w:r w:rsidR="00880217" w:rsidRPr="00BD7394">
        <w:rPr>
          <w:rFonts w:ascii="Times New Roman" w:hAnsi="Times New Roman"/>
          <w:color w:val="auto"/>
          <w:sz w:val="28"/>
          <w:szCs w:val="28"/>
        </w:rPr>
        <w:lastRenderedPageBreak/>
        <w:t>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го предмета</w:t>
      </w:r>
      <w:r w:rsidRPr="00BD7394">
        <w:rPr>
          <w:rFonts w:ascii="Times New Roman" w:hAnsi="Times New Roman"/>
          <w:iCs/>
          <w:color w:val="auto"/>
          <w:sz w:val="28"/>
          <w:szCs w:val="28"/>
        </w:rPr>
        <w:t xml:space="preserve">.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9800B2">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9F2A85">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w:t>
      </w:r>
      <w:r w:rsidR="00775DA5" w:rsidRPr="00413904">
        <w:rPr>
          <w:rFonts w:ascii="Times New Roman" w:hAnsi="Times New Roman"/>
          <w:bCs/>
          <w:color w:val="auto"/>
          <w:sz w:val="28"/>
          <w:szCs w:val="28"/>
        </w:rPr>
        <w:lastRenderedPageBreak/>
        <w:t xml:space="preserve">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9F2A8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3577B2">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3577B2">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3577B2">
      <w:pPr>
        <w:pStyle w:val="afd"/>
        <w:numPr>
          <w:ilvl w:val="2"/>
          <w:numId w:val="2"/>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lastRenderedPageBreak/>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3577B2">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3577B2">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3577B2">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3577B2">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3577B2">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3577B2">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3577B2">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3577B2">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3577B2">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3577B2">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3577B2">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Познавательные</w:t>
      </w:r>
      <w:r w:rsidR="005B249B">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3577B2">
      <w:pPr>
        <w:numPr>
          <w:ilvl w:val="0"/>
          <w:numId w:val="21"/>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3577B2">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устанавливать аналогии;</w:t>
      </w:r>
    </w:p>
    <w:p w:rsidR="00653A76" w:rsidRPr="00BD7394" w:rsidRDefault="00653A76" w:rsidP="003577B2">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3577B2">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3577B2">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3577B2">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3577B2">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осуществлять взаимный контроль и оказывать в сотрудничестве необходимую взаимопомощь;</w:t>
      </w:r>
    </w:p>
    <w:p w:rsidR="00653A76" w:rsidRPr="00BD7394" w:rsidRDefault="00653A76" w:rsidP="003577B2">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577B2">
      <w:pPr>
        <w:pStyle w:val="afd"/>
        <w:numPr>
          <w:ilvl w:val="3"/>
          <w:numId w:val="2"/>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определять тему и главную мысль текста;</w:t>
      </w:r>
    </w:p>
    <w:p w:rsidR="00653A76" w:rsidRPr="00BD7394" w:rsidRDefault="00653A76" w:rsidP="003577B2">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3577B2">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3577B2">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3577B2">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3577B2">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3577B2">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3577B2">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653A76" w:rsidRPr="00BD7394" w:rsidRDefault="00653A76" w:rsidP="003577B2">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3577B2">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3577B2">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3577B2">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3577B2">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3577B2">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577B2">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3577B2">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3577B2">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3577B2">
      <w:pPr>
        <w:pStyle w:val="afd"/>
        <w:numPr>
          <w:ilvl w:val="3"/>
          <w:numId w:val="2"/>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3577B2">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3577B2">
      <w:pPr>
        <w:pStyle w:val="ab"/>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3577B2">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3577B2">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3577B2">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3577B2">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3577B2">
      <w:pPr>
        <w:numPr>
          <w:ilvl w:val="0"/>
          <w:numId w:val="47"/>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3577B2">
      <w:pPr>
        <w:pStyle w:val="a3"/>
        <w:numPr>
          <w:ilvl w:val="0"/>
          <w:numId w:val="47"/>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3577B2">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3577B2">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3577B2">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b"/>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3577B2">
      <w:pPr>
        <w:pStyle w:val="ab"/>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3577B2">
      <w:pPr>
        <w:pStyle w:val="Zag1"/>
        <w:numPr>
          <w:ilvl w:val="0"/>
          <w:numId w:val="33"/>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w:t>
      </w:r>
      <w:r w:rsidRPr="00884BAC">
        <w:rPr>
          <w:rStyle w:val="Zag11"/>
          <w:rFonts w:eastAsia="@Arial Unicode MS"/>
          <w:color w:val="auto"/>
          <w:szCs w:val="28"/>
          <w:lang w:val="ru-RU"/>
        </w:rPr>
        <w:lastRenderedPageBreak/>
        <w:t>«Филология»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3577B2">
      <w:pPr>
        <w:pStyle w:val="afd"/>
        <w:numPr>
          <w:ilvl w:val="2"/>
          <w:numId w:val="2"/>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w:t>
      </w:r>
      <w:r w:rsidRPr="00AD746E">
        <w:rPr>
          <w:rStyle w:val="Zag11"/>
          <w:rFonts w:eastAsia="@Arial Unicode MS"/>
          <w:color w:val="auto"/>
          <w:sz w:val="28"/>
          <w:szCs w:val="28"/>
        </w:rPr>
        <w:t>речи</w:t>
      </w:r>
      <w:r w:rsidR="005B249B" w:rsidRPr="00AD746E">
        <w:rPr>
          <w:rStyle w:val="Zag11"/>
          <w:rFonts w:eastAsia="@Arial Unicode MS"/>
          <w:color w:val="auto"/>
          <w:sz w:val="28"/>
          <w:szCs w:val="28"/>
        </w:rPr>
        <w:t>,</w:t>
      </w:r>
      <w:r w:rsidRPr="00AD746E">
        <w:rPr>
          <w:rStyle w:val="Zag11"/>
          <w:rFonts w:eastAsia="@Arial Unicode MS"/>
          <w:color w:val="auto"/>
          <w:sz w:val="28"/>
          <w:szCs w:val="28"/>
        </w:rPr>
        <w:t xml:space="preserve"> как</w:t>
      </w:r>
      <w:r w:rsidRPr="007261C4">
        <w:rPr>
          <w:rStyle w:val="Zag11"/>
          <w:rFonts w:eastAsia="@Arial Unicode MS"/>
          <w:sz w:val="28"/>
          <w:szCs w:val="28"/>
        </w:rPr>
        <w:t xml:space="preserve">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научится осознавать безошибочное </w:t>
      </w:r>
      <w:r w:rsidRPr="00AD746E">
        <w:rPr>
          <w:rStyle w:val="Zag11"/>
          <w:rFonts w:eastAsia="@Arial Unicode MS"/>
          <w:color w:val="auto"/>
          <w:sz w:val="28"/>
          <w:szCs w:val="28"/>
        </w:rPr>
        <w:t>письмо как одно</w:t>
      </w:r>
      <w:r w:rsidRPr="007261C4">
        <w:rPr>
          <w:rStyle w:val="Zag11"/>
          <w:rFonts w:eastAsia="@Arial Unicode MS"/>
          <w:sz w:val="28"/>
          <w:szCs w:val="28"/>
        </w:rPr>
        <w:t xml:space="preserve">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r w:rsidR="005B249B">
        <w:rPr>
          <w:rStyle w:val="Zag11"/>
          <w:rFonts w:eastAsia="@Arial Unicode MS"/>
          <w:i w:val="0"/>
          <w:color w:val="auto"/>
          <w:sz w:val="28"/>
          <w:szCs w:val="28"/>
          <w:lang w:val="ru-RU"/>
        </w:rPr>
        <w:t>.</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577B2">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3577B2">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3577B2">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5B249B">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577B2">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3577B2">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3577B2">
      <w:pPr>
        <w:pStyle w:val="a3"/>
        <w:numPr>
          <w:ilvl w:val="0"/>
          <w:numId w:val="48"/>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3577B2">
      <w:pPr>
        <w:pStyle w:val="a3"/>
        <w:numPr>
          <w:ilvl w:val="0"/>
          <w:numId w:val="48"/>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lastRenderedPageBreak/>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3577B2">
      <w:pPr>
        <w:pStyle w:val="afd"/>
        <w:numPr>
          <w:ilvl w:val="2"/>
          <w:numId w:val="2"/>
        </w:numPr>
        <w:ind w:left="0" w:firstLine="0"/>
      </w:pPr>
      <w:bookmarkStart w:id="32" w:name="_Toc288394062"/>
      <w:bookmarkStart w:id="33" w:name="_Toc288410529"/>
      <w:bookmarkStart w:id="34" w:name="_Toc288410658"/>
      <w:bookmarkStart w:id="35" w:name="_Toc294246073"/>
      <w:r w:rsidRPr="00CB6752">
        <w:t>Литературное</w:t>
      </w:r>
      <w:r w:rsidR="005B249B">
        <w:t xml:space="preserve">  </w:t>
      </w:r>
      <w:r w:rsidRPr="00CB6752">
        <w:t xml:space="preserve">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lastRenderedPageBreak/>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примерами </w:t>
      </w:r>
      <w:r w:rsidRPr="006D7B6B">
        <w:rPr>
          <w:spacing w:val="2"/>
        </w:rPr>
        <w:lastRenderedPageBreak/>
        <w:t>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 xml:space="preserve">изменяя его содержание, например, </w:t>
      </w:r>
      <w:r w:rsidRPr="007261C4">
        <w:lastRenderedPageBreak/>
        <w:t>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3577B2">
      <w:pPr>
        <w:pStyle w:val="afd"/>
        <w:numPr>
          <w:ilvl w:val="2"/>
          <w:numId w:val="2"/>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w:t>
      </w:r>
      <w:r w:rsidRPr="007261C4">
        <w:rPr>
          <w:rStyle w:val="Zag11"/>
          <w:rFonts w:eastAsia="@Arial Unicode MS"/>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lastRenderedPageBreak/>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lastRenderedPageBreak/>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3577B2">
      <w:pPr>
        <w:pStyle w:val="afd"/>
        <w:numPr>
          <w:ilvl w:val="2"/>
          <w:numId w:val="2"/>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lastRenderedPageBreak/>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F4760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3577B2">
      <w:pPr>
        <w:pStyle w:val="afd"/>
        <w:numPr>
          <w:ilvl w:val="2"/>
          <w:numId w:val="2"/>
        </w:numPr>
        <w:ind w:left="0" w:firstLine="0"/>
      </w:pPr>
      <w:bookmarkStart w:id="44" w:name="_Toc294246076"/>
      <w:r>
        <w:lastRenderedPageBreak/>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w:t>
      </w:r>
      <w:r w:rsidRPr="00F17F7A">
        <w:rPr>
          <w:sz w:val="28"/>
          <w:szCs w:val="28"/>
        </w:rPr>
        <w:lastRenderedPageBreak/>
        <w:t>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lastRenderedPageBreak/>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3577B2">
      <w:pPr>
        <w:pStyle w:val="afd"/>
        <w:numPr>
          <w:ilvl w:val="2"/>
          <w:numId w:val="2"/>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w:t>
      </w:r>
      <w:r w:rsidRPr="007261C4">
        <w:rPr>
          <w:rStyle w:val="Zag11"/>
          <w:rFonts w:eastAsia="@Arial Unicode MS"/>
          <w:spacing w:val="-4"/>
          <w:sz w:val="28"/>
          <w:szCs w:val="28"/>
        </w:rPr>
        <w:lastRenderedPageBreak/>
        <w:t>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lastRenderedPageBreak/>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 xml:space="preserve">в том числе с позиции развития </w:t>
      </w:r>
      <w:r w:rsidRPr="00E417D8">
        <w:rPr>
          <w:spacing w:val="2"/>
        </w:rPr>
        <w:lastRenderedPageBreak/>
        <w:t>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3577B2">
      <w:pPr>
        <w:pStyle w:val="afd"/>
        <w:numPr>
          <w:ilvl w:val="2"/>
          <w:numId w:val="2"/>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w:t>
      </w:r>
      <w:r w:rsidRPr="007261C4">
        <w:rPr>
          <w:rStyle w:val="Zag11"/>
          <w:rFonts w:eastAsia="@Arial Unicode MS"/>
          <w:sz w:val="28"/>
          <w:szCs w:val="28"/>
        </w:rPr>
        <w:lastRenderedPageBreak/>
        <w:t>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lastRenderedPageBreak/>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lastRenderedPageBreak/>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3577B2">
      <w:pPr>
        <w:pStyle w:val="afd"/>
        <w:numPr>
          <w:ilvl w:val="2"/>
          <w:numId w:val="2"/>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3577B2">
      <w:pPr>
        <w:pStyle w:val="afd"/>
        <w:numPr>
          <w:ilvl w:val="2"/>
          <w:numId w:val="2"/>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sidRPr="007261C4">
        <w:rPr>
          <w:rStyle w:val="Zag11"/>
          <w:rFonts w:eastAsia="@Arial Unicode MS"/>
          <w:i w:val="0"/>
          <w:iCs w:val="0"/>
          <w:color w:val="auto"/>
          <w:sz w:val="28"/>
          <w:szCs w:val="28"/>
          <w:lang w:val="ru-RU"/>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3577B2">
      <w:pPr>
        <w:pStyle w:val="afd"/>
        <w:numPr>
          <w:ilvl w:val="2"/>
          <w:numId w:val="2"/>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lastRenderedPageBreak/>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lastRenderedPageBreak/>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3577B2">
      <w:pPr>
        <w:pStyle w:val="afd"/>
        <w:numPr>
          <w:ilvl w:val="1"/>
          <w:numId w:val="2"/>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3577B2">
      <w:pPr>
        <w:pStyle w:val="afd"/>
        <w:numPr>
          <w:ilvl w:val="2"/>
          <w:numId w:val="2"/>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lastRenderedPageBreak/>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w:t>
      </w:r>
      <w:r w:rsidRPr="00FF3660">
        <w:rPr>
          <w:spacing w:val="-2"/>
        </w:rPr>
        <w:lastRenderedPageBreak/>
        <w:t xml:space="preserve">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2"/>
          <w:numId w:val="2"/>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lastRenderedPageBreak/>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lastRenderedPageBreak/>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lastRenderedPageBreak/>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w:t>
      </w:r>
      <w:r w:rsidRPr="00BD7394">
        <w:rPr>
          <w:rFonts w:ascii="Times New Roman" w:hAnsi="Times New Roman"/>
          <w:color w:val="auto"/>
          <w:sz w:val="28"/>
          <w:szCs w:val="28"/>
        </w:rPr>
        <w:lastRenderedPageBreak/>
        <w:t xml:space="preserve">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w:t>
      </w:r>
      <w:r w:rsidRPr="00BD7394">
        <w:rPr>
          <w:rFonts w:ascii="Times New Roman" w:hAnsi="Times New Roman"/>
          <w:color w:val="auto"/>
          <w:sz w:val="28"/>
          <w:szCs w:val="28"/>
        </w:rPr>
        <w:lastRenderedPageBreak/>
        <w:t xml:space="preserve">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w:t>
      </w:r>
      <w:r w:rsidRPr="00BD7394">
        <w:rPr>
          <w:rFonts w:ascii="Times New Roman" w:hAnsi="Times New Roman"/>
          <w:color w:val="auto"/>
          <w:sz w:val="28"/>
          <w:szCs w:val="28"/>
        </w:rPr>
        <w:lastRenderedPageBreak/>
        <w:t>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lastRenderedPageBreak/>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 xml:space="preserve">мету и овладение которыми необходимо </w:t>
      </w:r>
      <w:r w:rsidRPr="00BD7394">
        <w:rPr>
          <w:rFonts w:ascii="Times New Roman" w:hAnsi="Times New Roman"/>
          <w:color w:val="auto"/>
          <w:spacing w:val="2"/>
          <w:sz w:val="28"/>
          <w:szCs w:val="28"/>
        </w:rPr>
        <w:lastRenderedPageBreak/>
        <w:t>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2"/>
          <w:numId w:val="2"/>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 xml:space="preserve">наиболее часто реализуется подход, основанный на сравнении количественных показателей, характеризующих </w:t>
      </w:r>
      <w:r w:rsidRPr="00BD7394">
        <w:rPr>
          <w:rFonts w:ascii="Times New Roman" w:hAnsi="Times New Roman"/>
          <w:color w:val="auto"/>
          <w:sz w:val="28"/>
          <w:szCs w:val="28"/>
        </w:rPr>
        <w:lastRenderedPageBreak/>
        <w:t>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 xml:space="preserve">х навыки устного счёта, рассуждений, доказательств, </w:t>
      </w:r>
      <w:r w:rsidRPr="00264924">
        <w:lastRenderedPageBreak/>
        <w:t>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E73475" w:rsidRDefault="00E73475" w:rsidP="00F13056">
      <w:pPr>
        <w:pStyle w:val="a3"/>
        <w:spacing w:line="360" w:lineRule="auto"/>
        <w:ind w:firstLine="454"/>
        <w:rPr>
          <w:rFonts w:ascii="Times New Roman" w:hAnsi="Times New Roman"/>
          <w:color w:val="auto"/>
          <w:sz w:val="28"/>
          <w:szCs w:val="28"/>
        </w:rPr>
      </w:pPr>
    </w:p>
    <w:p w:rsidR="00E73475" w:rsidRPr="00BD7394" w:rsidRDefault="00E73475" w:rsidP="00F13056">
      <w:pPr>
        <w:pStyle w:val="a3"/>
        <w:spacing w:line="360" w:lineRule="auto"/>
        <w:ind w:firstLine="454"/>
        <w:rPr>
          <w:rFonts w:ascii="Times New Roman" w:hAnsi="Times New Roman"/>
          <w:color w:val="auto"/>
          <w:sz w:val="28"/>
          <w:szCs w:val="28"/>
        </w:rPr>
      </w:pP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2"/>
          <w:numId w:val="2"/>
        </w:numPr>
        <w:ind w:left="0" w:firstLine="0"/>
      </w:pPr>
      <w:bookmarkStart w:id="84" w:name="_Toc288394074"/>
      <w:bookmarkStart w:id="85" w:name="_Toc288410541"/>
      <w:bookmarkStart w:id="86" w:name="_Toc288410670"/>
      <w:bookmarkStart w:id="87" w:name="_Toc288410735"/>
      <w:bookmarkStart w:id="88" w:name="_Toc294246086"/>
      <w:r w:rsidRPr="00CB6752">
        <w:lastRenderedPageBreak/>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w:t>
      </w:r>
      <w:r w:rsidRPr="00BD7394">
        <w:rPr>
          <w:rFonts w:ascii="Times New Roman" w:hAnsi="Times New Roman"/>
          <w:b/>
          <w:bCs/>
          <w:color w:val="auto"/>
          <w:spacing w:val="2"/>
          <w:sz w:val="28"/>
          <w:szCs w:val="28"/>
        </w:rPr>
        <w:lastRenderedPageBreak/>
        <w:t xml:space="preserve">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3577B2">
      <w:pPr>
        <w:pStyle w:val="1"/>
        <w:numPr>
          <w:ilvl w:val="0"/>
          <w:numId w:val="2"/>
        </w:numPr>
        <w:ind w:left="0" w:firstLine="0"/>
      </w:pPr>
      <w:r w:rsidRPr="003C0745">
        <w:br w:type="page"/>
      </w:r>
      <w:bookmarkStart w:id="89" w:name="_Toc288394075"/>
      <w:bookmarkStart w:id="90" w:name="_Toc288410542"/>
      <w:bookmarkStart w:id="91" w:name="_Toc288410671"/>
      <w:bookmarkStart w:id="92" w:name="_Toc294246087"/>
      <w:r w:rsidR="00653A76" w:rsidRPr="00CB6752">
        <w:lastRenderedPageBreak/>
        <w:t>Содержательный раздел</w:t>
      </w:r>
      <w:bookmarkEnd w:id="89"/>
      <w:bookmarkEnd w:id="90"/>
      <w:bookmarkEnd w:id="91"/>
      <w:bookmarkEnd w:id="92"/>
    </w:p>
    <w:p w:rsidR="00653A76" w:rsidRPr="004902B1" w:rsidRDefault="00653A76" w:rsidP="003577B2">
      <w:pPr>
        <w:pStyle w:val="afd"/>
        <w:numPr>
          <w:ilvl w:val="1"/>
          <w:numId w:val="2"/>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3577B2">
      <w:pPr>
        <w:pStyle w:val="afd"/>
        <w:numPr>
          <w:ilvl w:val="2"/>
          <w:numId w:val="2"/>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r w:rsidR="008C09AA">
        <w:rPr>
          <w:rFonts w:ascii="Times New Roman" w:hAnsi="Times New Roman"/>
          <w:color w:val="auto"/>
          <w:spacing w:val="4"/>
          <w:sz w:val="28"/>
          <w:szCs w:val="28"/>
        </w:rPr>
        <w:t>межпредметному</w:t>
      </w:r>
      <w:r w:rsidRPr="00BD7394">
        <w:rPr>
          <w:rFonts w:ascii="Times New Roman" w:hAnsi="Times New Roman"/>
          <w:color w:val="auto"/>
          <w:spacing w:val="4"/>
          <w:sz w:val="28"/>
          <w:szCs w:val="28"/>
        </w:rPr>
        <w:t xml:space="preserve">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w:t>
      </w:r>
      <w:r w:rsidR="008C09AA">
        <w:rPr>
          <w:rFonts w:ascii="Times New Roman" w:hAnsi="Times New Roman"/>
          <w:color w:val="auto"/>
          <w:sz w:val="28"/>
          <w:szCs w:val="28"/>
        </w:rPr>
        <w:t>теме образования, выраженный в т</w:t>
      </w:r>
      <w:r w:rsidRPr="00BD7394">
        <w:rPr>
          <w:rFonts w:ascii="Times New Roman" w:hAnsi="Times New Roman"/>
          <w:color w:val="auto"/>
          <w:sz w:val="28"/>
          <w:szCs w:val="28"/>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3577B2">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3577B2">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3577B2">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3577B2">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3577B2">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3577B2">
      <w:pPr>
        <w:pStyle w:val="afd"/>
        <w:numPr>
          <w:ilvl w:val="2"/>
          <w:numId w:val="2"/>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w:t>
      </w:r>
      <w:r w:rsidRPr="007261C4">
        <w:rPr>
          <w:rFonts w:ascii="Times New Roman" w:hAnsi="Times New Roman"/>
          <w:color w:val="auto"/>
          <w:sz w:val="28"/>
          <w:szCs w:val="28"/>
        </w:rPr>
        <w:t xml:space="preserve">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3577B2">
      <w:pPr>
        <w:pStyle w:val="afd"/>
        <w:numPr>
          <w:ilvl w:val="2"/>
          <w:numId w:val="2"/>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8C09AA">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 xml:space="preserve">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3577B2">
      <w:pPr>
        <w:pStyle w:val="afd"/>
        <w:numPr>
          <w:ilvl w:val="2"/>
          <w:numId w:val="2"/>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3577B2">
      <w:pPr>
        <w:pStyle w:val="afd"/>
        <w:numPr>
          <w:ilvl w:val="2"/>
          <w:numId w:val="2"/>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3577B2">
      <w:pPr>
        <w:pStyle w:val="afd"/>
        <w:numPr>
          <w:ilvl w:val="2"/>
          <w:numId w:val="2"/>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3577B2">
      <w:pPr>
        <w:pStyle w:val="ab"/>
        <w:numPr>
          <w:ilvl w:val="0"/>
          <w:numId w:val="49"/>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3577B2">
      <w:pPr>
        <w:pStyle w:val="ab"/>
        <w:numPr>
          <w:ilvl w:val="0"/>
          <w:numId w:val="49"/>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3577B2">
      <w:pPr>
        <w:pStyle w:val="ab"/>
        <w:numPr>
          <w:ilvl w:val="0"/>
          <w:numId w:val="49"/>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3577B2">
      <w:pPr>
        <w:pStyle w:val="ab"/>
        <w:numPr>
          <w:ilvl w:val="0"/>
          <w:numId w:val="49"/>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3577B2">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3577B2">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3577B2">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3577B2">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w:t>
      </w:r>
      <w:r w:rsidR="00ED5443">
        <w:rPr>
          <w:sz w:val="28"/>
          <w:szCs w:val="28"/>
        </w:rPr>
        <w:t xml:space="preserve">щего оценивания), </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3577B2">
      <w:pPr>
        <w:pStyle w:val="afd"/>
        <w:numPr>
          <w:ilvl w:val="1"/>
          <w:numId w:val="2"/>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3577B2">
      <w:pPr>
        <w:pStyle w:val="afd"/>
        <w:numPr>
          <w:ilvl w:val="2"/>
          <w:numId w:val="2"/>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ED544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Программа</w:t>
      </w:r>
      <w:r w:rsidR="00653A76" w:rsidRPr="00BD7394">
        <w:rPr>
          <w:rFonts w:ascii="Times New Roman" w:hAnsi="Times New Roman"/>
          <w:color w:val="auto"/>
          <w:sz w:val="28"/>
          <w:szCs w:val="28"/>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
    <w:p w:rsidR="00653A76" w:rsidRPr="00BD7394" w:rsidRDefault="00ED544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Программа</w:t>
      </w:r>
      <w:r w:rsidR="00653A76" w:rsidRPr="00BD7394">
        <w:rPr>
          <w:rFonts w:ascii="Times New Roman" w:hAnsi="Times New Roman"/>
          <w:color w:val="auto"/>
          <w:sz w:val="28"/>
          <w:szCs w:val="28"/>
        </w:rPr>
        <w:t xml:space="preserve">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ED5443">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Default="00C04A77"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Default="00ED5443" w:rsidP="00F13056">
      <w:pPr>
        <w:pStyle w:val="a3"/>
        <w:spacing w:line="360" w:lineRule="auto"/>
        <w:ind w:firstLine="454"/>
        <w:rPr>
          <w:rFonts w:ascii="Times New Roman" w:hAnsi="Times New Roman"/>
          <w:color w:val="auto"/>
          <w:sz w:val="28"/>
          <w:szCs w:val="28"/>
        </w:rPr>
      </w:pPr>
    </w:p>
    <w:p w:rsidR="00ED5443" w:rsidRPr="00BD7394" w:rsidRDefault="00ED5443"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2"/>
          <w:numId w:val="2"/>
        </w:numPr>
        <w:ind w:left="0" w:firstLine="0"/>
      </w:pPr>
      <w:bookmarkStart w:id="127" w:name="_Toc288394084"/>
      <w:bookmarkStart w:id="128" w:name="_Toc288410551"/>
      <w:bookmarkStart w:id="129" w:name="_Toc288410680"/>
      <w:bookmarkStart w:id="130" w:name="_Toc294246097"/>
      <w:r w:rsidRPr="00CB6752">
        <w:lastRenderedPageBreak/>
        <w:t>Основное содержание учебных предметов</w:t>
      </w:r>
      <w:bookmarkEnd w:id="127"/>
      <w:bookmarkEnd w:id="128"/>
      <w:bookmarkEnd w:id="129"/>
      <w:bookmarkEnd w:id="130"/>
    </w:p>
    <w:p w:rsidR="00413904" w:rsidRDefault="00653A76" w:rsidP="003577B2">
      <w:pPr>
        <w:pStyle w:val="afd"/>
        <w:numPr>
          <w:ilvl w:val="3"/>
          <w:numId w:val="2"/>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w:t>
      </w:r>
      <w:r w:rsidRPr="007261C4">
        <w:rPr>
          <w:rStyle w:val="Zag11"/>
          <w:rFonts w:eastAsia="@Arial Unicode MS"/>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012EC"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w:t>
      </w:r>
      <w:r w:rsidRPr="005012EC">
        <w:rPr>
          <w:rStyle w:val="Zag11"/>
          <w:rFonts w:eastAsia="@Arial Unicode MS"/>
          <w:sz w:val="28"/>
          <w:szCs w:val="28"/>
        </w:rPr>
        <w:t>при письме под диктовку и при списывании.</w:t>
      </w:r>
    </w:p>
    <w:p w:rsidR="00413904" w:rsidRPr="005012EC" w:rsidRDefault="00413904" w:rsidP="00413904">
      <w:pPr>
        <w:tabs>
          <w:tab w:val="left" w:leader="dot" w:pos="624"/>
        </w:tabs>
        <w:spacing w:line="360" w:lineRule="auto"/>
        <w:ind w:firstLine="709"/>
        <w:jc w:val="both"/>
        <w:rPr>
          <w:rStyle w:val="Zag11"/>
          <w:rFonts w:eastAsia="@Arial Unicode MS"/>
          <w:sz w:val="28"/>
          <w:szCs w:val="28"/>
        </w:rPr>
      </w:pPr>
      <w:r w:rsidRPr="005012EC">
        <w:rPr>
          <w:rStyle w:val="Zag11"/>
          <w:rFonts w:eastAsia="@Arial Unicode MS"/>
          <w:b/>
          <w:bCs/>
          <w:sz w:val="28"/>
          <w:szCs w:val="28"/>
        </w:rPr>
        <w:t xml:space="preserve">Письмо. </w:t>
      </w:r>
      <w:r w:rsidRPr="005012EC">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5012EC">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w:t>
      </w:r>
      <w:r w:rsidRPr="007261C4">
        <w:rPr>
          <w:rStyle w:val="Zag11"/>
          <w:rFonts w:eastAsia="@Arial Unicode MS"/>
          <w:sz w:val="28"/>
          <w:szCs w:val="28"/>
        </w:rPr>
        <w:t xml:space="preserve"> </w:t>
      </w:r>
      <w:r w:rsidRPr="007261C4">
        <w:rPr>
          <w:rStyle w:val="Zag11"/>
          <w:rFonts w:eastAsia="@Arial Unicode MS"/>
          <w:sz w:val="28"/>
          <w:szCs w:val="28"/>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w:t>
      </w:r>
      <w:r w:rsidRPr="007261C4">
        <w:rPr>
          <w:rStyle w:val="Zag11"/>
          <w:rFonts w:eastAsia="@Arial Unicode MS"/>
          <w:sz w:val="28"/>
          <w:szCs w:val="28"/>
        </w:rPr>
        <w:lastRenderedPageBreak/>
        <w:t xml:space="preserve">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w:t>
      </w:r>
      <w:r w:rsidRPr="007261C4">
        <w:rPr>
          <w:rStyle w:val="Zag11"/>
          <w:rFonts w:eastAsia="@Arial Unicode MS"/>
          <w:sz w:val="28"/>
          <w:szCs w:val="28"/>
        </w:rPr>
        <w:lastRenderedPageBreak/>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7261C4">
        <w:rPr>
          <w:rStyle w:val="Zag11"/>
          <w:rFonts w:eastAsia="@Arial Unicode MS"/>
          <w:sz w:val="28"/>
          <w:szCs w:val="28"/>
        </w:rPr>
        <w:lastRenderedPageBreak/>
        <w:t>(при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3577B2">
      <w:pPr>
        <w:pStyle w:val="afd"/>
        <w:numPr>
          <w:ilvl w:val="3"/>
          <w:numId w:val="2"/>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7261C4">
        <w:rPr>
          <w:rStyle w:val="Zag11"/>
          <w:rFonts w:eastAsia="@Arial Unicode MS"/>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7261C4">
        <w:rPr>
          <w:rStyle w:val="Zag11"/>
          <w:rFonts w:eastAsia="@Arial Unicode MS"/>
          <w:sz w:val="28"/>
          <w:szCs w:val="28"/>
        </w:rPr>
        <w:lastRenderedPageBreak/>
        <w:t>(с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7261C4">
        <w:rPr>
          <w:rStyle w:val="Zag11"/>
          <w:rFonts w:eastAsia="@Arial Unicode MS"/>
          <w:sz w:val="28"/>
          <w:szCs w:val="28"/>
        </w:rPr>
        <w:lastRenderedPageBreak/>
        <w:t>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w:t>
      </w:r>
      <w:r w:rsidRPr="007261C4">
        <w:rPr>
          <w:rStyle w:val="Zag11"/>
          <w:rFonts w:eastAsia="@Arial Unicode MS"/>
          <w:sz w:val="28"/>
          <w:szCs w:val="28"/>
        </w:rPr>
        <w:lastRenderedPageBreak/>
        <w:t>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5012EC" w:rsidRDefault="005012EC" w:rsidP="00F13056">
      <w:pPr>
        <w:pStyle w:val="a3"/>
        <w:spacing w:line="360" w:lineRule="auto"/>
        <w:ind w:firstLine="454"/>
        <w:rPr>
          <w:rFonts w:ascii="Times New Roman" w:hAnsi="Times New Roman"/>
          <w:b/>
          <w:bCs/>
          <w:iCs/>
          <w:color w:val="auto"/>
          <w:sz w:val="28"/>
          <w:szCs w:val="28"/>
        </w:rPr>
      </w:pPr>
    </w:p>
    <w:p w:rsidR="005012EC" w:rsidRDefault="005012EC" w:rsidP="00F13056">
      <w:pPr>
        <w:pStyle w:val="a3"/>
        <w:spacing w:line="360" w:lineRule="auto"/>
        <w:ind w:firstLine="454"/>
        <w:rPr>
          <w:rFonts w:ascii="Times New Roman" w:hAnsi="Times New Roman"/>
          <w:b/>
          <w:bCs/>
          <w:iCs/>
          <w:color w:val="auto"/>
          <w:sz w:val="28"/>
          <w:szCs w:val="28"/>
        </w:rPr>
      </w:pPr>
    </w:p>
    <w:p w:rsidR="00653A76" w:rsidRPr="00CB6752" w:rsidRDefault="00653A76" w:rsidP="003577B2">
      <w:pPr>
        <w:pStyle w:val="afd"/>
        <w:numPr>
          <w:ilvl w:val="3"/>
          <w:numId w:val="2"/>
        </w:numPr>
        <w:ind w:left="0" w:firstLine="0"/>
      </w:pPr>
      <w:bookmarkStart w:id="139" w:name="_Toc288394087"/>
      <w:bookmarkStart w:id="140" w:name="_Toc288410554"/>
      <w:bookmarkStart w:id="141" w:name="_Toc288410683"/>
      <w:bookmarkStart w:id="142" w:name="_Toc294246100"/>
      <w:r w:rsidRPr="00CB6752">
        <w:lastRenderedPageBreak/>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w:t>
      </w:r>
      <w:r w:rsidRPr="00BD7394">
        <w:rPr>
          <w:rFonts w:ascii="Times New Roman" w:hAnsi="Times New Roman"/>
          <w:color w:val="auto"/>
          <w:spacing w:val="2"/>
          <w:sz w:val="28"/>
          <w:szCs w:val="28"/>
        </w:rPr>
        <w:lastRenderedPageBreak/>
        <w:t xml:space="preserve">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w:t>
      </w:r>
      <w:r w:rsidRPr="00BD7394">
        <w:rPr>
          <w:rFonts w:ascii="Times New Roman" w:hAnsi="Times New Roman"/>
          <w:color w:val="auto"/>
          <w:spacing w:val="2"/>
          <w:sz w:val="28"/>
          <w:szCs w:val="28"/>
        </w:rPr>
        <w:lastRenderedPageBreak/>
        <w:t xml:space="preserve">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w:t>
      </w:r>
      <w:r w:rsidRPr="00BD7394">
        <w:rPr>
          <w:rFonts w:ascii="Times New Roman" w:hAnsi="Times New Roman"/>
          <w:color w:val="auto"/>
          <w:spacing w:val="-4"/>
          <w:sz w:val="28"/>
          <w:szCs w:val="28"/>
        </w:rPr>
        <w:lastRenderedPageBreak/>
        <w:t xml:space="preserve">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Модальныеконструкции</w:t>
      </w:r>
      <w:r w:rsidRPr="00CC723B">
        <w:rPr>
          <w:rFonts w:ascii="Times New Roman" w:hAnsi="Times New Roman"/>
          <w:color w:val="auto"/>
          <w:spacing w:val="2"/>
          <w:sz w:val="28"/>
          <w:szCs w:val="28"/>
          <w:lang w:val="en-US"/>
        </w:rPr>
        <w:t>tenerque</w:t>
      </w:r>
      <w:r w:rsidRPr="00225D10">
        <w:rPr>
          <w:rFonts w:ascii="Times New Roman" w:eastAsia="MS Mincho" w:hAnsi="Times New Roman"/>
          <w:color w:val="auto"/>
          <w:spacing w:val="2"/>
          <w:sz w:val="28"/>
          <w:szCs w:val="28"/>
        </w:rPr>
        <w:t> </w:t>
      </w:r>
      <w:r w:rsidRPr="00225D10">
        <w:rPr>
          <w:rFonts w:ascii="Times New Roman" w:hAnsi="Times New Roman"/>
          <w:color w:val="auto"/>
          <w:spacing w:val="2"/>
          <w:sz w:val="28"/>
          <w:szCs w:val="28"/>
        </w:rPr>
        <w:t>+</w:t>
      </w:r>
      <w:r w:rsidRPr="00225D10">
        <w:rPr>
          <w:rFonts w:ascii="Times New Roman" w:eastAsia="MS Mincho" w:hAnsi="Times New Roman"/>
          <w:color w:val="auto"/>
          <w:spacing w:val="2"/>
          <w:sz w:val="28"/>
          <w:szCs w:val="28"/>
        </w:rPr>
        <w:t> </w:t>
      </w:r>
      <w:r w:rsidRPr="00CC723B">
        <w:rPr>
          <w:rFonts w:ascii="Times New Roman" w:hAnsi="Times New Roman"/>
          <w:color w:val="auto"/>
          <w:spacing w:val="2"/>
          <w:sz w:val="28"/>
          <w:szCs w:val="28"/>
          <w:lang w:val="en-US"/>
        </w:rPr>
        <w:t>infinitivo</w:t>
      </w:r>
      <w:r w:rsidRPr="00225D10">
        <w:rPr>
          <w:rFonts w:ascii="Times New Roman" w:hAnsi="Times New Roman"/>
          <w:color w:val="auto"/>
          <w:spacing w:val="2"/>
          <w:sz w:val="28"/>
          <w:szCs w:val="28"/>
        </w:rPr>
        <w:t xml:space="preserve">, </w:t>
      </w:r>
      <w:r w:rsidRPr="00CC723B">
        <w:rPr>
          <w:rFonts w:ascii="Times New Roman" w:hAnsi="Times New Roman"/>
          <w:color w:val="auto"/>
          <w:spacing w:val="2"/>
          <w:sz w:val="28"/>
          <w:szCs w:val="28"/>
          <w:lang w:val="en-US"/>
        </w:rPr>
        <w:t>hayque</w:t>
      </w:r>
      <w:r w:rsidRPr="00225D10">
        <w:rPr>
          <w:rFonts w:ascii="Times New Roman" w:eastAsia="MS Mincho" w:hAnsi="Times New Roman"/>
          <w:color w:val="auto"/>
          <w:spacing w:val="2"/>
          <w:sz w:val="28"/>
          <w:szCs w:val="28"/>
        </w:rPr>
        <w:t> </w:t>
      </w:r>
      <w:r w:rsidRPr="00225D10">
        <w:rPr>
          <w:rFonts w:ascii="Times New Roman" w:hAnsi="Times New Roman"/>
          <w:color w:val="auto"/>
          <w:spacing w:val="2"/>
          <w:sz w:val="28"/>
          <w:szCs w:val="28"/>
        </w:rPr>
        <w:t>+</w:t>
      </w:r>
      <w:r w:rsidRPr="00CC723B">
        <w:rPr>
          <w:rFonts w:ascii="Times New Roman" w:hAnsi="Times New Roman"/>
          <w:color w:val="auto"/>
          <w:sz w:val="28"/>
          <w:szCs w:val="28"/>
          <w:lang w:val="en-US"/>
        </w:rPr>
        <w:t>infinitivo</w:t>
      </w:r>
      <w:r w:rsidRPr="00225D10">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lastRenderedPageBreak/>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636464" w:rsidRDefault="00636464" w:rsidP="00F13056">
      <w:pPr>
        <w:pStyle w:val="a3"/>
        <w:spacing w:line="360" w:lineRule="auto"/>
        <w:ind w:firstLine="454"/>
        <w:rPr>
          <w:rFonts w:ascii="Times New Roman" w:hAnsi="Times New Roman"/>
          <w:color w:val="auto"/>
          <w:sz w:val="28"/>
          <w:szCs w:val="28"/>
        </w:rPr>
      </w:pPr>
    </w:p>
    <w:p w:rsidR="00636464" w:rsidRDefault="00636464" w:rsidP="00F13056">
      <w:pPr>
        <w:pStyle w:val="a3"/>
        <w:spacing w:line="360" w:lineRule="auto"/>
        <w:ind w:firstLine="454"/>
        <w:rPr>
          <w:rFonts w:ascii="Times New Roman" w:hAnsi="Times New Roman"/>
          <w:color w:val="auto"/>
          <w:sz w:val="28"/>
          <w:szCs w:val="28"/>
        </w:rPr>
      </w:pPr>
    </w:p>
    <w:p w:rsidR="00636464" w:rsidRDefault="00636464" w:rsidP="00F13056">
      <w:pPr>
        <w:pStyle w:val="a3"/>
        <w:spacing w:line="360" w:lineRule="auto"/>
        <w:ind w:firstLine="454"/>
        <w:rPr>
          <w:rFonts w:ascii="Times New Roman" w:hAnsi="Times New Roman"/>
          <w:color w:val="auto"/>
          <w:sz w:val="28"/>
          <w:szCs w:val="28"/>
        </w:rPr>
      </w:pP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3"/>
          <w:numId w:val="2"/>
        </w:numPr>
        <w:ind w:left="0" w:firstLine="0"/>
      </w:pPr>
      <w:bookmarkStart w:id="143" w:name="_Toc288394088"/>
      <w:bookmarkStart w:id="144" w:name="_Toc288410555"/>
      <w:bookmarkStart w:id="145" w:name="_Toc288410684"/>
      <w:bookmarkStart w:id="146" w:name="_Toc294246101"/>
      <w:r w:rsidRPr="00CB6752">
        <w:lastRenderedPageBreak/>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 xml:space="preserve">Скорость, время, путь; объём работы, время, производительность труда; </w:t>
      </w:r>
      <w:r w:rsidRPr="00BD7394">
        <w:rPr>
          <w:rFonts w:ascii="Times New Roman" w:hAnsi="Times New Roman"/>
          <w:color w:val="auto"/>
          <w:sz w:val="28"/>
          <w:szCs w:val="28"/>
        </w:rPr>
        <w:lastRenderedPageBreak/>
        <w:t>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3577B2">
      <w:pPr>
        <w:pStyle w:val="afd"/>
        <w:numPr>
          <w:ilvl w:val="3"/>
          <w:numId w:val="2"/>
        </w:numPr>
        <w:ind w:left="0" w:hanging="22"/>
      </w:pPr>
      <w:bookmarkStart w:id="147" w:name="_Toc288394089"/>
      <w:bookmarkStart w:id="148" w:name="_Toc288410556"/>
      <w:bookmarkStart w:id="149" w:name="_Toc288410685"/>
      <w:bookmarkStart w:id="150" w:name="_Toc294246102"/>
      <w:r w:rsidRPr="00CB6752">
        <w:lastRenderedPageBreak/>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3577B2">
      <w:pPr>
        <w:pStyle w:val="afd"/>
        <w:numPr>
          <w:ilvl w:val="3"/>
          <w:numId w:val="2"/>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w:t>
      </w:r>
      <w:r w:rsidRPr="005D7693">
        <w:rPr>
          <w:sz w:val="28"/>
          <w:szCs w:val="28"/>
        </w:rPr>
        <w:lastRenderedPageBreak/>
        <w:t>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3577B2">
      <w:pPr>
        <w:pStyle w:val="afd"/>
        <w:numPr>
          <w:ilvl w:val="3"/>
          <w:numId w:val="2"/>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w:t>
      </w:r>
      <w:r w:rsidRPr="00BD7394">
        <w:rPr>
          <w:rFonts w:ascii="Times New Roman" w:hAnsi="Times New Roman"/>
          <w:color w:val="auto"/>
          <w:sz w:val="28"/>
          <w:szCs w:val="28"/>
        </w:rPr>
        <w:lastRenderedPageBreak/>
        <w:t>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w:t>
      </w:r>
      <w:r w:rsidRPr="00BD7394">
        <w:rPr>
          <w:rFonts w:ascii="Times New Roman" w:hAnsi="Times New Roman"/>
          <w:color w:val="auto"/>
          <w:sz w:val="28"/>
          <w:szCs w:val="28"/>
        </w:rPr>
        <w:lastRenderedPageBreak/>
        <w:t xml:space="preserve">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 xml:space="preserve">волнистые, плавные, острые, закруглённые спиралью, летящие) и их знаковый характер. Линия, штрих, </w:t>
      </w:r>
      <w:r w:rsidRPr="00BD7394">
        <w:rPr>
          <w:rFonts w:ascii="Times New Roman" w:hAnsi="Times New Roman"/>
          <w:color w:val="auto"/>
          <w:sz w:val="28"/>
          <w:szCs w:val="28"/>
        </w:rPr>
        <w:lastRenderedPageBreak/>
        <w:t>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3577B2">
      <w:pPr>
        <w:pStyle w:val="afd"/>
        <w:numPr>
          <w:ilvl w:val="3"/>
          <w:numId w:val="2"/>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Start"/>
      <w:r w:rsidRPr="00BD7394">
        <w:rPr>
          <w:sz w:val="28"/>
          <w:szCs w:val="28"/>
          <w:lang w:eastAsia="en-US"/>
        </w:rPr>
        <w:t>:Д</w:t>
      </w:r>
      <w:proofErr w:type="gramEnd"/>
      <w:r w:rsidRPr="00BD7394">
        <w:rPr>
          <w:sz w:val="28"/>
          <w:szCs w:val="28"/>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Мелодия – главный носитель содержания в музыке. Интонация в музыке и в речи.Интонация как основа эмоционально-образной природы музыки. </w:t>
      </w:r>
      <w:r w:rsidRPr="00BD7394">
        <w:rPr>
          <w:sz w:val="28"/>
          <w:szCs w:val="28"/>
          <w:lang w:eastAsia="en-US"/>
        </w:rPr>
        <w:lastRenderedPageBreak/>
        <w:t>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w:t>
      </w:r>
      <w:r w:rsidRPr="00BD7394">
        <w:rPr>
          <w:sz w:val="28"/>
          <w:szCs w:val="28"/>
          <w:lang w:eastAsia="en-US"/>
        </w:rPr>
        <w:lastRenderedPageBreak/>
        <w:t>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w:t>
      </w:r>
      <w:r w:rsidRPr="00BD7394">
        <w:rPr>
          <w:sz w:val="28"/>
          <w:szCs w:val="28"/>
          <w:lang w:eastAsia="en-US"/>
        </w:rPr>
        <w:lastRenderedPageBreak/>
        <w:t>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3577B2">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3577B2">
      <w:pPr>
        <w:numPr>
          <w:ilvl w:val="0"/>
          <w:numId w:val="37"/>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3577B2">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3577B2">
      <w:pPr>
        <w:pStyle w:val="afd"/>
        <w:numPr>
          <w:ilvl w:val="3"/>
          <w:numId w:val="2"/>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3577B2">
      <w:pPr>
        <w:pStyle w:val="afd"/>
        <w:numPr>
          <w:ilvl w:val="3"/>
          <w:numId w:val="2"/>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3577B2">
      <w:pPr>
        <w:pStyle w:val="afd"/>
        <w:numPr>
          <w:ilvl w:val="1"/>
          <w:numId w:val="2"/>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17076B" w:rsidRDefault="0017076B" w:rsidP="0017076B">
      <w:pPr>
        <w:pStyle w:val="a3"/>
        <w:spacing w:line="360" w:lineRule="auto"/>
        <w:ind w:firstLine="709"/>
        <w:rPr>
          <w:rFonts w:ascii="Times New Roman" w:hAnsi="Times New Roman"/>
          <w:i/>
          <w:iCs/>
          <w:color w:val="auto"/>
          <w:sz w:val="28"/>
          <w:szCs w:val="28"/>
        </w:rPr>
      </w:pPr>
      <w:r>
        <w:rPr>
          <w:rFonts w:ascii="Times New Roman" w:hAnsi="Times New Roman"/>
          <w:color w:val="auto"/>
          <w:sz w:val="28"/>
          <w:szCs w:val="28"/>
        </w:rPr>
        <w:t>Задачами</w:t>
      </w:r>
      <w:r w:rsidR="000F42A9" w:rsidRPr="00BD7394">
        <w:rPr>
          <w:rFonts w:ascii="Times New Roman" w:hAnsi="Times New Roman"/>
          <w:color w:val="auto"/>
          <w:sz w:val="28"/>
          <w:szCs w:val="28"/>
        </w:rPr>
        <w:t xml:space="preserve"> духовно­нравственного развития, воспитания и </w:t>
      </w:r>
      <w:proofErr w:type="gramStart"/>
      <w:r w:rsidR="000F42A9" w:rsidRPr="00BD7394">
        <w:rPr>
          <w:rFonts w:ascii="Times New Roman" w:hAnsi="Times New Roman"/>
          <w:color w:val="auto"/>
          <w:sz w:val="28"/>
          <w:szCs w:val="28"/>
        </w:rPr>
        <w:t>социализации</w:t>
      </w:r>
      <w:proofErr w:type="gramEnd"/>
      <w:r w:rsidR="000F42A9" w:rsidRPr="00BD7394">
        <w:rPr>
          <w:rFonts w:ascii="Times New Roman" w:hAnsi="Times New Roman"/>
          <w:color w:val="auto"/>
          <w:sz w:val="28"/>
          <w:szCs w:val="28"/>
        </w:rPr>
        <w:t xml:space="preserve"> обучающихся на уровне начального общего образования</w:t>
      </w:r>
      <w:r>
        <w:rPr>
          <w:rFonts w:ascii="Times New Roman" w:hAnsi="Times New Roman"/>
          <w:color w:val="auto"/>
          <w:sz w:val="28"/>
          <w:szCs w:val="28"/>
        </w:rPr>
        <w:t xml:space="preserve"> в области формирования нравственной культуры являются:</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w:t>
      </w:r>
      <w:proofErr w:type="gramStart"/>
      <w:r w:rsidR="0017076B">
        <w:rPr>
          <w:rFonts w:ascii="Times New Roman" w:hAnsi="Times New Roman"/>
          <w:color w:val="auto"/>
          <w:sz w:val="28"/>
          <w:szCs w:val="28"/>
        </w:rPr>
        <w:t>-</w:t>
      </w:r>
      <w:r w:rsidRPr="00CB6752">
        <w:rPr>
          <w:rFonts w:ascii="Times New Roman" w:hAnsi="Times New Roman"/>
          <w:color w:val="auto"/>
          <w:sz w:val="28"/>
          <w:szCs w:val="28"/>
        </w:rPr>
        <w:t>о</w:t>
      </w:r>
      <w:proofErr w:type="gramEnd"/>
      <w:r w:rsidRPr="00CB6752">
        <w:rPr>
          <w:rFonts w:ascii="Times New Roman" w:hAnsi="Times New Roman"/>
          <w:color w:val="auto"/>
          <w:sz w:val="28"/>
          <w:szCs w:val="28"/>
        </w:rPr>
        <w:t>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17076B" w:rsidRPr="00BD7394" w:rsidRDefault="0017076B" w:rsidP="000F42A9">
      <w:pPr>
        <w:pStyle w:val="ab"/>
        <w:spacing w:line="360" w:lineRule="auto"/>
        <w:ind w:firstLine="709"/>
        <w:rPr>
          <w:rFonts w:ascii="Times New Roman" w:hAnsi="Times New Roman"/>
          <w:i/>
          <w:iCs/>
          <w:color w:val="auto"/>
          <w:sz w:val="28"/>
          <w:szCs w:val="28"/>
        </w:rPr>
      </w:pPr>
      <w:r>
        <w:rPr>
          <w:rFonts w:ascii="Times New Roman" w:hAnsi="Times New Roman"/>
          <w:color w:val="auto"/>
          <w:sz w:val="28"/>
          <w:szCs w:val="28"/>
        </w:rPr>
        <w:t>Для реализации этих  целей  и  задач  в МКОУ СОШ с</w:t>
      </w:r>
      <w:proofErr w:type="gramStart"/>
      <w:r>
        <w:rPr>
          <w:rFonts w:ascii="Times New Roman" w:hAnsi="Times New Roman"/>
          <w:color w:val="auto"/>
          <w:sz w:val="28"/>
          <w:szCs w:val="28"/>
        </w:rPr>
        <w:t>.К</w:t>
      </w:r>
      <w:proofErr w:type="gramEnd"/>
      <w:r>
        <w:rPr>
          <w:rFonts w:ascii="Times New Roman" w:hAnsi="Times New Roman"/>
          <w:color w:val="auto"/>
          <w:sz w:val="28"/>
          <w:szCs w:val="28"/>
        </w:rPr>
        <w:t>арман традиционными являются  следующие  мероприятия:</w:t>
      </w:r>
      <w:r w:rsidR="00B9622A">
        <w:rPr>
          <w:rFonts w:ascii="Times New Roman" w:hAnsi="Times New Roman"/>
          <w:color w:val="auto"/>
          <w:sz w:val="28"/>
          <w:szCs w:val="28"/>
        </w:rPr>
        <w:t xml:space="preserve"> </w:t>
      </w:r>
      <w:r>
        <w:rPr>
          <w:rFonts w:ascii="Times New Roman" w:hAnsi="Times New Roman"/>
          <w:color w:val="auto"/>
          <w:sz w:val="28"/>
          <w:szCs w:val="28"/>
        </w:rPr>
        <w:t xml:space="preserve">экскурсия по достопримечательностям </w:t>
      </w:r>
      <w:r w:rsidR="00B9622A">
        <w:rPr>
          <w:rFonts w:ascii="Times New Roman" w:hAnsi="Times New Roman"/>
          <w:color w:val="auto"/>
          <w:sz w:val="28"/>
          <w:szCs w:val="28"/>
        </w:rPr>
        <w:t xml:space="preserve"> района «Осетия  мой край родной»,посещение музея имени Г. Цаголова, беседа «Береги  родную природу».Традиционными являются  классные часы на тему «Моя семья», «Традиции моей  семьи»,беседы на следующие  темы: «Правила хорошего  тона»,</w:t>
      </w:r>
      <w:r w:rsidR="00B47BB3">
        <w:rPr>
          <w:rFonts w:ascii="Times New Roman" w:hAnsi="Times New Roman"/>
          <w:color w:val="auto"/>
          <w:sz w:val="28"/>
          <w:szCs w:val="28"/>
        </w:rPr>
        <w:t xml:space="preserve"> «Слово  лечит слово ранит», «Школа наш дом</w:t>
      </w:r>
      <w:proofErr w:type="gramStart"/>
      <w:r w:rsidR="00B47BB3">
        <w:rPr>
          <w:rFonts w:ascii="Times New Roman" w:hAnsi="Times New Roman"/>
          <w:color w:val="auto"/>
          <w:sz w:val="28"/>
          <w:szCs w:val="28"/>
        </w:rPr>
        <w:t>,б</w:t>
      </w:r>
      <w:proofErr w:type="gramEnd"/>
      <w:r w:rsidR="00B47BB3">
        <w:rPr>
          <w:rFonts w:ascii="Times New Roman" w:hAnsi="Times New Roman"/>
          <w:color w:val="auto"/>
          <w:sz w:val="28"/>
          <w:szCs w:val="28"/>
        </w:rPr>
        <w:t>удь  хозяином в нём».</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lastRenderedPageBreak/>
        <w:t>развитие доброжелательности и эмоциональной отзывчив</w:t>
      </w:r>
      <w:r w:rsidR="00B47BB3">
        <w:rPr>
          <w:rFonts w:ascii="Times New Roman" w:hAnsi="Times New Roman"/>
          <w:color w:val="auto"/>
          <w:sz w:val="28"/>
          <w:szCs w:val="28"/>
        </w:rPr>
        <w:t xml:space="preserve">ости, человеколюбия </w:t>
      </w:r>
      <w:r w:rsidRPr="002C5232">
        <w:rPr>
          <w:rFonts w:ascii="Times New Roman" w:hAnsi="Times New Roman"/>
          <w:color w:val="auto"/>
          <w:sz w:val="28"/>
          <w:szCs w:val="28"/>
        </w:rPr>
        <w:t xml:space="preserve">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 xml:space="preserve">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w:t>
      </w:r>
      <w:r w:rsidRPr="00B630CB">
        <w:rPr>
          <w:rFonts w:ascii="Times New Roman" w:hAnsi="Times New Roman"/>
          <w:color w:val="auto"/>
          <w:sz w:val="28"/>
          <w:szCs w:val="28"/>
        </w:rPr>
        <w:lastRenderedPageBreak/>
        <w:t>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lastRenderedPageBreak/>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представления о символах государства – Флаге, Гербе России, о флаге и гербе</w:t>
      </w:r>
      <w:r w:rsidR="003A5AED">
        <w:rPr>
          <w:rFonts w:ascii="Times New Roman" w:hAnsi="Times New Roman"/>
          <w:color w:val="auto"/>
          <w:spacing w:val="2"/>
          <w:sz w:val="28"/>
          <w:szCs w:val="28"/>
        </w:rPr>
        <w:t xml:space="preserve"> РСО-Алания.</w:t>
      </w:r>
      <w:r w:rsidRPr="00BD7394">
        <w:rPr>
          <w:rFonts w:ascii="Times New Roman" w:hAnsi="Times New Roman"/>
          <w:color w:val="auto"/>
          <w:spacing w:val="2"/>
          <w:sz w:val="28"/>
          <w:szCs w:val="28"/>
        </w:rPr>
        <w:t xml:space="preserve">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w:t>
      </w:r>
      <w:r w:rsidR="003A5AED">
        <w:rPr>
          <w:rFonts w:ascii="Times New Roman" w:hAnsi="Times New Roman"/>
          <w:color w:val="auto"/>
          <w:sz w:val="28"/>
          <w:szCs w:val="28"/>
        </w:rPr>
        <w:t>РСО-Алании.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ценностное отношение к своему национальном</w:t>
      </w:r>
      <w:proofErr w:type="gramStart"/>
      <w:r w:rsidRPr="00BD7394">
        <w:rPr>
          <w:rFonts w:ascii="Times New Roman" w:hAnsi="Times New Roman"/>
          <w:color w:val="auto"/>
          <w:spacing w:val="2"/>
          <w:sz w:val="28"/>
          <w:szCs w:val="28"/>
        </w:rPr>
        <w:t>у</w:t>
      </w:r>
      <w:r w:rsidR="003A5AED">
        <w:rPr>
          <w:rFonts w:ascii="Times New Roman" w:hAnsi="Times New Roman"/>
          <w:color w:val="auto"/>
          <w:spacing w:val="2"/>
          <w:sz w:val="28"/>
          <w:szCs w:val="28"/>
        </w:rPr>
        <w:t>(</w:t>
      </w:r>
      <w:proofErr w:type="gramEnd"/>
      <w:r w:rsidR="003A5AED">
        <w:rPr>
          <w:rFonts w:ascii="Times New Roman" w:hAnsi="Times New Roman"/>
          <w:color w:val="auto"/>
          <w:spacing w:val="2"/>
          <w:sz w:val="28"/>
          <w:szCs w:val="28"/>
        </w:rPr>
        <w:t>осетинскому)</w:t>
      </w:r>
      <w:r w:rsidRPr="00BD7394">
        <w:rPr>
          <w:rFonts w:ascii="Times New Roman" w:hAnsi="Times New Roman"/>
          <w:color w:val="auto"/>
          <w:spacing w:val="2"/>
          <w:sz w:val="28"/>
          <w:szCs w:val="28"/>
        </w:rPr>
        <w:t xml:space="preserve">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понимание опасности, негативных последствий употребления психоактивных веществ, алкоголя, табака, наркотических вещест</w:t>
      </w:r>
      <w:r w:rsidR="00B47BB3">
        <w:rPr>
          <w:rFonts w:ascii="Times New Roman" w:hAnsi="Times New Roman"/>
          <w:color w:val="auto"/>
          <w:sz w:val="28"/>
          <w:szCs w:val="28"/>
        </w:rPr>
        <w:t xml:space="preserve">в, бесконтрольного употребления </w:t>
      </w:r>
      <w:r w:rsidRPr="00BD7394">
        <w:rPr>
          <w:rFonts w:ascii="Times New Roman" w:hAnsi="Times New Roman"/>
          <w:color w:val="auto"/>
          <w:sz w:val="28"/>
          <w:szCs w:val="28"/>
        </w:rPr>
        <w:t>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w:t>
      </w:r>
      <w:r w:rsidR="00B47BB3">
        <w:rPr>
          <w:rFonts w:ascii="Times New Roman" w:hAnsi="Times New Roman"/>
          <w:color w:val="auto"/>
          <w:spacing w:val="2"/>
          <w:sz w:val="28"/>
          <w:szCs w:val="28"/>
        </w:rPr>
        <w:t>национального,</w:t>
      </w:r>
      <w:r w:rsidRPr="00BD7394">
        <w:rPr>
          <w:rFonts w:ascii="Times New Roman" w:hAnsi="Times New Roman"/>
          <w:color w:val="auto"/>
          <w:spacing w:val="2"/>
          <w:sz w:val="28"/>
          <w:szCs w:val="28"/>
        </w:rPr>
        <w:t xml:space="preserve">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lastRenderedPageBreak/>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005012EC">
        <w:rPr>
          <w:rFonts w:ascii="Times New Roman" w:hAnsi="Times New Roman"/>
          <w:color w:val="auto"/>
          <w:sz w:val="28"/>
          <w:szCs w:val="28"/>
        </w:rPr>
        <w:t xml:space="preserve">воликой – Гербом </w:t>
      </w:r>
      <w:r w:rsidRPr="00BD7394">
        <w:rPr>
          <w:rFonts w:ascii="Times New Roman" w:hAnsi="Times New Roman"/>
          <w:color w:val="auto"/>
          <w:sz w:val="28"/>
          <w:szCs w:val="28"/>
        </w:rPr>
        <w:t>Флагом Российской Федерации, гербом и флагом субъекта Российской Федерации</w:t>
      </w:r>
      <w:r w:rsidR="005012EC">
        <w:rPr>
          <w:rFonts w:ascii="Times New Roman" w:hAnsi="Times New Roman"/>
          <w:color w:val="auto"/>
          <w:sz w:val="28"/>
          <w:szCs w:val="28"/>
        </w:rPr>
        <w:t>.</w:t>
      </w:r>
    </w:p>
    <w:p w:rsidR="000F42A9" w:rsidRPr="00BD7394" w:rsidRDefault="005012EC" w:rsidP="000F42A9">
      <w:pPr>
        <w:pStyle w:val="ab"/>
        <w:spacing w:line="360" w:lineRule="auto"/>
        <w:ind w:firstLine="709"/>
        <w:rPr>
          <w:rFonts w:ascii="Times New Roman" w:hAnsi="Times New Roman"/>
          <w:color w:val="auto"/>
          <w:spacing w:val="-2"/>
          <w:sz w:val="28"/>
          <w:szCs w:val="28"/>
        </w:rPr>
      </w:pPr>
      <w:r>
        <w:rPr>
          <w:rFonts w:ascii="Times New Roman" w:hAnsi="Times New Roman"/>
          <w:color w:val="auto"/>
          <w:spacing w:val="-2"/>
          <w:sz w:val="28"/>
          <w:szCs w:val="28"/>
        </w:rPr>
        <w:t>З</w:t>
      </w:r>
      <w:r w:rsidR="000F42A9" w:rsidRPr="00BD7394">
        <w:rPr>
          <w:rFonts w:ascii="Times New Roman" w:hAnsi="Times New Roman"/>
          <w:color w:val="auto"/>
          <w:spacing w:val="-2"/>
          <w:sz w:val="28"/>
          <w:szCs w:val="28"/>
        </w:rPr>
        <w:t xml:space="preserve">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0F42A9" w:rsidRPr="00BD7394">
        <w:rPr>
          <w:rFonts w:ascii="Times New Roman" w:hAnsi="Times New Roman"/>
          <w:color w:val="auto"/>
          <w:spacing w:val="2"/>
          <w:sz w:val="28"/>
          <w:szCs w:val="28"/>
        </w:rPr>
        <w:t>местам, сюжетно­ролевых игр гражданского и историко­</w:t>
      </w:r>
      <w:r w:rsidR="000F42A9" w:rsidRPr="00BD7394">
        <w:rPr>
          <w:rFonts w:ascii="Times New Roman" w:hAnsi="Times New Roman"/>
          <w:color w:val="auto"/>
          <w:spacing w:val="2"/>
          <w:sz w:val="28"/>
          <w:szCs w:val="28"/>
        </w:rPr>
        <w:br/>
      </w:r>
      <w:r w:rsidR="000F42A9"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w:t>
      </w:r>
      <w:r w:rsidR="003A5AED">
        <w:rPr>
          <w:rFonts w:ascii="Times New Roman" w:hAnsi="Times New Roman"/>
          <w:color w:val="auto"/>
          <w:sz w:val="28"/>
          <w:szCs w:val="28"/>
        </w:rPr>
        <w:t>ему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3A5AED" w:rsidRDefault="000F42A9" w:rsidP="0085496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r w:rsidR="00854969">
        <w:rPr>
          <w:rFonts w:ascii="Times New Roman" w:hAnsi="Times New Roman"/>
          <w:color w:val="auto"/>
          <w:sz w:val="28"/>
          <w:szCs w:val="28"/>
        </w:rPr>
        <w:t xml:space="preserve"> </w:t>
      </w:r>
    </w:p>
    <w:p w:rsidR="005012EC" w:rsidRDefault="005012EC" w:rsidP="000F42A9">
      <w:pPr>
        <w:pStyle w:val="ab"/>
        <w:spacing w:line="360" w:lineRule="auto"/>
        <w:ind w:firstLine="709"/>
        <w:rPr>
          <w:rFonts w:ascii="Times New Roman" w:hAnsi="Times New Roman"/>
          <w:color w:val="auto"/>
          <w:sz w:val="28"/>
          <w:szCs w:val="28"/>
        </w:rPr>
      </w:pPr>
    </w:p>
    <w:p w:rsidR="005012EC" w:rsidRPr="003B2B4B" w:rsidRDefault="005012EC" w:rsidP="000F42A9">
      <w:pPr>
        <w:pStyle w:val="ab"/>
        <w:spacing w:line="360" w:lineRule="auto"/>
        <w:ind w:firstLine="709"/>
        <w:rPr>
          <w:rFonts w:ascii="Times New Roman" w:hAnsi="Times New Roman"/>
          <w:color w:val="auto"/>
          <w:sz w:val="28"/>
          <w:szCs w:val="28"/>
        </w:rPr>
      </w:pP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w:t>
      </w:r>
      <w:r w:rsidRPr="00BD7394">
        <w:rPr>
          <w:rFonts w:ascii="Times New Roman" w:hAnsi="Times New Roman"/>
          <w:color w:val="auto"/>
          <w:sz w:val="28"/>
          <w:szCs w:val="28"/>
        </w:rPr>
        <w:lastRenderedPageBreak/>
        <w:t>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образовании и </w:t>
      </w:r>
      <w:r w:rsidRPr="00BD7394">
        <w:rPr>
          <w:rFonts w:ascii="Times New Roman" w:hAnsi="Times New Roman"/>
          <w:color w:val="auto"/>
          <w:sz w:val="28"/>
          <w:szCs w:val="28"/>
        </w:rPr>
        <w:lastRenderedPageBreak/>
        <w:t>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w:t>
      </w:r>
      <w:r w:rsidR="00987A70">
        <w:rPr>
          <w:szCs w:val="28"/>
        </w:rPr>
        <w:t>окурение, интернет-зависимость.</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w:t>
      </w:r>
      <w:r w:rsidR="00987A70">
        <w:rPr>
          <w:szCs w:val="28"/>
        </w:rPr>
        <w:t>ровье человека</w:t>
      </w:r>
      <w:proofErr w:type="gramStart"/>
      <w:r w:rsidR="00987A70">
        <w:rPr>
          <w:szCs w:val="28"/>
        </w:rPr>
        <w:t>.</w:t>
      </w:r>
      <w:r w:rsidR="00854969">
        <w:rPr>
          <w:szCs w:val="28"/>
        </w:rPr>
        <w:t>Т</w:t>
      </w:r>
      <w:proofErr w:type="gramEnd"/>
      <w:r w:rsidR="00854969">
        <w:rPr>
          <w:szCs w:val="28"/>
        </w:rPr>
        <w:t>радиционно  п</w:t>
      </w:r>
      <w:r w:rsidR="00987A70">
        <w:rPr>
          <w:szCs w:val="28"/>
        </w:rPr>
        <w:t>роводятс</w:t>
      </w:r>
      <w:r w:rsidR="00854969">
        <w:rPr>
          <w:szCs w:val="28"/>
        </w:rPr>
        <w:t xml:space="preserve">я </w:t>
      </w:r>
      <w:r w:rsidR="00987A70">
        <w:rPr>
          <w:szCs w:val="28"/>
        </w:rPr>
        <w:t xml:space="preserve"> беседы на  следующие темы: «Чистота – залог  з</w:t>
      </w:r>
      <w:r w:rsidR="00854969">
        <w:rPr>
          <w:szCs w:val="28"/>
        </w:rPr>
        <w:t>доровья», « Я дружу со спортом»;</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w:t>
      </w:r>
      <w:r w:rsidRPr="00BD7394">
        <w:rPr>
          <w:rFonts w:ascii="Times New Roman" w:hAnsi="Times New Roman"/>
          <w:color w:val="auto"/>
          <w:spacing w:val="2"/>
          <w:sz w:val="28"/>
          <w:szCs w:val="28"/>
        </w:rPr>
        <w:lastRenderedPageBreak/>
        <w:t>представит</w:t>
      </w:r>
      <w:r w:rsidR="00CA3109">
        <w:rPr>
          <w:rFonts w:ascii="Times New Roman" w:hAnsi="Times New Roman"/>
          <w:color w:val="auto"/>
          <w:spacing w:val="2"/>
          <w:sz w:val="28"/>
          <w:szCs w:val="28"/>
        </w:rPr>
        <w:t>елями различных традиционных про</w:t>
      </w:r>
      <w:r w:rsidRPr="00BD7394">
        <w:rPr>
          <w:rFonts w:ascii="Times New Roman" w:hAnsi="Times New Roman"/>
          <w:color w:val="auto"/>
          <w:spacing w:val="2"/>
          <w:sz w:val="28"/>
          <w:szCs w:val="28"/>
        </w:rPr>
        <w:t>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r w:rsidRPr="00BD7394">
        <w:rPr>
          <w:rFonts w:ascii="Times New Roman" w:hAnsi="Times New Roman"/>
          <w:color w:val="auto"/>
          <w:spacing w:val="-3"/>
          <w:sz w:val="28"/>
          <w:szCs w:val="28"/>
        </w:rPr>
        <w:lastRenderedPageBreak/>
        <w:t>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w:t>
      </w:r>
      <w:r w:rsidR="00CA3109">
        <w:rPr>
          <w:rFonts w:ascii="Times New Roman" w:hAnsi="Times New Roman"/>
          <w:color w:val="auto"/>
          <w:sz w:val="28"/>
          <w:szCs w:val="28"/>
        </w:rPr>
        <w:t xml:space="preserve"> </w:t>
      </w:r>
      <w:r w:rsidRPr="00BD7394">
        <w:rPr>
          <w:rFonts w:ascii="Times New Roman" w:hAnsi="Times New Roman"/>
          <w:color w:val="auto"/>
          <w:sz w:val="28"/>
          <w:szCs w:val="28"/>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w:t>
      </w:r>
      <w:proofErr w:type="gramStart"/>
      <w:r w:rsidR="009A4A8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proofErr w:type="gramEnd"/>
      <w:r w:rsidR="009A4A89">
        <w:rPr>
          <w:rFonts w:ascii="Times New Roman" w:hAnsi="Times New Roman"/>
          <w:color w:val="auto"/>
          <w:spacing w:val="2"/>
          <w:sz w:val="28"/>
          <w:szCs w:val="28"/>
        </w:rPr>
        <w:t>осетин.</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 (в процессе бесед, тематических классных часов, проведения школьно-семейных праздников, выполнения и презентации прое</w:t>
      </w:r>
      <w:r w:rsidR="009A4A89">
        <w:rPr>
          <w:rFonts w:ascii="Times New Roman" w:hAnsi="Times New Roman"/>
          <w:color w:val="auto"/>
          <w:sz w:val="28"/>
          <w:szCs w:val="28"/>
        </w:rPr>
        <w:t>ктов «История моей семьи», «С</w:t>
      </w:r>
      <w:r w:rsidRPr="00BD7394">
        <w:rPr>
          <w:rFonts w:ascii="Times New Roman" w:hAnsi="Times New Roman"/>
          <w:color w:val="auto"/>
          <w:sz w:val="28"/>
          <w:szCs w:val="28"/>
        </w:rPr>
        <w:t>емейные традиции</w:t>
      </w:r>
      <w:r w:rsidR="009A4A89">
        <w:rPr>
          <w:rFonts w:ascii="Times New Roman" w:hAnsi="Times New Roman"/>
          <w:color w:val="auto"/>
          <w:sz w:val="28"/>
          <w:szCs w:val="28"/>
        </w:rPr>
        <w:t xml:space="preserve">  осетин</w:t>
      </w:r>
      <w:r w:rsidRPr="00BD7394">
        <w:rPr>
          <w:rFonts w:ascii="Times New Roman" w:hAnsi="Times New Roman"/>
          <w:color w:val="auto"/>
          <w:sz w:val="28"/>
          <w:szCs w:val="28"/>
        </w:rPr>
        <w:t>»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w:t>
      </w:r>
      <w:r w:rsidRPr="00BD7394">
        <w:rPr>
          <w:rFonts w:ascii="Times New Roman" w:hAnsi="Times New Roman"/>
          <w:color w:val="auto"/>
          <w:sz w:val="28"/>
          <w:szCs w:val="28"/>
        </w:rPr>
        <w:lastRenderedPageBreak/>
        <w:t xml:space="preserve">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w:t>
      </w:r>
      <w:proofErr w:type="gramStart"/>
      <w:r w:rsidRPr="00BD7394">
        <w:rPr>
          <w:rFonts w:ascii="Times New Roman" w:hAnsi="Times New Roman"/>
          <w:color w:val="auto"/>
          <w:sz w:val="28"/>
          <w:szCs w:val="28"/>
        </w:rPr>
        <w:t>о</w:t>
      </w:r>
      <w:r w:rsidR="009A4A89">
        <w:rPr>
          <w:rFonts w:ascii="Times New Roman" w:hAnsi="Times New Roman"/>
          <w:color w:val="auto"/>
          <w:sz w:val="28"/>
          <w:szCs w:val="28"/>
        </w:rPr>
        <w:t>(</w:t>
      </w:r>
      <w:proofErr w:type="gramEnd"/>
      <w:r w:rsidR="009A4A89">
        <w:rPr>
          <w:rFonts w:ascii="Times New Roman" w:hAnsi="Times New Roman"/>
          <w:color w:val="auto"/>
          <w:sz w:val="28"/>
          <w:szCs w:val="28"/>
        </w:rPr>
        <w:t>осетинского)</w:t>
      </w:r>
      <w:r w:rsidRPr="00BD7394">
        <w:rPr>
          <w:rFonts w:ascii="Times New Roman" w:hAnsi="Times New Roman"/>
          <w:color w:val="auto"/>
          <w:sz w:val="28"/>
          <w:szCs w:val="28"/>
        </w:rPr>
        <w:t xml:space="preserve"> языка</w:t>
      </w:r>
      <w:r w:rsidRPr="00BD7394">
        <w:rPr>
          <w:rFonts w:ascii="Times New Roman" w:hAnsi="Times New Roman"/>
          <w:color w:val="auto"/>
          <w:spacing w:val="2"/>
          <w:sz w:val="28"/>
          <w:szCs w:val="28"/>
        </w:rPr>
        <w:t>, об истории родного</w:t>
      </w:r>
      <w:r w:rsidR="009A4A89">
        <w:rPr>
          <w:rFonts w:ascii="Times New Roman" w:hAnsi="Times New Roman"/>
          <w:color w:val="auto"/>
          <w:spacing w:val="2"/>
          <w:sz w:val="28"/>
          <w:szCs w:val="28"/>
        </w:rPr>
        <w:t>(осетинскоо)</w:t>
      </w:r>
      <w:r w:rsidRPr="00BD7394">
        <w:rPr>
          <w:rFonts w:ascii="Times New Roman" w:hAnsi="Times New Roman"/>
          <w:color w:val="auto"/>
          <w:spacing w:val="2"/>
          <w:sz w:val="28"/>
          <w:szCs w:val="28"/>
        </w:rPr>
        <w:t xml:space="preserve">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w:t>
      </w:r>
      <w:r w:rsidRPr="00BD7394">
        <w:rPr>
          <w:rFonts w:ascii="Times New Roman" w:hAnsi="Times New Roman"/>
          <w:color w:val="auto"/>
          <w:sz w:val="28"/>
          <w:szCs w:val="28"/>
        </w:rPr>
        <w:lastRenderedPageBreak/>
        <w:t xml:space="preserve">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87A70" w:rsidRPr="00BD7394" w:rsidRDefault="00987A70" w:rsidP="000F42A9">
      <w:pPr>
        <w:pStyle w:val="aff1"/>
        <w:spacing w:line="360" w:lineRule="auto"/>
        <w:ind w:firstLine="709"/>
        <w:rPr>
          <w:szCs w:val="28"/>
        </w:rPr>
      </w:pPr>
      <w:r>
        <w:rPr>
          <w:szCs w:val="28"/>
        </w:rPr>
        <w:t>Традиционными являются в МКОУ СОШ с</w:t>
      </w:r>
      <w:proofErr w:type="gramStart"/>
      <w:r>
        <w:rPr>
          <w:szCs w:val="28"/>
        </w:rPr>
        <w:t>.К</w:t>
      </w:r>
      <w:proofErr w:type="gramEnd"/>
      <w:r>
        <w:rPr>
          <w:szCs w:val="28"/>
        </w:rPr>
        <w:t>арман мероприятия «День птиц», «Экологический десант», «Земля – наш общий дом».</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 xml:space="preserve">Организация работы по духовно-нравственному развитию, воспитанию и социализации обучающихся связана с необходимостью выработки единой </w:t>
      </w:r>
      <w:r w:rsidRPr="00BD7394">
        <w:rPr>
          <w:rFonts w:ascii="Times New Roman" w:hAnsi="Times New Roman"/>
        </w:rPr>
        <w:lastRenderedPageBreak/>
        <w:t>стратегии</w:t>
      </w:r>
      <w:r w:rsidR="007B2036">
        <w:rPr>
          <w:rFonts w:ascii="Times New Roman" w:hAnsi="Times New Roman"/>
        </w:rPr>
        <w:t xml:space="preserve">  </w:t>
      </w:r>
      <w:r w:rsidRPr="00BD7394">
        <w:rPr>
          <w:rFonts w:ascii="Times New Roman" w:hAnsi="Times New Roman"/>
        </w:rPr>
        <w:t xml:space="preserve">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 xml:space="preserve">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w:t>
      </w:r>
      <w:r w:rsidRPr="00FF3660">
        <w:rPr>
          <w:rFonts w:ascii="Times New Roman" w:hAnsi="Times New Roman"/>
        </w:rPr>
        <w:lastRenderedPageBreak/>
        <w:t>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w:t>
      </w:r>
      <w:r w:rsidRPr="00FF3660">
        <w:rPr>
          <w:rFonts w:ascii="Times New Roman" w:hAnsi="Times New Roman"/>
          <w:color w:val="auto"/>
          <w:sz w:val="28"/>
          <w:szCs w:val="28"/>
        </w:rPr>
        <w:lastRenderedPageBreak/>
        <w:t xml:space="preserve">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w:t>
      </w:r>
      <w:r w:rsidR="007B2036">
        <w:rPr>
          <w:rFonts w:ascii="Times New Roman" w:hAnsi="Times New Roman"/>
          <w:color w:val="auto"/>
          <w:sz w:val="28"/>
          <w:szCs w:val="28"/>
        </w:rPr>
        <w:t>, в том числе и РСО-Алани,</w:t>
      </w:r>
      <w:r w:rsidRPr="00797ECB">
        <w:rPr>
          <w:rFonts w:ascii="Times New Roman" w:hAnsi="Times New Roman"/>
          <w:color w:val="auto"/>
          <w:sz w:val="28"/>
          <w:szCs w:val="28"/>
        </w:rPr>
        <w:t xml:space="preserve">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w:t>
      </w:r>
      <w:r w:rsidRPr="009B0659">
        <w:rPr>
          <w:rFonts w:ascii="Times New Roman" w:hAnsi="Times New Roman"/>
          <w:color w:val="auto"/>
          <w:spacing w:val="2"/>
          <w:sz w:val="28"/>
          <w:szCs w:val="28"/>
        </w:rPr>
        <w:lastRenderedPageBreak/>
        <w:t xml:space="preserve">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w:t>
      </w:r>
      <w:r w:rsidRPr="002C5232">
        <w:rPr>
          <w:rFonts w:ascii="Times New Roman" w:hAnsi="Times New Roman"/>
          <w:color w:val="auto"/>
          <w:sz w:val="28"/>
          <w:szCs w:val="28"/>
        </w:rPr>
        <w:lastRenderedPageBreak/>
        <w:t xml:space="preserve">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w:t>
      </w:r>
      <w:r w:rsidRPr="002C5232">
        <w:rPr>
          <w:rFonts w:ascii="Times New Roman" w:hAnsi="Times New Roman"/>
          <w:color w:val="auto"/>
          <w:spacing w:val="-2"/>
          <w:sz w:val="28"/>
          <w:szCs w:val="28"/>
        </w:rPr>
        <w:lastRenderedPageBreak/>
        <w:t>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w:t>
      </w:r>
      <w:r w:rsidRPr="00BD7394">
        <w:rPr>
          <w:rFonts w:ascii="Times New Roman" w:hAnsi="Times New Roman"/>
          <w:color w:val="auto"/>
          <w:spacing w:val="-2"/>
          <w:sz w:val="28"/>
          <w:szCs w:val="28"/>
        </w:rPr>
        <w:lastRenderedPageBreak/>
        <w:t>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духовно­нравственного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9F02D6">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992331" w:rsidRDefault="000F42A9" w:rsidP="00A66562">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A66562">
      <w:pPr>
        <w:spacing w:line="360" w:lineRule="auto"/>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lastRenderedPageBreak/>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w:t>
      </w:r>
      <w:proofErr w:type="gramStart"/>
      <w:r w:rsidRPr="00CB6752">
        <w:rPr>
          <w:sz w:val="28"/>
          <w:szCs w:val="28"/>
        </w:rPr>
        <w:t>о</w:t>
      </w:r>
      <w:r w:rsidR="00A66562">
        <w:rPr>
          <w:sz w:val="28"/>
          <w:szCs w:val="28"/>
        </w:rPr>
        <w:t>-</w:t>
      </w:r>
      <w:proofErr w:type="gramEnd"/>
      <w:r w:rsidRPr="00CB6752">
        <w:rPr>
          <w:sz w:val="28"/>
          <w:szCs w:val="28"/>
        </w:rPr>
        <w:t xml:space="preserve"> значимая деятельность обеспечивает два результата: </w:t>
      </w:r>
    </w:p>
    <w:p w:rsidR="000F42A9" w:rsidRPr="0041436B" w:rsidRDefault="000F42A9" w:rsidP="003577B2">
      <w:pPr>
        <w:pStyle w:val="1-21"/>
        <w:numPr>
          <w:ilvl w:val="0"/>
          <w:numId w:val="38"/>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3577B2">
      <w:pPr>
        <w:pStyle w:val="1-21"/>
        <w:numPr>
          <w:ilvl w:val="0"/>
          <w:numId w:val="38"/>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lastRenderedPageBreak/>
        <w:t>Одним из методов организации</w:t>
      </w:r>
      <w:r w:rsidR="007B2036">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w:t>
      </w:r>
      <w:r w:rsidR="003A5AED">
        <w:rPr>
          <w:sz w:val="28"/>
          <w:szCs w:val="28"/>
        </w:rPr>
        <w:t xml:space="preserve">рищей, газетная статья. </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3A5AED">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3577B2">
      <w:pPr>
        <w:pStyle w:val="1-21"/>
        <w:numPr>
          <w:ilvl w:val="0"/>
          <w:numId w:val="39"/>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3A5AED" w:rsidRDefault="000F42A9" w:rsidP="009F02D6">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w:t>
      </w:r>
      <w:r w:rsidR="009F02D6">
        <w:rPr>
          <w:sz w:val="28"/>
          <w:szCs w:val="28"/>
        </w:rPr>
        <w:t>ких, экологических акции</w:t>
      </w:r>
    </w:p>
    <w:p w:rsidR="009F02D6" w:rsidRDefault="009F02D6" w:rsidP="009F02D6">
      <w:pPr>
        <w:spacing w:line="360" w:lineRule="auto"/>
        <w:ind w:firstLine="709"/>
        <w:jc w:val="both"/>
        <w:rPr>
          <w:sz w:val="28"/>
          <w:szCs w:val="28"/>
        </w:rPr>
      </w:pPr>
    </w:p>
    <w:p w:rsidR="003A5AED" w:rsidRPr="00FF3660" w:rsidRDefault="003A5AED" w:rsidP="000F42A9">
      <w:pPr>
        <w:spacing w:line="360" w:lineRule="auto"/>
        <w:ind w:firstLine="709"/>
        <w:jc w:val="both"/>
        <w:rPr>
          <w:sz w:val="28"/>
          <w:szCs w:val="28"/>
        </w:rPr>
      </w:pP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75003" w:rsidRDefault="000F42A9" w:rsidP="003577B2">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3577B2">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lastRenderedPageBreak/>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3A5AED" w:rsidRPr="00A66562" w:rsidRDefault="000F42A9" w:rsidP="003577B2">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w:t>
      </w:r>
      <w:r w:rsidR="003A5AED">
        <w:rPr>
          <w:rFonts w:ascii="Times New Roman" w:hAnsi="Times New Roman"/>
          <w:sz w:val="28"/>
          <w:szCs w:val="28"/>
        </w:rPr>
        <w:t>.</w:t>
      </w:r>
    </w:p>
    <w:p w:rsidR="00214C47"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A5AED">
        <w:rPr>
          <w:b/>
          <w:sz w:val="28"/>
          <w:szCs w:val="28"/>
        </w:rPr>
        <w:t>.</w:t>
      </w:r>
      <w:proofErr w:type="gramEnd"/>
    </w:p>
    <w:p w:rsidR="003A5AED" w:rsidRDefault="003A5AED" w:rsidP="00214C47">
      <w:pPr>
        <w:widowControl w:val="0"/>
        <w:autoSpaceDE w:val="0"/>
        <w:autoSpaceDN w:val="0"/>
        <w:adjustRightInd w:val="0"/>
        <w:spacing w:line="360" w:lineRule="auto"/>
        <w:ind w:firstLine="709"/>
        <w:jc w:val="center"/>
        <w:rPr>
          <w:b/>
          <w:sz w:val="28"/>
          <w:szCs w:val="28"/>
        </w:rPr>
      </w:pPr>
    </w:p>
    <w:p w:rsidR="003A5AED" w:rsidRPr="007261C4" w:rsidRDefault="003A5AED" w:rsidP="00214C47">
      <w:pPr>
        <w:widowControl w:val="0"/>
        <w:autoSpaceDE w:val="0"/>
        <w:autoSpaceDN w:val="0"/>
        <w:adjustRightInd w:val="0"/>
        <w:spacing w:line="360" w:lineRule="auto"/>
        <w:ind w:firstLine="709"/>
        <w:jc w:val="center"/>
        <w:rPr>
          <w:b/>
          <w:sz w:val="28"/>
          <w:szCs w:val="28"/>
        </w:rPr>
      </w:pPr>
    </w:p>
    <w:p w:rsidR="00214C47" w:rsidRPr="007261C4" w:rsidRDefault="00214C47" w:rsidP="00214C47">
      <w:pPr>
        <w:spacing w:line="360" w:lineRule="auto"/>
        <w:ind w:firstLine="709"/>
        <w:jc w:val="both"/>
        <w:rPr>
          <w:sz w:val="28"/>
          <w:szCs w:val="28"/>
        </w:rPr>
      </w:pPr>
      <w:r w:rsidRPr="008D6E90">
        <w:rPr>
          <w:b/>
          <w:i/>
          <w:sz w:val="28"/>
          <w:szCs w:val="28"/>
        </w:rPr>
        <w:t>Воспитание</w:t>
      </w:r>
      <w:r w:rsidRPr="003A5AED">
        <w:rPr>
          <w:b/>
          <w:i/>
          <w:sz w:val="28"/>
          <w:szCs w:val="28"/>
        </w:rPr>
        <w:t xml:space="preserve"> физической культуры, формирование ценностного отношения к здоровью и здоровому образу жизни</w:t>
      </w:r>
      <w:r w:rsidRPr="007261C4">
        <w:rPr>
          <w:b/>
          <w:i/>
          <w:sz w:val="28"/>
          <w:szCs w:val="28"/>
        </w:rPr>
        <w:t>.</w:t>
      </w:r>
      <w:r w:rsidR="008D6E90">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2877A5">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3577B2">
      <w:pPr>
        <w:pStyle w:val="-110"/>
        <w:numPr>
          <w:ilvl w:val="0"/>
          <w:numId w:val="44"/>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3577B2">
      <w:pPr>
        <w:pStyle w:val="-110"/>
        <w:numPr>
          <w:ilvl w:val="0"/>
          <w:numId w:val="44"/>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w:t>
      </w:r>
      <w:r w:rsidRPr="007261C4">
        <w:rPr>
          <w:sz w:val="28"/>
          <w:szCs w:val="28"/>
        </w:rPr>
        <w:lastRenderedPageBreak/>
        <w:t>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3577B2">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3A5AED" w:rsidRPr="00B50C7E" w:rsidRDefault="003A5AED"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w:t>
      </w:r>
      <w:r w:rsidR="002877A5">
        <w:rPr>
          <w:rFonts w:ascii="Times New Roman" w:hAnsi="Times New Roman"/>
          <w:color w:val="auto"/>
          <w:spacing w:val="2"/>
          <w:sz w:val="28"/>
          <w:szCs w:val="28"/>
        </w:rPr>
        <w:t xml:space="preserve">боты </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культурных особенностей, в разработке содержания и </w:t>
      </w:r>
      <w:r w:rsidRPr="00FF3660">
        <w:rPr>
          <w:rFonts w:ascii="Times New Roman" w:hAnsi="Times New Roman"/>
          <w:color w:val="auto"/>
          <w:sz w:val="28"/>
          <w:szCs w:val="28"/>
        </w:rPr>
        <w:lastRenderedPageBreak/>
        <w:t>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3577B2">
      <w:pPr>
        <w:pStyle w:val="1-21"/>
        <w:numPr>
          <w:ilvl w:val="0"/>
          <w:numId w:val="44"/>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достижение результат</w:t>
      </w:r>
      <w:r w:rsidR="006F2790">
        <w:rPr>
          <w:rFonts w:ascii="Times New Roman" w:hAnsi="Times New Roman"/>
          <w:color w:val="auto"/>
          <w:spacing w:val="-2"/>
          <w:sz w:val="28"/>
          <w:szCs w:val="28"/>
        </w:rPr>
        <w:t>а.</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lastRenderedPageBreak/>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w:t>
      </w:r>
      <w:r w:rsidR="00B322AC">
        <w:rPr>
          <w:rFonts w:ascii="Times New Roman" w:hAnsi="Times New Roman"/>
          <w:color w:val="auto"/>
          <w:spacing w:val="-3"/>
          <w:sz w:val="28"/>
          <w:szCs w:val="28"/>
        </w:rPr>
        <w:t>нравственного воспитания</w:t>
      </w:r>
      <w:proofErr w:type="gramStart"/>
      <w:r w:rsidR="00B322AC">
        <w:rPr>
          <w:rFonts w:ascii="Times New Roman" w:hAnsi="Times New Roman"/>
          <w:color w:val="auto"/>
          <w:spacing w:val="-3"/>
          <w:sz w:val="28"/>
          <w:szCs w:val="28"/>
        </w:rPr>
        <w:t xml:space="preserve"> </w:t>
      </w:r>
      <w:r w:rsidRPr="00E417D8">
        <w:rPr>
          <w:rFonts w:ascii="Times New Roman" w:hAnsi="Times New Roman"/>
          <w:color w:val="auto"/>
          <w:spacing w:val="-3"/>
          <w:sz w:val="28"/>
          <w:szCs w:val="28"/>
        </w:rPr>
        <w:t>,</w:t>
      </w:r>
      <w:proofErr w:type="gramEnd"/>
      <w:r w:rsidRPr="00E417D8">
        <w:rPr>
          <w:rFonts w:ascii="Times New Roman" w:hAnsi="Times New Roman"/>
          <w:color w:val="auto"/>
          <w:spacing w:val="-3"/>
          <w:sz w:val="28"/>
          <w:szCs w:val="28"/>
        </w:rPr>
        <w:t xml:space="preserve">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322AC" w:rsidRDefault="000F42A9" w:rsidP="00B322AC">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3577B2">
      <w:pPr>
        <w:numPr>
          <w:ilvl w:val="0"/>
          <w:numId w:val="45"/>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3577B2">
      <w:pPr>
        <w:numPr>
          <w:ilvl w:val="0"/>
          <w:numId w:val="45"/>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3577B2">
      <w:pPr>
        <w:numPr>
          <w:ilvl w:val="0"/>
          <w:numId w:val="45"/>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3577B2">
      <w:pPr>
        <w:numPr>
          <w:ilvl w:val="0"/>
          <w:numId w:val="45"/>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3577B2">
      <w:pPr>
        <w:numPr>
          <w:ilvl w:val="0"/>
          <w:numId w:val="45"/>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уважительное отношение к тради</w:t>
      </w:r>
      <w:r w:rsidR="008D6E90">
        <w:rPr>
          <w:sz w:val="28"/>
          <w:szCs w:val="28"/>
        </w:rPr>
        <w:t>ционным религиям народов России</w:t>
      </w:r>
      <w:proofErr w:type="gramStart"/>
      <w:r w:rsidR="008D6E90">
        <w:rPr>
          <w:sz w:val="28"/>
          <w:szCs w:val="28"/>
        </w:rPr>
        <w:t>,в</w:t>
      </w:r>
      <w:proofErr w:type="gramEnd"/>
      <w:r w:rsidR="008D6E90">
        <w:rPr>
          <w:sz w:val="28"/>
          <w:szCs w:val="28"/>
        </w:rPr>
        <w:t xml:space="preserve"> том числе  осетин.</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3A5AED"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3A5AED" w:rsidRDefault="003A5AED" w:rsidP="003A5AED">
      <w:pPr>
        <w:tabs>
          <w:tab w:val="left" w:pos="993"/>
        </w:tabs>
        <w:spacing w:line="360" w:lineRule="auto"/>
        <w:jc w:val="both"/>
        <w:rPr>
          <w:sz w:val="28"/>
          <w:szCs w:val="28"/>
        </w:rPr>
      </w:pPr>
    </w:p>
    <w:p w:rsidR="003A5AED" w:rsidRPr="00BD7394" w:rsidRDefault="003A5AED" w:rsidP="003A5AED">
      <w:pPr>
        <w:tabs>
          <w:tab w:val="left" w:pos="993"/>
        </w:tabs>
        <w:spacing w:line="360" w:lineRule="auto"/>
        <w:jc w:val="both"/>
        <w:rPr>
          <w:b/>
          <w:spacing w:val="2"/>
          <w:sz w:val="28"/>
          <w:szCs w:val="28"/>
        </w:rPr>
      </w:pP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3577B2">
      <w:pPr>
        <w:numPr>
          <w:ilvl w:val="0"/>
          <w:numId w:val="45"/>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значении общения для жизни человека, развития личности, успешной учебы;</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3577B2">
      <w:pPr>
        <w:numPr>
          <w:ilvl w:val="0"/>
          <w:numId w:val="45"/>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3577B2">
      <w:pPr>
        <w:numPr>
          <w:ilvl w:val="0"/>
          <w:numId w:val="45"/>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w:t>
      </w:r>
      <w:r w:rsidRPr="00BD7394">
        <w:rPr>
          <w:sz w:val="28"/>
          <w:szCs w:val="28"/>
        </w:rPr>
        <w:lastRenderedPageBreak/>
        <w:t>государственной аккредитации образовательной организации) и в форме мониторинговых исследований.</w:t>
      </w:r>
    </w:p>
    <w:p w:rsidR="000F42A9" w:rsidRPr="00992331" w:rsidRDefault="000F42A9" w:rsidP="000F42A9">
      <w:pPr>
        <w:spacing w:line="360" w:lineRule="auto"/>
        <w:ind w:firstLine="709"/>
        <w:jc w:val="both"/>
        <w:rPr>
          <w:sz w:val="28"/>
          <w:szCs w:val="28"/>
        </w:rPr>
      </w:pPr>
    </w:p>
    <w:p w:rsidR="000F42A9" w:rsidRPr="00992331" w:rsidRDefault="000F42A9" w:rsidP="00BD7394">
      <w:pPr>
        <w:widowControl w:val="0"/>
        <w:autoSpaceDE w:val="0"/>
        <w:autoSpaceDN w:val="0"/>
        <w:adjustRightInd w:val="0"/>
        <w:spacing w:line="360" w:lineRule="auto"/>
        <w:ind w:left="709"/>
        <w:rPr>
          <w:b/>
          <w:sz w:val="28"/>
          <w:szCs w:val="28"/>
        </w:rPr>
      </w:pPr>
      <w:r w:rsidRPr="00992331">
        <w:rPr>
          <w:b/>
          <w:sz w:val="28"/>
          <w:szCs w:val="28"/>
        </w:rPr>
        <w:t>2.3.10.</w:t>
      </w:r>
      <w:r w:rsidR="00B322AC" w:rsidRPr="00992331">
        <w:rPr>
          <w:b/>
          <w:sz w:val="28"/>
          <w:szCs w:val="28"/>
        </w:rPr>
        <w:t xml:space="preserve"> </w:t>
      </w:r>
      <w:r w:rsidRPr="00992331">
        <w:rPr>
          <w:b/>
          <w:sz w:val="28"/>
          <w:szCs w:val="28"/>
        </w:rPr>
        <w:t xml:space="preserve">Критерии и показатели эффективности деятельности по обеспечению воспитания и социализации </w:t>
      </w:r>
      <w:proofErr w:type="gramStart"/>
      <w:r w:rsidRPr="00992331">
        <w:rPr>
          <w:b/>
          <w:sz w:val="28"/>
          <w:szCs w:val="28"/>
        </w:rPr>
        <w:t>обучающихся</w:t>
      </w:r>
      <w:proofErr w:type="gramEnd"/>
      <w:r w:rsidR="00B322AC" w:rsidRPr="00992331">
        <w:rPr>
          <w:b/>
          <w:sz w:val="28"/>
          <w:szCs w:val="28"/>
        </w:rPr>
        <w:t>.</w:t>
      </w:r>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w:t>
      </w:r>
      <w:r w:rsidRPr="00BD7394">
        <w:rPr>
          <w:sz w:val="28"/>
          <w:szCs w:val="28"/>
        </w:rPr>
        <w:lastRenderedPageBreak/>
        <w:t>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3577B2">
      <w:pPr>
        <w:numPr>
          <w:ilvl w:val="0"/>
          <w:numId w:val="42"/>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3577B2">
      <w:pPr>
        <w:numPr>
          <w:ilvl w:val="0"/>
          <w:numId w:val="42"/>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3577B2">
      <w:pPr>
        <w:numPr>
          <w:ilvl w:val="0"/>
          <w:numId w:val="42"/>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3577B2">
      <w:pPr>
        <w:numPr>
          <w:ilvl w:val="0"/>
          <w:numId w:val="42"/>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3577B2">
      <w:pPr>
        <w:numPr>
          <w:ilvl w:val="0"/>
          <w:numId w:val="42"/>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3577B2">
      <w:pPr>
        <w:numPr>
          <w:ilvl w:val="0"/>
          <w:numId w:val="42"/>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3577B2">
      <w:pPr>
        <w:numPr>
          <w:ilvl w:val="0"/>
          <w:numId w:val="42"/>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3577B2">
      <w:pPr>
        <w:numPr>
          <w:ilvl w:val="0"/>
          <w:numId w:val="42"/>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3577B2">
      <w:pPr>
        <w:widowControl w:val="0"/>
        <w:numPr>
          <w:ilvl w:val="0"/>
          <w:numId w:val="42"/>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3577B2">
      <w:pPr>
        <w:pStyle w:val="dash041e005f0431005f044b005f0447005f043d005f044b005f0439"/>
        <w:widowControl w:val="0"/>
        <w:numPr>
          <w:ilvl w:val="0"/>
          <w:numId w:val="43"/>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3577B2">
      <w:pPr>
        <w:numPr>
          <w:ilvl w:val="0"/>
          <w:numId w:val="41"/>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3577B2">
      <w:pPr>
        <w:numPr>
          <w:ilvl w:val="0"/>
          <w:numId w:val="41"/>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3577B2">
      <w:pPr>
        <w:numPr>
          <w:ilvl w:val="0"/>
          <w:numId w:val="41"/>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3577B2">
      <w:pPr>
        <w:numPr>
          <w:ilvl w:val="0"/>
          <w:numId w:val="46"/>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3577B2">
      <w:pPr>
        <w:numPr>
          <w:ilvl w:val="0"/>
          <w:numId w:val="46"/>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3577B2">
      <w:pPr>
        <w:numPr>
          <w:ilvl w:val="0"/>
          <w:numId w:val="46"/>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0F42A9">
      <w:pPr>
        <w:spacing w:line="360" w:lineRule="auto"/>
        <w:ind w:firstLine="709"/>
        <w:jc w:val="both"/>
        <w:rPr>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8D6E90" w:rsidRPr="00BD7394" w:rsidRDefault="008D6E90" w:rsidP="000F42A9">
      <w:pPr>
        <w:spacing w:line="360" w:lineRule="auto"/>
        <w:ind w:firstLine="709"/>
        <w:jc w:val="both"/>
        <w:rPr>
          <w:b/>
          <w:sz w:val="28"/>
          <w:szCs w:val="28"/>
        </w:rPr>
      </w:pPr>
    </w:p>
    <w:p w:rsidR="000F42A9" w:rsidRPr="00BD7394" w:rsidRDefault="000F42A9" w:rsidP="000F42A9"/>
    <w:p w:rsidR="000F42A9" w:rsidRPr="00BD7394" w:rsidRDefault="000F42A9" w:rsidP="00BD7394"/>
    <w:p w:rsidR="00653A76" w:rsidRPr="0041436B" w:rsidRDefault="00653A76" w:rsidP="003577B2">
      <w:pPr>
        <w:pStyle w:val="afd"/>
        <w:numPr>
          <w:ilvl w:val="1"/>
          <w:numId w:val="2"/>
        </w:numPr>
        <w:ind w:left="0" w:firstLine="0"/>
      </w:pPr>
      <w:bookmarkStart w:id="172" w:name="_Toc288394104"/>
      <w:bookmarkStart w:id="173" w:name="_Toc288410571"/>
      <w:bookmarkStart w:id="174" w:name="_Toc288410700"/>
      <w:bookmarkStart w:id="175" w:name="_Toc294246109"/>
      <w:r w:rsidRPr="0041436B">
        <w:lastRenderedPageBreak/>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 xml:space="preserve">самым между начальным и существенным проявлением </w:t>
      </w:r>
      <w:r w:rsidRPr="00E417D8">
        <w:rPr>
          <w:rStyle w:val="Zag11"/>
          <w:color w:val="auto"/>
          <w:spacing w:val="-3"/>
          <w:szCs w:val="28"/>
        </w:rPr>
        <w:lastRenderedPageBreak/>
        <w:t>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FB3120" w:rsidRDefault="00FB3120" w:rsidP="00F13056">
      <w:pPr>
        <w:pStyle w:val="a3"/>
        <w:spacing w:line="360" w:lineRule="auto"/>
        <w:ind w:firstLine="454"/>
        <w:rPr>
          <w:rStyle w:val="Zag11"/>
          <w:rFonts w:ascii="Times New Roman" w:hAnsi="Times New Roman"/>
          <w:color w:val="auto"/>
          <w:sz w:val="28"/>
          <w:szCs w:val="28"/>
        </w:rPr>
      </w:pPr>
    </w:p>
    <w:p w:rsidR="00FB3120" w:rsidRPr="00BD7394" w:rsidRDefault="00FB3120" w:rsidP="00F13056">
      <w:pPr>
        <w:pStyle w:val="a3"/>
        <w:spacing w:line="360" w:lineRule="auto"/>
        <w:ind w:firstLine="454"/>
        <w:rPr>
          <w:rStyle w:val="Zag11"/>
          <w:rFonts w:ascii="Times New Roman" w:hAnsi="Times New Roman"/>
          <w:color w:val="auto"/>
          <w:sz w:val="28"/>
          <w:szCs w:val="28"/>
        </w:rPr>
      </w:pP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w:t>
      </w:r>
      <w:r w:rsidR="008D6E90">
        <w:rPr>
          <w:rStyle w:val="Zag11"/>
          <w:rFonts w:ascii="Times New Roman" w:hAnsi="Times New Roman"/>
          <w:color w:val="auto"/>
          <w:sz w:val="28"/>
          <w:szCs w:val="28"/>
        </w:rPr>
        <w:t>й работы по её реализации  строятся</w:t>
      </w:r>
      <w:r w:rsidRPr="00BD7394">
        <w:rPr>
          <w:rStyle w:val="Zag11"/>
          <w:rFonts w:ascii="Times New Roman" w:hAnsi="Times New Roman"/>
          <w:color w:val="auto"/>
          <w:sz w:val="28"/>
          <w:szCs w:val="28"/>
        </w:rPr>
        <w:t xml:space="preserve">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8D6E90">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8D6E90">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 xml:space="preserve">и </w:t>
      </w:r>
      <w:r w:rsidRPr="00A87A29">
        <w:rPr>
          <w:rStyle w:val="Zag11"/>
          <w:color w:val="auto"/>
          <w:szCs w:val="28"/>
        </w:rPr>
        <w:lastRenderedPageBreak/>
        <w:t>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lastRenderedPageBreak/>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D70AA9" w:rsidP="00244714">
      <w:pPr>
        <w:pStyle w:val="a3"/>
        <w:spacing w:line="360" w:lineRule="auto"/>
        <w:ind w:firstLine="454"/>
        <w:rPr>
          <w:rStyle w:val="Zag11"/>
          <w:rFonts w:ascii="Times New Roman" w:hAnsi="Times New Roman"/>
          <w:color w:val="auto"/>
          <w:spacing w:val="-3"/>
          <w:sz w:val="28"/>
          <w:szCs w:val="28"/>
        </w:rPr>
      </w:pPr>
      <w:r>
        <w:rPr>
          <w:rStyle w:val="Zag11"/>
          <w:rFonts w:ascii="Times New Roman" w:hAnsi="Times New Roman"/>
          <w:color w:val="auto"/>
          <w:spacing w:val="-3"/>
          <w:sz w:val="28"/>
          <w:szCs w:val="28"/>
        </w:rPr>
        <w:t xml:space="preserve">Реализация </w:t>
      </w:r>
      <w:r w:rsidR="00244714" w:rsidRPr="00BD7394">
        <w:rPr>
          <w:rStyle w:val="Zag11"/>
          <w:rFonts w:ascii="Times New Roman" w:hAnsi="Times New Roman"/>
          <w:color w:val="auto"/>
          <w:spacing w:val="-3"/>
          <w:sz w:val="28"/>
          <w:szCs w:val="28"/>
        </w:rPr>
        <w:t xml:space="preserve"> про</w:t>
      </w:r>
      <w:r w:rsidR="00244714" w:rsidRPr="00BD7394">
        <w:rPr>
          <w:rStyle w:val="Zag11"/>
          <w:rFonts w:ascii="Times New Roman" w:hAnsi="Times New Roman"/>
          <w:color w:val="auto"/>
          <w:sz w:val="28"/>
          <w:szCs w:val="28"/>
        </w:rPr>
        <w:t xml:space="preserve">граммы формирования экологической культуры, здорового и </w:t>
      </w:r>
      <w:r w:rsidR="00244714"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lastRenderedPageBreak/>
        <w:t xml:space="preserve">выделению приоритетов в работе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lastRenderedPageBreak/>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lastRenderedPageBreak/>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A66562" w:rsidRDefault="00653A76" w:rsidP="00F13056">
      <w:pPr>
        <w:pStyle w:val="a3"/>
        <w:spacing w:line="360" w:lineRule="auto"/>
        <w:ind w:firstLine="454"/>
        <w:rPr>
          <w:rStyle w:val="Zag11"/>
          <w:rFonts w:ascii="Times New Roman" w:hAnsi="Times New Roman"/>
          <w:color w:val="auto"/>
          <w:sz w:val="28"/>
          <w:szCs w:val="28"/>
        </w:rPr>
      </w:pPr>
      <w:r w:rsidRPr="00A66562">
        <w:rPr>
          <w:rStyle w:val="Zag11"/>
          <w:rFonts w:ascii="Times New Roman" w:hAnsi="Times New Roman"/>
          <w:color w:val="auto"/>
          <w:spacing w:val="2"/>
          <w:sz w:val="28"/>
          <w:szCs w:val="28"/>
        </w:rPr>
        <w:t>В целях получения объективных данных о результатах</w:t>
      </w:r>
      <w:r w:rsidRPr="00A66562">
        <w:rPr>
          <w:rStyle w:val="Zag11"/>
          <w:rFonts w:ascii="Times New Roman" w:hAnsi="Times New Roman"/>
          <w:color w:val="auto"/>
          <w:spacing w:val="2"/>
          <w:sz w:val="28"/>
          <w:szCs w:val="28"/>
        </w:rPr>
        <w:br/>
      </w:r>
      <w:r w:rsidRPr="00A66562">
        <w:rPr>
          <w:rStyle w:val="Zag11"/>
          <w:rFonts w:ascii="Times New Roman" w:hAnsi="Times New Roman"/>
          <w:color w:val="auto"/>
          <w:sz w:val="28"/>
          <w:szCs w:val="28"/>
        </w:rPr>
        <w:t>реализации</w:t>
      </w:r>
      <w:r w:rsidR="00D70AA9" w:rsidRPr="00A66562">
        <w:rPr>
          <w:rStyle w:val="Zag11"/>
          <w:rFonts w:ascii="Times New Roman" w:hAnsi="Times New Roman"/>
          <w:color w:val="auto"/>
          <w:sz w:val="28"/>
          <w:szCs w:val="28"/>
        </w:rPr>
        <w:t xml:space="preserve"> </w:t>
      </w:r>
      <w:r w:rsidRPr="00A66562">
        <w:rPr>
          <w:rStyle w:val="Zag11"/>
          <w:rFonts w:ascii="Times New Roman" w:hAnsi="Times New Roman"/>
          <w:color w:val="auto"/>
          <w:sz w:val="28"/>
          <w:szCs w:val="28"/>
        </w:rPr>
        <w:t xml:space="preserve"> программы и необходимости её коррекции целесообразно проводить систематический мониторинг</w:t>
      </w:r>
      <w:r w:rsidR="00A66562" w:rsidRPr="00A66562">
        <w:rPr>
          <w:rStyle w:val="Zag11"/>
          <w:rFonts w:ascii="Times New Roman" w:hAnsi="Times New Roman"/>
          <w:color w:val="auto"/>
          <w:sz w:val="28"/>
          <w:szCs w:val="28"/>
        </w:rPr>
        <w:t>.</w:t>
      </w:r>
      <w:r w:rsidRPr="00A66562">
        <w:rPr>
          <w:rStyle w:val="Zag11"/>
          <w:rFonts w:ascii="Times New Roman" w:hAnsi="Times New Roman"/>
          <w:color w:val="auto"/>
          <w:sz w:val="28"/>
          <w:szCs w:val="28"/>
        </w:rPr>
        <w:t xml:space="preserve">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lastRenderedPageBreak/>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3577B2">
      <w:pPr>
        <w:pStyle w:val="afd"/>
        <w:numPr>
          <w:ilvl w:val="1"/>
          <w:numId w:val="2"/>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 xml:space="preserve">условий </w:t>
      </w:r>
      <w:r w:rsidRPr="00BD7394">
        <w:rPr>
          <w:rFonts w:ascii="Times New Roman" w:hAnsi="Times New Roman"/>
          <w:color w:val="auto"/>
          <w:spacing w:val="-2"/>
          <w:sz w:val="28"/>
          <w:szCs w:val="28"/>
        </w:rPr>
        <w:lastRenderedPageBreak/>
        <w:t>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w:t>
      </w:r>
      <w:r w:rsidRPr="00FF3660">
        <w:lastRenderedPageBreak/>
        <w:t>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D70AA9">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D70AA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D70AA9">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 xml:space="preserve">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D70AA9">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lastRenderedPageBreak/>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xml:space="preserve"> — обучающимся (как имеющим, так и не имеющим недостатки в развитии), их родителям (законным представителям), </w:t>
      </w:r>
      <w:r w:rsidRPr="00FF3660">
        <w:lastRenderedPageBreak/>
        <w:t>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FB3120" w:rsidRPr="00B50C7E" w:rsidRDefault="00FB3120" w:rsidP="00FB3120">
      <w:pPr>
        <w:pStyle w:val="21"/>
        <w:numPr>
          <w:ilvl w:val="0"/>
          <w:numId w:val="0"/>
        </w:numPr>
        <w:ind w:left="680"/>
      </w:pPr>
    </w:p>
    <w:p w:rsidR="00653A76"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Этапы реализации программы</w:t>
      </w:r>
    </w:p>
    <w:p w:rsidR="00FB3120" w:rsidRPr="00BD7394" w:rsidRDefault="00FB3120"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w:t>
      </w:r>
      <w:r w:rsidRPr="00BD7394">
        <w:rPr>
          <w:rFonts w:ascii="Times New Roman" w:hAnsi="Times New Roman"/>
          <w:color w:val="auto"/>
          <w:sz w:val="28"/>
          <w:szCs w:val="28"/>
        </w:rPr>
        <w:lastRenderedPageBreak/>
        <w:t xml:space="preserve">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FB3120" w:rsidRDefault="00FB3120" w:rsidP="00F13056">
      <w:pPr>
        <w:pStyle w:val="a3"/>
        <w:spacing w:line="360" w:lineRule="auto"/>
        <w:ind w:firstLine="454"/>
        <w:rPr>
          <w:rFonts w:ascii="Times New Roman" w:hAnsi="Times New Roman"/>
          <w:color w:val="auto"/>
          <w:sz w:val="28"/>
          <w:szCs w:val="28"/>
        </w:rPr>
      </w:pPr>
    </w:p>
    <w:p w:rsidR="00FB3120" w:rsidRDefault="00FB3120" w:rsidP="00F13056">
      <w:pPr>
        <w:pStyle w:val="a3"/>
        <w:spacing w:line="360" w:lineRule="auto"/>
        <w:ind w:firstLine="454"/>
        <w:rPr>
          <w:rFonts w:ascii="Times New Roman" w:hAnsi="Times New Roman"/>
          <w:color w:val="auto"/>
          <w:sz w:val="28"/>
          <w:szCs w:val="28"/>
        </w:rPr>
      </w:pPr>
    </w:p>
    <w:p w:rsidR="00FB3120" w:rsidRPr="00BD7394" w:rsidRDefault="00FB3120" w:rsidP="00F13056">
      <w:pPr>
        <w:pStyle w:val="a3"/>
        <w:spacing w:line="360" w:lineRule="auto"/>
        <w:ind w:firstLine="454"/>
        <w:rPr>
          <w:rFonts w:ascii="Times New Roman" w:hAnsi="Times New Roman"/>
          <w:b/>
          <w:b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CD5F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 xml:space="preserve">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 xml:space="preserve">развитие системы обучения и воспитания детей, имеющих сложные нарушения психического и (или) физического </w:t>
      </w:r>
      <w:r w:rsidR="00CD5F6E">
        <w:t xml:space="preserve">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00CD5F6E">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 xml:space="preserve">щей квалификации, имеющими специализированное </w:t>
      </w:r>
      <w:r w:rsidRPr="00BD7394">
        <w:rPr>
          <w:rFonts w:ascii="Times New Roman" w:hAnsi="Times New Roman"/>
          <w:color w:val="auto"/>
          <w:spacing w:val="2"/>
          <w:sz w:val="28"/>
          <w:szCs w:val="28"/>
        </w:rPr>
        <w:lastRenderedPageBreak/>
        <w:t>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A26AA" w:rsidRPr="009D256C" w:rsidRDefault="00EA26AA" w:rsidP="00EA26AA">
      <w:pPr>
        <w:rPr>
          <w:b/>
          <w:sz w:val="28"/>
          <w:szCs w:val="28"/>
        </w:rPr>
      </w:pPr>
      <w:r w:rsidRPr="009D256C">
        <w:rPr>
          <w:b/>
          <w:color w:val="000000"/>
          <w:sz w:val="28"/>
          <w:szCs w:val="28"/>
        </w:rPr>
        <w:t>Дополнительная общеобразовательная общеразвивающая программа спортивной направленности "Шахматы"</w:t>
      </w:r>
    </w:p>
    <w:p w:rsidR="00EA26AA" w:rsidRDefault="00EA26AA" w:rsidP="00EA26AA">
      <w:pPr>
        <w:pStyle w:val="a3"/>
        <w:spacing w:line="360" w:lineRule="auto"/>
        <w:ind w:firstLine="0"/>
        <w:rPr>
          <w:rFonts w:ascii="Times New Roman" w:hAnsi="Times New Roman"/>
          <w:color w:val="auto"/>
          <w:sz w:val="28"/>
          <w:szCs w:val="28"/>
        </w:rPr>
      </w:pPr>
    </w:p>
    <w:p w:rsidR="009D256C" w:rsidRPr="009D256C" w:rsidRDefault="009D256C" w:rsidP="00AB7F92">
      <w:pPr>
        <w:spacing w:line="360" w:lineRule="auto"/>
        <w:rPr>
          <w:sz w:val="28"/>
          <w:szCs w:val="28"/>
        </w:rPr>
      </w:pPr>
      <w:r w:rsidRPr="009D256C">
        <w:rPr>
          <w:b/>
          <w:bCs/>
          <w:i/>
          <w:iCs/>
          <w:color w:val="000000"/>
          <w:sz w:val="28"/>
          <w:szCs w:val="28"/>
        </w:rPr>
        <w:t>Направленность (профиль) программы</w:t>
      </w:r>
    </w:p>
    <w:p w:rsidR="009D256C" w:rsidRPr="009D256C" w:rsidRDefault="009D256C" w:rsidP="00AB7F92">
      <w:pPr>
        <w:spacing w:line="360" w:lineRule="auto"/>
        <w:rPr>
          <w:sz w:val="28"/>
          <w:szCs w:val="28"/>
        </w:rPr>
      </w:pPr>
      <w:r w:rsidRPr="009D256C">
        <w:rPr>
          <w:color w:val="000000"/>
          <w:sz w:val="28"/>
          <w:szCs w:val="28"/>
        </w:rPr>
        <w:t>Дополнительная общеобразовательная общеразвивающая программа «Шахматы»</w:t>
      </w:r>
      <w:r w:rsidRPr="009D256C">
        <w:rPr>
          <w:sz w:val="28"/>
          <w:szCs w:val="28"/>
        </w:rPr>
        <w:t> относится к дополнительным программам </w:t>
      </w:r>
      <w:r w:rsidRPr="009D256C">
        <w:rPr>
          <w:color w:val="000000"/>
          <w:sz w:val="28"/>
          <w:szCs w:val="28"/>
        </w:rPr>
        <w:t>спортивной направленности.</w:t>
      </w:r>
    </w:p>
    <w:p w:rsidR="009D256C" w:rsidRPr="009D256C" w:rsidRDefault="009D256C" w:rsidP="00AB7F92">
      <w:pPr>
        <w:spacing w:line="360" w:lineRule="auto"/>
        <w:rPr>
          <w:sz w:val="28"/>
          <w:szCs w:val="28"/>
        </w:rPr>
      </w:pPr>
      <w:r w:rsidRPr="009D256C">
        <w:rPr>
          <w:b/>
          <w:bCs/>
          <w:i/>
          <w:iCs/>
          <w:sz w:val="28"/>
          <w:szCs w:val="28"/>
        </w:rPr>
        <w:t>Актуальность программы</w:t>
      </w:r>
    </w:p>
    <w:p w:rsidR="009D256C" w:rsidRPr="009D256C" w:rsidRDefault="009D256C" w:rsidP="00AB7F92">
      <w:pPr>
        <w:spacing w:line="360" w:lineRule="auto"/>
        <w:rPr>
          <w:sz w:val="28"/>
          <w:szCs w:val="28"/>
        </w:rPr>
      </w:pPr>
      <w:r w:rsidRPr="009D256C">
        <w:rPr>
          <w:color w:val="000000"/>
          <w:sz w:val="28"/>
          <w:szCs w:val="28"/>
        </w:rPr>
        <w:t>Программа курса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9D256C" w:rsidRPr="009D256C" w:rsidRDefault="009D256C" w:rsidP="00AB7F92">
      <w:pPr>
        <w:shd w:val="clear" w:color="auto" w:fill="FFFFFF"/>
        <w:spacing w:line="360" w:lineRule="auto"/>
        <w:rPr>
          <w:sz w:val="28"/>
          <w:szCs w:val="28"/>
        </w:rPr>
      </w:pPr>
      <w:r w:rsidRPr="009D256C">
        <w:rPr>
          <w:color w:val="000000"/>
          <w:sz w:val="28"/>
          <w:szCs w:val="28"/>
        </w:rPr>
        <w:t>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9D256C" w:rsidRPr="009D256C" w:rsidRDefault="009D256C" w:rsidP="00AB7F92">
      <w:pPr>
        <w:spacing w:line="360" w:lineRule="auto"/>
        <w:rPr>
          <w:sz w:val="28"/>
          <w:szCs w:val="28"/>
        </w:rPr>
      </w:pPr>
    </w:p>
    <w:p w:rsidR="009D256C" w:rsidRPr="009D256C" w:rsidRDefault="009D256C" w:rsidP="00AB7F92">
      <w:pPr>
        <w:spacing w:line="360" w:lineRule="auto"/>
        <w:rPr>
          <w:sz w:val="28"/>
          <w:szCs w:val="28"/>
        </w:rPr>
      </w:pPr>
      <w:r w:rsidRPr="009D256C">
        <w:rPr>
          <w:b/>
          <w:bCs/>
          <w:i/>
          <w:iCs/>
          <w:color w:val="000000"/>
          <w:sz w:val="28"/>
          <w:szCs w:val="28"/>
        </w:rPr>
        <w:t>Отличительные особенности программы</w:t>
      </w:r>
    </w:p>
    <w:p w:rsidR="009D256C" w:rsidRPr="009D256C" w:rsidRDefault="009D256C" w:rsidP="00AB7F92">
      <w:pPr>
        <w:shd w:val="clear" w:color="auto" w:fill="FFFFFF"/>
        <w:spacing w:line="360" w:lineRule="auto"/>
        <w:rPr>
          <w:color w:val="000000"/>
          <w:sz w:val="28"/>
          <w:szCs w:val="28"/>
        </w:rPr>
      </w:pPr>
      <w:r w:rsidRPr="009D256C">
        <w:rPr>
          <w:color w:val="000000"/>
          <w:sz w:val="28"/>
          <w:szCs w:val="28"/>
        </w:rPr>
        <w:lastRenderedPageBreak/>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w:t>
      </w:r>
    </w:p>
    <w:p w:rsidR="009D256C" w:rsidRPr="009D256C" w:rsidRDefault="009D256C" w:rsidP="00AB7F92">
      <w:pPr>
        <w:shd w:val="clear" w:color="auto" w:fill="FFFFFF"/>
        <w:spacing w:line="360" w:lineRule="auto"/>
        <w:rPr>
          <w:color w:val="000000"/>
          <w:sz w:val="28"/>
          <w:szCs w:val="28"/>
        </w:rPr>
      </w:pPr>
    </w:p>
    <w:p w:rsidR="009D256C" w:rsidRPr="009D256C" w:rsidRDefault="009D256C" w:rsidP="00AB7F92">
      <w:pPr>
        <w:shd w:val="clear" w:color="auto" w:fill="FFFFFF"/>
        <w:spacing w:line="360" w:lineRule="auto"/>
        <w:rPr>
          <w:sz w:val="28"/>
          <w:szCs w:val="28"/>
        </w:rPr>
      </w:pPr>
      <w:r w:rsidRPr="009D256C">
        <w:rPr>
          <w:color w:val="000000"/>
          <w:sz w:val="28"/>
          <w:szCs w:val="28"/>
        </w:rPr>
        <w:t>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w:t>
      </w:r>
    </w:p>
    <w:p w:rsidR="009D256C" w:rsidRPr="009D256C" w:rsidRDefault="009D256C" w:rsidP="00AB7F92">
      <w:pPr>
        <w:shd w:val="clear" w:color="auto" w:fill="FFFFFF"/>
        <w:spacing w:line="360" w:lineRule="auto"/>
        <w:rPr>
          <w:sz w:val="28"/>
          <w:szCs w:val="28"/>
        </w:rPr>
      </w:pPr>
      <w:r w:rsidRPr="009D256C">
        <w:rPr>
          <w:color w:val="000000"/>
          <w:sz w:val="28"/>
          <w:szCs w:val="28"/>
        </w:rPr>
        <w:t>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9D256C" w:rsidRPr="009D256C" w:rsidRDefault="009D256C" w:rsidP="00AB7F92">
      <w:pPr>
        <w:spacing w:line="360" w:lineRule="auto"/>
        <w:rPr>
          <w:sz w:val="28"/>
          <w:szCs w:val="28"/>
        </w:rPr>
      </w:pPr>
      <w:r w:rsidRPr="009D256C">
        <w:rPr>
          <w:b/>
          <w:bCs/>
          <w:i/>
          <w:iCs/>
          <w:color w:val="000000"/>
          <w:sz w:val="28"/>
          <w:szCs w:val="28"/>
        </w:rPr>
        <w:t>Адресат программы</w:t>
      </w:r>
    </w:p>
    <w:p w:rsidR="009D256C" w:rsidRPr="009D256C" w:rsidRDefault="009D256C" w:rsidP="00AB7F92">
      <w:pPr>
        <w:spacing w:line="360" w:lineRule="auto"/>
        <w:rPr>
          <w:sz w:val="28"/>
          <w:szCs w:val="28"/>
        </w:rPr>
      </w:pPr>
      <w:r w:rsidRPr="009D256C">
        <w:rPr>
          <w:color w:val="000000"/>
          <w:sz w:val="28"/>
          <w:szCs w:val="28"/>
        </w:rPr>
        <w:t>Возраст детей, участвующих в реализации дополнительной общеобразовательной общеразвивающей программы спортивной направленности «Шахматы», 8 – 10 лет.</w:t>
      </w:r>
    </w:p>
    <w:p w:rsidR="009D256C" w:rsidRPr="009D256C" w:rsidRDefault="009D256C" w:rsidP="00AB7F92">
      <w:pPr>
        <w:spacing w:line="360" w:lineRule="auto"/>
        <w:rPr>
          <w:sz w:val="28"/>
          <w:szCs w:val="28"/>
        </w:rPr>
      </w:pPr>
      <w:r w:rsidRPr="009D256C">
        <w:rPr>
          <w:b/>
          <w:bCs/>
          <w:i/>
          <w:iCs/>
          <w:color w:val="000000"/>
          <w:sz w:val="28"/>
          <w:szCs w:val="28"/>
        </w:rPr>
        <w:t>Объем и срок освоения программы</w:t>
      </w:r>
    </w:p>
    <w:p w:rsidR="009D256C" w:rsidRPr="009D256C" w:rsidRDefault="009D256C" w:rsidP="00AB7F92">
      <w:pPr>
        <w:spacing w:line="360" w:lineRule="auto"/>
        <w:rPr>
          <w:sz w:val="28"/>
          <w:szCs w:val="28"/>
        </w:rPr>
      </w:pPr>
      <w:r w:rsidRPr="009D256C">
        <w:rPr>
          <w:color w:val="000000"/>
          <w:sz w:val="28"/>
          <w:szCs w:val="28"/>
        </w:rPr>
        <w:t>Сроки реализации дополнительной общеобразовательной общеразвивающей программы спортивной направленности «Шахматы» - 1 учебный год. Общее количество учебных часов, запланированных на весь период обучения и необходимых для освоения программы – 34 часа.</w:t>
      </w:r>
    </w:p>
    <w:p w:rsidR="009D256C" w:rsidRPr="009D256C" w:rsidRDefault="009D256C" w:rsidP="00AB7F92">
      <w:pPr>
        <w:spacing w:line="360" w:lineRule="auto"/>
        <w:rPr>
          <w:sz w:val="28"/>
          <w:szCs w:val="28"/>
        </w:rPr>
      </w:pPr>
      <w:r w:rsidRPr="009D256C">
        <w:rPr>
          <w:b/>
          <w:bCs/>
          <w:i/>
          <w:iCs/>
          <w:color w:val="000000"/>
          <w:sz w:val="28"/>
          <w:szCs w:val="28"/>
        </w:rPr>
        <w:t>Формы обучения</w:t>
      </w:r>
    </w:p>
    <w:p w:rsidR="009D256C" w:rsidRPr="009D256C" w:rsidRDefault="009D256C" w:rsidP="00AB7F92">
      <w:pPr>
        <w:spacing w:line="360" w:lineRule="auto"/>
        <w:rPr>
          <w:sz w:val="28"/>
          <w:szCs w:val="28"/>
        </w:rPr>
      </w:pPr>
      <w:r w:rsidRPr="009D256C">
        <w:rPr>
          <w:color w:val="000000"/>
          <w:sz w:val="28"/>
          <w:szCs w:val="28"/>
        </w:rPr>
        <w:t>Форма обучения при реализации дополнительной общеобразовательной общеразвивающей программы спортивной направленности «Шахматы» - очная.</w:t>
      </w:r>
    </w:p>
    <w:p w:rsidR="009D256C" w:rsidRPr="009D256C" w:rsidRDefault="009D256C" w:rsidP="00AB7F92">
      <w:pPr>
        <w:spacing w:line="360" w:lineRule="auto"/>
        <w:rPr>
          <w:sz w:val="28"/>
          <w:szCs w:val="28"/>
        </w:rPr>
      </w:pPr>
      <w:r w:rsidRPr="009D256C">
        <w:rPr>
          <w:b/>
          <w:bCs/>
          <w:i/>
          <w:iCs/>
          <w:color w:val="000000"/>
          <w:sz w:val="28"/>
          <w:szCs w:val="28"/>
        </w:rPr>
        <w:t>Особенности организации образовательного процесса</w:t>
      </w:r>
    </w:p>
    <w:p w:rsidR="009D256C" w:rsidRPr="009D256C" w:rsidRDefault="009D256C" w:rsidP="00AB7F92">
      <w:pPr>
        <w:spacing w:line="360" w:lineRule="auto"/>
        <w:rPr>
          <w:sz w:val="28"/>
          <w:szCs w:val="28"/>
        </w:rPr>
      </w:pPr>
      <w:r w:rsidRPr="009D256C">
        <w:rPr>
          <w:color w:val="000000"/>
          <w:sz w:val="28"/>
          <w:szCs w:val="28"/>
        </w:rPr>
        <w:t>Программа реализуется в объединениях по интересам, сформированных в группу учащихся разных возрастных категорий (разновозрастная группа), являющуюся основным составом объединения (кружка); состав группы постоянный.</w:t>
      </w:r>
    </w:p>
    <w:p w:rsidR="009D256C" w:rsidRPr="009D256C" w:rsidRDefault="009D256C" w:rsidP="00AB7F92">
      <w:pPr>
        <w:spacing w:line="360" w:lineRule="auto"/>
        <w:rPr>
          <w:sz w:val="28"/>
          <w:szCs w:val="28"/>
        </w:rPr>
      </w:pPr>
      <w:r w:rsidRPr="009D256C">
        <w:rPr>
          <w:b/>
          <w:bCs/>
          <w:i/>
          <w:iCs/>
          <w:color w:val="000000"/>
          <w:sz w:val="28"/>
          <w:szCs w:val="28"/>
        </w:rPr>
        <w:lastRenderedPageBreak/>
        <w:t>Режим занятий, периодичность и продолжительность занятий</w:t>
      </w:r>
    </w:p>
    <w:p w:rsidR="009D256C" w:rsidRPr="009D256C" w:rsidRDefault="009D256C" w:rsidP="00AB7F92">
      <w:pPr>
        <w:spacing w:line="360" w:lineRule="auto"/>
        <w:rPr>
          <w:sz w:val="28"/>
          <w:szCs w:val="28"/>
        </w:rPr>
      </w:pPr>
      <w:r w:rsidRPr="009D256C">
        <w:rPr>
          <w:color w:val="000000"/>
          <w:sz w:val="28"/>
          <w:szCs w:val="28"/>
        </w:rPr>
        <w:t>Занятия проводятся два раза в неделю в период с 5.11.2020 по 31.05.2021</w:t>
      </w:r>
    </w:p>
    <w:p w:rsidR="009D256C" w:rsidRPr="009D256C" w:rsidRDefault="009D256C" w:rsidP="00AB7F92">
      <w:pPr>
        <w:spacing w:line="360" w:lineRule="auto"/>
        <w:rPr>
          <w:sz w:val="28"/>
          <w:szCs w:val="28"/>
        </w:rPr>
      </w:pPr>
    </w:p>
    <w:p w:rsidR="009D256C" w:rsidRPr="009D256C" w:rsidRDefault="009D256C" w:rsidP="009D256C">
      <w:pPr>
        <w:rPr>
          <w:sz w:val="28"/>
          <w:szCs w:val="28"/>
        </w:rPr>
      </w:pPr>
    </w:p>
    <w:p w:rsidR="009D256C" w:rsidRPr="009D256C" w:rsidRDefault="009D256C" w:rsidP="003577B2">
      <w:pPr>
        <w:numPr>
          <w:ilvl w:val="0"/>
          <w:numId w:val="56"/>
        </w:numPr>
        <w:spacing w:after="200" w:line="276" w:lineRule="auto"/>
        <w:ind w:left="0"/>
        <w:rPr>
          <w:sz w:val="28"/>
          <w:szCs w:val="28"/>
        </w:rPr>
      </w:pPr>
    </w:p>
    <w:p w:rsidR="009D256C" w:rsidRPr="009D256C" w:rsidRDefault="009D256C" w:rsidP="003577B2">
      <w:pPr>
        <w:numPr>
          <w:ilvl w:val="1"/>
          <w:numId w:val="56"/>
        </w:numPr>
        <w:spacing w:after="200" w:line="294" w:lineRule="atLeast"/>
        <w:ind w:left="0"/>
        <w:jc w:val="center"/>
        <w:rPr>
          <w:sz w:val="28"/>
          <w:szCs w:val="28"/>
        </w:rPr>
      </w:pPr>
      <w:r w:rsidRPr="009D256C">
        <w:rPr>
          <w:b/>
          <w:bCs/>
          <w:sz w:val="28"/>
          <w:szCs w:val="28"/>
        </w:rPr>
        <w:t>Цель и задачи программы</w:t>
      </w:r>
    </w:p>
    <w:p w:rsidR="009D256C" w:rsidRPr="009D256C" w:rsidRDefault="009D256C" w:rsidP="009D256C">
      <w:pPr>
        <w:jc w:val="center"/>
        <w:rPr>
          <w:sz w:val="28"/>
          <w:szCs w:val="28"/>
        </w:rPr>
      </w:pPr>
      <w:r w:rsidRPr="009D256C">
        <w:rPr>
          <w:b/>
          <w:bCs/>
          <w:sz w:val="28"/>
          <w:szCs w:val="28"/>
        </w:rPr>
        <w:t>Цель программы:</w:t>
      </w:r>
    </w:p>
    <w:p w:rsidR="009D256C" w:rsidRPr="009D256C" w:rsidRDefault="009D256C" w:rsidP="009D256C">
      <w:pPr>
        <w:rPr>
          <w:sz w:val="28"/>
          <w:szCs w:val="28"/>
        </w:rPr>
      </w:pPr>
      <w:r w:rsidRPr="009D256C">
        <w:rPr>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9D256C" w:rsidRPr="009D256C" w:rsidRDefault="009D256C" w:rsidP="009D256C">
      <w:pPr>
        <w:jc w:val="center"/>
        <w:rPr>
          <w:sz w:val="28"/>
          <w:szCs w:val="28"/>
        </w:rPr>
      </w:pPr>
    </w:p>
    <w:p w:rsidR="009D256C" w:rsidRPr="009D256C" w:rsidRDefault="009D256C" w:rsidP="009D256C">
      <w:pPr>
        <w:jc w:val="center"/>
        <w:rPr>
          <w:sz w:val="28"/>
          <w:szCs w:val="28"/>
        </w:rPr>
      </w:pPr>
    </w:p>
    <w:p w:rsidR="009D256C" w:rsidRPr="009D256C" w:rsidRDefault="009D256C" w:rsidP="009D256C">
      <w:pPr>
        <w:jc w:val="center"/>
        <w:rPr>
          <w:sz w:val="28"/>
          <w:szCs w:val="28"/>
        </w:rPr>
      </w:pPr>
    </w:p>
    <w:p w:rsidR="009D256C" w:rsidRPr="009D256C" w:rsidRDefault="009D256C" w:rsidP="009D256C">
      <w:pPr>
        <w:jc w:val="center"/>
        <w:rPr>
          <w:sz w:val="28"/>
          <w:szCs w:val="28"/>
        </w:rPr>
      </w:pPr>
      <w:r w:rsidRPr="009D256C">
        <w:rPr>
          <w:b/>
          <w:bCs/>
          <w:sz w:val="28"/>
          <w:szCs w:val="28"/>
        </w:rPr>
        <w:t>Задачи программы:</w:t>
      </w:r>
    </w:p>
    <w:p w:rsidR="009D256C" w:rsidRPr="009D256C" w:rsidRDefault="009D256C" w:rsidP="009D256C">
      <w:pPr>
        <w:rPr>
          <w:sz w:val="28"/>
          <w:szCs w:val="28"/>
        </w:rPr>
      </w:pPr>
      <w:r w:rsidRPr="009D256C">
        <w:rPr>
          <w:b/>
          <w:bCs/>
          <w:i/>
          <w:iCs/>
          <w:sz w:val="28"/>
          <w:szCs w:val="28"/>
        </w:rPr>
        <w:t>Личностные:</w:t>
      </w:r>
    </w:p>
    <w:p w:rsidR="009D256C" w:rsidRPr="009D256C" w:rsidRDefault="009D256C" w:rsidP="009D256C">
      <w:pPr>
        <w:rPr>
          <w:sz w:val="28"/>
          <w:szCs w:val="28"/>
        </w:rPr>
      </w:pPr>
      <w:r w:rsidRPr="009D256C">
        <w:rPr>
          <w:sz w:val="28"/>
          <w:szCs w:val="28"/>
        </w:rPr>
        <w:t>– формирование чувства гордости за свою Родину, формирование ценностей многонационального российского общества;</w:t>
      </w:r>
    </w:p>
    <w:p w:rsidR="009D256C" w:rsidRPr="009D256C" w:rsidRDefault="009D256C" w:rsidP="009D256C">
      <w:pPr>
        <w:rPr>
          <w:sz w:val="28"/>
          <w:szCs w:val="28"/>
        </w:rPr>
      </w:pPr>
      <w:r w:rsidRPr="009D256C">
        <w:rPr>
          <w:sz w:val="28"/>
          <w:szCs w:val="28"/>
        </w:rPr>
        <w:t>– формирование уважительного отношения к иному мнению, истории и культуре других народов;</w:t>
      </w:r>
    </w:p>
    <w:p w:rsidR="009D256C" w:rsidRPr="009D256C" w:rsidRDefault="009D256C" w:rsidP="009D256C">
      <w:pPr>
        <w:rPr>
          <w:sz w:val="28"/>
          <w:szCs w:val="28"/>
        </w:rPr>
      </w:pPr>
      <w:r w:rsidRPr="009D256C">
        <w:rPr>
          <w:sz w:val="28"/>
          <w:szCs w:val="28"/>
        </w:rPr>
        <w:t>– развитие мотивов учебной деятельности и формирование личностного смысла учения;</w:t>
      </w:r>
    </w:p>
    <w:p w:rsidR="009D256C" w:rsidRPr="009D256C" w:rsidRDefault="009D256C" w:rsidP="009D256C">
      <w:pPr>
        <w:rPr>
          <w:sz w:val="28"/>
          <w:szCs w:val="28"/>
        </w:rPr>
      </w:pPr>
      <w:r w:rsidRPr="009D256C">
        <w:rPr>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D256C" w:rsidRPr="009D256C" w:rsidRDefault="009D256C" w:rsidP="009D256C">
      <w:pPr>
        <w:shd w:val="clear" w:color="auto" w:fill="FFFFFF"/>
        <w:rPr>
          <w:sz w:val="28"/>
          <w:szCs w:val="28"/>
        </w:rPr>
      </w:pPr>
    </w:p>
    <w:p w:rsidR="009D256C" w:rsidRPr="009D256C" w:rsidRDefault="009D256C" w:rsidP="009D256C">
      <w:pPr>
        <w:shd w:val="clear" w:color="auto" w:fill="FFFFFF"/>
        <w:rPr>
          <w:sz w:val="28"/>
          <w:szCs w:val="28"/>
        </w:rPr>
      </w:pPr>
      <w:r w:rsidRPr="009D256C">
        <w:rPr>
          <w:b/>
          <w:bCs/>
          <w:i/>
          <w:iCs/>
          <w:sz w:val="28"/>
          <w:szCs w:val="28"/>
        </w:rPr>
        <w:t>Метапредметные:</w:t>
      </w:r>
    </w:p>
    <w:p w:rsidR="009D256C" w:rsidRPr="009D256C" w:rsidRDefault="009D256C" w:rsidP="009D256C">
      <w:pPr>
        <w:rPr>
          <w:sz w:val="28"/>
          <w:szCs w:val="28"/>
        </w:rPr>
      </w:pPr>
      <w:r w:rsidRPr="009D256C">
        <w:rPr>
          <w:sz w:val="28"/>
          <w:szCs w:val="28"/>
        </w:rPr>
        <w:t>– овладение способностью принимать и сохранять цели и задачи учебной деятельности, поиска средств ее осуществления;</w:t>
      </w:r>
    </w:p>
    <w:p w:rsidR="009D256C" w:rsidRPr="009D256C" w:rsidRDefault="009D256C" w:rsidP="009D256C">
      <w:pPr>
        <w:rPr>
          <w:sz w:val="28"/>
          <w:szCs w:val="28"/>
        </w:rPr>
      </w:pPr>
      <w:r w:rsidRPr="009D256C">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256C" w:rsidRPr="009D256C" w:rsidRDefault="009D256C" w:rsidP="009D256C">
      <w:pPr>
        <w:rPr>
          <w:sz w:val="28"/>
          <w:szCs w:val="28"/>
        </w:rPr>
      </w:pPr>
      <w:r w:rsidRPr="009D256C">
        <w:rPr>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256C" w:rsidRPr="009D256C" w:rsidRDefault="009D256C" w:rsidP="009D256C">
      <w:pPr>
        <w:shd w:val="clear" w:color="auto" w:fill="FFFFFF"/>
        <w:rPr>
          <w:sz w:val="28"/>
          <w:szCs w:val="28"/>
        </w:rPr>
      </w:pPr>
    </w:p>
    <w:p w:rsidR="009D256C" w:rsidRPr="009D256C" w:rsidRDefault="009D256C" w:rsidP="009D256C">
      <w:pPr>
        <w:shd w:val="clear" w:color="auto" w:fill="FFFFFF"/>
        <w:rPr>
          <w:sz w:val="28"/>
          <w:szCs w:val="28"/>
        </w:rPr>
      </w:pPr>
      <w:r w:rsidRPr="009D256C">
        <w:rPr>
          <w:b/>
          <w:bCs/>
          <w:i/>
          <w:iCs/>
          <w:color w:val="000000"/>
          <w:sz w:val="28"/>
          <w:szCs w:val="28"/>
        </w:rPr>
        <w:t>Образовательные (предметные):</w:t>
      </w:r>
    </w:p>
    <w:p w:rsidR="009D256C" w:rsidRPr="009D256C" w:rsidRDefault="009D256C" w:rsidP="009D256C">
      <w:pPr>
        <w:rPr>
          <w:sz w:val="28"/>
          <w:szCs w:val="28"/>
        </w:rPr>
      </w:pPr>
      <w:r w:rsidRPr="009D256C">
        <w:rPr>
          <w:sz w:val="28"/>
          <w:szCs w:val="28"/>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D256C" w:rsidRPr="009D256C" w:rsidRDefault="009D256C" w:rsidP="009D256C">
      <w:pPr>
        <w:rPr>
          <w:sz w:val="28"/>
          <w:szCs w:val="28"/>
        </w:rPr>
      </w:pPr>
      <w:r w:rsidRPr="009D256C">
        <w:rPr>
          <w:sz w:val="28"/>
          <w:szCs w:val="28"/>
        </w:rPr>
        <w:lastRenderedPageBreak/>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9D256C" w:rsidRPr="009D256C" w:rsidRDefault="009D256C" w:rsidP="009D256C">
      <w:pPr>
        <w:rPr>
          <w:sz w:val="28"/>
          <w:szCs w:val="28"/>
        </w:rPr>
      </w:pPr>
      <w:r w:rsidRPr="009D256C">
        <w:rPr>
          <w:sz w:val="28"/>
          <w:szCs w:val="28"/>
        </w:rPr>
        <w:t>– взаимодействие со сверстниками по правилам проведения шахматной партии и соревнований в соответствии с шахматным кодексом;</w:t>
      </w:r>
    </w:p>
    <w:p w:rsidR="009D256C" w:rsidRPr="009D256C" w:rsidRDefault="009D256C" w:rsidP="009D256C">
      <w:pPr>
        <w:rPr>
          <w:sz w:val="28"/>
          <w:szCs w:val="28"/>
        </w:rPr>
      </w:pPr>
      <w:r w:rsidRPr="009D256C">
        <w:rPr>
          <w:sz w:val="28"/>
          <w:szCs w:val="28"/>
        </w:rPr>
        <w:t>– выполнение простейших элементарных шахматных комбинаций;</w:t>
      </w:r>
    </w:p>
    <w:p w:rsidR="009D256C" w:rsidRPr="009D256C" w:rsidRDefault="009D256C" w:rsidP="009D256C">
      <w:pPr>
        <w:shd w:val="clear" w:color="auto" w:fill="FFFFFF"/>
        <w:rPr>
          <w:sz w:val="28"/>
          <w:szCs w:val="28"/>
        </w:rPr>
      </w:pPr>
      <w:r w:rsidRPr="009D256C">
        <w:rPr>
          <w:sz w:val="28"/>
          <w:szCs w:val="28"/>
        </w:rPr>
        <w:t>-развитие восприятия, внимания, воображения, памяти, мышления, начальных форм волевого управления поведением.</w:t>
      </w:r>
    </w:p>
    <w:p w:rsidR="009D256C" w:rsidRPr="009D256C" w:rsidRDefault="009D256C" w:rsidP="009D256C">
      <w:pPr>
        <w:shd w:val="clear" w:color="auto" w:fill="FFFFFF"/>
        <w:rPr>
          <w:sz w:val="28"/>
          <w:szCs w:val="28"/>
        </w:rPr>
      </w:pPr>
    </w:p>
    <w:p w:rsidR="009D256C" w:rsidRPr="009D256C" w:rsidRDefault="009D256C" w:rsidP="009D256C">
      <w:pPr>
        <w:ind w:left="360"/>
        <w:rPr>
          <w:sz w:val="28"/>
          <w:szCs w:val="28"/>
        </w:rPr>
      </w:pPr>
    </w:p>
    <w:p w:rsidR="009D256C" w:rsidRPr="009D256C" w:rsidRDefault="009D256C" w:rsidP="00EA26AA">
      <w:pPr>
        <w:spacing w:after="200" w:line="294" w:lineRule="atLeast"/>
        <w:rPr>
          <w:sz w:val="28"/>
          <w:szCs w:val="28"/>
        </w:rPr>
      </w:pPr>
      <w:r w:rsidRPr="009D256C">
        <w:rPr>
          <w:b/>
          <w:bCs/>
          <w:color w:val="000000"/>
          <w:sz w:val="28"/>
          <w:szCs w:val="28"/>
        </w:rPr>
        <w:t>Содержание программы</w:t>
      </w:r>
    </w:p>
    <w:p w:rsidR="009D256C" w:rsidRPr="009D256C" w:rsidRDefault="009D256C" w:rsidP="009D256C">
      <w:pPr>
        <w:shd w:val="clear" w:color="auto" w:fill="FFFFFF"/>
        <w:spacing w:after="300"/>
        <w:outlineLvl w:val="0"/>
        <w:rPr>
          <w:color w:val="37474F"/>
          <w:kern w:val="36"/>
          <w:sz w:val="28"/>
          <w:szCs w:val="28"/>
        </w:rPr>
      </w:pPr>
      <w:r w:rsidRPr="009D256C">
        <w:rPr>
          <w:rFonts w:eastAsiaTheme="minorHAnsi"/>
          <w:sz w:val="28"/>
          <w:szCs w:val="28"/>
        </w:rPr>
        <w:t>Учебный план реализации</w:t>
      </w:r>
      <w:r w:rsidRPr="009D256C">
        <w:rPr>
          <w:color w:val="37474F"/>
          <w:kern w:val="36"/>
          <w:sz w:val="28"/>
          <w:szCs w:val="28"/>
        </w:rPr>
        <w:t> </w:t>
      </w:r>
      <w:r w:rsidRPr="009D256C">
        <w:rPr>
          <w:color w:val="000000"/>
          <w:kern w:val="36"/>
          <w:sz w:val="28"/>
          <w:szCs w:val="28"/>
        </w:rPr>
        <w:t>дополнительной общеобразовательной общеразвивающей программы спортивной направленности «Шахматы» МКОУ  с. Карман</w:t>
      </w:r>
    </w:p>
    <w:p w:rsidR="009D256C" w:rsidRPr="009D256C" w:rsidRDefault="009D256C" w:rsidP="009D256C">
      <w:pPr>
        <w:spacing w:line="294" w:lineRule="atLeast"/>
        <w:jc w:val="center"/>
        <w:rPr>
          <w:sz w:val="28"/>
          <w:szCs w:val="28"/>
        </w:rPr>
      </w:pPr>
      <w:r w:rsidRPr="009D256C">
        <w:rPr>
          <w:sz w:val="28"/>
          <w:szCs w:val="28"/>
        </w:rPr>
        <w:br/>
      </w:r>
    </w:p>
    <w:p w:rsidR="009D256C" w:rsidRPr="009D256C" w:rsidRDefault="009D256C" w:rsidP="009D256C">
      <w:pPr>
        <w:rPr>
          <w:sz w:val="28"/>
          <w:szCs w:val="28"/>
        </w:rPr>
      </w:pPr>
      <w:r w:rsidRPr="009D256C">
        <w:rPr>
          <w:b/>
          <w:bCs/>
          <w:sz w:val="28"/>
          <w:szCs w:val="28"/>
        </w:rPr>
        <w:t>Раздел 1. Шахматная доска</w:t>
      </w:r>
    </w:p>
    <w:p w:rsidR="009D256C" w:rsidRPr="009D256C" w:rsidRDefault="009D256C" w:rsidP="009D256C">
      <w:pPr>
        <w:rPr>
          <w:sz w:val="28"/>
          <w:szCs w:val="28"/>
        </w:rPr>
      </w:pPr>
      <w:r w:rsidRPr="009D256C">
        <w:rPr>
          <w:b/>
          <w:bCs/>
          <w:sz w:val="28"/>
          <w:szCs w:val="28"/>
        </w:rPr>
        <w:t>Теория:</w:t>
      </w:r>
    </w:p>
    <w:p w:rsidR="009D256C" w:rsidRPr="009D256C" w:rsidRDefault="009D256C" w:rsidP="009D256C">
      <w:pPr>
        <w:rPr>
          <w:sz w:val="28"/>
          <w:szCs w:val="28"/>
        </w:rPr>
      </w:pPr>
      <w:r w:rsidRPr="009D256C">
        <w:rPr>
          <w:sz w:val="28"/>
          <w:szCs w:val="28"/>
        </w:rPr>
        <w:t>Цели и задачи кружка, правила поведения на занятиях кружка «Шахматы». Шахматная доска, белые и черные поля, горизонталь, вертикаль, диагональ, центр.</w:t>
      </w:r>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"Горизонталь". Двое играющих по очереди заполняют одну из горизонтальных линий шахматной доски кубиками (фишками, пешками и т. п.).</w:t>
      </w:r>
    </w:p>
    <w:p w:rsidR="009D256C" w:rsidRPr="009D256C" w:rsidRDefault="009D256C" w:rsidP="009D256C">
      <w:pPr>
        <w:rPr>
          <w:sz w:val="28"/>
          <w:szCs w:val="28"/>
        </w:rPr>
      </w:pPr>
      <w:r w:rsidRPr="009D256C">
        <w:rPr>
          <w:sz w:val="28"/>
          <w:szCs w:val="28"/>
        </w:rPr>
        <w:t>"Вертикаль". То же самое, но заполняется одна из вертикальных линий шахматной доски.</w:t>
      </w:r>
    </w:p>
    <w:p w:rsidR="009D256C" w:rsidRPr="009D256C" w:rsidRDefault="009D256C" w:rsidP="009D256C">
      <w:pPr>
        <w:rPr>
          <w:sz w:val="28"/>
          <w:szCs w:val="28"/>
        </w:rPr>
      </w:pPr>
      <w:r w:rsidRPr="009D256C">
        <w:rPr>
          <w:sz w:val="28"/>
          <w:szCs w:val="28"/>
        </w:rPr>
        <w:t>"Диагональ". То же самое, но заполняется одна из диагоналей шахматной доски.</w:t>
      </w:r>
    </w:p>
    <w:p w:rsidR="009D256C" w:rsidRPr="009D256C" w:rsidRDefault="009D256C" w:rsidP="009D256C">
      <w:pPr>
        <w:shd w:val="clear" w:color="auto" w:fill="FFFFFF"/>
        <w:rPr>
          <w:sz w:val="28"/>
          <w:szCs w:val="28"/>
        </w:rPr>
      </w:pPr>
    </w:p>
    <w:p w:rsidR="009D256C" w:rsidRPr="009D256C" w:rsidRDefault="009D256C" w:rsidP="009D256C">
      <w:pPr>
        <w:rPr>
          <w:sz w:val="28"/>
          <w:szCs w:val="28"/>
        </w:rPr>
      </w:pPr>
      <w:r w:rsidRPr="009D256C">
        <w:rPr>
          <w:b/>
          <w:bCs/>
          <w:sz w:val="28"/>
          <w:szCs w:val="28"/>
        </w:rPr>
        <w:t>Раздел 2. Шахматные фигуры</w:t>
      </w:r>
    </w:p>
    <w:p w:rsidR="009D256C" w:rsidRPr="009D256C" w:rsidRDefault="009D256C" w:rsidP="009D256C">
      <w:pPr>
        <w:rPr>
          <w:sz w:val="28"/>
          <w:szCs w:val="28"/>
        </w:rPr>
      </w:pPr>
      <w:r w:rsidRPr="009D256C">
        <w:rPr>
          <w:b/>
          <w:bCs/>
          <w:sz w:val="28"/>
          <w:szCs w:val="28"/>
        </w:rPr>
        <w:t>Теория:</w:t>
      </w:r>
    </w:p>
    <w:p w:rsidR="009D256C" w:rsidRPr="009D256C" w:rsidRDefault="009D256C" w:rsidP="009D256C">
      <w:pPr>
        <w:rPr>
          <w:sz w:val="28"/>
          <w:szCs w:val="28"/>
        </w:rPr>
      </w:pPr>
      <w:r w:rsidRPr="009D256C">
        <w:rPr>
          <w:sz w:val="28"/>
          <w:szCs w:val="28"/>
        </w:rPr>
        <w:t>Белые, черные, ладья, слон, ферзь, конь, пешка, король.</w:t>
      </w:r>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9D256C" w:rsidRPr="009D256C" w:rsidRDefault="009D256C" w:rsidP="009D256C">
      <w:pPr>
        <w:rPr>
          <w:sz w:val="28"/>
          <w:szCs w:val="28"/>
        </w:rPr>
      </w:pPr>
      <w:r w:rsidRPr="009D256C">
        <w:rPr>
          <w:sz w:val="28"/>
          <w:szCs w:val="28"/>
        </w:rPr>
        <w:t>"Угадайка". Педагог словесно описывает одну из шахматных фигур, дети должны догадаться, что это за фигура.</w:t>
      </w:r>
    </w:p>
    <w:p w:rsidR="009D256C" w:rsidRPr="009D256C" w:rsidRDefault="009D256C" w:rsidP="009D256C">
      <w:pPr>
        <w:rPr>
          <w:sz w:val="28"/>
          <w:szCs w:val="28"/>
        </w:rPr>
      </w:pPr>
      <w:r w:rsidRPr="009D256C">
        <w:rPr>
          <w:sz w:val="28"/>
          <w:szCs w:val="28"/>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9D256C" w:rsidRPr="009D256C" w:rsidRDefault="009D256C" w:rsidP="009D256C">
      <w:pPr>
        <w:shd w:val="clear" w:color="auto" w:fill="FFFFFF"/>
        <w:rPr>
          <w:sz w:val="28"/>
          <w:szCs w:val="28"/>
        </w:rPr>
      </w:pPr>
    </w:p>
    <w:p w:rsidR="009D256C" w:rsidRPr="009D256C" w:rsidRDefault="009D256C" w:rsidP="009D256C">
      <w:pPr>
        <w:shd w:val="clear" w:color="auto" w:fill="FFFFFF"/>
        <w:rPr>
          <w:sz w:val="28"/>
          <w:szCs w:val="28"/>
        </w:rPr>
      </w:pPr>
      <w:r w:rsidRPr="009D256C">
        <w:rPr>
          <w:b/>
          <w:bCs/>
          <w:sz w:val="28"/>
          <w:szCs w:val="28"/>
        </w:rPr>
        <w:t>Раздел 3. Начальная расстановка фигур</w:t>
      </w:r>
    </w:p>
    <w:p w:rsidR="009D256C" w:rsidRPr="009D256C" w:rsidRDefault="009D256C" w:rsidP="009D256C">
      <w:pPr>
        <w:rPr>
          <w:sz w:val="28"/>
          <w:szCs w:val="28"/>
        </w:rPr>
      </w:pPr>
      <w:r w:rsidRPr="009D256C">
        <w:rPr>
          <w:b/>
          <w:bCs/>
          <w:sz w:val="28"/>
          <w:szCs w:val="28"/>
        </w:rPr>
        <w:t>Теория:</w:t>
      </w:r>
    </w:p>
    <w:p w:rsidR="009D256C" w:rsidRPr="009D256C" w:rsidRDefault="009D256C" w:rsidP="009D256C">
      <w:pPr>
        <w:rPr>
          <w:sz w:val="28"/>
          <w:szCs w:val="28"/>
        </w:rPr>
      </w:pPr>
      <w:r w:rsidRPr="009D256C">
        <w:rPr>
          <w:sz w:val="28"/>
          <w:szCs w:val="28"/>
        </w:rPr>
        <w:lastRenderedPageBreak/>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"Мешочек". Ученики по одной вынимают из мешочка шахматные фигуры и постепенно расставляют начальную позицию.</w:t>
      </w:r>
    </w:p>
    <w:p w:rsidR="009D256C" w:rsidRPr="009D256C" w:rsidRDefault="009D256C" w:rsidP="009D256C">
      <w:pPr>
        <w:rPr>
          <w:sz w:val="28"/>
          <w:szCs w:val="28"/>
        </w:rPr>
      </w:pPr>
      <w:r w:rsidRPr="009D256C">
        <w:rPr>
          <w:sz w:val="28"/>
          <w:szCs w:val="28"/>
        </w:rPr>
        <w:t>"Да и нет". Педагог берет две шахматные фигурки и спрашивает детей, стоят ли эти фигуры рядом в начальном положении.</w:t>
      </w:r>
    </w:p>
    <w:p w:rsidR="009D256C" w:rsidRPr="009D256C" w:rsidRDefault="009D256C" w:rsidP="009D256C">
      <w:pPr>
        <w:rPr>
          <w:sz w:val="28"/>
          <w:szCs w:val="28"/>
        </w:rPr>
      </w:pPr>
      <w:r w:rsidRPr="009D256C">
        <w:rPr>
          <w:sz w:val="28"/>
          <w:szCs w:val="28"/>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9D256C" w:rsidRPr="009D256C" w:rsidRDefault="009D256C" w:rsidP="009D256C">
      <w:pPr>
        <w:rPr>
          <w:sz w:val="28"/>
          <w:szCs w:val="28"/>
        </w:rPr>
      </w:pPr>
    </w:p>
    <w:p w:rsidR="009D256C" w:rsidRPr="009D256C" w:rsidRDefault="009D256C" w:rsidP="009D256C">
      <w:pPr>
        <w:shd w:val="clear" w:color="auto" w:fill="FFFFFF"/>
        <w:rPr>
          <w:sz w:val="28"/>
          <w:szCs w:val="28"/>
        </w:rPr>
      </w:pPr>
      <w:r w:rsidRPr="009D256C">
        <w:rPr>
          <w:b/>
          <w:bCs/>
          <w:sz w:val="28"/>
          <w:szCs w:val="28"/>
        </w:rPr>
        <w:t>Раздел 4. Ходы и взятия фигур</w:t>
      </w:r>
    </w:p>
    <w:p w:rsidR="009D256C" w:rsidRPr="009D256C" w:rsidRDefault="009D256C" w:rsidP="009D256C">
      <w:pPr>
        <w:rPr>
          <w:sz w:val="28"/>
          <w:szCs w:val="28"/>
        </w:rPr>
      </w:pPr>
      <w:r w:rsidRPr="009D256C">
        <w:rPr>
          <w:b/>
          <w:bCs/>
          <w:sz w:val="28"/>
          <w:szCs w:val="28"/>
        </w:rPr>
        <w:t>Теория:</w:t>
      </w:r>
    </w:p>
    <w:p w:rsidR="009D256C" w:rsidRPr="009D256C" w:rsidRDefault="009D256C" w:rsidP="009D256C">
      <w:pPr>
        <w:rPr>
          <w:sz w:val="28"/>
          <w:szCs w:val="28"/>
        </w:rPr>
      </w:pPr>
      <w:proofErr w:type="gramStart"/>
      <w:r w:rsidRPr="009D256C">
        <w:rPr>
          <w:sz w:val="28"/>
          <w:szCs w:val="28"/>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9D256C" w:rsidRPr="009D256C" w:rsidRDefault="009D256C" w:rsidP="009D256C">
      <w:pPr>
        <w:rPr>
          <w:sz w:val="28"/>
          <w:szCs w:val="28"/>
        </w:rPr>
      </w:pPr>
      <w:r w:rsidRPr="009D256C">
        <w:rPr>
          <w:sz w:val="28"/>
          <w:szCs w:val="28"/>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9D256C" w:rsidRPr="009D256C" w:rsidRDefault="009D256C" w:rsidP="009D256C">
      <w:pPr>
        <w:rPr>
          <w:sz w:val="28"/>
          <w:szCs w:val="28"/>
        </w:rPr>
      </w:pPr>
      <w:r w:rsidRPr="009D256C">
        <w:rPr>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rsidR="009D256C" w:rsidRPr="009D256C" w:rsidRDefault="009D256C" w:rsidP="009D256C">
      <w:pPr>
        <w:rPr>
          <w:sz w:val="28"/>
          <w:szCs w:val="28"/>
        </w:rPr>
      </w:pPr>
      <w:r w:rsidRPr="009D256C">
        <w:rPr>
          <w:sz w:val="28"/>
          <w:szCs w:val="28"/>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9D256C" w:rsidRPr="009D256C" w:rsidRDefault="009D256C" w:rsidP="009D256C">
      <w:pPr>
        <w:rPr>
          <w:sz w:val="28"/>
          <w:szCs w:val="28"/>
        </w:rPr>
      </w:pPr>
      <w:r w:rsidRPr="009D256C">
        <w:rPr>
          <w:sz w:val="28"/>
          <w:szCs w:val="28"/>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9D256C" w:rsidRPr="009D256C" w:rsidRDefault="009D256C" w:rsidP="009D256C">
      <w:pPr>
        <w:rPr>
          <w:sz w:val="28"/>
          <w:szCs w:val="28"/>
        </w:rPr>
      </w:pPr>
      <w:r w:rsidRPr="009D256C">
        <w:rPr>
          <w:sz w:val="28"/>
          <w:szCs w:val="28"/>
        </w:rPr>
        <w:t>"Кратчайший путь". За минимальное число ходов белая фигура должна достичь определенной клетки шахматной доски.</w:t>
      </w:r>
    </w:p>
    <w:p w:rsidR="009D256C" w:rsidRPr="009D256C" w:rsidRDefault="009D256C" w:rsidP="009D256C">
      <w:pPr>
        <w:rPr>
          <w:sz w:val="28"/>
          <w:szCs w:val="28"/>
        </w:rPr>
      </w:pPr>
      <w:r w:rsidRPr="009D256C">
        <w:rPr>
          <w:sz w:val="28"/>
          <w:szCs w:val="28"/>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9D256C" w:rsidRPr="009D256C" w:rsidRDefault="009D256C" w:rsidP="009D256C">
      <w:pPr>
        <w:rPr>
          <w:sz w:val="28"/>
          <w:szCs w:val="28"/>
        </w:rPr>
      </w:pPr>
      <w:r w:rsidRPr="009D256C">
        <w:rPr>
          <w:sz w:val="28"/>
          <w:szCs w:val="28"/>
        </w:rPr>
        <w:t xml:space="preserve">"Защита контрольного поля". </w:t>
      </w:r>
      <w:proofErr w:type="gramStart"/>
      <w:r w:rsidRPr="009D256C">
        <w:rPr>
          <w:sz w:val="28"/>
          <w:szCs w:val="28"/>
        </w:rPr>
        <w:t>Эта игра подобна предыдущей, но при точной игре обеих сторон не имеет победителя.</w:t>
      </w:r>
      <w:proofErr w:type="gramEnd"/>
    </w:p>
    <w:p w:rsidR="009D256C" w:rsidRPr="009D256C" w:rsidRDefault="009D256C" w:rsidP="009D256C">
      <w:pPr>
        <w:rPr>
          <w:sz w:val="28"/>
          <w:szCs w:val="28"/>
        </w:rPr>
      </w:pPr>
      <w:r w:rsidRPr="009D256C">
        <w:rPr>
          <w:sz w:val="28"/>
          <w:szCs w:val="28"/>
        </w:rPr>
        <w:t>"Атака неприятельской фигуры". Белая фигура должна за один ход напасть на черную фигуру, но так, чтобы не оказаться под боем.</w:t>
      </w:r>
    </w:p>
    <w:p w:rsidR="009D256C" w:rsidRPr="009D256C" w:rsidRDefault="009D256C" w:rsidP="009D256C">
      <w:pPr>
        <w:rPr>
          <w:sz w:val="28"/>
          <w:szCs w:val="28"/>
        </w:rPr>
      </w:pPr>
      <w:r w:rsidRPr="009D256C">
        <w:rPr>
          <w:sz w:val="28"/>
          <w:szCs w:val="28"/>
        </w:rPr>
        <w:lastRenderedPageBreak/>
        <w:t>"Двойной удар". Белой фигурой надо напасть одновременно на две черные фигуры.</w:t>
      </w:r>
    </w:p>
    <w:p w:rsidR="009D256C" w:rsidRPr="009D256C" w:rsidRDefault="009D256C" w:rsidP="009D256C">
      <w:pPr>
        <w:rPr>
          <w:sz w:val="28"/>
          <w:szCs w:val="28"/>
        </w:rPr>
      </w:pPr>
      <w:r w:rsidRPr="009D256C">
        <w:rPr>
          <w:sz w:val="28"/>
          <w:szCs w:val="28"/>
        </w:rPr>
        <w:t>"Взятие". Из нескольких возможных взятий надо выбрать лучшее – побить незащищенную фигуру.</w:t>
      </w:r>
    </w:p>
    <w:p w:rsidR="009D256C" w:rsidRPr="009D256C" w:rsidRDefault="009D256C" w:rsidP="009D256C">
      <w:pPr>
        <w:rPr>
          <w:sz w:val="28"/>
          <w:szCs w:val="28"/>
        </w:rPr>
      </w:pPr>
      <w:r w:rsidRPr="009D256C">
        <w:rPr>
          <w:sz w:val="28"/>
          <w:szCs w:val="28"/>
        </w:rPr>
        <w:t>"Защита". Здесь нужно одной белой фигурой защитить другую, стоящую под боем.</w:t>
      </w:r>
    </w:p>
    <w:p w:rsidR="009D256C" w:rsidRPr="009D256C" w:rsidRDefault="009D256C" w:rsidP="009D256C">
      <w:pPr>
        <w:rPr>
          <w:sz w:val="28"/>
          <w:szCs w:val="28"/>
        </w:rPr>
      </w:pPr>
      <w:r w:rsidRPr="009D256C">
        <w:rPr>
          <w:sz w:val="28"/>
          <w:szCs w:val="28"/>
        </w:rPr>
        <w:t>"Выиграй фигуру". Белые должны сделать такой ход, чтобы при любом ответе черных они проиграли одну из своих фигур.</w:t>
      </w:r>
    </w:p>
    <w:p w:rsidR="009D256C" w:rsidRPr="009D256C" w:rsidRDefault="009D256C" w:rsidP="009D256C">
      <w:pPr>
        <w:rPr>
          <w:sz w:val="28"/>
          <w:szCs w:val="28"/>
        </w:rPr>
      </w:pPr>
    </w:p>
    <w:p w:rsidR="009D256C" w:rsidRPr="009D256C" w:rsidRDefault="009D256C" w:rsidP="009D256C">
      <w:pPr>
        <w:shd w:val="clear" w:color="auto" w:fill="FFFFFF"/>
        <w:rPr>
          <w:sz w:val="28"/>
          <w:szCs w:val="28"/>
        </w:rPr>
      </w:pPr>
      <w:r w:rsidRPr="009D256C">
        <w:rPr>
          <w:b/>
          <w:bCs/>
          <w:sz w:val="28"/>
          <w:szCs w:val="28"/>
        </w:rPr>
        <w:t>Раздел 5. Цель шахматной партии</w:t>
      </w:r>
    </w:p>
    <w:p w:rsidR="009D256C" w:rsidRPr="009D256C" w:rsidRDefault="009D256C" w:rsidP="009D256C">
      <w:pPr>
        <w:rPr>
          <w:sz w:val="28"/>
          <w:szCs w:val="28"/>
        </w:rPr>
      </w:pPr>
      <w:r w:rsidRPr="009D256C">
        <w:rPr>
          <w:b/>
          <w:bCs/>
          <w:sz w:val="28"/>
          <w:szCs w:val="28"/>
        </w:rPr>
        <w:t>Теория:</w:t>
      </w:r>
      <w:r w:rsidRPr="009D256C">
        <w:rPr>
          <w:sz w:val="28"/>
          <w:szCs w:val="28"/>
        </w:rPr>
        <w:t> Шах, мат, пат, ничья, мат в один ход, длинная и короткая рокировка и ее правила.</w:t>
      </w:r>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"Шах или не шах". Приводится ряд положений, в которых ученики должны определить: стоит ли король под шахом или нет.</w:t>
      </w:r>
    </w:p>
    <w:p w:rsidR="009D256C" w:rsidRPr="009D256C" w:rsidRDefault="009D256C" w:rsidP="009D256C">
      <w:pPr>
        <w:rPr>
          <w:sz w:val="28"/>
          <w:szCs w:val="28"/>
        </w:rPr>
      </w:pPr>
      <w:r w:rsidRPr="009D256C">
        <w:rPr>
          <w:sz w:val="28"/>
          <w:szCs w:val="28"/>
        </w:rPr>
        <w:t>"Дай шах". Требуется объявить шах неприятельскому королю.</w:t>
      </w:r>
    </w:p>
    <w:p w:rsidR="009D256C" w:rsidRPr="009D256C" w:rsidRDefault="009D256C" w:rsidP="009D256C">
      <w:pPr>
        <w:rPr>
          <w:sz w:val="28"/>
          <w:szCs w:val="28"/>
        </w:rPr>
      </w:pPr>
      <w:r w:rsidRPr="009D256C">
        <w:rPr>
          <w:sz w:val="28"/>
          <w:szCs w:val="28"/>
        </w:rPr>
        <w:t>"Пять шахов". Каждой из пяти белых фигур нужно объявить шах черному королю.</w:t>
      </w:r>
    </w:p>
    <w:p w:rsidR="009D256C" w:rsidRPr="009D256C" w:rsidRDefault="009D256C" w:rsidP="009D256C">
      <w:pPr>
        <w:rPr>
          <w:sz w:val="28"/>
          <w:szCs w:val="28"/>
        </w:rPr>
      </w:pPr>
      <w:r w:rsidRPr="009D256C">
        <w:rPr>
          <w:sz w:val="28"/>
          <w:szCs w:val="28"/>
        </w:rPr>
        <w:t>"Защита от шаха". Белый король должен защититься от шаха.</w:t>
      </w:r>
    </w:p>
    <w:p w:rsidR="009D256C" w:rsidRPr="009D256C" w:rsidRDefault="009D256C" w:rsidP="009D256C">
      <w:pPr>
        <w:rPr>
          <w:sz w:val="28"/>
          <w:szCs w:val="28"/>
        </w:rPr>
      </w:pPr>
      <w:r w:rsidRPr="009D256C">
        <w:rPr>
          <w:sz w:val="28"/>
          <w:szCs w:val="28"/>
        </w:rPr>
        <w:t>"Мат или не мат". Приводится ряд положений, в которых ученики должны определить: дан ли мат черному королю.</w:t>
      </w:r>
    </w:p>
    <w:p w:rsidR="009D256C" w:rsidRPr="009D256C" w:rsidRDefault="009D256C" w:rsidP="009D256C">
      <w:pPr>
        <w:rPr>
          <w:sz w:val="28"/>
          <w:szCs w:val="28"/>
        </w:rPr>
      </w:pPr>
      <w:r w:rsidRPr="009D256C">
        <w:rPr>
          <w:sz w:val="28"/>
          <w:szCs w:val="28"/>
        </w:rPr>
        <w:t>"Первый шах". Игра проводится всеми фигурами из начального положения. Выигрывает тот, кто объявит первый шах.</w:t>
      </w:r>
    </w:p>
    <w:p w:rsidR="009D256C" w:rsidRPr="009D256C" w:rsidRDefault="009D256C" w:rsidP="009D256C">
      <w:pPr>
        <w:rPr>
          <w:sz w:val="28"/>
          <w:szCs w:val="28"/>
        </w:rPr>
      </w:pPr>
      <w:r w:rsidRPr="009D256C">
        <w:rPr>
          <w:sz w:val="28"/>
          <w:szCs w:val="28"/>
        </w:rPr>
        <w:t>"Рокировка". Ученики должны определить, можно ли рокировать в тех или иных случаях.</w:t>
      </w:r>
    </w:p>
    <w:p w:rsidR="009D256C" w:rsidRPr="009D256C" w:rsidRDefault="009D256C" w:rsidP="009D256C">
      <w:pPr>
        <w:rPr>
          <w:sz w:val="28"/>
          <w:szCs w:val="28"/>
        </w:rPr>
      </w:pPr>
    </w:p>
    <w:p w:rsidR="009D256C" w:rsidRPr="009D256C" w:rsidRDefault="009D256C" w:rsidP="009D256C">
      <w:pPr>
        <w:shd w:val="clear" w:color="auto" w:fill="FFFFFF"/>
        <w:rPr>
          <w:sz w:val="28"/>
          <w:szCs w:val="28"/>
        </w:rPr>
      </w:pPr>
      <w:r w:rsidRPr="009D256C">
        <w:rPr>
          <w:b/>
          <w:bCs/>
          <w:sz w:val="28"/>
          <w:szCs w:val="28"/>
        </w:rPr>
        <w:t>Раздел 6. Игра всеми фигурами из начального положения</w:t>
      </w:r>
    </w:p>
    <w:p w:rsidR="009D256C" w:rsidRPr="009D256C" w:rsidRDefault="009D256C" w:rsidP="009D256C">
      <w:pPr>
        <w:rPr>
          <w:sz w:val="28"/>
          <w:szCs w:val="28"/>
        </w:rPr>
      </w:pPr>
      <w:r w:rsidRPr="009D256C">
        <w:rPr>
          <w:b/>
          <w:bCs/>
          <w:sz w:val="28"/>
          <w:szCs w:val="28"/>
        </w:rPr>
        <w:t>Теория:</w:t>
      </w:r>
    </w:p>
    <w:p w:rsidR="009D256C" w:rsidRPr="009D256C" w:rsidRDefault="009D256C" w:rsidP="009D256C">
      <w:pPr>
        <w:rPr>
          <w:sz w:val="28"/>
          <w:szCs w:val="28"/>
        </w:rPr>
      </w:pPr>
      <w:r w:rsidRPr="009D256C">
        <w:rPr>
          <w:sz w:val="28"/>
          <w:szCs w:val="28"/>
        </w:rPr>
        <w:t>Самые общие представления о том, как начинать шахматную партию.</w:t>
      </w:r>
    </w:p>
    <w:p w:rsidR="009D256C" w:rsidRPr="009D256C" w:rsidRDefault="009D256C" w:rsidP="009D256C">
      <w:pPr>
        <w:rPr>
          <w:sz w:val="28"/>
          <w:szCs w:val="28"/>
        </w:rPr>
      </w:pPr>
      <w:r w:rsidRPr="009D256C">
        <w:rPr>
          <w:b/>
          <w:bCs/>
          <w:sz w:val="28"/>
          <w:szCs w:val="28"/>
        </w:rPr>
        <w:t>Дидактические игры и задания:</w:t>
      </w:r>
    </w:p>
    <w:p w:rsidR="009D256C" w:rsidRPr="009D256C" w:rsidRDefault="009D256C" w:rsidP="009D256C">
      <w:pPr>
        <w:rPr>
          <w:sz w:val="28"/>
          <w:szCs w:val="28"/>
        </w:rPr>
      </w:pPr>
      <w:r w:rsidRPr="009D256C">
        <w:rPr>
          <w:sz w:val="28"/>
          <w:szCs w:val="28"/>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9D256C" w:rsidRPr="009D256C" w:rsidRDefault="009D256C" w:rsidP="009D256C">
      <w:pPr>
        <w:rPr>
          <w:sz w:val="28"/>
          <w:szCs w:val="28"/>
        </w:rPr>
      </w:pPr>
      <w:r w:rsidRPr="009D256C">
        <w:rPr>
          <w:sz w:val="28"/>
          <w:szCs w:val="28"/>
        </w:rPr>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9D256C" w:rsidRPr="009D256C" w:rsidRDefault="009D256C" w:rsidP="009D256C">
      <w:pPr>
        <w:rPr>
          <w:sz w:val="28"/>
          <w:szCs w:val="28"/>
        </w:rPr>
      </w:pPr>
      <w:r w:rsidRPr="009D256C">
        <w:rPr>
          <w:sz w:val="28"/>
          <w:szCs w:val="28"/>
        </w:rPr>
        <w:t>«Один в поле воин». Белая фигура должна побить чёрные фигуры, расположенные на шахматной доске, уничтожая каждым ходом по фигуре</w:t>
      </w:r>
    </w:p>
    <w:p w:rsidR="009D256C" w:rsidRPr="009D256C" w:rsidRDefault="009D256C" w:rsidP="009D256C">
      <w:pPr>
        <w:rPr>
          <w:sz w:val="28"/>
          <w:szCs w:val="28"/>
        </w:rPr>
      </w:pPr>
      <w:r w:rsidRPr="009D256C">
        <w:rPr>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rsidR="00EA26AA" w:rsidRPr="00EA26AA" w:rsidRDefault="00EA26AA" w:rsidP="00EA26AA">
      <w:pPr>
        <w:shd w:val="clear" w:color="auto" w:fill="FFFFFF"/>
        <w:spacing w:after="200" w:line="276" w:lineRule="auto"/>
        <w:rPr>
          <w:sz w:val="28"/>
          <w:szCs w:val="28"/>
        </w:rPr>
      </w:pPr>
      <w:r w:rsidRPr="00EA26AA">
        <w:rPr>
          <w:b/>
          <w:bCs/>
          <w:sz w:val="28"/>
          <w:szCs w:val="28"/>
        </w:rPr>
        <w:t>Планируемые результаты.</w:t>
      </w:r>
    </w:p>
    <w:p w:rsidR="00EA26AA" w:rsidRPr="00EA26AA" w:rsidRDefault="00EA26AA" w:rsidP="00EA26AA">
      <w:pPr>
        <w:shd w:val="clear" w:color="auto" w:fill="FFFFFF"/>
        <w:rPr>
          <w:sz w:val="28"/>
          <w:szCs w:val="28"/>
        </w:rPr>
      </w:pPr>
    </w:p>
    <w:p w:rsidR="00EA26AA" w:rsidRPr="00EA26AA" w:rsidRDefault="00EA26AA" w:rsidP="00EA26AA">
      <w:pPr>
        <w:rPr>
          <w:sz w:val="28"/>
          <w:szCs w:val="28"/>
        </w:rPr>
      </w:pPr>
      <w:r w:rsidRPr="00EA26AA">
        <w:rPr>
          <w:b/>
          <w:bCs/>
          <w:sz w:val="28"/>
          <w:szCs w:val="28"/>
        </w:rPr>
        <w:t>К концу учебного года дети должны знать:</w:t>
      </w:r>
    </w:p>
    <w:p w:rsidR="00EA26AA" w:rsidRPr="00EA26AA" w:rsidRDefault="00EA26AA" w:rsidP="00EA26AA">
      <w:pPr>
        <w:rPr>
          <w:sz w:val="28"/>
          <w:szCs w:val="28"/>
        </w:rPr>
      </w:pPr>
      <w:proofErr w:type="gramStart"/>
      <w:r w:rsidRPr="00EA26AA">
        <w:rPr>
          <w:sz w:val="28"/>
          <w:szCs w:val="28"/>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EA26AA" w:rsidRPr="00EA26AA" w:rsidRDefault="00EA26AA" w:rsidP="00EA26AA">
      <w:pPr>
        <w:rPr>
          <w:sz w:val="28"/>
          <w:szCs w:val="28"/>
        </w:rPr>
      </w:pPr>
      <w:r w:rsidRPr="00EA26AA">
        <w:rPr>
          <w:sz w:val="28"/>
          <w:szCs w:val="28"/>
        </w:rPr>
        <w:lastRenderedPageBreak/>
        <w:t>- названия шахматных фигур: ладья, слон, ферзь, конь, пешка, король;</w:t>
      </w:r>
    </w:p>
    <w:p w:rsidR="00EA26AA" w:rsidRPr="00EA26AA" w:rsidRDefault="00EA26AA" w:rsidP="00EA26AA">
      <w:pPr>
        <w:rPr>
          <w:sz w:val="28"/>
          <w:szCs w:val="28"/>
        </w:rPr>
      </w:pPr>
      <w:r w:rsidRPr="00EA26AA">
        <w:rPr>
          <w:sz w:val="28"/>
          <w:szCs w:val="28"/>
        </w:rPr>
        <w:t>- правила хода и взятия каждой фигуры.</w:t>
      </w:r>
    </w:p>
    <w:p w:rsidR="00EA26AA" w:rsidRPr="00EA26AA" w:rsidRDefault="00EA26AA" w:rsidP="00EA26AA">
      <w:pPr>
        <w:rPr>
          <w:sz w:val="28"/>
          <w:szCs w:val="28"/>
        </w:rPr>
      </w:pPr>
    </w:p>
    <w:p w:rsidR="00EA26AA" w:rsidRPr="00EA26AA" w:rsidRDefault="00EA26AA" w:rsidP="00EA26AA">
      <w:pPr>
        <w:rPr>
          <w:sz w:val="28"/>
          <w:szCs w:val="28"/>
        </w:rPr>
      </w:pPr>
      <w:r w:rsidRPr="00EA26AA">
        <w:rPr>
          <w:b/>
          <w:bCs/>
          <w:sz w:val="28"/>
          <w:szCs w:val="28"/>
        </w:rPr>
        <w:t>К концу учебного года дети должны уметь:</w:t>
      </w:r>
    </w:p>
    <w:p w:rsidR="00EA26AA" w:rsidRPr="00EA26AA" w:rsidRDefault="00EA26AA" w:rsidP="00EA26AA">
      <w:pPr>
        <w:rPr>
          <w:sz w:val="28"/>
          <w:szCs w:val="28"/>
        </w:rPr>
      </w:pPr>
      <w:r w:rsidRPr="00EA26AA">
        <w:rPr>
          <w:sz w:val="28"/>
          <w:szCs w:val="28"/>
        </w:rPr>
        <w:t>- ориентироваться на шахматной доске;</w:t>
      </w:r>
    </w:p>
    <w:p w:rsidR="00EA26AA" w:rsidRPr="00EA26AA" w:rsidRDefault="00EA26AA" w:rsidP="00EA26AA">
      <w:pPr>
        <w:rPr>
          <w:sz w:val="28"/>
          <w:szCs w:val="28"/>
        </w:rPr>
      </w:pPr>
      <w:r w:rsidRPr="00EA26AA">
        <w:rPr>
          <w:sz w:val="28"/>
          <w:szCs w:val="28"/>
        </w:rPr>
        <w:t>- играть каждой фигурой в отдельности и в совокупности с другими фигурами без нарушений правил шахматного кодекса;</w:t>
      </w:r>
    </w:p>
    <w:p w:rsidR="00EA26AA" w:rsidRPr="00EA26AA" w:rsidRDefault="00EA26AA" w:rsidP="00EA26AA">
      <w:pPr>
        <w:rPr>
          <w:sz w:val="28"/>
          <w:szCs w:val="28"/>
        </w:rPr>
      </w:pPr>
      <w:r w:rsidRPr="00EA26AA">
        <w:rPr>
          <w:sz w:val="28"/>
          <w:szCs w:val="28"/>
        </w:rPr>
        <w:t>- правильно помещать шахматную доску между партнерами;</w:t>
      </w:r>
    </w:p>
    <w:p w:rsidR="00EA26AA" w:rsidRPr="00EA26AA" w:rsidRDefault="00EA26AA" w:rsidP="00EA26AA">
      <w:pPr>
        <w:rPr>
          <w:sz w:val="28"/>
          <w:szCs w:val="28"/>
        </w:rPr>
      </w:pPr>
      <w:r w:rsidRPr="00EA26AA">
        <w:rPr>
          <w:sz w:val="28"/>
          <w:szCs w:val="28"/>
        </w:rPr>
        <w:t>- правильно расставлять фигуры перед игрой;</w:t>
      </w:r>
    </w:p>
    <w:p w:rsidR="00EA26AA" w:rsidRPr="00EA26AA" w:rsidRDefault="00EA26AA" w:rsidP="00EA26AA">
      <w:pPr>
        <w:rPr>
          <w:sz w:val="28"/>
          <w:szCs w:val="28"/>
        </w:rPr>
      </w:pPr>
      <w:r w:rsidRPr="00EA26AA">
        <w:rPr>
          <w:sz w:val="28"/>
          <w:szCs w:val="28"/>
        </w:rPr>
        <w:t>- различать горизонталь, вертикаль, диагональ;</w:t>
      </w:r>
    </w:p>
    <w:p w:rsidR="00EA26AA" w:rsidRPr="00EA26AA" w:rsidRDefault="00EA26AA" w:rsidP="00EA26AA">
      <w:pPr>
        <w:rPr>
          <w:sz w:val="28"/>
          <w:szCs w:val="28"/>
        </w:rPr>
      </w:pPr>
      <w:r w:rsidRPr="00EA26AA">
        <w:rPr>
          <w:sz w:val="28"/>
          <w:szCs w:val="28"/>
        </w:rPr>
        <w:t>- рокировать;</w:t>
      </w:r>
    </w:p>
    <w:p w:rsidR="00EA26AA" w:rsidRPr="00EA26AA" w:rsidRDefault="00EA26AA" w:rsidP="00EA26AA">
      <w:pPr>
        <w:rPr>
          <w:sz w:val="28"/>
          <w:szCs w:val="28"/>
        </w:rPr>
      </w:pPr>
      <w:r w:rsidRPr="00EA26AA">
        <w:rPr>
          <w:sz w:val="28"/>
          <w:szCs w:val="28"/>
        </w:rPr>
        <w:t>- объявлять шах;</w:t>
      </w:r>
    </w:p>
    <w:p w:rsidR="00EA26AA" w:rsidRPr="00EA26AA" w:rsidRDefault="00EA26AA" w:rsidP="00EA26AA">
      <w:pPr>
        <w:rPr>
          <w:sz w:val="28"/>
          <w:szCs w:val="28"/>
        </w:rPr>
      </w:pPr>
      <w:r w:rsidRPr="00EA26AA">
        <w:rPr>
          <w:sz w:val="28"/>
          <w:szCs w:val="28"/>
        </w:rPr>
        <w:t>- ставить мат;</w:t>
      </w:r>
    </w:p>
    <w:p w:rsidR="00EA26AA" w:rsidRPr="00EA26AA" w:rsidRDefault="00EA26AA" w:rsidP="00EA26AA">
      <w:pPr>
        <w:rPr>
          <w:sz w:val="28"/>
          <w:szCs w:val="28"/>
        </w:rPr>
      </w:pPr>
      <w:r w:rsidRPr="00EA26AA">
        <w:rPr>
          <w:sz w:val="28"/>
          <w:szCs w:val="28"/>
        </w:rPr>
        <w:t>- решать элементарные задачи на мат в один ход.</w:t>
      </w:r>
    </w:p>
    <w:p w:rsidR="00EA26AA" w:rsidRPr="00EA26AA" w:rsidRDefault="00EA26AA" w:rsidP="00EA26AA">
      <w:pPr>
        <w:jc w:val="center"/>
        <w:rPr>
          <w:sz w:val="28"/>
          <w:szCs w:val="28"/>
        </w:rPr>
      </w:pPr>
      <w:r w:rsidRPr="00EA26AA">
        <w:rPr>
          <w:sz w:val="28"/>
          <w:szCs w:val="28"/>
        </w:rPr>
        <w:br/>
      </w:r>
    </w:p>
    <w:p w:rsidR="00EA26AA" w:rsidRPr="00EA26AA" w:rsidRDefault="00EA26AA" w:rsidP="00EA26AA">
      <w:pPr>
        <w:jc w:val="center"/>
        <w:rPr>
          <w:sz w:val="28"/>
          <w:szCs w:val="28"/>
        </w:rPr>
      </w:pPr>
      <w:r w:rsidRPr="00EA26AA">
        <w:rPr>
          <w:sz w:val="28"/>
          <w:szCs w:val="28"/>
        </w:rPr>
        <w:br/>
      </w:r>
    </w:p>
    <w:p w:rsidR="00EA26AA" w:rsidRPr="00EA26AA" w:rsidRDefault="00EA26AA" w:rsidP="00EA26AA">
      <w:pPr>
        <w:jc w:val="center"/>
        <w:rPr>
          <w:sz w:val="28"/>
          <w:szCs w:val="28"/>
        </w:rPr>
      </w:pPr>
      <w:r w:rsidRPr="00EA26AA">
        <w:rPr>
          <w:b/>
          <w:bCs/>
          <w:color w:val="000000"/>
          <w:sz w:val="28"/>
          <w:szCs w:val="28"/>
        </w:rPr>
        <w:t>Компетенции и личностные качества, которые могут быть сформированы и развиты у детей в результате занятий по программе:</w:t>
      </w:r>
    </w:p>
    <w:p w:rsidR="00EA26AA" w:rsidRPr="00EA26AA" w:rsidRDefault="00EA26AA" w:rsidP="00EA26AA">
      <w:pPr>
        <w:rPr>
          <w:sz w:val="28"/>
          <w:szCs w:val="28"/>
        </w:rPr>
      </w:pPr>
      <w:r w:rsidRPr="00EA26AA">
        <w:rPr>
          <w:sz w:val="28"/>
          <w:szCs w:val="28"/>
        </w:rPr>
        <w:t>Коммуникативная компетенция; ориентация в окружающей обстановке; произвольная память и быстрота реакции; находчивость.</w:t>
      </w:r>
    </w:p>
    <w:p w:rsidR="00EA26AA" w:rsidRPr="00EA26AA" w:rsidRDefault="00EA26AA" w:rsidP="00EA26AA">
      <w:pPr>
        <w:rPr>
          <w:sz w:val="28"/>
          <w:szCs w:val="28"/>
        </w:rPr>
      </w:pPr>
      <w:r w:rsidRPr="00EA26AA">
        <w:rPr>
          <w:sz w:val="28"/>
          <w:szCs w:val="28"/>
        </w:rPr>
        <w:t>Приобретение ребенком профессиональных умений и навыков, развитие игрового поведения, уметь общаться со сверстниками и взрослыми людьми в различных жизненных ситуациях. Развитие внимания и наблюдательности.</w:t>
      </w:r>
    </w:p>
    <w:p w:rsidR="00EA26AA" w:rsidRPr="00EA26AA" w:rsidRDefault="00EA26AA" w:rsidP="00EA26AA">
      <w:pPr>
        <w:jc w:val="center"/>
        <w:rPr>
          <w:sz w:val="28"/>
          <w:szCs w:val="28"/>
        </w:rPr>
      </w:pPr>
      <w:r w:rsidRPr="00EA26AA">
        <w:rPr>
          <w:sz w:val="28"/>
          <w:szCs w:val="28"/>
        </w:rPr>
        <w:br/>
      </w:r>
      <w:r w:rsidRPr="00EA26AA">
        <w:rPr>
          <w:b/>
          <w:bCs/>
          <w:color w:val="000000"/>
          <w:sz w:val="28"/>
          <w:szCs w:val="28"/>
        </w:rPr>
        <w:t>Условия реализации программы.</w:t>
      </w:r>
    </w:p>
    <w:p w:rsidR="00EA26AA" w:rsidRPr="00EA26AA" w:rsidRDefault="00EA26AA" w:rsidP="00EA26AA">
      <w:pPr>
        <w:jc w:val="center"/>
        <w:rPr>
          <w:sz w:val="28"/>
          <w:szCs w:val="28"/>
        </w:rPr>
      </w:pPr>
      <w:r w:rsidRPr="00EA26AA">
        <w:rPr>
          <w:b/>
          <w:bCs/>
          <w:i/>
          <w:iCs/>
          <w:color w:val="000000"/>
          <w:sz w:val="28"/>
          <w:szCs w:val="28"/>
        </w:rPr>
        <w:t>Материально-техническое обеспечение</w:t>
      </w:r>
    </w:p>
    <w:p w:rsidR="00EA26AA" w:rsidRPr="00EA26AA" w:rsidRDefault="00EA26AA" w:rsidP="00EA26AA">
      <w:pPr>
        <w:shd w:val="clear" w:color="auto" w:fill="FFFFFF"/>
        <w:rPr>
          <w:sz w:val="28"/>
          <w:szCs w:val="28"/>
        </w:rPr>
      </w:pPr>
      <w:r w:rsidRPr="00EA26AA">
        <w:rPr>
          <w:sz w:val="28"/>
          <w:szCs w:val="28"/>
        </w:rPr>
        <w:t>- Групповое помещение (кабинет №61).</w:t>
      </w:r>
    </w:p>
    <w:p w:rsidR="00EA26AA" w:rsidRPr="00EA26AA" w:rsidRDefault="00EA26AA" w:rsidP="00EA26AA">
      <w:pPr>
        <w:shd w:val="clear" w:color="auto" w:fill="FFFFFF"/>
        <w:rPr>
          <w:sz w:val="28"/>
          <w:szCs w:val="28"/>
        </w:rPr>
      </w:pPr>
      <w:r w:rsidRPr="00EA26AA">
        <w:rPr>
          <w:sz w:val="28"/>
          <w:szCs w:val="28"/>
        </w:rPr>
        <w:t>- Комплекты шахматных фигур.</w:t>
      </w:r>
    </w:p>
    <w:p w:rsidR="00EA26AA" w:rsidRPr="00EA26AA" w:rsidRDefault="00EA26AA" w:rsidP="00EA26AA">
      <w:pPr>
        <w:shd w:val="clear" w:color="auto" w:fill="FFFFFF"/>
        <w:rPr>
          <w:sz w:val="28"/>
          <w:szCs w:val="28"/>
        </w:rPr>
      </w:pPr>
      <w:r w:rsidRPr="00EA26AA">
        <w:rPr>
          <w:sz w:val="28"/>
          <w:szCs w:val="28"/>
        </w:rPr>
        <w:t>- Шахматные доски.</w:t>
      </w:r>
    </w:p>
    <w:p w:rsidR="00EA26AA" w:rsidRPr="00EA26AA" w:rsidRDefault="00EA26AA" w:rsidP="00EA26AA">
      <w:pPr>
        <w:shd w:val="clear" w:color="auto" w:fill="FFFFFF"/>
        <w:rPr>
          <w:sz w:val="28"/>
          <w:szCs w:val="28"/>
        </w:rPr>
      </w:pPr>
      <w:r w:rsidRPr="00EA26AA">
        <w:rPr>
          <w:sz w:val="28"/>
          <w:szCs w:val="28"/>
        </w:rPr>
        <w:t>- Магнитная шахматная доска с фигурами</w:t>
      </w:r>
    </w:p>
    <w:p w:rsidR="00EA26AA" w:rsidRPr="00EA26AA" w:rsidRDefault="00EA26AA" w:rsidP="00EA26AA">
      <w:pPr>
        <w:shd w:val="clear" w:color="auto" w:fill="FFFFFF"/>
        <w:rPr>
          <w:sz w:val="28"/>
          <w:szCs w:val="28"/>
        </w:rPr>
      </w:pPr>
    </w:p>
    <w:p w:rsidR="00EA26AA" w:rsidRPr="00EA26AA" w:rsidRDefault="00EA26AA" w:rsidP="00EA26AA">
      <w:pPr>
        <w:shd w:val="clear" w:color="auto" w:fill="FFFFFF"/>
        <w:jc w:val="center"/>
        <w:rPr>
          <w:sz w:val="28"/>
          <w:szCs w:val="28"/>
        </w:rPr>
      </w:pPr>
      <w:r w:rsidRPr="00EA26AA">
        <w:rPr>
          <w:b/>
          <w:bCs/>
          <w:i/>
          <w:iCs/>
          <w:color w:val="000000"/>
          <w:sz w:val="28"/>
          <w:szCs w:val="28"/>
        </w:rPr>
        <w:t>Информационное обеспечение</w:t>
      </w:r>
    </w:p>
    <w:p w:rsidR="00EA26AA" w:rsidRPr="00EA26AA" w:rsidRDefault="00EA26AA" w:rsidP="00EA26AA">
      <w:pPr>
        <w:shd w:val="clear" w:color="auto" w:fill="FFFFFF"/>
        <w:rPr>
          <w:sz w:val="28"/>
          <w:szCs w:val="28"/>
        </w:rPr>
      </w:pPr>
      <w:r w:rsidRPr="00EA26AA">
        <w:rPr>
          <w:sz w:val="28"/>
          <w:szCs w:val="28"/>
        </w:rPr>
        <w:t>- Учебно-методические пособия (книги, фильмы о шахматах).</w:t>
      </w:r>
    </w:p>
    <w:p w:rsidR="00EA26AA" w:rsidRPr="00EA26AA" w:rsidRDefault="00EA26AA" w:rsidP="00EA26AA">
      <w:pPr>
        <w:shd w:val="clear" w:color="auto" w:fill="FFFFFF"/>
        <w:rPr>
          <w:sz w:val="28"/>
          <w:szCs w:val="28"/>
        </w:rPr>
      </w:pPr>
      <w:r w:rsidRPr="00EA26AA">
        <w:rPr>
          <w:sz w:val="28"/>
          <w:szCs w:val="28"/>
        </w:rPr>
        <w:t>- Программное обеспечение курса (шахматные программы)</w:t>
      </w:r>
    </w:p>
    <w:p w:rsidR="00EA26AA" w:rsidRPr="00EA26AA" w:rsidRDefault="00EA26AA" w:rsidP="00EA26AA">
      <w:pPr>
        <w:shd w:val="clear" w:color="auto" w:fill="FFFFFF"/>
        <w:rPr>
          <w:sz w:val="28"/>
          <w:szCs w:val="28"/>
        </w:rPr>
      </w:pPr>
    </w:p>
    <w:p w:rsidR="00EA26AA" w:rsidRPr="00EA26AA" w:rsidRDefault="00EA26AA" w:rsidP="00EA26AA">
      <w:pPr>
        <w:jc w:val="center"/>
        <w:rPr>
          <w:sz w:val="28"/>
          <w:szCs w:val="28"/>
        </w:rPr>
      </w:pPr>
      <w:r w:rsidRPr="00EA26AA">
        <w:rPr>
          <w:b/>
          <w:bCs/>
          <w:i/>
          <w:iCs/>
          <w:color w:val="000000"/>
          <w:sz w:val="28"/>
          <w:szCs w:val="28"/>
        </w:rPr>
        <w:t>Кадровое обеспечение</w:t>
      </w:r>
    </w:p>
    <w:p w:rsidR="00EA26AA" w:rsidRPr="00EA26AA" w:rsidRDefault="00EA26AA" w:rsidP="00EA26AA">
      <w:pPr>
        <w:rPr>
          <w:sz w:val="28"/>
          <w:szCs w:val="28"/>
        </w:rPr>
      </w:pPr>
      <w:r w:rsidRPr="00EA26AA">
        <w:rPr>
          <w:color w:val="000000"/>
          <w:sz w:val="28"/>
          <w:szCs w:val="28"/>
        </w:rPr>
        <w:t>Уровень квалификации педагога дополнительного образования, реализующего дополнительную общеобразовательную общеразвивающую программу спортивной направленности «Шахматы», соответствует квалификационным характеристикам по соответствующей должности, а также квалификационной категории</w:t>
      </w:r>
    </w:p>
    <w:p w:rsidR="00EA26AA" w:rsidRPr="00EA26AA" w:rsidRDefault="00EA26AA" w:rsidP="00EA26AA">
      <w:pPr>
        <w:rPr>
          <w:sz w:val="28"/>
          <w:szCs w:val="28"/>
        </w:rPr>
      </w:pPr>
    </w:p>
    <w:p w:rsidR="00EA26AA" w:rsidRPr="00EA26AA" w:rsidRDefault="00EA26AA" w:rsidP="00EA26AA">
      <w:pPr>
        <w:jc w:val="center"/>
        <w:rPr>
          <w:sz w:val="28"/>
          <w:szCs w:val="28"/>
        </w:rPr>
      </w:pPr>
      <w:r w:rsidRPr="00EA26AA">
        <w:rPr>
          <w:b/>
          <w:bCs/>
          <w:color w:val="000000"/>
          <w:sz w:val="28"/>
          <w:szCs w:val="28"/>
        </w:rPr>
        <w:t>2.3. Формы аттестации.</w:t>
      </w:r>
    </w:p>
    <w:p w:rsidR="00EA26AA" w:rsidRPr="00EA26AA" w:rsidRDefault="00EA26AA" w:rsidP="00EA26AA">
      <w:pPr>
        <w:rPr>
          <w:sz w:val="28"/>
          <w:szCs w:val="28"/>
        </w:rPr>
      </w:pPr>
      <w:r w:rsidRPr="00EA26AA">
        <w:rPr>
          <w:color w:val="000000"/>
          <w:sz w:val="28"/>
          <w:szCs w:val="28"/>
        </w:rPr>
        <w:lastRenderedPageBreak/>
        <w:t>Форма аттестации для определения результативности освоения программы – соревнования по шахматам.</w:t>
      </w:r>
    </w:p>
    <w:p w:rsidR="00EA26AA" w:rsidRPr="00EA26AA" w:rsidRDefault="00EA26AA" w:rsidP="00EA26AA">
      <w:pPr>
        <w:rPr>
          <w:sz w:val="28"/>
          <w:szCs w:val="28"/>
        </w:rPr>
      </w:pPr>
      <w:r w:rsidRPr="00EA26AA">
        <w:rPr>
          <w:color w:val="000000"/>
          <w:sz w:val="28"/>
          <w:szCs w:val="28"/>
        </w:rPr>
        <w:t>Формы отслеживания и фиксации образовательных результатов: журнал посещаемости, итоговый шахматный турнир.</w:t>
      </w:r>
    </w:p>
    <w:p w:rsidR="00EA26AA" w:rsidRPr="00EA26AA" w:rsidRDefault="00EA26AA" w:rsidP="00EA26AA">
      <w:pPr>
        <w:rPr>
          <w:sz w:val="28"/>
          <w:szCs w:val="28"/>
        </w:rPr>
      </w:pPr>
      <w:r w:rsidRPr="00EA26AA">
        <w:rPr>
          <w:color w:val="000000"/>
          <w:sz w:val="28"/>
          <w:szCs w:val="28"/>
        </w:rPr>
        <w:t>Формы предъявления и демонстрации образовательных результатов: игра в шахматы, шахматные соревнования.</w:t>
      </w:r>
    </w:p>
    <w:p w:rsidR="00EA26AA" w:rsidRPr="00EA26AA" w:rsidRDefault="00EA26AA" w:rsidP="00EA26AA">
      <w:pPr>
        <w:jc w:val="center"/>
        <w:rPr>
          <w:sz w:val="28"/>
          <w:szCs w:val="28"/>
        </w:rPr>
      </w:pPr>
      <w:r w:rsidRPr="00EA26AA">
        <w:rPr>
          <w:b/>
          <w:bCs/>
          <w:color w:val="000000"/>
          <w:sz w:val="28"/>
          <w:szCs w:val="28"/>
        </w:rPr>
        <w:t>2.4. Оценочные материалы.</w:t>
      </w:r>
    </w:p>
    <w:p w:rsidR="00EA26AA" w:rsidRPr="00EA26AA" w:rsidRDefault="00EA26AA" w:rsidP="00EA26AA">
      <w:pPr>
        <w:rPr>
          <w:sz w:val="28"/>
          <w:szCs w:val="28"/>
        </w:rPr>
      </w:pPr>
      <w:r w:rsidRPr="00EA26AA">
        <w:rPr>
          <w:color w:val="000000"/>
          <w:sz w:val="28"/>
          <w:szCs w:val="28"/>
        </w:rPr>
        <w:t>Проведение промежуточной аттестации обучающихся по дополнительной общеобразовательной общеразвивающей</w:t>
      </w:r>
      <w:r w:rsidRPr="00EA26AA">
        <w:rPr>
          <w:color w:val="000000"/>
          <w:sz w:val="28"/>
          <w:szCs w:val="28"/>
        </w:rPr>
        <w:br/>
        <w:t>программе спортивной направленности «Шахматы» в форме итогового турнира не предусматривает использование оценочных материалов.</w:t>
      </w:r>
      <w:r w:rsidRPr="00EA26AA">
        <w:rPr>
          <w:color w:val="000000"/>
          <w:sz w:val="28"/>
          <w:szCs w:val="28"/>
        </w:rPr>
        <w:br/>
      </w:r>
      <w:r w:rsidRPr="00EA26AA">
        <w:rPr>
          <w:sz w:val="28"/>
          <w:szCs w:val="28"/>
        </w:rPr>
        <w:br/>
      </w:r>
    </w:p>
    <w:p w:rsidR="00EA26AA" w:rsidRPr="00EA26AA" w:rsidRDefault="00EA26AA" w:rsidP="00EA26AA">
      <w:pPr>
        <w:jc w:val="center"/>
        <w:rPr>
          <w:sz w:val="28"/>
          <w:szCs w:val="28"/>
        </w:rPr>
      </w:pPr>
      <w:r w:rsidRPr="00EA26AA">
        <w:rPr>
          <w:b/>
          <w:bCs/>
          <w:color w:val="000000"/>
          <w:sz w:val="28"/>
          <w:szCs w:val="28"/>
        </w:rPr>
        <w:t>2.5. Методические материалы.</w:t>
      </w:r>
    </w:p>
    <w:p w:rsidR="00EA26AA" w:rsidRPr="00EA26AA" w:rsidRDefault="00EA26AA" w:rsidP="00EA26AA">
      <w:pPr>
        <w:rPr>
          <w:sz w:val="28"/>
          <w:szCs w:val="28"/>
        </w:rPr>
      </w:pPr>
      <w:r w:rsidRPr="00EA26AA">
        <w:rPr>
          <w:b/>
          <w:bCs/>
          <w:i/>
          <w:iCs/>
          <w:color w:val="000000"/>
          <w:sz w:val="28"/>
          <w:szCs w:val="28"/>
        </w:rPr>
        <w:t>Особенности организации образовательного процесса.</w:t>
      </w:r>
    </w:p>
    <w:p w:rsidR="00EA26AA" w:rsidRPr="00EA26AA" w:rsidRDefault="00EA26AA" w:rsidP="00EA26AA">
      <w:pPr>
        <w:rPr>
          <w:sz w:val="28"/>
          <w:szCs w:val="28"/>
        </w:rPr>
      </w:pPr>
      <w:r w:rsidRPr="00EA26AA">
        <w:rPr>
          <w:color w:val="000000"/>
          <w:sz w:val="28"/>
          <w:szCs w:val="28"/>
        </w:rPr>
        <w:t>Программа предполагает очную форму занятий кружка по 6 человек, что позволяет вести как групповую, так и индивидуальную работу с детьми. Основной формой работы является занятие. Формы организации деятельности детей на занятии: фронтальная, в парах, групповая, индивидуальная.</w:t>
      </w:r>
    </w:p>
    <w:p w:rsidR="00EA26AA" w:rsidRPr="00EA26AA" w:rsidRDefault="00EA26AA" w:rsidP="00EA26AA">
      <w:pPr>
        <w:rPr>
          <w:sz w:val="28"/>
          <w:szCs w:val="28"/>
        </w:rPr>
      </w:pPr>
      <w:r w:rsidRPr="00EA26AA">
        <w:rPr>
          <w:b/>
          <w:bCs/>
          <w:i/>
          <w:iCs/>
          <w:color w:val="000000"/>
          <w:sz w:val="28"/>
          <w:szCs w:val="28"/>
        </w:rPr>
        <w:t>Методы обучения и воспитания.</w:t>
      </w:r>
    </w:p>
    <w:p w:rsidR="00EA26AA" w:rsidRPr="00EA26AA" w:rsidRDefault="00EA26AA" w:rsidP="00EA26AA">
      <w:pPr>
        <w:rPr>
          <w:sz w:val="28"/>
          <w:szCs w:val="28"/>
        </w:rPr>
      </w:pPr>
      <w:r w:rsidRPr="00EA26AA">
        <w:rPr>
          <w:color w:val="000000"/>
          <w:sz w:val="28"/>
          <w:szCs w:val="28"/>
        </w:rPr>
        <w:t>При реализации программы используются следующие методы: словесный, наглядный, практический, игровой; для решения воспитательных задач применяются убеждение, поощрение, мотивация.</w:t>
      </w:r>
    </w:p>
    <w:p w:rsidR="00EA26AA" w:rsidRPr="00EA26AA" w:rsidRDefault="00EA26AA" w:rsidP="00EA26AA">
      <w:pPr>
        <w:rPr>
          <w:sz w:val="28"/>
          <w:szCs w:val="28"/>
        </w:rPr>
      </w:pPr>
      <w:r w:rsidRPr="00EA26AA">
        <w:rPr>
          <w:b/>
          <w:bCs/>
          <w:i/>
          <w:iCs/>
          <w:color w:val="000000"/>
          <w:sz w:val="28"/>
          <w:szCs w:val="28"/>
        </w:rPr>
        <w:t>Формы организации образовательного процесса.</w:t>
      </w:r>
    </w:p>
    <w:p w:rsidR="00EA26AA" w:rsidRPr="00EA26AA" w:rsidRDefault="00EA26AA" w:rsidP="00EA26AA">
      <w:pPr>
        <w:rPr>
          <w:sz w:val="28"/>
          <w:szCs w:val="28"/>
        </w:rPr>
      </w:pPr>
      <w:r w:rsidRPr="00EA26AA">
        <w:rPr>
          <w:color w:val="000000"/>
          <w:sz w:val="28"/>
          <w:szCs w:val="28"/>
        </w:rPr>
        <w:t>Занятия кружка проводятся в групповой, парной и индивидуально-групповой форме.</w:t>
      </w:r>
    </w:p>
    <w:p w:rsidR="00EA26AA" w:rsidRPr="00EA26AA" w:rsidRDefault="00EA26AA" w:rsidP="00EA26AA">
      <w:pPr>
        <w:rPr>
          <w:sz w:val="28"/>
          <w:szCs w:val="28"/>
        </w:rPr>
      </w:pPr>
      <w:r w:rsidRPr="00EA26AA">
        <w:rPr>
          <w:b/>
          <w:bCs/>
          <w:i/>
          <w:iCs/>
          <w:color w:val="000000"/>
          <w:sz w:val="28"/>
          <w:szCs w:val="28"/>
        </w:rPr>
        <w:t>Формы организации учебного занятия: </w:t>
      </w:r>
      <w:r w:rsidRPr="00EA26AA">
        <w:rPr>
          <w:color w:val="000000"/>
          <w:sz w:val="28"/>
          <w:szCs w:val="28"/>
        </w:rPr>
        <w:t>беседа, практическое занятие, игра, совместный анализ позиции.</w:t>
      </w:r>
    </w:p>
    <w:p w:rsidR="00EA26AA" w:rsidRPr="00EA26AA" w:rsidRDefault="00EA26AA" w:rsidP="00EA26AA">
      <w:pPr>
        <w:rPr>
          <w:sz w:val="28"/>
          <w:szCs w:val="28"/>
        </w:rPr>
      </w:pPr>
      <w:r w:rsidRPr="00EA26AA">
        <w:rPr>
          <w:b/>
          <w:bCs/>
          <w:i/>
          <w:iCs/>
          <w:color w:val="000000"/>
          <w:sz w:val="28"/>
          <w:szCs w:val="28"/>
        </w:rPr>
        <w:t>Педагогические технологии: </w:t>
      </w:r>
      <w:r w:rsidRPr="00EA26AA">
        <w:rPr>
          <w:color w:val="000000"/>
          <w:sz w:val="28"/>
          <w:szCs w:val="28"/>
        </w:rPr>
        <w:t>технология группового обучения, технология дифференцированного обучения, технология игровой деятельности.</w:t>
      </w:r>
    </w:p>
    <w:p w:rsidR="00EA26AA" w:rsidRPr="00EA26AA" w:rsidRDefault="00EA26AA" w:rsidP="00EA26AA">
      <w:pPr>
        <w:rPr>
          <w:sz w:val="28"/>
          <w:szCs w:val="28"/>
        </w:rPr>
      </w:pPr>
      <w:r w:rsidRPr="00EA26AA">
        <w:rPr>
          <w:b/>
          <w:bCs/>
          <w:i/>
          <w:iCs/>
          <w:color w:val="000000"/>
          <w:sz w:val="28"/>
          <w:szCs w:val="28"/>
        </w:rPr>
        <w:t>Алгоритм учебного занятия.</w:t>
      </w:r>
    </w:p>
    <w:p w:rsidR="00EA26AA" w:rsidRPr="00EA26AA" w:rsidRDefault="00EA26AA" w:rsidP="00EA26AA">
      <w:pPr>
        <w:rPr>
          <w:sz w:val="28"/>
          <w:szCs w:val="28"/>
        </w:rPr>
      </w:pPr>
      <w:r w:rsidRPr="00EA26AA">
        <w:rPr>
          <w:color w:val="000000"/>
          <w:sz w:val="28"/>
          <w:szCs w:val="28"/>
        </w:rPr>
        <w:t>Структура занятия является примерной и может меняться в зависимости от темы, цели и задач конкретного учебного занятия.</w:t>
      </w:r>
    </w:p>
    <w:p w:rsidR="00EA26AA" w:rsidRPr="00EA26AA" w:rsidRDefault="00EA26AA" w:rsidP="00EA26AA">
      <w:pPr>
        <w:rPr>
          <w:sz w:val="28"/>
          <w:szCs w:val="28"/>
        </w:rPr>
      </w:pPr>
      <w:r w:rsidRPr="00EA26AA">
        <w:rPr>
          <w:i/>
          <w:iCs/>
          <w:color w:val="000000"/>
          <w:sz w:val="28"/>
          <w:szCs w:val="28"/>
        </w:rPr>
        <w:t>Вводная часть: </w:t>
      </w:r>
      <w:r w:rsidRPr="00EA26AA">
        <w:rPr>
          <w:color w:val="000000"/>
          <w:sz w:val="28"/>
          <w:szCs w:val="28"/>
        </w:rPr>
        <w:t>организационный момент, настрой на занятие, актуализация имеющихся знаний.</w:t>
      </w:r>
    </w:p>
    <w:p w:rsidR="00EA26AA" w:rsidRDefault="00EA26AA" w:rsidP="00EA26AA">
      <w:pPr>
        <w:rPr>
          <w:i/>
          <w:iCs/>
          <w:color w:val="000000"/>
          <w:sz w:val="28"/>
          <w:szCs w:val="28"/>
        </w:rPr>
      </w:pPr>
      <w:r w:rsidRPr="00EA26AA">
        <w:rPr>
          <w:i/>
          <w:iCs/>
          <w:color w:val="000000"/>
          <w:sz w:val="28"/>
          <w:szCs w:val="28"/>
        </w:rPr>
        <w:t>Основная часть занятия.</w:t>
      </w:r>
    </w:p>
    <w:p w:rsidR="00870E55" w:rsidRPr="00EA26AA" w:rsidRDefault="00870E55" w:rsidP="00EA26AA">
      <w:pPr>
        <w:rPr>
          <w:sz w:val="28"/>
          <w:szCs w:val="28"/>
        </w:rPr>
      </w:pPr>
    </w:p>
    <w:p w:rsidR="00EA26AA" w:rsidRPr="00EA26AA" w:rsidRDefault="00EA26AA" w:rsidP="00EA26AA">
      <w:pPr>
        <w:rPr>
          <w:sz w:val="28"/>
          <w:szCs w:val="28"/>
        </w:rPr>
      </w:pPr>
      <w:r w:rsidRPr="00EA26AA">
        <w:rPr>
          <w:color w:val="000000"/>
          <w:sz w:val="28"/>
          <w:szCs w:val="28"/>
        </w:rPr>
        <w:t>Содержание основной части</w:t>
      </w:r>
      <w:r w:rsidRPr="00EA26AA">
        <w:rPr>
          <w:b/>
          <w:bCs/>
          <w:i/>
          <w:iCs/>
          <w:color w:val="000000"/>
          <w:sz w:val="28"/>
          <w:szCs w:val="28"/>
        </w:rPr>
        <w:t> </w:t>
      </w:r>
      <w:r w:rsidRPr="00EA26AA">
        <w:rPr>
          <w:color w:val="000000"/>
          <w:sz w:val="28"/>
          <w:szCs w:val="28"/>
        </w:rPr>
        <w:t>соответствует задачам программы.</w:t>
      </w:r>
      <w:r w:rsidRPr="00EA26AA">
        <w:rPr>
          <w:color w:val="000000"/>
          <w:sz w:val="28"/>
          <w:szCs w:val="28"/>
        </w:rPr>
        <w:br/>
        <w:t>На эту часть приходится основная смысловая нагрузка всего занятия. В нее</w:t>
      </w:r>
      <w:r w:rsidRPr="00EA26AA">
        <w:rPr>
          <w:color w:val="000000"/>
          <w:sz w:val="28"/>
          <w:szCs w:val="28"/>
        </w:rPr>
        <w:br/>
        <w:t>входят теоретическая часть и практическая часть – игра в парах, практическое занятие с компьютерной программой, занятие на шахматном портале Lichess.org.</w:t>
      </w:r>
      <w:r w:rsidRPr="00EA26AA">
        <w:rPr>
          <w:color w:val="000000"/>
          <w:sz w:val="28"/>
          <w:szCs w:val="28"/>
        </w:rPr>
        <w:br/>
      </w:r>
      <w:r w:rsidRPr="00EA26AA">
        <w:rPr>
          <w:i/>
          <w:iCs/>
          <w:color w:val="000000"/>
          <w:sz w:val="28"/>
          <w:szCs w:val="28"/>
        </w:rPr>
        <w:t>Заключительная часть.</w:t>
      </w:r>
    </w:p>
    <w:p w:rsidR="00EA26AA" w:rsidRPr="00EA26AA" w:rsidRDefault="00EA26AA" w:rsidP="00EA26AA">
      <w:pPr>
        <w:rPr>
          <w:sz w:val="28"/>
          <w:szCs w:val="28"/>
        </w:rPr>
      </w:pPr>
      <w:r w:rsidRPr="00EA26AA">
        <w:rPr>
          <w:color w:val="000000"/>
          <w:sz w:val="28"/>
          <w:szCs w:val="28"/>
        </w:rPr>
        <w:t>Повторение ключевых положений теории, подведение итогов занятия.</w:t>
      </w:r>
    </w:p>
    <w:p w:rsidR="00EA26AA" w:rsidRPr="00EA26AA" w:rsidRDefault="00EA26AA" w:rsidP="00EA26AA">
      <w:pPr>
        <w:rPr>
          <w:sz w:val="28"/>
          <w:szCs w:val="28"/>
        </w:rPr>
      </w:pPr>
    </w:p>
    <w:p w:rsidR="00EA26AA" w:rsidRPr="00EA26AA" w:rsidRDefault="00EA26AA" w:rsidP="00EA26AA">
      <w:pPr>
        <w:rPr>
          <w:sz w:val="28"/>
          <w:szCs w:val="28"/>
        </w:rPr>
      </w:pPr>
    </w:p>
    <w:p w:rsidR="00EA26AA" w:rsidRPr="00EA26AA" w:rsidRDefault="00EA26AA" w:rsidP="00EA26AA">
      <w:pPr>
        <w:rPr>
          <w:sz w:val="28"/>
          <w:szCs w:val="28"/>
        </w:rPr>
      </w:pPr>
      <w:r w:rsidRPr="00EA26AA">
        <w:rPr>
          <w:b/>
          <w:bCs/>
          <w:i/>
          <w:iCs/>
          <w:color w:val="000000"/>
          <w:sz w:val="28"/>
          <w:szCs w:val="28"/>
        </w:rPr>
        <w:t>Дидактические материалы</w:t>
      </w:r>
    </w:p>
    <w:p w:rsidR="00EA26AA" w:rsidRPr="00EA26AA" w:rsidRDefault="00EA26AA" w:rsidP="00EA26AA">
      <w:pPr>
        <w:rPr>
          <w:sz w:val="28"/>
          <w:szCs w:val="28"/>
        </w:rPr>
      </w:pPr>
      <w:r w:rsidRPr="00EA26AA">
        <w:rPr>
          <w:color w:val="000000"/>
          <w:sz w:val="28"/>
          <w:szCs w:val="28"/>
        </w:rPr>
        <w:t>Шахматные комплекты (фигуры и доски), демонстрационная магнитная шахматная доска, компьютерное программное обеспечение</w:t>
      </w:r>
    </w:p>
    <w:p w:rsidR="00EA26AA" w:rsidRPr="00EA26AA" w:rsidRDefault="00EA26AA" w:rsidP="00EA26AA">
      <w:pPr>
        <w:rPr>
          <w:sz w:val="28"/>
          <w:szCs w:val="28"/>
        </w:rPr>
      </w:pPr>
    </w:p>
    <w:p w:rsidR="00870E55" w:rsidRPr="00870E55" w:rsidRDefault="00870E55" w:rsidP="00870E55">
      <w:pPr>
        <w:rPr>
          <w:b/>
          <w:color w:val="000000"/>
          <w:sz w:val="28"/>
          <w:szCs w:val="28"/>
        </w:rPr>
      </w:pPr>
      <w:r w:rsidRPr="00870E55">
        <w:rPr>
          <w:b/>
          <w:bCs/>
          <w:color w:val="000000"/>
          <w:sz w:val="28"/>
          <w:szCs w:val="28"/>
        </w:rPr>
        <w:t>Программа курса</w:t>
      </w:r>
    </w:p>
    <w:p w:rsidR="00870E55" w:rsidRPr="00870E55" w:rsidRDefault="00870E55" w:rsidP="00870E55">
      <w:pPr>
        <w:rPr>
          <w:b/>
          <w:color w:val="000000"/>
          <w:sz w:val="28"/>
          <w:szCs w:val="28"/>
        </w:rPr>
      </w:pPr>
      <w:r w:rsidRPr="00870E55">
        <w:rPr>
          <w:b/>
          <w:bCs/>
          <w:color w:val="000000"/>
          <w:sz w:val="28"/>
          <w:szCs w:val="28"/>
        </w:rPr>
        <w:t>«Робототехника в начальной школе»</w:t>
      </w:r>
    </w:p>
    <w:p w:rsidR="009D256C" w:rsidRPr="009D256C" w:rsidRDefault="009D256C" w:rsidP="00EA26AA">
      <w:pPr>
        <w:shd w:val="clear" w:color="auto" w:fill="FFFFFF"/>
        <w:rPr>
          <w:sz w:val="28"/>
          <w:szCs w:val="28"/>
        </w:rPr>
      </w:pP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Важнейшей отличительной чертой стандартов нового поколения является их </w:t>
      </w:r>
      <w:r w:rsidRPr="00870E55">
        <w:rPr>
          <w:b/>
          <w:bCs/>
          <w:color w:val="000000"/>
          <w:sz w:val="28"/>
          <w:szCs w:val="28"/>
        </w:rPr>
        <w:t>ориентация на результаты образования, </w:t>
      </w:r>
      <w:r w:rsidRPr="00870E55">
        <w:rPr>
          <w:color w:val="000000"/>
          <w:sz w:val="28"/>
          <w:szCs w:val="28"/>
        </w:rPr>
        <w:t>причем они рассматриваются на основе </w:t>
      </w:r>
      <w:r w:rsidRPr="00870E55">
        <w:rPr>
          <w:b/>
          <w:bCs/>
          <w:color w:val="000000"/>
          <w:sz w:val="28"/>
          <w:szCs w:val="28"/>
        </w:rPr>
        <w:t>системно-деятельностного подхода.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8" w:tgtFrame="_blank" w:history="1">
        <w:r w:rsidRPr="00870E55">
          <w:rPr>
            <w:color w:val="2C7BDE"/>
            <w:sz w:val="28"/>
            <w:szCs w:val="28"/>
            <w:u w:val="single"/>
          </w:rPr>
          <w:t> образовательную концепцию.</w:t>
        </w:r>
      </w:hyperlink>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Межпредметные занятия опираются на естественный интерес к разработке и постройке различных деталей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xml:space="preserve">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w:t>
      </w:r>
      <w:r w:rsidRPr="00870E55">
        <w:rPr>
          <w:color w:val="000000"/>
          <w:sz w:val="28"/>
          <w:szCs w:val="28"/>
        </w:rPr>
        <w:lastRenderedPageBreak/>
        <w:t>заключается в том, чтобы перевести уровень общения ребят с техникой «</w:t>
      </w:r>
      <w:proofErr w:type="gramStart"/>
      <w:r w:rsidRPr="00870E55">
        <w:rPr>
          <w:color w:val="000000"/>
          <w:sz w:val="28"/>
          <w:szCs w:val="28"/>
        </w:rPr>
        <w:t>на</w:t>
      </w:r>
      <w:proofErr w:type="gramEnd"/>
      <w:r w:rsidRPr="00870E55">
        <w:rPr>
          <w:color w:val="000000"/>
          <w:sz w:val="28"/>
          <w:szCs w:val="28"/>
        </w:rPr>
        <w:t xml:space="preserve"> </w:t>
      </w:r>
      <w:proofErr w:type="gramStart"/>
      <w:r w:rsidRPr="00870E55">
        <w:rPr>
          <w:color w:val="000000"/>
          <w:sz w:val="28"/>
          <w:szCs w:val="28"/>
        </w:rPr>
        <w:t>ты</w:t>
      </w:r>
      <w:proofErr w:type="gramEnd"/>
      <w:r w:rsidRPr="00870E55">
        <w:rPr>
          <w:color w:val="000000"/>
          <w:sz w:val="28"/>
          <w:szCs w:val="28"/>
        </w:rPr>
        <w:t>», познакомить с профессией инженера.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Внедрение разнообразных Лего-конструкторов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Цели и задачи курса</w:t>
      </w:r>
    </w:p>
    <w:p w:rsidR="00870E55" w:rsidRPr="00870E55" w:rsidRDefault="00870E55" w:rsidP="00870E55">
      <w:pPr>
        <w:spacing w:before="100" w:beforeAutospacing="1" w:after="100" w:afterAutospacing="1"/>
        <w:rPr>
          <w:color w:val="000000"/>
          <w:sz w:val="28"/>
          <w:szCs w:val="28"/>
        </w:rPr>
      </w:pPr>
      <w:r w:rsidRPr="00870E55">
        <w:rPr>
          <w:b/>
          <w:bCs/>
          <w:color w:val="000000"/>
          <w:sz w:val="28"/>
          <w:szCs w:val="28"/>
        </w:rPr>
        <w:t>ПервоРобот WeDo </w:t>
      </w:r>
      <w:r w:rsidRPr="00870E55">
        <w:rPr>
          <w:color w:val="000000"/>
          <w:sz w:val="28"/>
          <w:szCs w:val="28"/>
        </w:rPr>
        <w:t>предоставляет учителям средства для достижения целого комплекса </w:t>
      </w:r>
      <w:r w:rsidRPr="00870E55">
        <w:rPr>
          <w:b/>
          <w:bCs/>
          <w:color w:val="000000"/>
          <w:sz w:val="28"/>
          <w:szCs w:val="28"/>
        </w:rPr>
        <w:t>образовательных целей.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Развитие словарного запаса и навыков общения при объяснении работы модели.</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Установление причинно-следственных связей.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Анализ результатов и поиск новых решений.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Коллективная выработка идей, упорство при реализации некоторых из них.</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Экспериментальное исследование, оценка (измерение) влияния отдельных факторов.</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Проведение систематических наблюдений и измерений.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Использование таблиц для отображения и анализа данных.</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Построение трехмерных моделей по двухмерным чертежам.</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Логическое мышление и программирование заданного поведения модели.</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Написание и воспроизведение сценария с использованием модели для наглядности и драматургического эффекта.</w:t>
      </w:r>
    </w:p>
    <w:p w:rsidR="00870E55" w:rsidRPr="00870E55" w:rsidRDefault="00870E55" w:rsidP="00870E55">
      <w:pPr>
        <w:spacing w:before="100" w:beforeAutospacing="1" w:after="100" w:afterAutospacing="1"/>
        <w:rPr>
          <w:color w:val="000000"/>
          <w:sz w:val="28"/>
          <w:szCs w:val="28"/>
        </w:rPr>
      </w:pPr>
      <w:r w:rsidRPr="00870E55">
        <w:rPr>
          <w:b/>
          <w:bCs/>
          <w:color w:val="000000"/>
          <w:sz w:val="28"/>
          <w:szCs w:val="28"/>
        </w:rPr>
        <w:t>Главной целью </w:t>
      </w:r>
      <w:r w:rsidRPr="00870E55">
        <w:rPr>
          <w:color w:val="000000"/>
          <w:sz w:val="28"/>
          <w:szCs w:val="28"/>
        </w:rPr>
        <w:t>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w:t>
      </w:r>
      <w:r w:rsidRPr="00870E55">
        <w:rPr>
          <w:color w:val="000000"/>
          <w:sz w:val="28"/>
          <w:szCs w:val="28"/>
        </w:rPr>
        <w:lastRenderedPageBreak/>
        <w:t>рука», изучение понятий конструкций и ее основных свойствах (жесткости, прочности и устойчивости), развитие навыков взаимодействия в группе.</w:t>
      </w:r>
    </w:p>
    <w:p w:rsidR="00870E55" w:rsidRPr="00870E55" w:rsidRDefault="00870E55" w:rsidP="00870E55">
      <w:pPr>
        <w:spacing w:before="100" w:beforeAutospacing="1" w:after="100" w:afterAutospacing="1"/>
        <w:rPr>
          <w:color w:val="000000"/>
          <w:sz w:val="28"/>
          <w:szCs w:val="28"/>
        </w:rPr>
      </w:pPr>
      <w:r w:rsidRPr="00870E55">
        <w:rPr>
          <w:b/>
          <w:bCs/>
          <w:color w:val="000000"/>
          <w:sz w:val="28"/>
          <w:szCs w:val="28"/>
        </w:rPr>
        <w:t>Основные задачи курса</w:t>
      </w:r>
      <w:proofErr w:type="gramStart"/>
      <w:r w:rsidRPr="00870E55">
        <w:rPr>
          <w:color w:val="000000"/>
          <w:sz w:val="28"/>
          <w:szCs w:val="28"/>
        </w:rPr>
        <w:t> :</w:t>
      </w:r>
      <w:proofErr w:type="gramEnd"/>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обеспечивать комфортное самочувствие ребенка;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-развивать творческие способности и логическое мышление детей;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-развивать образное, техническое мышление и умение выразить свой замысел</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развивать умения творчески подходить к решению задачи;</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Принципы организации курса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Организация работы с продуктами LEGO Education базируется на </w:t>
      </w:r>
      <w:r w:rsidRPr="00870E55">
        <w:rPr>
          <w:b/>
          <w:bCs/>
          <w:color w:val="000000"/>
          <w:sz w:val="28"/>
          <w:szCs w:val="28"/>
        </w:rPr>
        <w:t>принципе практического обучения.</w:t>
      </w:r>
      <w:r w:rsidRPr="00870E55">
        <w:rPr>
          <w:color w:val="000000"/>
          <w:sz w:val="28"/>
          <w:szCs w:val="28"/>
        </w:rPr>
        <w:t>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Формы проведения занятий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Основные этапы разработки Лего-проекта: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lastRenderedPageBreak/>
        <w:t>Обозначение темы проекта.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Цель и задачи представляемого проекта.</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Разработка механизма на основе конструктора Лего</w:t>
      </w:r>
      <w:proofErr w:type="gramStart"/>
      <w:r w:rsidRPr="00870E55">
        <w:rPr>
          <w:color w:val="000000"/>
          <w:sz w:val="28"/>
          <w:szCs w:val="28"/>
        </w:rPr>
        <w:t xml:space="preserve"> .</w:t>
      </w:r>
      <w:proofErr w:type="gramEnd"/>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Составление программы для работы механизма в среде Lego Mindstorms (RoboLab).</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Тестирование модели, устранение дефектов и неисправностей.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Обучение с LEGO ВСЕГДА состоит из 4 этапов:</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установление взаимосвязей,</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конструирование,</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рефлексия и</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развитие.</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xml:space="preserve">На каждом из вышеперечисленных этапов учащиеся как бы «накладывают» новые знания на те, которыми они уже обладают, расширяя, таким образом, свои познания. </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Ожидаемые результаты</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Учащиеся должны знать:</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правила безопасной работы;</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основные компоненты конструкторов ЛЕГО;</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конструктивные особенности различных моделей, сооружений и механизмов;</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виды подвижных и неподвижных соединений в конструкторе;</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lastRenderedPageBreak/>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создавать  модели  при  помощи специальных элементов по разработанной схеме, по собственному замыслу.</w:t>
      </w:r>
    </w:p>
    <w:p w:rsidR="00870E55" w:rsidRPr="00870E55" w:rsidRDefault="00870E55" w:rsidP="00870E55">
      <w:pPr>
        <w:spacing w:before="100" w:beforeAutospacing="1" w:after="100" w:afterAutospacing="1"/>
        <w:jc w:val="center"/>
        <w:rPr>
          <w:color w:val="000000"/>
          <w:sz w:val="28"/>
          <w:szCs w:val="28"/>
        </w:rPr>
      </w:pPr>
      <w:r w:rsidRPr="00870E55">
        <w:rPr>
          <w:b/>
          <w:bCs/>
          <w:color w:val="000000"/>
          <w:sz w:val="28"/>
          <w:szCs w:val="28"/>
        </w:rPr>
        <w:t>Учащиеся должны уметь:</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работать с литературой, с журналами, с каталогами, в интернете (изучать и обрабатывать информацию);</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-уметь критически мыслить.</w:t>
      </w:r>
    </w:p>
    <w:p w:rsidR="00870E55" w:rsidRPr="00870E55" w:rsidRDefault="00870E55" w:rsidP="00870E55">
      <w:pPr>
        <w:spacing w:before="100" w:beforeAutospacing="1" w:after="100" w:afterAutospacing="1"/>
        <w:rPr>
          <w:color w:val="000000"/>
          <w:sz w:val="28"/>
          <w:szCs w:val="28"/>
        </w:rPr>
      </w:pPr>
      <w:r w:rsidRPr="00870E55">
        <w:rPr>
          <w:color w:val="000000"/>
          <w:sz w:val="28"/>
          <w:szCs w:val="28"/>
        </w:rPr>
        <w:t>Кроме того, одним из ожидаемых результатов занятий по данному курсу является участие школьников в различных в лего-конкурсах и олимпиадах по робототехнике.</w:t>
      </w:r>
    </w:p>
    <w:p w:rsidR="009D256C" w:rsidRPr="00870E55" w:rsidRDefault="009D256C" w:rsidP="009D256C">
      <w:pPr>
        <w:pStyle w:val="a3"/>
        <w:spacing w:line="360" w:lineRule="auto"/>
        <w:ind w:firstLine="0"/>
        <w:rPr>
          <w:rFonts w:ascii="Times New Roman" w:hAnsi="Times New Roman"/>
          <w:color w:val="auto"/>
          <w:sz w:val="28"/>
          <w:szCs w:val="28"/>
        </w:rPr>
      </w:pPr>
    </w:p>
    <w:p w:rsidR="00E2395D" w:rsidRPr="00A90948" w:rsidRDefault="00E2395D" w:rsidP="003577B2">
      <w:pPr>
        <w:pStyle w:val="1"/>
        <w:numPr>
          <w:ilvl w:val="0"/>
          <w:numId w:val="2"/>
        </w:numPr>
        <w:ind w:left="0" w:firstLine="0"/>
      </w:pPr>
      <w:r w:rsidRPr="00A90948">
        <w:t xml:space="preserve"> Организационный раздел</w:t>
      </w:r>
    </w:p>
    <w:p w:rsidR="00E2395D" w:rsidRPr="00A90948" w:rsidRDefault="00120A41" w:rsidP="003577B2">
      <w:pPr>
        <w:numPr>
          <w:ilvl w:val="1"/>
          <w:numId w:val="2"/>
        </w:numPr>
        <w:spacing w:line="360" w:lineRule="auto"/>
        <w:ind w:left="0" w:firstLine="0"/>
        <w:outlineLvl w:val="1"/>
        <w:rPr>
          <w:rFonts w:eastAsia="MS Gothic"/>
          <w:b/>
          <w:sz w:val="28"/>
        </w:rPr>
      </w:pPr>
      <w:r w:rsidRPr="00A90948">
        <w:rPr>
          <w:rFonts w:eastAsia="MS Gothic"/>
          <w:b/>
          <w:sz w:val="28"/>
        </w:rPr>
        <w:t xml:space="preserve"> У</w:t>
      </w:r>
      <w:r w:rsidR="00E2395D" w:rsidRPr="00A90948">
        <w:rPr>
          <w:rFonts w:eastAsia="MS Gothic"/>
          <w:b/>
          <w:sz w:val="28"/>
        </w:rPr>
        <w:t>чебный план начального общего образования</w:t>
      </w:r>
      <w:r w:rsidRPr="00A90948">
        <w:rPr>
          <w:rFonts w:eastAsia="MS Gothic"/>
          <w:b/>
          <w:sz w:val="28"/>
        </w:rPr>
        <w:t xml:space="preserve"> МКОУ СОШ с.Карман</w:t>
      </w:r>
    </w:p>
    <w:p w:rsidR="005D4F86" w:rsidRDefault="005D4F86" w:rsidP="00BD7394">
      <w:pPr>
        <w:pStyle w:val="21"/>
        <w:numPr>
          <w:ilvl w:val="0"/>
          <w:numId w:val="0"/>
        </w:numPr>
        <w:rPr>
          <w:color w:val="FF0000"/>
        </w:rPr>
      </w:pPr>
    </w:p>
    <w:p w:rsidR="000C4C3A" w:rsidRPr="00BB46EB" w:rsidRDefault="000C4C3A" w:rsidP="000C4C3A">
      <w:pPr>
        <w:widowControl w:val="0"/>
        <w:autoSpaceDE w:val="0"/>
        <w:autoSpaceDN w:val="0"/>
        <w:adjustRightInd w:val="0"/>
        <w:ind w:firstLine="426"/>
        <w:jc w:val="center"/>
        <w:outlineLvl w:val="2"/>
        <w:rPr>
          <w:b/>
          <w:sz w:val="28"/>
          <w:szCs w:val="28"/>
        </w:rPr>
      </w:pPr>
      <w:r w:rsidRPr="00BB46EB">
        <w:rPr>
          <w:b/>
          <w:sz w:val="28"/>
          <w:szCs w:val="28"/>
        </w:rPr>
        <w:t>I. НАЧАЛЬНОЕ ОБЩЕЕ ОБРАЗОВАНИЕ</w:t>
      </w:r>
    </w:p>
    <w:p w:rsidR="000C4C3A" w:rsidRPr="00BB46EB" w:rsidRDefault="000C4C3A" w:rsidP="000C4C3A">
      <w:pPr>
        <w:widowControl w:val="0"/>
        <w:autoSpaceDE w:val="0"/>
        <w:autoSpaceDN w:val="0"/>
        <w:adjustRightInd w:val="0"/>
        <w:ind w:firstLine="426"/>
        <w:jc w:val="both"/>
        <w:rPr>
          <w:sz w:val="32"/>
          <w:szCs w:val="32"/>
        </w:rPr>
      </w:pPr>
    </w:p>
    <w:p w:rsidR="000C4C3A" w:rsidRPr="00F13B5A" w:rsidRDefault="000C4C3A" w:rsidP="000C4C3A">
      <w:pPr>
        <w:widowControl w:val="0"/>
        <w:autoSpaceDE w:val="0"/>
        <w:autoSpaceDN w:val="0"/>
        <w:adjustRightInd w:val="0"/>
        <w:ind w:firstLine="426"/>
        <w:jc w:val="both"/>
        <w:rPr>
          <w:sz w:val="32"/>
          <w:szCs w:val="32"/>
        </w:rPr>
      </w:pPr>
      <w:r w:rsidRPr="00F13B5A">
        <w:rPr>
          <w:sz w:val="32"/>
          <w:szCs w:val="32"/>
        </w:rPr>
        <w:t>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не менее 34 учебных недель. Для учащихся 1 классов максимальная  продолжительность учебной  недели  составляет 5 дней.</w:t>
      </w:r>
      <w:r>
        <w:rPr>
          <w:sz w:val="32"/>
          <w:szCs w:val="32"/>
        </w:rPr>
        <w:t xml:space="preserve"> Продолжительность урока в 1 классе составляет 35 минут в 1  полугодии, 45 минут – во 2 полугодии.</w:t>
      </w:r>
    </w:p>
    <w:p w:rsidR="000C4C3A" w:rsidRPr="00F13B5A" w:rsidRDefault="000C4C3A" w:rsidP="000C4C3A">
      <w:pPr>
        <w:autoSpaceDE w:val="0"/>
        <w:autoSpaceDN w:val="0"/>
        <w:adjustRightInd w:val="0"/>
        <w:ind w:firstLine="426"/>
        <w:jc w:val="both"/>
        <w:rPr>
          <w:sz w:val="32"/>
          <w:szCs w:val="32"/>
        </w:rPr>
      </w:pPr>
      <w:r w:rsidRPr="00F13B5A">
        <w:rPr>
          <w:sz w:val="32"/>
          <w:szCs w:val="32"/>
        </w:rPr>
        <w:t>Основная образовательная программа начального общего образования в 1- 4 классах реализуется через учебный план и внеурочную деятельность.</w:t>
      </w:r>
    </w:p>
    <w:p w:rsidR="000C4C3A" w:rsidRPr="00F13B5A" w:rsidRDefault="000C4C3A" w:rsidP="000C4C3A">
      <w:pPr>
        <w:autoSpaceDE w:val="0"/>
        <w:autoSpaceDN w:val="0"/>
        <w:adjustRightInd w:val="0"/>
        <w:ind w:firstLine="426"/>
        <w:jc w:val="both"/>
        <w:rPr>
          <w:sz w:val="32"/>
          <w:szCs w:val="32"/>
        </w:rPr>
      </w:pPr>
      <w:r w:rsidRPr="00F13B5A">
        <w:rPr>
          <w:sz w:val="32"/>
          <w:szCs w:val="32"/>
        </w:rPr>
        <w:t xml:space="preserve">Учебный план начального общего образования и план внеурочной деятельности являются основными организационными механизмами </w:t>
      </w:r>
      <w:r w:rsidRPr="00F13B5A">
        <w:rPr>
          <w:sz w:val="32"/>
          <w:szCs w:val="32"/>
        </w:rPr>
        <w:lastRenderedPageBreak/>
        <w:t>реализации основной образовательной программы начального общего образования.</w:t>
      </w:r>
    </w:p>
    <w:p w:rsidR="000C4C3A" w:rsidRPr="00F13B5A" w:rsidRDefault="000C4C3A" w:rsidP="000C4C3A">
      <w:pPr>
        <w:pStyle w:val="dash041e005f0431005f044b005f0447005f043d005f044b005f0439"/>
        <w:ind w:firstLine="426"/>
        <w:jc w:val="both"/>
        <w:rPr>
          <w:sz w:val="32"/>
          <w:szCs w:val="32"/>
        </w:rPr>
      </w:pPr>
      <w:r w:rsidRPr="00F13B5A">
        <w:rPr>
          <w:sz w:val="32"/>
          <w:szCs w:val="32"/>
        </w:rPr>
        <w:t xml:space="preserve">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 </w:t>
      </w:r>
    </w:p>
    <w:p w:rsidR="000C4C3A" w:rsidRPr="00F13B5A" w:rsidRDefault="000C4C3A" w:rsidP="000C4C3A">
      <w:pPr>
        <w:autoSpaceDE w:val="0"/>
        <w:autoSpaceDN w:val="0"/>
        <w:adjustRightInd w:val="0"/>
        <w:ind w:firstLine="426"/>
        <w:jc w:val="both"/>
        <w:rPr>
          <w:sz w:val="32"/>
          <w:szCs w:val="32"/>
        </w:rPr>
      </w:pPr>
      <w:r w:rsidRPr="00F13B5A">
        <w:rPr>
          <w:sz w:val="32"/>
          <w:szCs w:val="32"/>
        </w:rPr>
        <w:t xml:space="preserve">План внеурочной деятельности обеспечивает учет индивидуальных особенностей и  </w:t>
      </w:r>
      <w:proofErr w:type="gramStart"/>
      <w:r w:rsidRPr="00F13B5A">
        <w:rPr>
          <w:sz w:val="32"/>
          <w:szCs w:val="32"/>
        </w:rPr>
        <w:t>потребностей</w:t>
      </w:r>
      <w:proofErr w:type="gramEnd"/>
      <w:r w:rsidRPr="00F13B5A">
        <w:rPr>
          <w:sz w:val="32"/>
          <w:szCs w:val="32"/>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0C4C3A" w:rsidRPr="00F13B5A" w:rsidRDefault="000C4C3A" w:rsidP="000C4C3A">
      <w:pPr>
        <w:autoSpaceDE w:val="0"/>
        <w:autoSpaceDN w:val="0"/>
        <w:adjustRightInd w:val="0"/>
        <w:ind w:firstLine="426"/>
        <w:jc w:val="both"/>
        <w:rPr>
          <w:sz w:val="32"/>
          <w:szCs w:val="32"/>
        </w:rPr>
      </w:pPr>
      <w:r w:rsidRPr="00F13B5A">
        <w:rPr>
          <w:sz w:val="32"/>
          <w:szCs w:val="32"/>
        </w:rPr>
        <w:t>Школа самостоятельно разрабатывает и утверждает план внеурочной деятельности.</w:t>
      </w:r>
    </w:p>
    <w:p w:rsidR="000C4C3A" w:rsidRPr="00626584" w:rsidRDefault="000C4C3A" w:rsidP="000C4C3A">
      <w:pPr>
        <w:autoSpaceDE w:val="0"/>
        <w:autoSpaceDN w:val="0"/>
        <w:adjustRightInd w:val="0"/>
        <w:ind w:firstLine="426"/>
        <w:jc w:val="both"/>
        <w:rPr>
          <w:sz w:val="32"/>
          <w:szCs w:val="32"/>
        </w:rPr>
      </w:pPr>
      <w:r w:rsidRPr="00626584">
        <w:rPr>
          <w:sz w:val="32"/>
          <w:szCs w:val="32"/>
        </w:rPr>
        <w:t>В   учебный  план  1-2 кл.  включен  предмет  «Шахматы» за  счет третьего часа   предмета «Физическая   культура».</w:t>
      </w:r>
    </w:p>
    <w:p w:rsidR="000C4C3A" w:rsidRPr="00F13B5A" w:rsidRDefault="000C4C3A" w:rsidP="000C4C3A">
      <w:pPr>
        <w:autoSpaceDE w:val="0"/>
        <w:autoSpaceDN w:val="0"/>
        <w:adjustRightInd w:val="0"/>
        <w:ind w:firstLine="426"/>
        <w:jc w:val="both"/>
        <w:rPr>
          <w:sz w:val="32"/>
          <w:szCs w:val="32"/>
        </w:rPr>
      </w:pPr>
      <w:r w:rsidRPr="00626584">
        <w:rPr>
          <w:sz w:val="32"/>
          <w:szCs w:val="32"/>
        </w:rPr>
        <w:t>В учебный  план   4  класса включен  1 час</w:t>
      </w:r>
      <w:r w:rsidRPr="00F13B5A">
        <w:rPr>
          <w:sz w:val="32"/>
          <w:szCs w:val="32"/>
        </w:rPr>
        <w:t xml:space="preserve">  в неделю на изучение   предмета  ОРКСЭ.</w:t>
      </w:r>
    </w:p>
    <w:p w:rsidR="000C4C3A" w:rsidRPr="00F13B5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t xml:space="preserve">Во 2 и 3 классах часть учебного плана, формируемая участниками образовательного процесса, используется для увеличения учебных часов, отводимых на изучение родного (осетинского) языка и </w:t>
      </w:r>
      <w:r>
        <w:rPr>
          <w:rFonts w:ascii="Times New Roman" w:hAnsi="Times New Roman"/>
          <w:sz w:val="32"/>
          <w:szCs w:val="32"/>
        </w:rPr>
        <w:t xml:space="preserve">(осет.) </w:t>
      </w:r>
      <w:r w:rsidRPr="00F13B5A">
        <w:rPr>
          <w:rFonts w:ascii="Times New Roman" w:hAnsi="Times New Roman"/>
          <w:sz w:val="32"/>
          <w:szCs w:val="32"/>
        </w:rPr>
        <w:t>литературы.</w:t>
      </w:r>
    </w:p>
    <w:p w:rsidR="000C4C3A" w:rsidRPr="00F13B5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0C4C3A" w:rsidRPr="00F13B5A" w:rsidRDefault="000C4C3A" w:rsidP="000C4C3A">
      <w:pPr>
        <w:pStyle w:val="Default"/>
        <w:ind w:firstLine="426"/>
        <w:rPr>
          <w:sz w:val="32"/>
          <w:szCs w:val="32"/>
        </w:rPr>
      </w:pPr>
      <w:r w:rsidRPr="00F13B5A">
        <w:rPr>
          <w:sz w:val="32"/>
          <w:szCs w:val="32"/>
        </w:rPr>
        <w:t xml:space="preserve">Время, отведенное на внеурочную деятельность, не учитывается при определении максимально допустимой нагрузки.    </w:t>
      </w:r>
      <w:proofErr w:type="gramStart"/>
      <w:r w:rsidRPr="00F13B5A">
        <w:rPr>
          <w:sz w:val="32"/>
          <w:szCs w:val="32"/>
        </w:rPr>
        <w:t>Рекомендуется  не  менее 2 часов в 1 и 4 классах и не  менее 1 часа внеурочной деятельности во 2 и 3 классах использовать на изучение родного (нерусского)  языка и литературы, в формах, отличных от классно-урочной (</w:t>
      </w:r>
      <w:r w:rsidRPr="00F13B5A">
        <w:rPr>
          <w:rStyle w:val="dash041e005f0431005f044b005f0447005f043d005f044b005f0439005f005fchar1char1"/>
          <w:sz w:val="32"/>
          <w:szCs w:val="32"/>
        </w:rPr>
        <w:t>кружки, театральные студии, краеведческая работа, школьные научные общества, олимпиады, поисковые и научные исследования и т.д.).</w:t>
      </w:r>
      <w:proofErr w:type="gramEnd"/>
    </w:p>
    <w:p w:rsidR="000C4C3A" w:rsidRDefault="000C4C3A" w:rsidP="000C4C3A">
      <w:pPr>
        <w:pStyle w:val="affd"/>
        <w:tabs>
          <w:tab w:val="left" w:pos="993"/>
          <w:tab w:val="left" w:pos="1134"/>
        </w:tabs>
        <w:spacing w:after="0" w:line="240" w:lineRule="auto"/>
        <w:ind w:left="0" w:firstLine="426"/>
        <w:jc w:val="both"/>
        <w:outlineLvl w:val="0"/>
        <w:rPr>
          <w:rFonts w:ascii="Times New Roman" w:hAnsi="Times New Roman"/>
          <w:sz w:val="32"/>
          <w:szCs w:val="32"/>
        </w:rPr>
      </w:pPr>
      <w:r w:rsidRPr="00F13B5A">
        <w:rPr>
          <w:rFonts w:ascii="Times New Roman" w:hAnsi="Times New Roman"/>
          <w:sz w:val="32"/>
          <w:szCs w:val="32"/>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942F6" w:rsidRPr="001942F6" w:rsidRDefault="001942F6" w:rsidP="001942F6">
      <w:pPr>
        <w:jc w:val="both"/>
        <w:rPr>
          <w:color w:val="000000"/>
          <w:sz w:val="32"/>
          <w:szCs w:val="32"/>
        </w:rPr>
      </w:pPr>
      <w:r w:rsidRPr="001942F6">
        <w:rPr>
          <w:color w:val="000000"/>
          <w:sz w:val="32"/>
          <w:szCs w:val="32"/>
        </w:rPr>
        <w:lastRenderedPageBreak/>
        <w:t>Обязательная часть учебного плана отражает содержание образования, которое обеспечивает достижение целей НОО:</w:t>
      </w:r>
    </w:p>
    <w:p w:rsidR="001942F6" w:rsidRPr="001942F6" w:rsidRDefault="001942F6" w:rsidP="001942F6">
      <w:pPr>
        <w:jc w:val="both"/>
        <w:rPr>
          <w:color w:val="000000"/>
          <w:sz w:val="32"/>
          <w:szCs w:val="32"/>
        </w:rPr>
      </w:pPr>
      <w:r w:rsidRPr="001942F6">
        <w:rPr>
          <w:color w:val="000000"/>
          <w:sz w:val="32"/>
          <w:szCs w:val="32"/>
        </w:rPr>
        <w:t>- формирование гражданской идентичности обучающихся, приобщение их к общекультурным, национальным и этнокультурным ценностям;</w:t>
      </w:r>
    </w:p>
    <w:p w:rsidR="001942F6" w:rsidRPr="001942F6" w:rsidRDefault="001942F6" w:rsidP="001942F6">
      <w:pPr>
        <w:jc w:val="both"/>
        <w:rPr>
          <w:color w:val="000000"/>
          <w:sz w:val="32"/>
          <w:szCs w:val="32"/>
        </w:rPr>
      </w:pPr>
      <w:r w:rsidRPr="001942F6">
        <w:rPr>
          <w:color w:val="000000"/>
          <w:sz w:val="32"/>
          <w:szCs w:val="32"/>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1942F6" w:rsidRPr="001942F6" w:rsidRDefault="001942F6" w:rsidP="001942F6">
      <w:pPr>
        <w:jc w:val="both"/>
        <w:rPr>
          <w:color w:val="000000"/>
          <w:sz w:val="32"/>
          <w:szCs w:val="32"/>
        </w:rPr>
      </w:pPr>
      <w:r w:rsidRPr="001942F6">
        <w:rPr>
          <w:color w:val="000000"/>
          <w:sz w:val="32"/>
          <w:szCs w:val="32"/>
        </w:rPr>
        <w:t>- формирование здорового образа жизни, элементарных правил поведения в экстремальных ситуациях;</w:t>
      </w:r>
    </w:p>
    <w:p w:rsidR="001942F6" w:rsidRPr="001942F6" w:rsidRDefault="001942F6" w:rsidP="001942F6">
      <w:pPr>
        <w:jc w:val="both"/>
        <w:rPr>
          <w:color w:val="000000"/>
          <w:sz w:val="32"/>
          <w:szCs w:val="32"/>
        </w:rPr>
      </w:pPr>
      <w:r w:rsidRPr="001942F6">
        <w:rPr>
          <w:color w:val="000000"/>
          <w:sz w:val="32"/>
          <w:szCs w:val="32"/>
        </w:rPr>
        <w:t xml:space="preserve">-личностное развитие </w:t>
      </w:r>
      <w:proofErr w:type="gramStart"/>
      <w:r w:rsidRPr="001942F6">
        <w:rPr>
          <w:color w:val="000000"/>
          <w:sz w:val="32"/>
          <w:szCs w:val="32"/>
        </w:rPr>
        <w:t>обучающегося</w:t>
      </w:r>
      <w:proofErr w:type="gramEnd"/>
      <w:r w:rsidRPr="001942F6">
        <w:rPr>
          <w:color w:val="000000"/>
          <w:sz w:val="32"/>
          <w:szCs w:val="32"/>
        </w:rPr>
        <w:t xml:space="preserve"> в соответствии с его индивидуальностью.</w:t>
      </w:r>
    </w:p>
    <w:p w:rsidR="001942F6" w:rsidRPr="001942F6" w:rsidRDefault="001942F6" w:rsidP="001942F6">
      <w:pPr>
        <w:jc w:val="both"/>
        <w:rPr>
          <w:color w:val="000000"/>
          <w:sz w:val="32"/>
          <w:szCs w:val="32"/>
        </w:rPr>
      </w:pPr>
    </w:p>
    <w:p w:rsidR="001942F6" w:rsidRPr="001942F6" w:rsidRDefault="001942F6" w:rsidP="001942F6">
      <w:pPr>
        <w:jc w:val="both"/>
        <w:rPr>
          <w:color w:val="000000"/>
          <w:sz w:val="32"/>
          <w:szCs w:val="32"/>
        </w:rPr>
      </w:pPr>
      <w:r w:rsidRPr="001942F6">
        <w:rPr>
          <w:b/>
          <w:bCs/>
          <w:color w:val="000000"/>
          <w:sz w:val="32"/>
          <w:szCs w:val="32"/>
        </w:rPr>
        <w:t>Обязательные предметные области и основные задачи реализации содержания предметных областей приведены в таблице «Содержание предметных областей»:</w:t>
      </w:r>
    </w:p>
    <w:tbl>
      <w:tblPr>
        <w:tblW w:w="0" w:type="auto"/>
        <w:tblInd w:w="-108" w:type="dxa"/>
        <w:tblCellMar>
          <w:top w:w="15" w:type="dxa"/>
          <w:left w:w="15" w:type="dxa"/>
          <w:bottom w:w="15" w:type="dxa"/>
          <w:right w:w="15" w:type="dxa"/>
        </w:tblCellMar>
        <w:tblLook w:val="04A0"/>
      </w:tblPr>
      <w:tblGrid>
        <w:gridCol w:w="648"/>
        <w:gridCol w:w="2516"/>
        <w:gridCol w:w="2557"/>
        <w:gridCol w:w="4666"/>
      </w:tblGrid>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rPr>
                <w:color w:val="000000"/>
                <w:sz w:val="32"/>
                <w:szCs w:val="32"/>
              </w:rPr>
            </w:pPr>
            <w:r w:rsidRPr="001942F6">
              <w:rPr>
                <w:color w:val="000000"/>
                <w:sz w:val="32"/>
                <w:szCs w:val="32"/>
              </w:rPr>
              <w:t>№</w:t>
            </w:r>
          </w:p>
          <w:p w:rsidR="001942F6" w:rsidRPr="001942F6" w:rsidRDefault="001942F6" w:rsidP="001942F6">
            <w:pPr>
              <w:spacing w:line="0" w:lineRule="atLeast"/>
              <w:rPr>
                <w:color w:val="000000"/>
                <w:sz w:val="32"/>
                <w:szCs w:val="32"/>
              </w:rPr>
            </w:pPr>
            <w:proofErr w:type="gramStart"/>
            <w:r w:rsidRPr="001942F6">
              <w:rPr>
                <w:color w:val="000000"/>
                <w:sz w:val="32"/>
                <w:szCs w:val="32"/>
              </w:rPr>
              <w:t>п</w:t>
            </w:r>
            <w:proofErr w:type="gramEnd"/>
            <w:r w:rsidRPr="001942F6">
              <w:rPr>
                <w:color w:val="000000"/>
                <w:sz w:val="32"/>
                <w:szCs w:val="32"/>
              </w:rPr>
              <w:t>/п</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jc w:val="center"/>
              <w:rPr>
                <w:color w:val="000000"/>
                <w:sz w:val="32"/>
                <w:szCs w:val="32"/>
              </w:rPr>
            </w:pPr>
            <w:r w:rsidRPr="001942F6">
              <w:rPr>
                <w:b/>
                <w:bCs/>
                <w:color w:val="000000"/>
                <w:sz w:val="32"/>
                <w:szCs w:val="32"/>
              </w:rPr>
              <w:t>Предметные</w:t>
            </w:r>
          </w:p>
          <w:p w:rsidR="001942F6" w:rsidRPr="001942F6" w:rsidRDefault="001942F6" w:rsidP="001942F6">
            <w:pPr>
              <w:spacing w:line="0" w:lineRule="atLeast"/>
              <w:jc w:val="center"/>
              <w:rPr>
                <w:color w:val="000000"/>
                <w:sz w:val="32"/>
                <w:szCs w:val="32"/>
              </w:rPr>
            </w:pPr>
            <w:r w:rsidRPr="001942F6">
              <w:rPr>
                <w:b/>
                <w:bCs/>
                <w:color w:val="000000"/>
                <w:sz w:val="32"/>
                <w:szCs w:val="32"/>
              </w:rPr>
              <w:t> области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jc w:val="center"/>
              <w:rPr>
                <w:color w:val="000000"/>
                <w:sz w:val="32"/>
                <w:szCs w:val="32"/>
              </w:rPr>
            </w:pPr>
            <w:r w:rsidRPr="001942F6">
              <w:rPr>
                <w:b/>
                <w:bCs/>
                <w:color w:val="000000"/>
                <w:sz w:val="32"/>
                <w:szCs w:val="32"/>
              </w:rPr>
              <w:t>Учебные</w:t>
            </w:r>
          </w:p>
          <w:p w:rsidR="001942F6" w:rsidRPr="001942F6" w:rsidRDefault="001942F6" w:rsidP="001942F6">
            <w:pPr>
              <w:spacing w:line="0" w:lineRule="atLeast"/>
              <w:jc w:val="center"/>
              <w:rPr>
                <w:color w:val="000000"/>
                <w:sz w:val="32"/>
                <w:szCs w:val="32"/>
              </w:rPr>
            </w:pPr>
            <w:r w:rsidRPr="001942F6">
              <w:rPr>
                <w:b/>
                <w:bCs/>
                <w:color w:val="000000"/>
                <w:sz w:val="32"/>
                <w:szCs w:val="32"/>
              </w:rPr>
              <w:t>предметы</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jc w:val="center"/>
              <w:rPr>
                <w:color w:val="000000"/>
                <w:sz w:val="32"/>
                <w:szCs w:val="32"/>
              </w:rPr>
            </w:pPr>
            <w:r w:rsidRPr="001942F6">
              <w:rPr>
                <w:b/>
                <w:bCs/>
                <w:color w:val="000000"/>
                <w:sz w:val="32"/>
                <w:szCs w:val="32"/>
              </w:rPr>
              <w:t>Основные задачи реализации</w:t>
            </w:r>
          </w:p>
          <w:p w:rsidR="001942F6" w:rsidRPr="001942F6" w:rsidRDefault="001942F6" w:rsidP="001942F6">
            <w:pPr>
              <w:spacing w:line="0" w:lineRule="atLeast"/>
              <w:jc w:val="center"/>
              <w:rPr>
                <w:color w:val="000000"/>
                <w:sz w:val="32"/>
                <w:szCs w:val="32"/>
              </w:rPr>
            </w:pPr>
            <w:r w:rsidRPr="001942F6">
              <w:rPr>
                <w:b/>
                <w:bCs/>
                <w:color w:val="000000"/>
                <w:sz w:val="32"/>
                <w:szCs w:val="32"/>
              </w:rPr>
              <w:t>программы</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1</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Русский язык и литературное чтение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jc w:val="center"/>
              <w:rPr>
                <w:color w:val="000000"/>
                <w:sz w:val="32"/>
                <w:szCs w:val="32"/>
              </w:rPr>
            </w:pPr>
            <w:r w:rsidRPr="001942F6">
              <w:rPr>
                <w:color w:val="000000"/>
                <w:sz w:val="32"/>
                <w:szCs w:val="32"/>
              </w:rPr>
              <w:t>Русский язык</w:t>
            </w:r>
          </w:p>
          <w:p w:rsidR="001942F6" w:rsidRPr="001942F6" w:rsidRDefault="001942F6" w:rsidP="001942F6">
            <w:pPr>
              <w:spacing w:line="0" w:lineRule="atLeast"/>
              <w:jc w:val="center"/>
              <w:rPr>
                <w:color w:val="000000"/>
                <w:sz w:val="32"/>
                <w:szCs w:val="32"/>
              </w:rPr>
            </w:pPr>
            <w:r w:rsidRPr="001942F6">
              <w:rPr>
                <w:color w:val="000000"/>
                <w:sz w:val="32"/>
                <w:szCs w:val="32"/>
              </w:rPr>
              <w:t>Литературное чтение</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зарубежном.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2</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 xml:space="preserve">Родной язык и литературное чтение </w:t>
            </w:r>
            <w:proofErr w:type="gramStart"/>
            <w:r w:rsidRPr="001942F6">
              <w:rPr>
                <w:color w:val="000000"/>
                <w:sz w:val="32"/>
                <w:szCs w:val="32"/>
              </w:rPr>
              <w:t>на</w:t>
            </w:r>
            <w:proofErr w:type="gramEnd"/>
            <w:r w:rsidRPr="001942F6">
              <w:rPr>
                <w:color w:val="000000"/>
                <w:sz w:val="32"/>
                <w:szCs w:val="32"/>
              </w:rPr>
              <w:t xml:space="preserve"> </w:t>
            </w:r>
            <w:proofErr w:type="gramStart"/>
            <w:r w:rsidRPr="001942F6">
              <w:rPr>
                <w:color w:val="000000"/>
                <w:sz w:val="32"/>
                <w:szCs w:val="32"/>
              </w:rPr>
              <w:t>радоном</w:t>
            </w:r>
            <w:proofErr w:type="gramEnd"/>
            <w:r w:rsidRPr="001942F6">
              <w:rPr>
                <w:color w:val="000000"/>
                <w:sz w:val="32"/>
                <w:szCs w:val="32"/>
              </w:rPr>
              <w:t xml:space="preserve"> языке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rPr>
                <w:color w:val="000000"/>
                <w:sz w:val="32"/>
                <w:szCs w:val="32"/>
              </w:rPr>
            </w:pPr>
            <w:r w:rsidRPr="001942F6">
              <w:rPr>
                <w:color w:val="000000"/>
                <w:sz w:val="32"/>
                <w:szCs w:val="32"/>
              </w:rPr>
              <w:t>Родной язык (русский)</w:t>
            </w:r>
          </w:p>
          <w:p w:rsidR="001942F6" w:rsidRPr="001942F6" w:rsidRDefault="001942F6" w:rsidP="001942F6">
            <w:pPr>
              <w:spacing w:line="0" w:lineRule="atLeast"/>
              <w:rPr>
                <w:color w:val="000000"/>
                <w:sz w:val="32"/>
                <w:szCs w:val="32"/>
              </w:rPr>
            </w:pPr>
            <w:r w:rsidRPr="001942F6">
              <w:rPr>
                <w:color w:val="000000"/>
                <w:sz w:val="32"/>
                <w:szCs w:val="32"/>
              </w:rPr>
              <w:t>Литературное чтение на родном языке (русском)</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w:t>
            </w:r>
            <w:r w:rsidRPr="001942F6">
              <w:rPr>
                <w:color w:val="000000"/>
                <w:sz w:val="32"/>
                <w:szCs w:val="32"/>
              </w:rPr>
              <w:lastRenderedPageBreak/>
              <w:t>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lastRenderedPageBreak/>
              <w:t>3</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Иностранный язык</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Иностранный язык (английский)</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proofErr w:type="gramStart"/>
            <w:r w:rsidRPr="001942F6">
              <w:rPr>
                <w:color w:val="000000"/>
                <w:sz w:val="32"/>
                <w:szCs w:val="3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4</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Математика и информатика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Математика Информатика</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первоначальных знаний школьников о компьютере, формируются первые элементы информационной культуры в процессе использования учебных игровых программ, простейших компьютерных тренажеров.</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BE3799" w:rsidP="001942F6">
            <w:pPr>
              <w:spacing w:line="0" w:lineRule="atLeast"/>
              <w:rPr>
                <w:color w:val="000000"/>
                <w:sz w:val="32"/>
                <w:szCs w:val="32"/>
              </w:rPr>
            </w:pPr>
            <w:r>
              <w:rPr>
                <w:color w:val="000000"/>
                <w:sz w:val="32"/>
                <w:szCs w:val="32"/>
              </w:rPr>
              <w:lastRenderedPageBreak/>
              <w:t xml:space="preserve"> </w:t>
            </w:r>
            <w:r w:rsidR="001942F6" w:rsidRPr="001942F6">
              <w:rPr>
                <w:color w:val="000000"/>
                <w:sz w:val="32"/>
                <w:szCs w:val="32"/>
              </w:rPr>
              <w:t>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rPr>
                <w:color w:val="000000"/>
                <w:sz w:val="32"/>
                <w:szCs w:val="32"/>
              </w:rPr>
            </w:pPr>
            <w:r w:rsidRPr="001942F6">
              <w:rPr>
                <w:color w:val="000000"/>
                <w:sz w:val="32"/>
                <w:szCs w:val="32"/>
              </w:rPr>
              <w:t>Обществознание и естествознание</w:t>
            </w:r>
          </w:p>
          <w:p w:rsidR="001942F6" w:rsidRPr="001942F6" w:rsidRDefault="001942F6" w:rsidP="001942F6">
            <w:pPr>
              <w:spacing w:line="0" w:lineRule="atLeast"/>
              <w:rPr>
                <w:color w:val="000000"/>
                <w:sz w:val="32"/>
                <w:szCs w:val="32"/>
              </w:rPr>
            </w:pPr>
            <w:r w:rsidRPr="001942F6">
              <w:rPr>
                <w:color w:val="000000"/>
                <w:sz w:val="32"/>
                <w:szCs w:val="32"/>
              </w:rPr>
              <w:t>(окружающий мир)</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Окружающий мир</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6</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Искусство</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rPr>
                <w:color w:val="000000"/>
                <w:sz w:val="32"/>
                <w:szCs w:val="32"/>
              </w:rPr>
            </w:pPr>
            <w:r w:rsidRPr="001942F6">
              <w:rPr>
                <w:color w:val="000000"/>
                <w:sz w:val="32"/>
                <w:szCs w:val="32"/>
              </w:rPr>
              <w:t>Музыка</w:t>
            </w:r>
          </w:p>
          <w:p w:rsidR="001942F6" w:rsidRPr="001942F6" w:rsidRDefault="001942F6" w:rsidP="001942F6">
            <w:pPr>
              <w:spacing w:line="0" w:lineRule="atLeast"/>
              <w:rPr>
                <w:color w:val="000000"/>
                <w:sz w:val="32"/>
                <w:szCs w:val="32"/>
              </w:rPr>
            </w:pPr>
            <w:r w:rsidRPr="001942F6">
              <w:rPr>
                <w:color w:val="000000"/>
                <w:sz w:val="32"/>
                <w:szCs w:val="32"/>
              </w:rPr>
              <w:t>Изобразительное искусство</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7</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Технология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Технология</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w:t>
            </w:r>
            <w:r w:rsidRPr="001942F6">
              <w:rPr>
                <w:color w:val="000000"/>
                <w:sz w:val="32"/>
                <w:szCs w:val="32"/>
              </w:rPr>
              <w:lastRenderedPageBreak/>
              <w:t>преобразовательной деятельности</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lastRenderedPageBreak/>
              <w:t>8</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Физическая культура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Физическая культура</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r w:rsidR="001942F6" w:rsidRPr="001942F6" w:rsidTr="00B324BA">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9</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Основы религиозной культуры и светской этики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Основы религиозных культур и светской этики</w:t>
            </w:r>
          </w:p>
        </w:tc>
        <w:tc>
          <w:tcPr>
            <w:tcW w:w="5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2F6" w:rsidRPr="001942F6" w:rsidRDefault="001942F6" w:rsidP="001942F6">
            <w:pPr>
              <w:spacing w:line="0" w:lineRule="atLeast"/>
              <w:rPr>
                <w:color w:val="000000"/>
                <w:sz w:val="32"/>
                <w:szCs w:val="32"/>
              </w:rPr>
            </w:pPr>
            <w:r w:rsidRPr="001942F6">
              <w:rPr>
                <w:color w:val="000000"/>
                <w:sz w:val="32"/>
                <w:szCs w:val="3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bl>
    <w:p w:rsidR="001942F6" w:rsidRPr="001942F6" w:rsidRDefault="001942F6" w:rsidP="001942F6">
      <w:pPr>
        <w:jc w:val="both"/>
        <w:rPr>
          <w:color w:val="000000"/>
          <w:sz w:val="32"/>
          <w:szCs w:val="32"/>
        </w:rPr>
      </w:pPr>
      <w:r w:rsidRPr="001942F6">
        <w:rPr>
          <w:color w:val="000000"/>
          <w:sz w:val="32"/>
          <w:szCs w:val="32"/>
        </w:rPr>
        <w:t>           Оценка результатов освоения ООП НОО осуществляется на основании Положения «О формах, периодичности, порядке текущего контроля успеваемости и промежуточной аттестации обучающихся».</w:t>
      </w:r>
    </w:p>
    <w:p w:rsidR="001942F6" w:rsidRPr="001942F6" w:rsidRDefault="001942F6" w:rsidP="001942F6">
      <w:pPr>
        <w:jc w:val="both"/>
        <w:rPr>
          <w:color w:val="000000"/>
          <w:sz w:val="32"/>
          <w:szCs w:val="32"/>
        </w:rPr>
      </w:pPr>
      <w:r w:rsidRPr="001942F6">
        <w:rPr>
          <w:color w:val="000000"/>
          <w:sz w:val="32"/>
          <w:szCs w:val="32"/>
        </w:rPr>
        <w:t>В соответствии с Федеральным законом «Об образовании в Российской Федерации» №273-ФЗ ст.58, а также Положением «О формах, периодичности, порядке текущего контроля успеваемости и промежуточной аттестации обучающихся» в Учреждении проводится промежуточная аттестация обучающихся в установленные календарным учебным графиком сроки.</w:t>
      </w:r>
    </w:p>
    <w:p w:rsidR="001942F6" w:rsidRPr="001942F6" w:rsidRDefault="001F4005" w:rsidP="001942F6">
      <w:pPr>
        <w:jc w:val="both"/>
        <w:rPr>
          <w:color w:val="000000"/>
          <w:sz w:val="32"/>
          <w:szCs w:val="32"/>
        </w:rPr>
      </w:pPr>
      <w:r>
        <w:rPr>
          <w:color w:val="000000"/>
          <w:sz w:val="32"/>
          <w:szCs w:val="32"/>
        </w:rPr>
        <w:t xml:space="preserve">    </w:t>
      </w:r>
      <w:r w:rsidR="001942F6" w:rsidRPr="001942F6">
        <w:rPr>
          <w:color w:val="000000"/>
          <w:sz w:val="32"/>
          <w:szCs w:val="32"/>
        </w:rPr>
        <w:t xml:space="preserve">Промежуточная аттестация для обучающихся 2-4 классов проводится по всем учебным предметам и курсам учебного плана по итогам учебного года в форме итоговых контрольных работ, кроме «Физической культуры». По учебному предмету «Физическая культура» промежуточная аттестация проводится в виде сдачи спортивных </w:t>
      </w:r>
      <w:r w:rsidR="001942F6" w:rsidRPr="001942F6">
        <w:rPr>
          <w:color w:val="000000"/>
          <w:sz w:val="32"/>
          <w:szCs w:val="32"/>
        </w:rPr>
        <w:lastRenderedPageBreak/>
        <w:t>нормативов или творческой работы в зависимости от группы здоровья. Если обучающийся является ребенком инвалидом, имеет ограниченные возможности здоровья (ОВЗ), или если он в течение учебного года был освобожден по состоянию здоровья от занятий физической культурой в объеме более 60% учебного времени, то в качестве промежуточной аттестации выполняется творческая работа.</w:t>
      </w:r>
    </w:p>
    <w:p w:rsidR="000C4C3A" w:rsidRDefault="000C4C3A"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B71B0C" w:rsidRDefault="00B71B0C" w:rsidP="000C4C3A">
      <w:pPr>
        <w:rPr>
          <w:rFonts w:eastAsiaTheme="minorHAnsi"/>
          <w:i/>
          <w:szCs w:val="32"/>
          <w:lang w:eastAsia="en-US"/>
        </w:rPr>
      </w:pPr>
    </w:p>
    <w:p w:rsidR="000C4C3A" w:rsidRDefault="000C4C3A" w:rsidP="000C4C3A">
      <w:pPr>
        <w:rPr>
          <w:rFonts w:eastAsiaTheme="minorHAnsi"/>
          <w:i/>
          <w:szCs w:val="32"/>
          <w:lang w:eastAsia="en-US"/>
        </w:rPr>
      </w:pPr>
    </w:p>
    <w:p w:rsidR="00B71B0C" w:rsidRDefault="00B71B0C" w:rsidP="00B71B0C">
      <w:pPr>
        <w:rPr>
          <w:rFonts w:eastAsia="Calibri"/>
          <w:i/>
          <w:sz w:val="28"/>
          <w:szCs w:val="28"/>
        </w:rPr>
      </w:pPr>
      <w:r>
        <w:rPr>
          <w:rFonts w:eastAsia="Calibri"/>
          <w:i/>
          <w:sz w:val="28"/>
          <w:szCs w:val="28"/>
        </w:rPr>
        <w:t>«Утверждаю»                                                                                                   План</w:t>
      </w:r>
    </w:p>
    <w:p w:rsidR="00B71B0C" w:rsidRDefault="00B71B0C" w:rsidP="00B71B0C">
      <w:pPr>
        <w:rPr>
          <w:rFonts w:eastAsia="Calibri"/>
          <w:i/>
          <w:szCs w:val="32"/>
        </w:rPr>
      </w:pPr>
      <w:r>
        <w:rPr>
          <w:rFonts w:eastAsia="Calibri"/>
          <w:i/>
          <w:szCs w:val="32"/>
        </w:rPr>
        <w:t>Директор___________Созаева Э.Ю.</w:t>
      </w:r>
    </w:p>
    <w:p w:rsidR="00B71B0C" w:rsidRDefault="00B71B0C" w:rsidP="00B71B0C">
      <w:pPr>
        <w:rPr>
          <w:rFonts w:eastAsia="Calibri"/>
          <w:i/>
          <w:szCs w:val="32"/>
        </w:rPr>
      </w:pPr>
      <w:r>
        <w:rPr>
          <w:rFonts w:eastAsia="Calibri"/>
          <w:i/>
          <w:szCs w:val="32"/>
        </w:rPr>
        <w:t xml:space="preserve">____ _______________________                                                 принят на заседании </w:t>
      </w:r>
      <w:proofErr w:type="gramStart"/>
      <w:r>
        <w:rPr>
          <w:rFonts w:eastAsia="Calibri"/>
          <w:i/>
          <w:szCs w:val="32"/>
        </w:rPr>
        <w:t>п</w:t>
      </w:r>
      <w:proofErr w:type="gramEnd"/>
      <w:r>
        <w:rPr>
          <w:rFonts w:eastAsia="Calibri"/>
          <w:i/>
          <w:szCs w:val="32"/>
        </w:rPr>
        <w:t>/с школы</w:t>
      </w:r>
    </w:p>
    <w:p w:rsidR="00B71B0C" w:rsidRDefault="00B71B0C" w:rsidP="00B71B0C">
      <w:pPr>
        <w:rPr>
          <w:rFonts w:eastAsia="Calibri"/>
          <w:i/>
          <w:szCs w:val="32"/>
        </w:rPr>
      </w:pPr>
      <w:r>
        <w:rPr>
          <w:rFonts w:eastAsia="Calibri"/>
          <w:i/>
          <w:szCs w:val="32"/>
        </w:rPr>
        <w:t>«Согласовано»                                                               протокол №      от ____________2020</w:t>
      </w:r>
    </w:p>
    <w:p w:rsidR="00B71B0C" w:rsidRDefault="00B71B0C" w:rsidP="00B71B0C">
      <w:pPr>
        <w:rPr>
          <w:rFonts w:eastAsia="Calibri"/>
          <w:i/>
          <w:szCs w:val="32"/>
        </w:rPr>
      </w:pPr>
      <w:r>
        <w:rPr>
          <w:rFonts w:eastAsia="Calibri"/>
          <w:i/>
          <w:szCs w:val="32"/>
        </w:rPr>
        <w:t>Председатель Управляющего</w:t>
      </w:r>
    </w:p>
    <w:p w:rsidR="00B71B0C" w:rsidRDefault="00B71B0C" w:rsidP="00B71B0C">
      <w:pPr>
        <w:rPr>
          <w:rFonts w:eastAsia="Calibri"/>
          <w:i/>
          <w:szCs w:val="32"/>
        </w:rPr>
      </w:pPr>
      <w:r>
        <w:rPr>
          <w:rFonts w:eastAsia="Calibri"/>
          <w:i/>
          <w:szCs w:val="32"/>
        </w:rPr>
        <w:t xml:space="preserve">совета ________ </w:t>
      </w:r>
    </w:p>
    <w:p w:rsidR="00B71B0C" w:rsidRDefault="00B71B0C" w:rsidP="00B71B0C">
      <w:pPr>
        <w:rPr>
          <w:rFonts w:eastAsia="Calibri"/>
          <w:i/>
          <w:szCs w:val="32"/>
        </w:rPr>
      </w:pPr>
    </w:p>
    <w:p w:rsidR="00B71B0C" w:rsidRDefault="00B71B0C" w:rsidP="00B71B0C">
      <w:pPr>
        <w:rPr>
          <w:rFonts w:eastAsia="Calibri"/>
          <w:i/>
          <w:szCs w:val="32"/>
        </w:rPr>
      </w:pPr>
    </w:p>
    <w:p w:rsidR="00B71B0C" w:rsidRDefault="00B71B0C" w:rsidP="00B71B0C">
      <w:pPr>
        <w:jc w:val="center"/>
        <w:rPr>
          <w:rFonts w:ascii="Calibri" w:eastAsia="Calibri" w:hAnsi="Calibri"/>
          <w:b/>
          <w:i/>
          <w:szCs w:val="32"/>
        </w:rPr>
      </w:pPr>
      <w:bookmarkStart w:id="180" w:name="Par222"/>
      <w:bookmarkStart w:id="181" w:name="Par223"/>
      <w:bookmarkStart w:id="182" w:name="Par336"/>
      <w:bookmarkStart w:id="183" w:name="Par338"/>
      <w:bookmarkStart w:id="184" w:name="Par339"/>
      <w:bookmarkEnd w:id="180"/>
      <w:bookmarkEnd w:id="181"/>
      <w:bookmarkEnd w:id="182"/>
      <w:bookmarkEnd w:id="183"/>
      <w:bookmarkEnd w:id="184"/>
      <w:r>
        <w:rPr>
          <w:rFonts w:ascii="Calibri" w:eastAsia="Calibri" w:hAnsi="Calibri"/>
          <w:b/>
          <w:i/>
          <w:sz w:val="36"/>
          <w:szCs w:val="36"/>
        </w:rPr>
        <w:t>Недельный учебный</w:t>
      </w:r>
      <w:r>
        <w:rPr>
          <w:rFonts w:ascii="Calibri" w:eastAsia="Calibri" w:hAnsi="Calibri"/>
          <w:b/>
          <w:i/>
          <w:sz w:val="32"/>
          <w:szCs w:val="32"/>
        </w:rPr>
        <w:t xml:space="preserve"> план</w:t>
      </w:r>
      <w:r>
        <w:rPr>
          <w:rFonts w:ascii="Calibri" w:eastAsia="Calibri" w:hAnsi="Calibri"/>
          <w:b/>
          <w:i/>
          <w:szCs w:val="32"/>
        </w:rPr>
        <w:t xml:space="preserve"> для классов, реализующих основную образовательную программу начального общего образования   МКОУ СОШ с</w:t>
      </w:r>
      <w:proofErr w:type="gramStart"/>
      <w:r>
        <w:rPr>
          <w:rFonts w:ascii="Calibri" w:eastAsia="Calibri" w:hAnsi="Calibri"/>
          <w:b/>
          <w:i/>
          <w:szCs w:val="32"/>
        </w:rPr>
        <w:t>.К</w:t>
      </w:r>
      <w:proofErr w:type="gramEnd"/>
      <w:r>
        <w:rPr>
          <w:rFonts w:ascii="Calibri" w:eastAsia="Calibri" w:hAnsi="Calibri"/>
          <w:b/>
          <w:i/>
          <w:szCs w:val="32"/>
        </w:rPr>
        <w:t>арман</w:t>
      </w:r>
    </w:p>
    <w:p w:rsidR="00B71B0C" w:rsidRDefault="00B71B0C" w:rsidP="00B71B0C">
      <w:pPr>
        <w:jc w:val="center"/>
        <w:rPr>
          <w:rFonts w:ascii="Calibri" w:eastAsia="Calibri" w:hAnsi="Calibri"/>
          <w:b/>
          <w:i/>
          <w:szCs w:val="32"/>
        </w:rPr>
      </w:pPr>
      <w:r>
        <w:rPr>
          <w:rFonts w:ascii="Calibri" w:eastAsia="Calibri" w:hAnsi="Calibri"/>
          <w:b/>
          <w:i/>
          <w:szCs w:val="32"/>
        </w:rPr>
        <w:t>на 2020-2021уч.г.</w:t>
      </w:r>
    </w:p>
    <w:tbl>
      <w:tblPr>
        <w:tblStyle w:val="15"/>
        <w:tblW w:w="10314" w:type="dxa"/>
        <w:tblInd w:w="-743" w:type="dxa"/>
        <w:tblLook w:val="04A0"/>
      </w:tblPr>
      <w:tblGrid>
        <w:gridCol w:w="1349"/>
        <w:gridCol w:w="2677"/>
        <w:gridCol w:w="1263"/>
        <w:gridCol w:w="19"/>
        <w:gridCol w:w="1106"/>
        <w:gridCol w:w="1280"/>
        <w:gridCol w:w="1286"/>
        <w:gridCol w:w="1334"/>
      </w:tblGrid>
      <w:tr w:rsidR="00B71B0C" w:rsidTr="00B71B0C">
        <w:trPr>
          <w:trHeight w:val="531"/>
        </w:trPr>
        <w:tc>
          <w:tcPr>
            <w:tcW w:w="4026" w:type="dxa"/>
            <w:gridSpan w:val="2"/>
            <w:vMerge w:val="restart"/>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Учебные   предметы.</w:t>
            </w:r>
          </w:p>
        </w:tc>
        <w:tc>
          <w:tcPr>
            <w:tcW w:w="1282" w:type="dxa"/>
            <w:gridSpan w:val="2"/>
            <w:tcBorders>
              <w:top w:val="single" w:sz="4" w:space="0" w:color="000000"/>
              <w:left w:val="single" w:sz="4" w:space="0" w:color="000000"/>
              <w:bottom w:val="single" w:sz="4" w:space="0" w:color="000000"/>
              <w:right w:val="single" w:sz="4" w:space="0" w:color="000000"/>
            </w:tcBorders>
          </w:tcPr>
          <w:p w:rsidR="00B71B0C" w:rsidRDefault="00B71B0C">
            <w:pPr>
              <w:rPr>
                <w:rFonts w:ascii="Times New Roman" w:hAnsi="Times New Roman" w:cs="Times New Roman"/>
                <w:b/>
                <w:i/>
                <w:sz w:val="28"/>
                <w:szCs w:val="28"/>
              </w:rPr>
            </w:pPr>
          </w:p>
        </w:tc>
        <w:tc>
          <w:tcPr>
            <w:tcW w:w="5006" w:type="dxa"/>
            <w:gridSpan w:val="4"/>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Количество часов в неделю.</w:t>
            </w:r>
          </w:p>
        </w:tc>
      </w:tr>
      <w:tr w:rsidR="00B71B0C" w:rsidTr="00B71B0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1B0C" w:rsidRDefault="00B71B0C">
            <w:pPr>
              <w:rPr>
                <w:rFonts w:ascii="Times New Roman" w:hAnsi="Times New Roman" w:cs="Times New Roman"/>
                <w:b/>
                <w:i/>
                <w:sz w:val="28"/>
                <w:szCs w:val="28"/>
              </w:rPr>
            </w:pP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1 класс</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2 класс</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2 класс</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 xml:space="preserve">    3 класс</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t xml:space="preserve">   4 класс</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Русский язык</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5</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Литературное чтение</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i/>
                <w:sz w:val="28"/>
                <w:szCs w:val="28"/>
              </w:rPr>
            </w:pPr>
            <w:r>
              <w:rPr>
                <w:rFonts w:ascii="Times New Roman" w:hAnsi="Times New Roman" w:cs="Times New Roman"/>
                <w:i/>
                <w:sz w:val="28"/>
                <w:szCs w:val="28"/>
              </w:rPr>
              <w:t>2</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i/>
                <w:sz w:val="28"/>
                <w:szCs w:val="28"/>
              </w:rPr>
            </w:pPr>
            <w:r>
              <w:rPr>
                <w:rFonts w:ascii="Times New Roman" w:hAnsi="Times New Roman" w:cs="Times New Roman"/>
                <w:i/>
                <w:sz w:val="28"/>
                <w:szCs w:val="28"/>
              </w:rPr>
              <w:t>3</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Иностранный язык (английский язык)</w:t>
            </w:r>
          </w:p>
        </w:tc>
        <w:tc>
          <w:tcPr>
            <w:tcW w:w="1263"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Математика</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4</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Окружающий мир</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Изобразительное искусство</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Музыка</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Технологи</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Физическая культура</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 xml:space="preserve">Основы </w:t>
            </w:r>
            <w:proofErr w:type="gramStart"/>
            <w:r>
              <w:rPr>
                <w:rFonts w:ascii="Times New Roman" w:hAnsi="Times New Roman" w:cs="Times New Roman"/>
                <w:i/>
                <w:sz w:val="28"/>
                <w:szCs w:val="28"/>
              </w:rPr>
              <w:t>религиозных</w:t>
            </w:r>
            <w:proofErr w:type="gramEnd"/>
          </w:p>
          <w:p w:rsidR="00B71B0C" w:rsidRDefault="00B71B0C">
            <w:pPr>
              <w:rPr>
                <w:rFonts w:ascii="Times New Roman" w:hAnsi="Times New Roman" w:cs="Times New Roman"/>
                <w:b/>
                <w:i/>
                <w:sz w:val="28"/>
                <w:szCs w:val="28"/>
              </w:rPr>
            </w:pPr>
            <w:r>
              <w:rPr>
                <w:rFonts w:ascii="Times New Roman" w:hAnsi="Times New Roman" w:cs="Times New Roman"/>
                <w:i/>
                <w:sz w:val="28"/>
                <w:szCs w:val="28"/>
              </w:rPr>
              <w:t>культур и светской этики</w:t>
            </w:r>
          </w:p>
        </w:tc>
        <w:tc>
          <w:tcPr>
            <w:tcW w:w="1263"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0</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B71B0C" w:rsidTr="00B71B0C">
        <w:tc>
          <w:tcPr>
            <w:tcW w:w="1349" w:type="dxa"/>
            <w:tcBorders>
              <w:top w:val="single" w:sz="4" w:space="0" w:color="000000"/>
              <w:left w:val="single" w:sz="4" w:space="0" w:color="000000"/>
              <w:bottom w:val="single" w:sz="4" w:space="0" w:color="000000"/>
              <w:right w:val="single" w:sz="4" w:space="0" w:color="000000"/>
            </w:tcBorders>
          </w:tcPr>
          <w:p w:rsidR="00B71B0C" w:rsidRDefault="00B71B0C">
            <w:pPr>
              <w:rPr>
                <w:rFonts w:ascii="Times New Roman" w:hAnsi="Times New Roman" w:cs="Times New Roman"/>
                <w:b/>
                <w:i/>
                <w:sz w:val="24"/>
                <w:szCs w:val="28"/>
              </w:rPr>
            </w:pPr>
          </w:p>
        </w:tc>
        <w:tc>
          <w:tcPr>
            <w:tcW w:w="8965" w:type="dxa"/>
            <w:gridSpan w:val="7"/>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4"/>
                <w:szCs w:val="28"/>
              </w:rPr>
            </w:pPr>
            <w:proofErr w:type="gramStart"/>
            <w:r>
              <w:rPr>
                <w:rFonts w:ascii="Times New Roman" w:hAnsi="Times New Roman" w:cs="Times New Roman"/>
                <w:b/>
                <w:i/>
                <w:sz w:val="24"/>
                <w:szCs w:val="28"/>
              </w:rPr>
              <w:t>Региональный (национально</w:t>
            </w:r>
            <w:proofErr w:type="gramEnd"/>
          </w:p>
          <w:p w:rsidR="00B71B0C" w:rsidRDefault="00B71B0C">
            <w:pPr>
              <w:rPr>
                <w:rFonts w:ascii="Times New Roman" w:hAnsi="Times New Roman" w:cs="Times New Roman"/>
                <w:b/>
                <w:i/>
                <w:sz w:val="24"/>
                <w:szCs w:val="28"/>
              </w:rPr>
            </w:pPr>
            <w:r>
              <w:rPr>
                <w:rFonts w:ascii="Times New Roman" w:hAnsi="Times New Roman" w:cs="Times New Roman"/>
                <w:b/>
                <w:i/>
                <w:sz w:val="24"/>
                <w:szCs w:val="28"/>
              </w:rPr>
              <w:t>-региональный) компонент</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Родно</w:t>
            </w:r>
            <w:proofErr w:type="gramStart"/>
            <w:r>
              <w:rPr>
                <w:rFonts w:ascii="Times New Roman" w:hAnsi="Times New Roman" w:cs="Times New Roman"/>
                <w:i/>
                <w:sz w:val="28"/>
                <w:szCs w:val="28"/>
              </w:rPr>
              <w:t>й(</w:t>
            </w:r>
            <w:proofErr w:type="gramEnd"/>
            <w:r>
              <w:rPr>
                <w:rFonts w:ascii="Times New Roman" w:hAnsi="Times New Roman" w:cs="Times New Roman"/>
                <w:i/>
                <w:sz w:val="28"/>
                <w:szCs w:val="28"/>
              </w:rPr>
              <w:t>осетинский) язык</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i/>
                <w:sz w:val="28"/>
                <w:szCs w:val="28"/>
              </w:rPr>
            </w:pPr>
            <w:r>
              <w:rPr>
                <w:rFonts w:ascii="Times New Roman" w:hAnsi="Times New Roman" w:cs="Times New Roman"/>
                <w:i/>
                <w:sz w:val="28"/>
                <w:szCs w:val="28"/>
              </w:rPr>
              <w:t xml:space="preserve">Литературное чтение  на </w:t>
            </w:r>
            <w:r>
              <w:rPr>
                <w:rFonts w:ascii="Times New Roman" w:hAnsi="Times New Roman" w:cs="Times New Roman"/>
                <w:i/>
                <w:sz w:val="28"/>
                <w:szCs w:val="28"/>
              </w:rPr>
              <w:lastRenderedPageBreak/>
              <w:t>родно</w:t>
            </w:r>
            <w:proofErr w:type="gramStart"/>
            <w:r>
              <w:rPr>
                <w:rFonts w:ascii="Times New Roman" w:hAnsi="Times New Roman" w:cs="Times New Roman"/>
                <w:i/>
                <w:sz w:val="28"/>
                <w:szCs w:val="28"/>
              </w:rPr>
              <w:t>м(</w:t>
            </w:r>
            <w:proofErr w:type="gramEnd"/>
            <w:r>
              <w:rPr>
                <w:rFonts w:ascii="Times New Roman" w:hAnsi="Times New Roman" w:cs="Times New Roman"/>
                <w:i/>
                <w:sz w:val="28"/>
                <w:szCs w:val="28"/>
              </w:rPr>
              <w:t>осетинском) языке</w:t>
            </w:r>
          </w:p>
        </w:tc>
        <w:tc>
          <w:tcPr>
            <w:tcW w:w="1263"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334"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8"/>
                <w:szCs w:val="28"/>
              </w:rPr>
            </w:pP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i/>
                <w:sz w:val="28"/>
                <w:szCs w:val="28"/>
              </w:rPr>
            </w:pPr>
            <w:r>
              <w:rPr>
                <w:rFonts w:ascii="Times New Roman" w:hAnsi="Times New Roman" w:cs="Times New Roman"/>
                <w:b/>
                <w:i/>
                <w:sz w:val="28"/>
                <w:szCs w:val="28"/>
              </w:rPr>
              <w:lastRenderedPageBreak/>
              <w:t>Итого:</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21</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25</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25</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25</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8"/>
                <w:szCs w:val="28"/>
              </w:rPr>
            </w:pPr>
            <w:r>
              <w:rPr>
                <w:rFonts w:ascii="Times New Roman" w:hAnsi="Times New Roman" w:cs="Times New Roman"/>
                <w:b/>
                <w:i/>
                <w:sz w:val="28"/>
                <w:szCs w:val="28"/>
              </w:rPr>
              <w:t>26</w:t>
            </w:r>
          </w:p>
        </w:tc>
      </w:tr>
      <w:tr w:rsidR="00B71B0C" w:rsidTr="00B71B0C">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sz w:val="24"/>
                <w:szCs w:val="28"/>
              </w:rPr>
            </w:pPr>
            <w:proofErr w:type="gramStart"/>
            <w:r>
              <w:rPr>
                <w:rFonts w:ascii="Times New Roman" w:hAnsi="Times New Roman" w:cs="Times New Roman"/>
                <w:sz w:val="24"/>
                <w:szCs w:val="28"/>
              </w:rPr>
              <w:t>Часть</w:t>
            </w:r>
            <w:proofErr w:type="gramEnd"/>
            <w:r>
              <w:rPr>
                <w:rFonts w:ascii="Times New Roman" w:hAnsi="Times New Roman" w:cs="Times New Roman"/>
                <w:sz w:val="24"/>
                <w:szCs w:val="28"/>
              </w:rPr>
              <w:t xml:space="preserve"> формируемая участниками образовательного процесса (родной  язык)</w:t>
            </w:r>
          </w:p>
        </w:tc>
        <w:tc>
          <w:tcPr>
            <w:tcW w:w="1263" w:type="dxa"/>
            <w:tcBorders>
              <w:top w:val="single" w:sz="4" w:space="0" w:color="000000"/>
              <w:left w:val="single" w:sz="4" w:space="0" w:color="000000"/>
              <w:bottom w:val="single" w:sz="4" w:space="0" w:color="000000"/>
              <w:right w:val="single" w:sz="4" w:space="0" w:color="000000"/>
            </w:tcBorders>
          </w:tcPr>
          <w:p w:rsidR="00B71B0C" w:rsidRDefault="00B71B0C">
            <w:pPr>
              <w:jc w:val="center"/>
              <w:rPr>
                <w:rFonts w:ascii="Times New Roman" w:hAnsi="Times New Roman" w:cs="Times New Roman"/>
                <w:b/>
                <w:i/>
                <w:sz w:val="24"/>
                <w:szCs w:val="28"/>
              </w:rPr>
            </w:pP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1</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1</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1</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0</w:t>
            </w:r>
          </w:p>
        </w:tc>
      </w:tr>
      <w:tr w:rsidR="00B71B0C" w:rsidTr="00B71B0C">
        <w:trPr>
          <w:trHeight w:val="994"/>
        </w:trPr>
        <w:tc>
          <w:tcPr>
            <w:tcW w:w="4026"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rPr>
                <w:rFonts w:ascii="Times New Roman" w:hAnsi="Times New Roman" w:cs="Times New Roman"/>
                <w:b/>
                <w:sz w:val="24"/>
                <w:szCs w:val="28"/>
              </w:rPr>
            </w:pPr>
            <w:r>
              <w:rPr>
                <w:rFonts w:ascii="Times New Roman" w:hAnsi="Times New Roman" w:cs="Times New Roman"/>
                <w:b/>
                <w:sz w:val="24"/>
                <w:szCs w:val="28"/>
              </w:rPr>
              <w:t>Максимально  допустимая недельная  нагрузка при 5 -дневной учебной неделе.</w:t>
            </w:r>
          </w:p>
        </w:tc>
        <w:tc>
          <w:tcPr>
            <w:tcW w:w="1263"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21</w:t>
            </w:r>
          </w:p>
        </w:tc>
        <w:tc>
          <w:tcPr>
            <w:tcW w:w="1125" w:type="dxa"/>
            <w:gridSpan w:val="2"/>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26</w:t>
            </w:r>
          </w:p>
        </w:tc>
        <w:tc>
          <w:tcPr>
            <w:tcW w:w="1280"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26</w:t>
            </w:r>
          </w:p>
        </w:tc>
        <w:tc>
          <w:tcPr>
            <w:tcW w:w="1286"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26</w:t>
            </w:r>
          </w:p>
        </w:tc>
        <w:tc>
          <w:tcPr>
            <w:tcW w:w="1334" w:type="dxa"/>
            <w:tcBorders>
              <w:top w:val="single" w:sz="4" w:space="0" w:color="000000"/>
              <w:left w:val="single" w:sz="4" w:space="0" w:color="000000"/>
              <w:bottom w:val="single" w:sz="4" w:space="0" w:color="000000"/>
              <w:right w:val="single" w:sz="4" w:space="0" w:color="000000"/>
            </w:tcBorders>
            <w:hideMark/>
          </w:tcPr>
          <w:p w:rsidR="00B71B0C" w:rsidRDefault="00B71B0C">
            <w:pPr>
              <w:jc w:val="center"/>
              <w:rPr>
                <w:rFonts w:ascii="Times New Roman" w:hAnsi="Times New Roman" w:cs="Times New Roman"/>
                <w:b/>
                <w:i/>
                <w:sz w:val="24"/>
                <w:szCs w:val="28"/>
              </w:rPr>
            </w:pPr>
            <w:r>
              <w:rPr>
                <w:rFonts w:ascii="Times New Roman" w:hAnsi="Times New Roman" w:cs="Times New Roman"/>
                <w:b/>
                <w:i/>
                <w:sz w:val="24"/>
                <w:szCs w:val="28"/>
              </w:rPr>
              <w:t>26</w:t>
            </w:r>
          </w:p>
        </w:tc>
      </w:tr>
    </w:tbl>
    <w:p w:rsidR="00B71B0C" w:rsidRDefault="00B71B0C" w:rsidP="00B71B0C">
      <w:pPr>
        <w:rPr>
          <w:rFonts w:eastAsia="Calibri"/>
          <w:i/>
          <w:sz w:val="28"/>
          <w:szCs w:val="28"/>
          <w:lang w:eastAsia="en-US"/>
        </w:rPr>
      </w:pPr>
    </w:p>
    <w:p w:rsidR="00B71B0C" w:rsidRDefault="00B71B0C" w:rsidP="00B71B0C">
      <w:pPr>
        <w:rPr>
          <w:rFonts w:eastAsia="Calibri"/>
          <w:b/>
          <w:i/>
          <w:sz w:val="28"/>
          <w:szCs w:val="28"/>
        </w:rPr>
      </w:pPr>
      <w:r>
        <w:rPr>
          <w:rFonts w:eastAsia="Calibri"/>
          <w:b/>
          <w:i/>
          <w:sz w:val="28"/>
          <w:szCs w:val="28"/>
        </w:rPr>
        <w:t>Часы компонента образовательного учреждения направлены на увеличение часов:      Родной (осетинский)  язык – 2 класс – 1 час на  увеличение.  Родной  (осетинский)  язык – 3 класс-- 1 час  на  увеличение.</w:t>
      </w:r>
    </w:p>
    <w:p w:rsidR="00B71B0C" w:rsidRDefault="00B71B0C" w:rsidP="00B71B0C">
      <w:pPr>
        <w:rPr>
          <w:rFonts w:eastAsia="Calibri"/>
          <w:b/>
          <w:i/>
          <w:sz w:val="28"/>
          <w:szCs w:val="28"/>
        </w:rPr>
      </w:pPr>
      <w:r>
        <w:rPr>
          <w:rFonts w:eastAsia="Calibri"/>
          <w:b/>
          <w:i/>
          <w:sz w:val="28"/>
          <w:szCs w:val="28"/>
        </w:rPr>
        <w:t>В 4 классе 17 часов отведено  на  изучение  предмета «История  Осетии».</w:t>
      </w:r>
    </w:p>
    <w:p w:rsidR="000C4C3A" w:rsidRDefault="00B71B0C" w:rsidP="000C4C3A">
      <w:pPr>
        <w:rPr>
          <w:rFonts w:eastAsia="Calibri"/>
          <w:b/>
          <w:i/>
          <w:sz w:val="28"/>
          <w:szCs w:val="28"/>
        </w:rPr>
      </w:pPr>
      <w:r>
        <w:rPr>
          <w:rFonts w:eastAsia="Calibri"/>
          <w:b/>
          <w:i/>
          <w:sz w:val="28"/>
          <w:szCs w:val="28"/>
        </w:rPr>
        <w:t>Часы  ведутся интегрированно с  предметом «Окружающий  мир»</w:t>
      </w:r>
    </w:p>
    <w:p w:rsidR="006C7713" w:rsidRDefault="006C7713" w:rsidP="006C7713">
      <w:pPr>
        <w:rPr>
          <w:b/>
          <w:sz w:val="32"/>
          <w:szCs w:val="32"/>
        </w:rPr>
      </w:pPr>
      <w:r>
        <w:rPr>
          <w:b/>
          <w:sz w:val="32"/>
          <w:szCs w:val="32"/>
        </w:rPr>
        <w:t>3.2.Внеурочная деятельность</w:t>
      </w:r>
    </w:p>
    <w:p w:rsidR="006C7713" w:rsidRDefault="006C7713" w:rsidP="006C7713">
      <w:pPr>
        <w:rPr>
          <w:b/>
          <w:sz w:val="32"/>
          <w:szCs w:val="32"/>
        </w:rPr>
      </w:pPr>
    </w:p>
    <w:p w:rsidR="006C7713" w:rsidRDefault="006C7713" w:rsidP="006C7713">
      <w:pPr>
        <w:jc w:val="both"/>
        <w:rPr>
          <w:b/>
          <w:sz w:val="32"/>
          <w:szCs w:val="32"/>
        </w:rPr>
      </w:pPr>
    </w:p>
    <w:p w:rsidR="006C7713" w:rsidRDefault="006C7713" w:rsidP="006C7713">
      <w:pPr>
        <w:jc w:val="center"/>
        <w:rPr>
          <w:sz w:val="28"/>
          <w:szCs w:val="32"/>
        </w:rPr>
      </w:pPr>
      <w:r w:rsidRPr="00EE5A80">
        <w:rPr>
          <w:sz w:val="28"/>
          <w:szCs w:val="32"/>
        </w:rPr>
        <w:t>Пояснительная записка</w:t>
      </w:r>
    </w:p>
    <w:p w:rsidR="006C7713" w:rsidRPr="00EE5A80" w:rsidRDefault="006C7713" w:rsidP="006C7713">
      <w:pPr>
        <w:jc w:val="center"/>
        <w:rPr>
          <w:sz w:val="28"/>
          <w:szCs w:val="32"/>
        </w:rPr>
      </w:pPr>
    </w:p>
    <w:p w:rsidR="006C7713" w:rsidRPr="005A2788" w:rsidRDefault="006C7713" w:rsidP="006C7713">
      <w:pPr>
        <w:tabs>
          <w:tab w:val="left" w:pos="714"/>
        </w:tabs>
        <w:spacing w:line="276" w:lineRule="auto"/>
        <w:ind w:firstLine="284"/>
        <w:jc w:val="both"/>
      </w:pPr>
      <w:r w:rsidRPr="005A2788">
        <w:rPr>
          <w:bCs/>
        </w:rPr>
        <w:t xml:space="preserve">          </w:t>
      </w:r>
      <w:r w:rsidRPr="000E3B1C">
        <w:rPr>
          <w:b/>
          <w:bCs/>
          <w:sz w:val="28"/>
        </w:rPr>
        <w:t>Внеурочная деятельность</w:t>
      </w:r>
      <w:r w:rsidRPr="000E3B1C">
        <w:rPr>
          <w:bCs/>
          <w:sz w:val="28"/>
        </w:rPr>
        <w:t xml:space="preserve">  </w:t>
      </w:r>
      <w:r w:rsidRPr="005A2788">
        <w:t xml:space="preserve">-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6C7713" w:rsidRPr="005A2788" w:rsidRDefault="006C7713" w:rsidP="006C7713">
      <w:pPr>
        <w:spacing w:line="276" w:lineRule="auto"/>
        <w:ind w:firstLine="284"/>
        <w:jc w:val="both"/>
      </w:pPr>
      <w:r w:rsidRPr="005A2788">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C7713" w:rsidRPr="005A2788" w:rsidRDefault="006C7713" w:rsidP="006C7713">
      <w:pPr>
        <w:tabs>
          <w:tab w:val="left" w:pos="4500"/>
          <w:tab w:val="left" w:pos="9180"/>
          <w:tab w:val="left" w:pos="9360"/>
        </w:tabs>
        <w:spacing w:line="276" w:lineRule="auto"/>
        <w:ind w:firstLine="284"/>
        <w:jc w:val="both"/>
      </w:pPr>
      <w:r w:rsidRPr="005A2788">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5A2788">
        <w:t>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5A2788">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C7713" w:rsidRPr="005A2788" w:rsidRDefault="006C7713" w:rsidP="006C7713">
      <w:pPr>
        <w:spacing w:line="276" w:lineRule="auto"/>
        <w:ind w:firstLine="284"/>
        <w:jc w:val="both"/>
      </w:pPr>
      <w:r>
        <w:t>Внеурочные</w:t>
      </w:r>
      <w:r w:rsidRPr="005A2788">
        <w:t xml:space="preserve"> занятия должны направлять свою деятельность на каждого ученика, чтобы он мог ощутить свою уникальность и востребованность.</w:t>
      </w:r>
    </w:p>
    <w:p w:rsidR="006C7713" w:rsidRPr="005A2788" w:rsidRDefault="006C7713" w:rsidP="006C7713">
      <w:pPr>
        <w:tabs>
          <w:tab w:val="left" w:pos="4500"/>
          <w:tab w:val="left" w:pos="9180"/>
          <w:tab w:val="left" w:pos="9360"/>
        </w:tabs>
        <w:spacing w:line="276" w:lineRule="auto"/>
        <w:ind w:firstLine="284"/>
        <w:jc w:val="both"/>
      </w:pPr>
      <w:r w:rsidRPr="005A2788">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w:t>
      </w:r>
      <w:r w:rsidRPr="005A2788">
        <w:lastRenderedPageBreak/>
        <w:t xml:space="preserve">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6C7713" w:rsidRPr="005A2788" w:rsidRDefault="006C7713" w:rsidP="006C7713">
      <w:pPr>
        <w:spacing w:line="276" w:lineRule="auto"/>
        <w:ind w:firstLine="284"/>
        <w:jc w:val="both"/>
      </w:pPr>
      <w:r w:rsidRPr="005A2788">
        <w:t xml:space="preserve">Воспитательная цель, поставленная  школой,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6C7713" w:rsidRPr="005A2788" w:rsidRDefault="006C7713" w:rsidP="006C7713">
      <w:pPr>
        <w:spacing w:line="276" w:lineRule="auto"/>
        <w:ind w:firstLine="284"/>
        <w:jc w:val="both"/>
      </w:pPr>
      <w:r>
        <w:t>Внеурочная</w:t>
      </w:r>
      <w:r w:rsidRPr="005A2788">
        <w:t xml:space="preserve"> деятельность направлена на развитие воспитательных результатов: </w:t>
      </w:r>
    </w:p>
    <w:p w:rsidR="006C7713" w:rsidRPr="005A2788" w:rsidRDefault="006C7713" w:rsidP="003577B2">
      <w:pPr>
        <w:numPr>
          <w:ilvl w:val="0"/>
          <w:numId w:val="82"/>
        </w:numPr>
        <w:tabs>
          <w:tab w:val="clear" w:pos="720"/>
        </w:tabs>
        <w:spacing w:line="276" w:lineRule="auto"/>
        <w:ind w:left="180" w:firstLine="180"/>
        <w:jc w:val="both"/>
      </w:pPr>
      <w:r w:rsidRPr="005A2788">
        <w:t>формирование положительного отношения к базовым общественным ценностям;</w:t>
      </w:r>
    </w:p>
    <w:p w:rsidR="006C7713" w:rsidRPr="005A2788" w:rsidRDefault="006C7713" w:rsidP="003577B2">
      <w:pPr>
        <w:numPr>
          <w:ilvl w:val="0"/>
          <w:numId w:val="82"/>
        </w:numPr>
        <w:tabs>
          <w:tab w:val="clear" w:pos="720"/>
        </w:tabs>
        <w:spacing w:line="276" w:lineRule="auto"/>
        <w:ind w:left="180" w:firstLine="180"/>
        <w:jc w:val="both"/>
      </w:pPr>
      <w:r w:rsidRPr="005A2788">
        <w:t>приобретение учащимися социального опыта;</w:t>
      </w:r>
    </w:p>
    <w:p w:rsidR="006C7713" w:rsidRPr="005A2788" w:rsidRDefault="006C7713" w:rsidP="003577B2">
      <w:pPr>
        <w:numPr>
          <w:ilvl w:val="0"/>
          <w:numId w:val="82"/>
        </w:numPr>
        <w:tabs>
          <w:tab w:val="clear" w:pos="720"/>
        </w:tabs>
        <w:spacing w:line="276" w:lineRule="auto"/>
        <w:ind w:left="180" w:firstLine="180"/>
        <w:jc w:val="both"/>
      </w:pPr>
      <w:r w:rsidRPr="005A2788">
        <w:t>самостоятельного общественного действия.</w:t>
      </w:r>
    </w:p>
    <w:p w:rsidR="006C7713" w:rsidRPr="005A2788" w:rsidRDefault="006C7713" w:rsidP="006C7713">
      <w:pPr>
        <w:spacing w:line="276" w:lineRule="auto"/>
        <w:ind w:firstLine="284"/>
        <w:jc w:val="both"/>
        <w:rPr>
          <w:b/>
          <w:u w:val="single"/>
        </w:rPr>
      </w:pPr>
      <w:r>
        <w:rPr>
          <w:b/>
          <w:u w:val="single"/>
        </w:rPr>
        <w:t>1. Цель  внеурочной</w:t>
      </w:r>
      <w:r w:rsidRPr="005A2788">
        <w:rPr>
          <w:b/>
          <w:u w:val="single"/>
        </w:rPr>
        <w:t xml:space="preserve"> деятельности:</w:t>
      </w:r>
    </w:p>
    <w:p w:rsidR="006C7713" w:rsidRPr="005A2788" w:rsidRDefault="006C7713" w:rsidP="006C7713">
      <w:pPr>
        <w:spacing w:line="276" w:lineRule="auto"/>
        <w:jc w:val="both"/>
      </w:pPr>
      <w:r w:rsidRPr="005A2788">
        <w:t xml:space="preserve">            Создание таких условий, которые  обеспечат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6C7713" w:rsidRPr="005A2788" w:rsidRDefault="006C7713" w:rsidP="006C7713">
      <w:pPr>
        <w:spacing w:line="276" w:lineRule="auto"/>
        <w:ind w:firstLine="284"/>
        <w:jc w:val="both"/>
      </w:pPr>
      <w:r>
        <w:t>Внеурочная</w:t>
      </w:r>
      <w:r w:rsidRPr="005A2788">
        <w:t xml:space="preserve">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6C7713" w:rsidRPr="005A2788" w:rsidRDefault="006C7713" w:rsidP="006C7713">
      <w:pPr>
        <w:spacing w:line="276" w:lineRule="auto"/>
        <w:ind w:firstLine="284"/>
        <w:jc w:val="both"/>
        <w:rPr>
          <w:b/>
          <w:u w:val="single"/>
        </w:rPr>
      </w:pPr>
      <w:r w:rsidRPr="005A2788">
        <w:rPr>
          <w:b/>
          <w:u w:val="single"/>
        </w:rPr>
        <w:t xml:space="preserve">2. Основными </w:t>
      </w:r>
      <w:r>
        <w:rPr>
          <w:b/>
          <w:u w:val="single"/>
        </w:rPr>
        <w:t>задачами организации  внеурочной</w:t>
      </w:r>
      <w:r w:rsidRPr="005A2788">
        <w:rPr>
          <w:b/>
          <w:u w:val="single"/>
        </w:rPr>
        <w:t xml:space="preserve"> деятельности детей являются: </w:t>
      </w:r>
    </w:p>
    <w:p w:rsidR="006C7713" w:rsidRPr="005A2788" w:rsidRDefault="006C7713" w:rsidP="003577B2">
      <w:pPr>
        <w:numPr>
          <w:ilvl w:val="0"/>
          <w:numId w:val="83"/>
        </w:numPr>
        <w:spacing w:line="276" w:lineRule="auto"/>
        <w:contextualSpacing/>
        <w:jc w:val="both"/>
      </w:pPr>
      <w:r w:rsidRPr="005A2788">
        <w:t xml:space="preserve">усилить педагогическое влияние на жизнь учащихся в свободное от учебы время; </w:t>
      </w:r>
    </w:p>
    <w:p w:rsidR="006C7713" w:rsidRPr="005A2788" w:rsidRDefault="006C7713" w:rsidP="003577B2">
      <w:pPr>
        <w:numPr>
          <w:ilvl w:val="0"/>
          <w:numId w:val="83"/>
        </w:numPr>
        <w:spacing w:line="276" w:lineRule="auto"/>
        <w:contextualSpacing/>
        <w:jc w:val="both"/>
      </w:pPr>
      <w:r w:rsidRPr="005A2788">
        <w:t xml:space="preserve">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6C7713" w:rsidRPr="005A2788" w:rsidRDefault="006C7713" w:rsidP="003577B2">
      <w:pPr>
        <w:numPr>
          <w:ilvl w:val="0"/>
          <w:numId w:val="83"/>
        </w:numPr>
        <w:spacing w:line="276" w:lineRule="auto"/>
        <w:contextualSpacing/>
        <w:jc w:val="both"/>
      </w:pPr>
      <w:r w:rsidRPr="005A2788">
        <w:t xml:space="preserve">выявить  интересы,  склонности,  способности, возможности </w:t>
      </w:r>
      <w:proofErr w:type="gramStart"/>
      <w:r w:rsidRPr="005A2788">
        <w:t>обучающихся</w:t>
      </w:r>
      <w:proofErr w:type="gramEnd"/>
      <w:r w:rsidRPr="005A2788">
        <w:t xml:space="preserve"> к различным видам деятельности; </w:t>
      </w:r>
    </w:p>
    <w:p w:rsidR="006C7713" w:rsidRPr="005A2788" w:rsidRDefault="006C7713" w:rsidP="003577B2">
      <w:pPr>
        <w:numPr>
          <w:ilvl w:val="0"/>
          <w:numId w:val="83"/>
        </w:numPr>
        <w:spacing w:line="276" w:lineRule="auto"/>
        <w:contextualSpacing/>
        <w:jc w:val="both"/>
      </w:pPr>
      <w:r w:rsidRPr="005A2788">
        <w:t xml:space="preserve">оказать помощь в поисках «себя»; </w:t>
      </w:r>
    </w:p>
    <w:p w:rsidR="006C7713" w:rsidRPr="005A2788" w:rsidRDefault="006C7713" w:rsidP="003577B2">
      <w:pPr>
        <w:numPr>
          <w:ilvl w:val="0"/>
          <w:numId w:val="83"/>
        </w:numPr>
        <w:spacing w:line="276" w:lineRule="auto"/>
        <w:contextualSpacing/>
        <w:jc w:val="both"/>
      </w:pPr>
      <w:r w:rsidRPr="005A2788">
        <w:t xml:space="preserve">развить опыт творческой деятельности, творческих способностей; </w:t>
      </w:r>
    </w:p>
    <w:p w:rsidR="006C7713" w:rsidRPr="005A2788" w:rsidRDefault="006C7713" w:rsidP="003577B2">
      <w:pPr>
        <w:numPr>
          <w:ilvl w:val="0"/>
          <w:numId w:val="84"/>
        </w:numPr>
        <w:spacing w:line="276" w:lineRule="auto"/>
        <w:contextualSpacing/>
        <w:jc w:val="both"/>
      </w:pPr>
      <w:r w:rsidRPr="005A2788">
        <w:t xml:space="preserve">развить опыт неформального общения, взаимодействия, сотрудничества; </w:t>
      </w:r>
    </w:p>
    <w:p w:rsidR="006C7713" w:rsidRPr="005A2788" w:rsidRDefault="006C7713" w:rsidP="003577B2">
      <w:pPr>
        <w:numPr>
          <w:ilvl w:val="0"/>
          <w:numId w:val="84"/>
        </w:numPr>
        <w:spacing w:line="276" w:lineRule="auto"/>
        <w:contextualSpacing/>
        <w:jc w:val="both"/>
      </w:pPr>
      <w:r w:rsidRPr="005A2788">
        <w:t xml:space="preserve">расширить рамки общения с социумом; </w:t>
      </w:r>
    </w:p>
    <w:p w:rsidR="006C7713" w:rsidRPr="005A2788" w:rsidRDefault="006C7713" w:rsidP="006C7713">
      <w:pPr>
        <w:spacing w:line="276" w:lineRule="auto"/>
        <w:ind w:firstLine="284"/>
        <w:jc w:val="both"/>
      </w:pPr>
      <w:r>
        <w:t>Внеурочная</w:t>
      </w:r>
      <w:r w:rsidRPr="005A2788">
        <w:t xml:space="preserve"> работа  будет реализовываться через занятия, которые  будут посещать все учащиеся класса. Материально-техническое обеспечение школы позволяет проводить занятия на базе школы. </w:t>
      </w:r>
    </w:p>
    <w:p w:rsidR="006C7713" w:rsidRPr="005A2788" w:rsidRDefault="006C7713" w:rsidP="006C7713">
      <w:pPr>
        <w:spacing w:line="276" w:lineRule="auto"/>
        <w:ind w:firstLine="284"/>
        <w:jc w:val="both"/>
      </w:pPr>
      <w:r w:rsidRPr="005A2788">
        <w:t xml:space="preserve">Общешкольные дела по программе  воспитательной  системы будут  включены  в  общую годовую циклограмму </w:t>
      </w:r>
      <w:r>
        <w:t>и явятся компонентом  внеурочной</w:t>
      </w:r>
      <w:r w:rsidRPr="005A2788">
        <w:t xml:space="preserve">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6C7713" w:rsidRPr="005A2788" w:rsidRDefault="006C7713" w:rsidP="006C7713">
      <w:pPr>
        <w:shd w:val="clear" w:color="auto" w:fill="FFFFFF"/>
        <w:spacing w:line="276" w:lineRule="auto"/>
        <w:ind w:firstLine="284"/>
        <w:rPr>
          <w:b/>
          <w:i/>
          <w:u w:val="single"/>
        </w:rPr>
      </w:pPr>
      <w:r w:rsidRPr="005A2788">
        <w:rPr>
          <w:b/>
          <w:bCs/>
          <w:i/>
          <w:u w:val="single"/>
        </w:rPr>
        <w:lastRenderedPageBreak/>
        <w:t>Предполагаемый результат внеурочной деятельности учащихся</w:t>
      </w:r>
    </w:p>
    <w:p w:rsidR="006C7713" w:rsidRPr="005A2788" w:rsidRDefault="006C7713" w:rsidP="003577B2">
      <w:pPr>
        <w:numPr>
          <w:ilvl w:val="0"/>
          <w:numId w:val="85"/>
        </w:numPr>
        <w:shd w:val="clear" w:color="auto" w:fill="FFFFFF"/>
        <w:spacing w:line="276" w:lineRule="auto"/>
        <w:contextualSpacing/>
        <w:jc w:val="both"/>
      </w:pPr>
      <w:r w:rsidRPr="005A2788">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6C7713" w:rsidRPr="005A2788" w:rsidRDefault="006C7713" w:rsidP="006C7713">
      <w:pPr>
        <w:shd w:val="clear" w:color="auto" w:fill="FFFFFF"/>
        <w:spacing w:line="276" w:lineRule="auto"/>
        <w:ind w:firstLine="284"/>
        <w:jc w:val="both"/>
      </w:pPr>
      <w:r w:rsidRPr="005A2788">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6C7713" w:rsidRPr="005A2788" w:rsidRDefault="006C7713" w:rsidP="006C7713">
      <w:pPr>
        <w:shd w:val="clear" w:color="auto" w:fill="FFFFFF"/>
        <w:spacing w:line="276" w:lineRule="auto"/>
        <w:ind w:firstLine="284"/>
        <w:jc w:val="both"/>
      </w:pPr>
      <w:r w:rsidRPr="005A2788">
        <w:t>При организации внеурочной деятельности в условиях образовательного учреждения педагогическими работниками школы были разработаны следующие направления  программы внеурочной деятельности:</w:t>
      </w:r>
    </w:p>
    <w:p w:rsidR="006C7713" w:rsidRPr="005A2788" w:rsidRDefault="006C7713" w:rsidP="006C7713">
      <w:pPr>
        <w:spacing w:line="276" w:lineRule="auto"/>
        <w:ind w:firstLine="284"/>
        <w:jc w:val="both"/>
      </w:pPr>
      <w:r w:rsidRPr="005A2788">
        <w:t xml:space="preserve">1. Спортивно – оздоровительное </w:t>
      </w:r>
    </w:p>
    <w:p w:rsidR="006C7713" w:rsidRPr="005A2788" w:rsidRDefault="006C7713" w:rsidP="006C7713">
      <w:pPr>
        <w:spacing w:line="276" w:lineRule="auto"/>
        <w:ind w:firstLine="284"/>
        <w:jc w:val="both"/>
      </w:pPr>
      <w:r w:rsidRPr="005A2788">
        <w:t xml:space="preserve">2. Художественно – эстетическое </w:t>
      </w:r>
    </w:p>
    <w:p w:rsidR="006C7713" w:rsidRPr="005A2788" w:rsidRDefault="006C7713" w:rsidP="006C7713">
      <w:pPr>
        <w:spacing w:line="276" w:lineRule="auto"/>
        <w:ind w:firstLine="284"/>
        <w:jc w:val="both"/>
      </w:pPr>
      <w:r w:rsidRPr="005A2788">
        <w:t xml:space="preserve">3. Научно – познавательное </w:t>
      </w:r>
    </w:p>
    <w:p w:rsidR="006C7713" w:rsidRPr="005A2788" w:rsidRDefault="006C7713" w:rsidP="006C7713">
      <w:pPr>
        <w:spacing w:line="276" w:lineRule="auto"/>
        <w:ind w:firstLine="284"/>
        <w:jc w:val="both"/>
      </w:pPr>
      <w:r w:rsidRPr="005A2788">
        <w:t>4. Гражданско  -  патриотическое</w:t>
      </w:r>
    </w:p>
    <w:p w:rsidR="006C7713" w:rsidRDefault="006C7713" w:rsidP="006C7713"/>
    <w:p w:rsidR="006C7713" w:rsidRDefault="006C7713" w:rsidP="006C7713">
      <w:pPr>
        <w:jc w:val="center"/>
        <w:rPr>
          <w:b/>
        </w:rPr>
      </w:pPr>
      <w:r w:rsidRPr="00EE5A80">
        <w:rPr>
          <w:b/>
        </w:rPr>
        <w:t>План внеурочной деятельности</w:t>
      </w:r>
    </w:p>
    <w:p w:rsidR="006C7713" w:rsidRPr="00EE5A80" w:rsidRDefault="006C7713" w:rsidP="006C7713">
      <w:pPr>
        <w:jc w:val="center"/>
        <w:rPr>
          <w:b/>
        </w:rPr>
      </w:pPr>
      <w:r>
        <w:rPr>
          <w:b/>
        </w:rPr>
        <w:t>на 2019-2020</w:t>
      </w:r>
    </w:p>
    <w:tbl>
      <w:tblPr>
        <w:tblStyle w:val="afff"/>
        <w:tblW w:w="0" w:type="auto"/>
        <w:tblLook w:val="04A0"/>
      </w:tblPr>
      <w:tblGrid>
        <w:gridCol w:w="534"/>
        <w:gridCol w:w="2742"/>
        <w:gridCol w:w="2786"/>
        <w:gridCol w:w="1134"/>
        <w:gridCol w:w="1417"/>
        <w:gridCol w:w="958"/>
      </w:tblGrid>
      <w:tr w:rsidR="006C7713" w:rsidTr="006C7713">
        <w:tc>
          <w:tcPr>
            <w:tcW w:w="534" w:type="dxa"/>
          </w:tcPr>
          <w:p w:rsidR="006C7713" w:rsidRDefault="006C7713" w:rsidP="006C7713">
            <w:r>
              <w:t>№</w:t>
            </w:r>
          </w:p>
        </w:tc>
        <w:tc>
          <w:tcPr>
            <w:tcW w:w="2742" w:type="dxa"/>
          </w:tcPr>
          <w:p w:rsidR="006C7713" w:rsidRDefault="006C7713" w:rsidP="006C7713">
            <w:r>
              <w:t>ФИО</w:t>
            </w:r>
          </w:p>
        </w:tc>
        <w:tc>
          <w:tcPr>
            <w:tcW w:w="2786" w:type="dxa"/>
          </w:tcPr>
          <w:p w:rsidR="006C7713" w:rsidRDefault="006C7713" w:rsidP="006C7713">
            <w:r>
              <w:t>Название программы</w:t>
            </w:r>
          </w:p>
        </w:tc>
        <w:tc>
          <w:tcPr>
            <w:tcW w:w="1134" w:type="dxa"/>
          </w:tcPr>
          <w:p w:rsidR="006C7713" w:rsidRDefault="006C7713" w:rsidP="006C7713">
            <w:r>
              <w:t>Класс</w:t>
            </w:r>
          </w:p>
        </w:tc>
        <w:tc>
          <w:tcPr>
            <w:tcW w:w="1417" w:type="dxa"/>
          </w:tcPr>
          <w:p w:rsidR="006C7713" w:rsidRDefault="006C7713" w:rsidP="006C7713">
            <w:r>
              <w:t xml:space="preserve">Кол-во </w:t>
            </w:r>
          </w:p>
          <w:p w:rsidR="006C7713" w:rsidRDefault="006C7713" w:rsidP="006C7713">
            <w:r>
              <w:t>Часов в неделю/год</w:t>
            </w:r>
          </w:p>
        </w:tc>
        <w:tc>
          <w:tcPr>
            <w:tcW w:w="958" w:type="dxa"/>
          </w:tcPr>
          <w:p w:rsidR="006C7713" w:rsidRDefault="006C7713" w:rsidP="006C7713">
            <w:r>
              <w:t>Итого</w:t>
            </w:r>
          </w:p>
          <w:p w:rsidR="006C7713" w:rsidRDefault="006C7713" w:rsidP="006C7713"/>
        </w:tc>
      </w:tr>
      <w:tr w:rsidR="006C7713" w:rsidTr="006C7713">
        <w:tc>
          <w:tcPr>
            <w:tcW w:w="9571" w:type="dxa"/>
            <w:gridSpan w:val="6"/>
          </w:tcPr>
          <w:p w:rsidR="006C7713" w:rsidRPr="009D563A" w:rsidRDefault="006C7713" w:rsidP="006C7713">
            <w:pPr>
              <w:ind w:firstLine="284"/>
              <w:jc w:val="both"/>
              <w:rPr>
                <w:rFonts w:ascii="Times New Roman" w:eastAsia="Times New Roman" w:hAnsi="Times New Roman" w:cs="Times New Roman"/>
                <w:b/>
                <w:sz w:val="24"/>
                <w:szCs w:val="24"/>
                <w:lang w:eastAsia="ru-RU"/>
              </w:rPr>
            </w:pPr>
            <w:r w:rsidRPr="009D563A">
              <w:rPr>
                <w:rFonts w:ascii="Times New Roman" w:eastAsia="Times New Roman" w:hAnsi="Times New Roman" w:cs="Times New Roman"/>
                <w:b/>
                <w:sz w:val="24"/>
                <w:szCs w:val="24"/>
                <w:lang w:eastAsia="ru-RU"/>
              </w:rPr>
              <w:t xml:space="preserve">Научно – познавательное </w:t>
            </w:r>
          </w:p>
          <w:p w:rsidR="006C7713" w:rsidRPr="009D563A" w:rsidRDefault="006C7713" w:rsidP="006C7713">
            <w:pPr>
              <w:jc w:val="both"/>
              <w:rPr>
                <w:b/>
              </w:rPr>
            </w:pPr>
            <w:r w:rsidRPr="009D563A">
              <w:rPr>
                <w:b/>
              </w:rPr>
              <w:t xml:space="preserve">      направление</w:t>
            </w:r>
          </w:p>
          <w:p w:rsidR="006C7713" w:rsidRDefault="006C7713" w:rsidP="006C7713"/>
          <w:p w:rsidR="006C7713" w:rsidRDefault="006C7713" w:rsidP="006C7713">
            <w:pPr>
              <w:jc w:val="both"/>
            </w:pPr>
          </w:p>
        </w:tc>
      </w:tr>
      <w:tr w:rsidR="006C7713" w:rsidTr="006C7713">
        <w:tc>
          <w:tcPr>
            <w:tcW w:w="534" w:type="dxa"/>
          </w:tcPr>
          <w:p w:rsidR="006C7713" w:rsidRDefault="006C7713" w:rsidP="006C7713">
            <w:r>
              <w:t>1.</w:t>
            </w:r>
          </w:p>
        </w:tc>
        <w:tc>
          <w:tcPr>
            <w:tcW w:w="2742" w:type="dxa"/>
          </w:tcPr>
          <w:p w:rsidR="006C7713" w:rsidRDefault="006C7713" w:rsidP="006C7713">
            <w:r>
              <w:t>Басиева Л.Д.</w:t>
            </w:r>
          </w:p>
        </w:tc>
        <w:tc>
          <w:tcPr>
            <w:tcW w:w="2786" w:type="dxa"/>
          </w:tcPr>
          <w:p w:rsidR="006C7713" w:rsidRPr="00E34AF6" w:rsidRDefault="006C7713" w:rsidP="006C7713">
            <w:pPr>
              <w:spacing w:line="360" w:lineRule="auto"/>
              <w:rPr>
                <w:rFonts w:ascii="Times New Roman" w:hAnsi="Times New Roman" w:cs="Times New Roman"/>
                <w:b/>
                <w:sz w:val="20"/>
                <w:szCs w:val="32"/>
              </w:rPr>
            </w:pPr>
            <w:r w:rsidRPr="00E34AF6">
              <w:rPr>
                <w:rFonts w:ascii="Times New Roman" w:hAnsi="Times New Roman" w:cs="Times New Roman"/>
                <w:b/>
                <w:sz w:val="20"/>
                <w:szCs w:val="32"/>
              </w:rPr>
              <w:t>«В мире книг»</w:t>
            </w:r>
          </w:p>
          <w:p w:rsidR="006C7713" w:rsidRDefault="006C7713" w:rsidP="006C7713"/>
        </w:tc>
        <w:tc>
          <w:tcPr>
            <w:tcW w:w="1134" w:type="dxa"/>
          </w:tcPr>
          <w:p w:rsidR="006C7713" w:rsidRDefault="006C7713" w:rsidP="006C7713">
            <w:r>
              <w:t>1а</w:t>
            </w:r>
          </w:p>
        </w:tc>
        <w:tc>
          <w:tcPr>
            <w:tcW w:w="1417" w:type="dxa"/>
          </w:tcPr>
          <w:p w:rsidR="006C7713" w:rsidRDefault="006C7713" w:rsidP="006C7713">
            <w:r>
              <w:t>1/31</w:t>
            </w:r>
          </w:p>
        </w:tc>
        <w:tc>
          <w:tcPr>
            <w:tcW w:w="958" w:type="dxa"/>
          </w:tcPr>
          <w:p w:rsidR="006C7713" w:rsidRDefault="006C7713" w:rsidP="006C7713">
            <w:r>
              <w:t>31</w:t>
            </w:r>
          </w:p>
        </w:tc>
      </w:tr>
      <w:tr w:rsidR="006C7713" w:rsidTr="006C7713">
        <w:tc>
          <w:tcPr>
            <w:tcW w:w="534" w:type="dxa"/>
          </w:tcPr>
          <w:p w:rsidR="006C7713" w:rsidRDefault="006C7713" w:rsidP="006C7713">
            <w:r>
              <w:t>2.</w:t>
            </w:r>
          </w:p>
        </w:tc>
        <w:tc>
          <w:tcPr>
            <w:tcW w:w="2742" w:type="dxa"/>
          </w:tcPr>
          <w:p w:rsidR="006C7713" w:rsidRDefault="006C7713" w:rsidP="006C7713">
            <w:r>
              <w:t>Такулова Ф.А.</w:t>
            </w:r>
          </w:p>
        </w:tc>
        <w:tc>
          <w:tcPr>
            <w:tcW w:w="2786" w:type="dxa"/>
          </w:tcPr>
          <w:p w:rsidR="006C7713" w:rsidRPr="00E34AF6" w:rsidRDefault="006C7713" w:rsidP="006C7713">
            <w:pPr>
              <w:spacing w:line="360" w:lineRule="auto"/>
              <w:rPr>
                <w:rFonts w:ascii="Times New Roman" w:hAnsi="Times New Roman" w:cs="Times New Roman"/>
                <w:b/>
                <w:sz w:val="20"/>
                <w:szCs w:val="32"/>
              </w:rPr>
            </w:pPr>
            <w:r w:rsidRPr="00E34AF6">
              <w:rPr>
                <w:rFonts w:ascii="Times New Roman" w:hAnsi="Times New Roman" w:cs="Times New Roman"/>
                <w:b/>
                <w:sz w:val="20"/>
                <w:szCs w:val="32"/>
              </w:rPr>
              <w:t>«В мире книг»</w:t>
            </w:r>
          </w:p>
          <w:p w:rsidR="006C7713" w:rsidRDefault="006C7713" w:rsidP="006C7713"/>
        </w:tc>
        <w:tc>
          <w:tcPr>
            <w:tcW w:w="1134" w:type="dxa"/>
          </w:tcPr>
          <w:p w:rsidR="006C7713" w:rsidRDefault="006C7713" w:rsidP="006C7713">
            <w:r>
              <w:t>1б</w:t>
            </w:r>
          </w:p>
        </w:tc>
        <w:tc>
          <w:tcPr>
            <w:tcW w:w="1417" w:type="dxa"/>
          </w:tcPr>
          <w:p w:rsidR="006C7713" w:rsidRDefault="006C7713" w:rsidP="006C7713">
            <w:r>
              <w:t>1/31</w:t>
            </w:r>
          </w:p>
        </w:tc>
        <w:tc>
          <w:tcPr>
            <w:tcW w:w="958" w:type="dxa"/>
          </w:tcPr>
          <w:p w:rsidR="006C7713" w:rsidRDefault="006C7713" w:rsidP="006C7713">
            <w:r>
              <w:t>31</w:t>
            </w:r>
          </w:p>
        </w:tc>
      </w:tr>
      <w:tr w:rsidR="006C7713" w:rsidTr="006C7713">
        <w:tc>
          <w:tcPr>
            <w:tcW w:w="9571" w:type="dxa"/>
            <w:gridSpan w:val="6"/>
          </w:tcPr>
          <w:p w:rsidR="006C7713" w:rsidRPr="005A2788" w:rsidRDefault="006C7713" w:rsidP="006C7713">
            <w:pPr>
              <w:spacing w:line="480" w:lineRule="auto"/>
              <w:jc w:val="both"/>
              <w:rPr>
                <w:rFonts w:ascii="Times New Roman" w:hAnsi="Times New Roman" w:cs="Times New Roman"/>
                <w:b/>
                <w:sz w:val="24"/>
                <w:szCs w:val="24"/>
              </w:rPr>
            </w:pPr>
            <w:r>
              <w:rPr>
                <w:rFonts w:ascii="Times New Roman" w:hAnsi="Times New Roman" w:cs="Times New Roman"/>
                <w:b/>
                <w:sz w:val="24"/>
                <w:szCs w:val="24"/>
              </w:rPr>
              <w:t>Гражданско–</w:t>
            </w:r>
            <w:r w:rsidRPr="005A2788">
              <w:rPr>
                <w:rFonts w:ascii="Times New Roman" w:hAnsi="Times New Roman" w:cs="Times New Roman"/>
                <w:b/>
                <w:sz w:val="24"/>
                <w:szCs w:val="24"/>
              </w:rPr>
              <w:t>патриотическое направление</w:t>
            </w:r>
          </w:p>
          <w:p w:rsidR="006C7713" w:rsidRDefault="006C7713" w:rsidP="006C7713">
            <w:pPr>
              <w:jc w:val="both"/>
            </w:pPr>
          </w:p>
        </w:tc>
      </w:tr>
      <w:tr w:rsidR="006C7713" w:rsidTr="006C7713">
        <w:tc>
          <w:tcPr>
            <w:tcW w:w="534" w:type="dxa"/>
          </w:tcPr>
          <w:p w:rsidR="006C7713" w:rsidRDefault="006C7713" w:rsidP="006C7713">
            <w:r>
              <w:t>3.</w:t>
            </w:r>
          </w:p>
        </w:tc>
        <w:tc>
          <w:tcPr>
            <w:tcW w:w="2742" w:type="dxa"/>
          </w:tcPr>
          <w:p w:rsidR="006C7713" w:rsidRDefault="006C7713" w:rsidP="006C7713">
            <w:r>
              <w:t>МакоеваМ.С.</w:t>
            </w:r>
          </w:p>
        </w:tc>
        <w:tc>
          <w:tcPr>
            <w:tcW w:w="2786" w:type="dxa"/>
          </w:tcPr>
          <w:p w:rsidR="006C7713" w:rsidRDefault="006C7713" w:rsidP="006C7713">
            <w:r w:rsidRPr="00A3797F">
              <w:rPr>
                <w:rFonts w:ascii="Times New Roman" w:hAnsi="Times New Roman" w:cs="Times New Roman"/>
                <w:b/>
                <w:i/>
                <w:szCs w:val="24"/>
              </w:rPr>
              <w:t>«Я – гражданин России»</w:t>
            </w:r>
          </w:p>
        </w:tc>
        <w:tc>
          <w:tcPr>
            <w:tcW w:w="1134" w:type="dxa"/>
          </w:tcPr>
          <w:p w:rsidR="006C7713" w:rsidRDefault="006C7713" w:rsidP="006C7713">
            <w:r>
              <w:t>2</w:t>
            </w:r>
          </w:p>
        </w:tc>
        <w:tc>
          <w:tcPr>
            <w:tcW w:w="1417" w:type="dxa"/>
          </w:tcPr>
          <w:p w:rsidR="006C7713" w:rsidRDefault="006C7713" w:rsidP="006C7713">
            <w:r>
              <w:t>1/34</w:t>
            </w:r>
          </w:p>
        </w:tc>
        <w:tc>
          <w:tcPr>
            <w:tcW w:w="958" w:type="dxa"/>
          </w:tcPr>
          <w:p w:rsidR="006C7713" w:rsidRDefault="006C7713" w:rsidP="006C7713">
            <w:r>
              <w:t>34</w:t>
            </w:r>
          </w:p>
        </w:tc>
      </w:tr>
      <w:tr w:rsidR="006C7713" w:rsidTr="006C7713">
        <w:tc>
          <w:tcPr>
            <w:tcW w:w="9571" w:type="dxa"/>
            <w:gridSpan w:val="6"/>
          </w:tcPr>
          <w:p w:rsidR="006C7713" w:rsidRPr="009D563A" w:rsidRDefault="006C7713" w:rsidP="006C7713">
            <w:pPr>
              <w:jc w:val="both"/>
              <w:rPr>
                <w:rFonts w:ascii="Times New Roman" w:hAnsi="Times New Roman" w:cs="Times New Roman"/>
                <w:b/>
                <w:szCs w:val="24"/>
              </w:rPr>
            </w:pPr>
            <w:r w:rsidRPr="009D563A">
              <w:rPr>
                <w:rFonts w:ascii="Times New Roman" w:hAnsi="Times New Roman" w:cs="Times New Roman"/>
                <w:b/>
                <w:szCs w:val="24"/>
              </w:rPr>
              <w:t xml:space="preserve">Спортивно – оздоровительное направление </w:t>
            </w:r>
          </w:p>
          <w:p w:rsidR="006C7713" w:rsidRPr="009D563A" w:rsidRDefault="006C7713" w:rsidP="006C7713">
            <w:pPr>
              <w:jc w:val="both"/>
              <w:rPr>
                <w:rFonts w:ascii="Times New Roman" w:hAnsi="Times New Roman" w:cs="Times New Roman"/>
                <w:b/>
                <w:szCs w:val="24"/>
              </w:rPr>
            </w:pPr>
            <w:r w:rsidRPr="009D563A">
              <w:rPr>
                <w:rFonts w:ascii="Times New Roman" w:hAnsi="Times New Roman" w:cs="Times New Roman"/>
                <w:b/>
                <w:szCs w:val="24"/>
              </w:rPr>
              <w:t>направление</w:t>
            </w:r>
          </w:p>
          <w:p w:rsidR="006C7713" w:rsidRDefault="006C7713" w:rsidP="006C7713">
            <w:pPr>
              <w:spacing w:line="480" w:lineRule="auto"/>
              <w:jc w:val="both"/>
            </w:pPr>
          </w:p>
        </w:tc>
      </w:tr>
      <w:tr w:rsidR="006C7713" w:rsidTr="006C7713">
        <w:tc>
          <w:tcPr>
            <w:tcW w:w="534" w:type="dxa"/>
          </w:tcPr>
          <w:p w:rsidR="006C7713" w:rsidRDefault="006C7713" w:rsidP="006C7713">
            <w:r>
              <w:t>4.</w:t>
            </w:r>
          </w:p>
        </w:tc>
        <w:tc>
          <w:tcPr>
            <w:tcW w:w="2742" w:type="dxa"/>
          </w:tcPr>
          <w:p w:rsidR="006C7713" w:rsidRDefault="006C7713" w:rsidP="006C7713">
            <w:r>
              <w:t>Царгасова И.Г.</w:t>
            </w:r>
          </w:p>
        </w:tc>
        <w:tc>
          <w:tcPr>
            <w:tcW w:w="2786" w:type="dxa"/>
          </w:tcPr>
          <w:p w:rsidR="006C7713" w:rsidRDefault="006C7713" w:rsidP="006C7713">
            <w:r w:rsidRPr="00D77973">
              <w:rPr>
                <w:rFonts w:ascii="Times New Roman" w:hAnsi="Times New Roman" w:cs="Times New Roman"/>
                <w:b/>
                <w:sz w:val="24"/>
                <w:szCs w:val="32"/>
              </w:rPr>
              <w:t>«Цветок здоровья»</w:t>
            </w:r>
            <w:r w:rsidRPr="00A3797F">
              <w:rPr>
                <w:rFonts w:ascii="Times New Roman" w:hAnsi="Times New Roman" w:cs="Times New Roman"/>
                <w:b/>
                <w:i/>
                <w:szCs w:val="24"/>
              </w:rPr>
              <w:t xml:space="preserve"> </w:t>
            </w:r>
          </w:p>
        </w:tc>
        <w:tc>
          <w:tcPr>
            <w:tcW w:w="1134" w:type="dxa"/>
          </w:tcPr>
          <w:p w:rsidR="006C7713" w:rsidRDefault="006C7713" w:rsidP="006C7713">
            <w:r>
              <w:t>3</w:t>
            </w:r>
          </w:p>
        </w:tc>
        <w:tc>
          <w:tcPr>
            <w:tcW w:w="1417" w:type="dxa"/>
          </w:tcPr>
          <w:p w:rsidR="006C7713" w:rsidRDefault="006C7713" w:rsidP="006C7713">
            <w:r>
              <w:t>1/34</w:t>
            </w:r>
          </w:p>
        </w:tc>
        <w:tc>
          <w:tcPr>
            <w:tcW w:w="958" w:type="dxa"/>
          </w:tcPr>
          <w:p w:rsidR="006C7713" w:rsidRDefault="006C7713" w:rsidP="006C7713">
            <w:r>
              <w:t>34</w:t>
            </w:r>
          </w:p>
        </w:tc>
      </w:tr>
      <w:tr w:rsidR="006C7713" w:rsidTr="006C7713">
        <w:tc>
          <w:tcPr>
            <w:tcW w:w="9571" w:type="dxa"/>
            <w:gridSpan w:val="6"/>
          </w:tcPr>
          <w:p w:rsidR="006C7713" w:rsidRDefault="006C7713" w:rsidP="006C7713">
            <w:r w:rsidRPr="005A2788">
              <w:rPr>
                <w:rFonts w:ascii="Times New Roman" w:hAnsi="Times New Roman" w:cs="Times New Roman"/>
                <w:b/>
                <w:sz w:val="24"/>
                <w:szCs w:val="24"/>
              </w:rPr>
              <w:t>Художественно – эстетическое направление</w:t>
            </w:r>
          </w:p>
        </w:tc>
      </w:tr>
      <w:tr w:rsidR="006C7713" w:rsidTr="006C7713">
        <w:tc>
          <w:tcPr>
            <w:tcW w:w="534" w:type="dxa"/>
          </w:tcPr>
          <w:p w:rsidR="006C7713" w:rsidRDefault="006C7713" w:rsidP="006C7713">
            <w:r>
              <w:t>5.</w:t>
            </w:r>
          </w:p>
        </w:tc>
        <w:tc>
          <w:tcPr>
            <w:tcW w:w="2742" w:type="dxa"/>
          </w:tcPr>
          <w:p w:rsidR="006C7713" w:rsidRDefault="006C7713" w:rsidP="006C7713">
            <w:r>
              <w:t>Атаева И.К.</w:t>
            </w:r>
          </w:p>
        </w:tc>
        <w:tc>
          <w:tcPr>
            <w:tcW w:w="2786" w:type="dxa"/>
          </w:tcPr>
          <w:p w:rsidR="006C7713" w:rsidRDefault="006C7713" w:rsidP="006C7713">
            <w:r w:rsidRPr="005A2788">
              <w:rPr>
                <w:rFonts w:ascii="Times New Roman" w:hAnsi="Times New Roman" w:cs="Times New Roman"/>
                <w:b/>
                <w:i/>
                <w:sz w:val="24"/>
                <w:szCs w:val="24"/>
              </w:rPr>
              <w:t>«Умелые ручки»</w:t>
            </w:r>
          </w:p>
        </w:tc>
        <w:tc>
          <w:tcPr>
            <w:tcW w:w="1134" w:type="dxa"/>
          </w:tcPr>
          <w:p w:rsidR="006C7713" w:rsidRDefault="006C7713" w:rsidP="006C7713">
            <w:r>
              <w:t>4</w:t>
            </w:r>
          </w:p>
        </w:tc>
        <w:tc>
          <w:tcPr>
            <w:tcW w:w="1417" w:type="dxa"/>
          </w:tcPr>
          <w:p w:rsidR="006C7713" w:rsidRDefault="006C7713" w:rsidP="006C7713">
            <w:r>
              <w:t>1/34</w:t>
            </w:r>
          </w:p>
        </w:tc>
        <w:tc>
          <w:tcPr>
            <w:tcW w:w="958" w:type="dxa"/>
          </w:tcPr>
          <w:p w:rsidR="006C7713" w:rsidRDefault="006C7713" w:rsidP="006C7713">
            <w:r>
              <w:t>34</w:t>
            </w:r>
          </w:p>
        </w:tc>
      </w:tr>
      <w:tr w:rsidR="006C7713" w:rsidTr="006C7713">
        <w:tc>
          <w:tcPr>
            <w:tcW w:w="534" w:type="dxa"/>
          </w:tcPr>
          <w:p w:rsidR="006C7713" w:rsidRDefault="006C7713" w:rsidP="006C7713"/>
        </w:tc>
        <w:tc>
          <w:tcPr>
            <w:tcW w:w="2742" w:type="dxa"/>
          </w:tcPr>
          <w:p w:rsidR="006C7713" w:rsidRDefault="006C7713" w:rsidP="006C7713"/>
        </w:tc>
        <w:tc>
          <w:tcPr>
            <w:tcW w:w="2786" w:type="dxa"/>
          </w:tcPr>
          <w:p w:rsidR="006C7713" w:rsidRPr="005A2788" w:rsidRDefault="006C7713" w:rsidP="006C7713">
            <w:pPr>
              <w:rPr>
                <w:rFonts w:ascii="Times New Roman" w:hAnsi="Times New Roman" w:cs="Times New Roman"/>
                <w:b/>
                <w:i/>
                <w:sz w:val="24"/>
                <w:szCs w:val="24"/>
              </w:rPr>
            </w:pPr>
          </w:p>
        </w:tc>
        <w:tc>
          <w:tcPr>
            <w:tcW w:w="1134" w:type="dxa"/>
          </w:tcPr>
          <w:p w:rsidR="006C7713" w:rsidRDefault="006C7713" w:rsidP="006C7713"/>
        </w:tc>
        <w:tc>
          <w:tcPr>
            <w:tcW w:w="1417" w:type="dxa"/>
          </w:tcPr>
          <w:p w:rsidR="006C7713" w:rsidRDefault="006C7713" w:rsidP="006C7713"/>
        </w:tc>
        <w:tc>
          <w:tcPr>
            <w:tcW w:w="958" w:type="dxa"/>
          </w:tcPr>
          <w:p w:rsidR="006C7713" w:rsidRDefault="006C7713" w:rsidP="006C7713"/>
        </w:tc>
      </w:tr>
      <w:tr w:rsidR="006C7713" w:rsidTr="006C7713">
        <w:tc>
          <w:tcPr>
            <w:tcW w:w="534" w:type="dxa"/>
          </w:tcPr>
          <w:p w:rsidR="006C7713" w:rsidRDefault="006C7713" w:rsidP="006C7713"/>
        </w:tc>
        <w:tc>
          <w:tcPr>
            <w:tcW w:w="2742" w:type="dxa"/>
          </w:tcPr>
          <w:p w:rsidR="006C7713" w:rsidRDefault="006C7713" w:rsidP="006C7713">
            <w:r>
              <w:t>Итого</w:t>
            </w:r>
          </w:p>
        </w:tc>
        <w:tc>
          <w:tcPr>
            <w:tcW w:w="2786" w:type="dxa"/>
          </w:tcPr>
          <w:p w:rsidR="006C7713" w:rsidRPr="005A2788" w:rsidRDefault="006C7713" w:rsidP="006C7713">
            <w:pPr>
              <w:rPr>
                <w:rFonts w:ascii="Times New Roman" w:hAnsi="Times New Roman" w:cs="Times New Roman"/>
                <w:b/>
                <w:i/>
                <w:sz w:val="24"/>
                <w:szCs w:val="24"/>
              </w:rPr>
            </w:pPr>
          </w:p>
        </w:tc>
        <w:tc>
          <w:tcPr>
            <w:tcW w:w="1134" w:type="dxa"/>
          </w:tcPr>
          <w:p w:rsidR="006C7713" w:rsidRDefault="006C7713" w:rsidP="006C7713"/>
        </w:tc>
        <w:tc>
          <w:tcPr>
            <w:tcW w:w="1417" w:type="dxa"/>
          </w:tcPr>
          <w:p w:rsidR="006C7713" w:rsidRDefault="006C7713" w:rsidP="006C7713">
            <w:r>
              <w:t>5</w:t>
            </w:r>
          </w:p>
        </w:tc>
        <w:tc>
          <w:tcPr>
            <w:tcW w:w="958" w:type="dxa"/>
          </w:tcPr>
          <w:p w:rsidR="006C7713" w:rsidRDefault="006C7713" w:rsidP="006C7713">
            <w:r>
              <w:t>164</w:t>
            </w:r>
          </w:p>
        </w:tc>
      </w:tr>
    </w:tbl>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Pr="006C7713" w:rsidRDefault="006C7713" w:rsidP="006C7713">
      <w:pPr>
        <w:jc w:val="center"/>
        <w:rPr>
          <w:b/>
          <w:sz w:val="32"/>
        </w:rPr>
      </w:pPr>
      <w:r w:rsidRPr="006C7713">
        <w:rPr>
          <w:b/>
          <w:sz w:val="32"/>
        </w:rPr>
        <w:t>Образовательные программы внеурочной деятельности</w:t>
      </w:r>
    </w:p>
    <w:p w:rsidR="006C7713" w:rsidRDefault="006C7713" w:rsidP="006C7713"/>
    <w:p w:rsidR="006C7713" w:rsidRDefault="006C7713" w:rsidP="006C7713">
      <w:pPr>
        <w:pStyle w:val="aff"/>
        <w:spacing w:before="0" w:beforeAutospacing="0" w:after="0" w:line="288" w:lineRule="auto"/>
        <w:jc w:val="center"/>
        <w:rPr>
          <w:rFonts w:eastAsiaTheme="minorEastAsia"/>
          <w:b/>
          <w:bCs/>
          <w:color w:val="000000" w:themeColor="text1"/>
          <w:kern w:val="24"/>
        </w:rPr>
      </w:pPr>
    </w:p>
    <w:p w:rsidR="006C7713" w:rsidRPr="00632176" w:rsidRDefault="006C7713" w:rsidP="006C7713">
      <w:pPr>
        <w:pStyle w:val="aff"/>
        <w:spacing w:before="0" w:beforeAutospacing="0" w:after="0" w:line="288" w:lineRule="auto"/>
        <w:jc w:val="center"/>
      </w:pPr>
      <w:r w:rsidRPr="00632176">
        <w:rPr>
          <w:rFonts w:eastAsiaTheme="minorEastAsia"/>
          <w:b/>
          <w:bCs/>
          <w:color w:val="000000" w:themeColor="text1"/>
          <w:kern w:val="24"/>
        </w:rPr>
        <w:t xml:space="preserve">Муниципальное </w:t>
      </w:r>
      <w:r>
        <w:rPr>
          <w:rFonts w:eastAsiaTheme="minorEastAsia"/>
          <w:b/>
          <w:bCs/>
          <w:color w:val="000000" w:themeColor="text1"/>
          <w:kern w:val="24"/>
        </w:rPr>
        <w:t>казенное</w:t>
      </w:r>
      <w:r w:rsidRPr="00632176">
        <w:rPr>
          <w:rFonts w:eastAsiaTheme="minorEastAsia"/>
          <w:b/>
          <w:bCs/>
          <w:color w:val="000000" w:themeColor="text1"/>
          <w:kern w:val="24"/>
        </w:rPr>
        <w:t xml:space="preserve"> общеобразовательное учреждение</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r>
        <w:rPr>
          <w:rFonts w:eastAsiaTheme="minorEastAsia"/>
          <w:b/>
          <w:bCs/>
          <w:color w:val="000000" w:themeColor="text1"/>
          <w:kern w:val="24"/>
        </w:rPr>
        <w:t xml:space="preserve">             </w:t>
      </w:r>
      <w:r w:rsidRPr="00632176">
        <w:rPr>
          <w:rFonts w:eastAsiaTheme="minorEastAsia"/>
          <w:b/>
          <w:bCs/>
          <w:color w:val="000000" w:themeColor="text1"/>
          <w:kern w:val="24"/>
        </w:rPr>
        <w:t xml:space="preserve">средняя общеобразовательная школа </w:t>
      </w:r>
      <w:r>
        <w:rPr>
          <w:rFonts w:eastAsiaTheme="minorEastAsia"/>
          <w:b/>
          <w:bCs/>
          <w:color w:val="000000" w:themeColor="text1"/>
          <w:kern w:val="24"/>
        </w:rPr>
        <w:t>с. Карман</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Pr="00632176" w:rsidRDefault="006C7713" w:rsidP="006C7713">
      <w:pPr>
        <w:pStyle w:val="aff"/>
        <w:spacing w:before="0" w:beforeAutospacing="0" w:after="0" w:line="288" w:lineRule="auto"/>
        <w:ind w:firstLine="706"/>
      </w:pPr>
    </w:p>
    <w:tbl>
      <w:tblPr>
        <w:tblW w:w="11482" w:type="dxa"/>
        <w:tblInd w:w="-1132" w:type="dxa"/>
        <w:tblLayout w:type="fixed"/>
        <w:tblCellMar>
          <w:left w:w="0" w:type="dxa"/>
          <w:right w:w="0" w:type="dxa"/>
        </w:tblCellMar>
        <w:tblLook w:val="0600"/>
      </w:tblPr>
      <w:tblGrid>
        <w:gridCol w:w="4253"/>
        <w:gridCol w:w="3119"/>
        <w:gridCol w:w="4110"/>
      </w:tblGrid>
      <w:tr w:rsidR="006C7713" w:rsidRPr="00632176" w:rsidTr="006C7713">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textAlignment w:val="baseline"/>
              <w:rPr>
                <w:rFonts w:ascii="Arial" w:hAnsi="Arial" w:cs="Arial"/>
                <w:sz w:val="36"/>
                <w:szCs w:val="36"/>
              </w:rPr>
            </w:pPr>
            <w:r w:rsidRPr="00632176">
              <w:rPr>
                <w:color w:val="000000"/>
                <w:kern w:val="24"/>
              </w:rPr>
              <w:t xml:space="preserve">Программа рассмотрена на заседании  МО учителей </w:t>
            </w:r>
            <w:r>
              <w:rPr>
                <w:color w:val="000000"/>
                <w:kern w:val="24"/>
              </w:rPr>
              <w:t>ИЗО, ОБЖ  и технологии</w:t>
            </w:r>
          </w:p>
          <w:p w:rsidR="006C7713" w:rsidRPr="00632176" w:rsidRDefault="006C7713" w:rsidP="006C7713">
            <w:pPr>
              <w:kinsoku w:val="0"/>
              <w:overflowPunct w:val="0"/>
              <w:ind w:left="432" w:hanging="435"/>
              <w:textAlignment w:val="baseline"/>
              <w:rPr>
                <w:rFonts w:ascii="Arial" w:hAnsi="Arial" w:cs="Arial"/>
                <w:sz w:val="36"/>
                <w:szCs w:val="36"/>
              </w:rPr>
            </w:pPr>
            <w:r w:rsidRPr="00632176">
              <w:rPr>
                <w:color w:val="000000"/>
                <w:kern w:val="24"/>
              </w:rPr>
              <w:t xml:space="preserve">Протокол № ___от </w:t>
            </w: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_____2019</w:t>
            </w:r>
            <w:r w:rsidRPr="00632176">
              <w:rPr>
                <w:color w:val="000000"/>
                <w:kern w:val="24"/>
              </w:rPr>
              <w:t xml:space="preserve"> г</w:t>
            </w:r>
            <w:proofErr w:type="gramStart"/>
            <w:r w:rsidRPr="00632176">
              <w:rPr>
                <w:color w:val="000000"/>
                <w:kern w:val="24"/>
              </w:rPr>
              <w:t xml:space="preserve"> .</w:t>
            </w:r>
            <w:proofErr w:type="gramEnd"/>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Руководитель  МО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________________/______________/</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1F497D" w:themeColor="text2"/>
                <w:kern w:val="24"/>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Согласовано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___</w:t>
            </w:r>
            <w:r w:rsidRPr="00632176">
              <w:rPr>
                <w:rFonts w:ascii="Arial" w:hAnsi="Arial"/>
                <w:color w:val="000000"/>
                <w:kern w:val="24"/>
              </w:rPr>
              <w:t>»</w:t>
            </w:r>
            <w:r>
              <w:rPr>
                <w:color w:val="000000"/>
                <w:kern w:val="24"/>
              </w:rPr>
              <w:t>________2019</w:t>
            </w:r>
            <w:r w:rsidRPr="00632176">
              <w:rPr>
                <w:color w:val="000000"/>
                <w:kern w:val="24"/>
              </w:rPr>
              <w:t xml:space="preserve"> г.</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Зам. директора по УВР</w:t>
            </w:r>
          </w:p>
          <w:p w:rsidR="006C7713" w:rsidRDefault="006C7713" w:rsidP="006C7713">
            <w:pPr>
              <w:kinsoku w:val="0"/>
              <w:overflowPunct w:val="0"/>
              <w:ind w:left="432" w:hanging="432"/>
              <w:textAlignment w:val="baseline"/>
              <w:rPr>
                <w:color w:val="000000"/>
                <w:kern w:val="24"/>
              </w:rPr>
            </w:pPr>
            <w:r w:rsidRPr="00632176">
              <w:rPr>
                <w:color w:val="000000"/>
                <w:kern w:val="24"/>
              </w:rPr>
              <w:t>________/</w:t>
            </w:r>
            <w:r>
              <w:rPr>
                <w:color w:val="000000"/>
                <w:kern w:val="24"/>
              </w:rPr>
              <w:t>Царакова А.А.</w:t>
            </w:r>
            <w:r w:rsidRPr="00632176">
              <w:rPr>
                <w:color w:val="000000"/>
                <w:kern w:val="24"/>
              </w:rPr>
              <w:t>/</w:t>
            </w:r>
          </w:p>
          <w:p w:rsidR="006C7713" w:rsidRPr="00632176" w:rsidRDefault="006C7713" w:rsidP="006C7713">
            <w:pPr>
              <w:kinsoku w:val="0"/>
              <w:overflowPunct w:val="0"/>
              <w:ind w:left="432" w:hanging="432"/>
              <w:textAlignment w:val="baseline"/>
              <w:rPr>
                <w:rFonts w:ascii="Arial" w:hAnsi="Arial" w:cs="Arial"/>
                <w:sz w:val="36"/>
                <w:szCs w:val="36"/>
              </w:rPr>
            </w:pP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right="1237" w:hanging="432"/>
              <w:textAlignment w:val="baseline"/>
              <w:rPr>
                <w:rFonts w:ascii="Arial" w:hAnsi="Arial" w:cs="Arial"/>
                <w:sz w:val="36"/>
                <w:szCs w:val="36"/>
              </w:rPr>
            </w:pPr>
            <w:r w:rsidRPr="00632176">
              <w:rPr>
                <w:color w:val="000000"/>
                <w:kern w:val="24"/>
              </w:rPr>
              <w:t>Утверждаю</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Директор _______ /Созаева Э.Ю.</w:t>
            </w:r>
            <w:r w:rsidRPr="00632176">
              <w:rPr>
                <w:color w:val="000000"/>
                <w:kern w:val="24"/>
              </w:rPr>
              <w:t>/</w:t>
            </w:r>
          </w:p>
          <w:p w:rsidR="006C7713" w:rsidRPr="00632176" w:rsidRDefault="006C7713" w:rsidP="006C7713">
            <w:pPr>
              <w:kinsoku w:val="0"/>
              <w:overflowPunct w:val="0"/>
              <w:ind w:left="432" w:right="281"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_____________2019г.</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 xml:space="preserve">              </w:t>
            </w:r>
          </w:p>
        </w:tc>
      </w:tr>
    </w:tbl>
    <w:p w:rsidR="006C7713" w:rsidRDefault="006C7713" w:rsidP="006C7713">
      <w:pPr>
        <w:ind w:left="-851"/>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Pr="001C593D" w:rsidRDefault="006C7713" w:rsidP="006C7713">
      <w:pPr>
        <w:shd w:val="clear" w:color="auto" w:fill="FFFFFF"/>
        <w:spacing w:after="150"/>
        <w:jc w:val="center"/>
        <w:rPr>
          <w:b/>
          <w:color w:val="333333"/>
          <w:sz w:val="48"/>
          <w:szCs w:val="28"/>
        </w:rPr>
      </w:pPr>
      <w:r w:rsidRPr="001C593D">
        <w:rPr>
          <w:b/>
          <w:color w:val="333333"/>
          <w:sz w:val="48"/>
          <w:szCs w:val="28"/>
        </w:rPr>
        <w:t>Образовательная программа</w:t>
      </w:r>
    </w:p>
    <w:p w:rsidR="006C7713" w:rsidRPr="001C593D" w:rsidRDefault="006C7713" w:rsidP="006C7713">
      <w:pPr>
        <w:shd w:val="clear" w:color="auto" w:fill="FFFFFF"/>
        <w:spacing w:after="150"/>
        <w:jc w:val="center"/>
        <w:rPr>
          <w:b/>
          <w:color w:val="333333"/>
          <w:sz w:val="48"/>
          <w:szCs w:val="28"/>
        </w:rPr>
      </w:pPr>
      <w:r w:rsidRPr="001C593D">
        <w:rPr>
          <w:b/>
          <w:color w:val="333333"/>
          <w:sz w:val="48"/>
          <w:szCs w:val="28"/>
        </w:rPr>
        <w:t>внеурочной деятельности</w:t>
      </w:r>
    </w:p>
    <w:p w:rsidR="006C7713" w:rsidRPr="001C593D" w:rsidRDefault="006C7713" w:rsidP="006C7713">
      <w:pPr>
        <w:jc w:val="center"/>
        <w:rPr>
          <w:b/>
          <w:sz w:val="48"/>
          <w:szCs w:val="48"/>
        </w:rPr>
      </w:pPr>
      <w:r w:rsidRPr="001C593D">
        <w:rPr>
          <w:b/>
          <w:sz w:val="48"/>
          <w:szCs w:val="48"/>
        </w:rPr>
        <w:t>спортивно–оздоровительного направления</w:t>
      </w:r>
    </w:p>
    <w:p w:rsidR="006C7713" w:rsidRPr="00033240" w:rsidRDefault="006C7713" w:rsidP="006C7713">
      <w:pPr>
        <w:jc w:val="center"/>
        <w:rPr>
          <w:b/>
          <w:sz w:val="40"/>
          <w:szCs w:val="32"/>
        </w:rPr>
      </w:pPr>
      <w:r w:rsidRPr="00033240">
        <w:rPr>
          <w:b/>
          <w:sz w:val="40"/>
          <w:szCs w:val="32"/>
        </w:rPr>
        <w:t>«Цветок здоровья»</w:t>
      </w:r>
    </w:p>
    <w:p w:rsidR="006C7713" w:rsidRPr="00033240" w:rsidRDefault="006C7713" w:rsidP="006C7713">
      <w:pPr>
        <w:jc w:val="center"/>
        <w:rPr>
          <w:b/>
          <w:sz w:val="40"/>
          <w:szCs w:val="32"/>
        </w:rPr>
      </w:pPr>
      <w:r w:rsidRPr="00033240">
        <w:rPr>
          <w:b/>
          <w:sz w:val="40"/>
          <w:szCs w:val="32"/>
        </w:rPr>
        <w:t>3 класс</w:t>
      </w:r>
    </w:p>
    <w:p w:rsidR="006C7713" w:rsidRPr="00033240" w:rsidRDefault="006C7713" w:rsidP="006C7713">
      <w:pPr>
        <w:jc w:val="center"/>
        <w:rPr>
          <w:sz w:val="40"/>
          <w:szCs w:val="32"/>
        </w:rPr>
      </w:pPr>
    </w:p>
    <w:p w:rsidR="006C7713" w:rsidRPr="00033240" w:rsidRDefault="006C7713" w:rsidP="006C7713">
      <w:pPr>
        <w:jc w:val="center"/>
        <w:rPr>
          <w:sz w:val="32"/>
          <w:szCs w:val="32"/>
        </w:rPr>
      </w:pPr>
    </w:p>
    <w:p w:rsidR="006C7713" w:rsidRPr="00033240" w:rsidRDefault="006C7713" w:rsidP="006C7713">
      <w:pPr>
        <w:jc w:val="both"/>
        <w:rPr>
          <w:sz w:val="32"/>
          <w:szCs w:val="32"/>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jc w:val="both"/>
        <w:rPr>
          <w:b/>
        </w:rPr>
      </w:pPr>
      <w:r w:rsidRPr="005A2788">
        <w:rPr>
          <w:b/>
        </w:rPr>
        <w:t xml:space="preserve">                                             </w:t>
      </w:r>
    </w:p>
    <w:p w:rsidR="006C7713" w:rsidRDefault="006C7713" w:rsidP="006C7713">
      <w:pPr>
        <w:jc w:val="center"/>
        <w:rPr>
          <w:rFonts w:eastAsia="Calibri"/>
          <w:b/>
          <w:lang w:eastAsia="ar-SA"/>
        </w:rPr>
      </w:pPr>
    </w:p>
    <w:p w:rsidR="006C7713" w:rsidRDefault="006C7713" w:rsidP="006C7713">
      <w:pPr>
        <w:jc w:val="center"/>
        <w:rPr>
          <w:rFonts w:eastAsia="Calibri"/>
          <w:b/>
          <w:lang w:eastAsia="ar-SA"/>
        </w:rPr>
      </w:pPr>
    </w:p>
    <w:p w:rsidR="006C7713" w:rsidRDefault="006C7713" w:rsidP="006C7713">
      <w:pPr>
        <w:jc w:val="center"/>
        <w:rPr>
          <w:rFonts w:eastAsia="Calibri"/>
          <w:b/>
          <w:lang w:eastAsia="ar-SA"/>
        </w:rPr>
      </w:pPr>
    </w:p>
    <w:p w:rsidR="006C7713" w:rsidRDefault="006C7713" w:rsidP="006C7713">
      <w:pPr>
        <w:jc w:val="center"/>
        <w:rPr>
          <w:rFonts w:eastAsia="Calibri"/>
          <w:b/>
          <w:lang w:eastAsia="ar-SA"/>
        </w:rPr>
      </w:pPr>
    </w:p>
    <w:p w:rsidR="006C7713" w:rsidRPr="005A2788" w:rsidRDefault="006C7713" w:rsidP="006C7713">
      <w:pPr>
        <w:jc w:val="center"/>
        <w:rPr>
          <w:rFonts w:eastAsia="Calibri"/>
          <w:b/>
          <w:lang w:eastAsia="ar-SA"/>
        </w:rPr>
      </w:pPr>
      <w:r w:rsidRPr="005A2788">
        <w:rPr>
          <w:rFonts w:eastAsia="Calibri"/>
          <w:b/>
          <w:lang w:eastAsia="ar-SA"/>
        </w:rPr>
        <w:t>Пояснительная записка</w:t>
      </w:r>
    </w:p>
    <w:p w:rsidR="006C7713" w:rsidRPr="005A2788" w:rsidRDefault="006C7713" w:rsidP="006C7713">
      <w:pPr>
        <w:suppressAutoHyphens/>
        <w:spacing w:line="276" w:lineRule="auto"/>
        <w:ind w:firstLine="851"/>
        <w:jc w:val="both"/>
        <w:rPr>
          <w:lang w:eastAsia="ar-SA"/>
        </w:rPr>
      </w:pPr>
      <w:r w:rsidRPr="005A2788">
        <w:rPr>
          <w:rFonts w:eastAsia="Calibri"/>
          <w:lang w:eastAsia="ar-SA"/>
        </w:rPr>
        <w:t>Программа внеурочной деятельности по спортивно-оздоровительному направлению «</w:t>
      </w:r>
      <w:r w:rsidRPr="005A2788">
        <w:rPr>
          <w:bCs/>
          <w:lang w:eastAsia="ar-SA"/>
        </w:rPr>
        <w:t>Цветок здоровья</w:t>
      </w:r>
      <w:r w:rsidRPr="005A2788">
        <w:rPr>
          <w:rFonts w:eastAsia="Calibri"/>
          <w:lang w:eastAsia="ar-SA"/>
        </w:rPr>
        <w:t xml:space="preserve">»» направлен на нивелирование следующих школьных факторов риска: </w:t>
      </w:r>
      <w:r w:rsidRPr="005A2788">
        <w:rPr>
          <w:lang w:eastAsia="ar-SA"/>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5A2788">
        <w:rPr>
          <w:lang w:eastAsia="ar-SA"/>
        </w:rPr>
        <w:t>обучающихся</w:t>
      </w:r>
      <w:proofErr w:type="gramEnd"/>
      <w:r w:rsidRPr="005A2788">
        <w:rPr>
          <w:lang w:eastAsia="ar-SA"/>
        </w:rPr>
        <w:t xml:space="preserve"> в дальнейшем. </w:t>
      </w:r>
    </w:p>
    <w:p w:rsidR="006C7713" w:rsidRPr="005A2788" w:rsidRDefault="006C7713" w:rsidP="006C7713">
      <w:pPr>
        <w:suppressAutoHyphens/>
        <w:spacing w:line="276" w:lineRule="auto"/>
        <w:ind w:firstLine="851"/>
        <w:jc w:val="both"/>
        <w:rPr>
          <w:rFonts w:eastAsia="Calibri"/>
          <w:lang w:eastAsia="ar-SA"/>
        </w:rPr>
      </w:pPr>
      <w:r w:rsidRPr="005A2788">
        <w:rPr>
          <w:rFonts w:eastAsia="Calibri"/>
          <w:b/>
          <w:lang w:eastAsia="ar-SA"/>
        </w:rPr>
        <w:t xml:space="preserve">Цель: </w:t>
      </w:r>
      <w:r w:rsidRPr="005A2788">
        <w:rPr>
          <w:rFonts w:eastAsia="Calibri"/>
          <w:lang w:eastAsia="ar-SA"/>
        </w:rPr>
        <w:t xml:space="preserve"> создание условий для формирования навыков   здорового образа жизни, развития самооценки и самоконтроля в отношении собственного здоровья, обучение приемам  сохранения и укрепления собственного здоровья.</w:t>
      </w:r>
    </w:p>
    <w:p w:rsidR="006C7713" w:rsidRPr="005A2788" w:rsidRDefault="006C7713" w:rsidP="006C7713">
      <w:pPr>
        <w:suppressAutoHyphens/>
        <w:spacing w:line="276" w:lineRule="auto"/>
        <w:jc w:val="both"/>
        <w:rPr>
          <w:rFonts w:eastAsia="Calibri"/>
          <w:lang w:eastAsia="ar-SA"/>
        </w:rPr>
      </w:pPr>
      <w:r w:rsidRPr="005A2788">
        <w:rPr>
          <w:rFonts w:eastAsia="Calibri"/>
          <w:b/>
          <w:bCs/>
          <w:lang w:eastAsia="ar-SA"/>
        </w:rPr>
        <w:t>Задачи</w:t>
      </w:r>
      <w:r w:rsidRPr="005A2788">
        <w:rPr>
          <w:rFonts w:eastAsia="Calibri"/>
          <w:b/>
          <w:lang w:eastAsia="ar-SA"/>
        </w:rPr>
        <w:t>:</w:t>
      </w:r>
    </w:p>
    <w:p w:rsidR="006C7713" w:rsidRPr="005A2788" w:rsidRDefault="006C7713" w:rsidP="003577B2">
      <w:pPr>
        <w:numPr>
          <w:ilvl w:val="0"/>
          <w:numId w:val="63"/>
        </w:numPr>
        <w:suppressAutoHyphens/>
        <w:spacing w:line="276" w:lineRule="auto"/>
        <w:rPr>
          <w:rFonts w:eastAsia="Calibri"/>
          <w:b/>
          <w:i/>
          <w:lang w:eastAsia="ar-SA"/>
        </w:rPr>
      </w:pPr>
      <w:r w:rsidRPr="005A2788">
        <w:rPr>
          <w:rFonts w:eastAsia="Calibri"/>
          <w:b/>
          <w:i/>
          <w:lang w:eastAsia="ar-SA"/>
        </w:rPr>
        <w:t>Формирование:</w:t>
      </w:r>
    </w:p>
    <w:p w:rsidR="006C7713" w:rsidRPr="005A2788" w:rsidRDefault="006C7713" w:rsidP="003577B2">
      <w:pPr>
        <w:numPr>
          <w:ilvl w:val="0"/>
          <w:numId w:val="60"/>
        </w:numPr>
        <w:suppressAutoHyphens/>
        <w:spacing w:line="276" w:lineRule="auto"/>
        <w:jc w:val="both"/>
        <w:rPr>
          <w:rFonts w:eastAsia="Calibri"/>
          <w:lang w:eastAsia="ar-SA"/>
        </w:rPr>
      </w:pPr>
      <w:proofErr w:type="gramStart"/>
      <w:r w:rsidRPr="005A2788">
        <w:rPr>
          <w:rFonts w:eastAsia="Calibri"/>
          <w:lang w:eastAsia="ar-SA"/>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6C7713" w:rsidRPr="005A2788" w:rsidRDefault="006C7713" w:rsidP="003577B2">
      <w:pPr>
        <w:numPr>
          <w:ilvl w:val="0"/>
          <w:numId w:val="60"/>
        </w:numPr>
        <w:suppressAutoHyphens/>
        <w:spacing w:line="276" w:lineRule="auto"/>
        <w:jc w:val="both"/>
        <w:rPr>
          <w:rFonts w:eastAsia="Calibri"/>
          <w:lang w:eastAsia="ar-SA"/>
        </w:rPr>
      </w:pPr>
      <w:r w:rsidRPr="005A2788">
        <w:rPr>
          <w:rFonts w:eastAsia="Calibri"/>
          <w:lang w:eastAsia="ar-SA"/>
        </w:rPr>
        <w:t xml:space="preserve">навыков конструктивного общения; </w:t>
      </w:r>
    </w:p>
    <w:p w:rsidR="006C7713" w:rsidRPr="005A2788" w:rsidRDefault="006C7713" w:rsidP="003577B2">
      <w:pPr>
        <w:numPr>
          <w:ilvl w:val="0"/>
          <w:numId w:val="60"/>
        </w:numPr>
        <w:suppressAutoHyphens/>
        <w:spacing w:line="276" w:lineRule="auto"/>
        <w:jc w:val="both"/>
        <w:rPr>
          <w:rFonts w:eastAsia="Calibri"/>
          <w:lang w:eastAsia="ar-SA"/>
        </w:rPr>
      </w:pPr>
      <w:r w:rsidRPr="005A2788">
        <w:rPr>
          <w:rFonts w:eastAsia="Calibri"/>
          <w:lang w:eastAsia="ar-SA"/>
        </w:rPr>
        <w:t>потребности безбоязненно обращаться к врачу по вопросам состояния здоровья, в том числе связанным с особенностями роста и развития;</w:t>
      </w:r>
    </w:p>
    <w:p w:rsidR="006C7713" w:rsidRPr="005A2788" w:rsidRDefault="006C7713" w:rsidP="003577B2">
      <w:pPr>
        <w:numPr>
          <w:ilvl w:val="0"/>
          <w:numId w:val="63"/>
        </w:numPr>
        <w:suppressAutoHyphens/>
        <w:spacing w:line="276" w:lineRule="auto"/>
        <w:jc w:val="both"/>
        <w:rPr>
          <w:rFonts w:eastAsia="Calibri"/>
          <w:b/>
          <w:i/>
          <w:lang w:eastAsia="ar-SA"/>
        </w:rPr>
      </w:pPr>
      <w:r w:rsidRPr="005A2788">
        <w:rPr>
          <w:rFonts w:eastAsia="Calibri"/>
          <w:b/>
          <w:i/>
          <w:lang w:eastAsia="ar-SA"/>
        </w:rPr>
        <w:t xml:space="preserve">Обучение: </w:t>
      </w:r>
    </w:p>
    <w:p w:rsidR="006C7713" w:rsidRPr="005A2788" w:rsidRDefault="006C7713" w:rsidP="003577B2">
      <w:pPr>
        <w:numPr>
          <w:ilvl w:val="0"/>
          <w:numId w:val="57"/>
        </w:numPr>
        <w:suppressAutoHyphens/>
        <w:spacing w:line="276" w:lineRule="auto"/>
        <w:jc w:val="both"/>
        <w:rPr>
          <w:rFonts w:eastAsia="Calibri"/>
          <w:lang w:eastAsia="ar-SA"/>
        </w:rPr>
      </w:pPr>
      <w:r w:rsidRPr="005A2788">
        <w:rPr>
          <w:rFonts w:eastAsia="Calibri"/>
          <w:lang w:eastAsia="ar-SA"/>
        </w:rPr>
        <w:t>осознанному  выбору модели  поведения, позволяющей сохранять и укреплять здоровье;</w:t>
      </w:r>
    </w:p>
    <w:p w:rsidR="006C7713" w:rsidRPr="005A2788" w:rsidRDefault="006C7713" w:rsidP="003577B2">
      <w:pPr>
        <w:numPr>
          <w:ilvl w:val="0"/>
          <w:numId w:val="57"/>
        </w:numPr>
        <w:suppressAutoHyphens/>
        <w:spacing w:line="276" w:lineRule="auto"/>
        <w:jc w:val="both"/>
        <w:rPr>
          <w:lang w:eastAsia="ar-SA"/>
        </w:rPr>
      </w:pPr>
      <w:r w:rsidRPr="005A2788">
        <w:rPr>
          <w:lang w:eastAsia="ar-SA"/>
        </w:rPr>
        <w:t>правилам личной гигиены, готовности самостоятельно поддерживать своё здоровье;</w:t>
      </w:r>
    </w:p>
    <w:p w:rsidR="006C7713" w:rsidRPr="005A2788" w:rsidRDefault="006C7713" w:rsidP="003577B2">
      <w:pPr>
        <w:numPr>
          <w:ilvl w:val="0"/>
          <w:numId w:val="57"/>
        </w:numPr>
        <w:suppressAutoHyphens/>
        <w:spacing w:line="276" w:lineRule="auto"/>
        <w:jc w:val="both"/>
        <w:rPr>
          <w:lang w:eastAsia="ar-SA"/>
        </w:rPr>
      </w:pPr>
      <w:r w:rsidRPr="005A2788">
        <w:rPr>
          <w:lang w:eastAsia="ar-SA"/>
        </w:rPr>
        <w:t>элементарным навыкам эмоциональной разгрузки (релаксации);</w:t>
      </w:r>
    </w:p>
    <w:p w:rsidR="006C7713" w:rsidRPr="005A2788" w:rsidRDefault="006C7713" w:rsidP="003577B2">
      <w:pPr>
        <w:numPr>
          <w:ilvl w:val="0"/>
          <w:numId w:val="57"/>
        </w:numPr>
        <w:suppressAutoHyphens/>
        <w:spacing w:line="276" w:lineRule="auto"/>
        <w:jc w:val="both"/>
        <w:rPr>
          <w:lang w:eastAsia="ar-SA"/>
        </w:rPr>
      </w:pPr>
      <w:r w:rsidRPr="005A2788">
        <w:rPr>
          <w:lang w:eastAsia="ar-SA"/>
        </w:rPr>
        <w:t>упражнениям сохранения зрения.</w:t>
      </w:r>
    </w:p>
    <w:p w:rsidR="006C7713" w:rsidRPr="005A2788" w:rsidRDefault="006C7713" w:rsidP="006C7713">
      <w:pPr>
        <w:spacing w:line="276" w:lineRule="auto"/>
        <w:rPr>
          <w:rFonts w:eastAsia="Calibri"/>
          <w:b/>
          <w:lang w:eastAsia="ar-SA"/>
        </w:rPr>
      </w:pPr>
      <w:r w:rsidRPr="005A2788">
        <w:rPr>
          <w:rFonts w:eastAsia="Calibri"/>
          <w:b/>
          <w:lang w:eastAsia="ar-SA"/>
        </w:rPr>
        <w:t>Количество часов программы внеурочной деятельности  и их место в учебном плане.</w:t>
      </w:r>
    </w:p>
    <w:p w:rsidR="006C7713" w:rsidRPr="005A2788" w:rsidRDefault="006C7713" w:rsidP="006C7713">
      <w:pPr>
        <w:suppressAutoHyphens/>
        <w:spacing w:line="276" w:lineRule="auto"/>
        <w:ind w:firstLine="851"/>
        <w:jc w:val="both"/>
        <w:rPr>
          <w:rFonts w:eastAsia="Calibri"/>
          <w:lang w:eastAsia="ar-SA"/>
        </w:rPr>
      </w:pPr>
      <w:r w:rsidRPr="005A2788">
        <w:rPr>
          <w:rFonts w:eastAsia="Calibri"/>
          <w:lang w:eastAsia="ar-SA"/>
        </w:rPr>
        <w:t>Программа внеурочной деятельности по спортивно-оздоровительному направлению  «</w:t>
      </w:r>
      <w:r w:rsidRPr="005A2788">
        <w:rPr>
          <w:bCs/>
          <w:lang w:eastAsia="ar-SA"/>
        </w:rPr>
        <w:t>Цветок здоровья</w:t>
      </w:r>
      <w:r w:rsidRPr="005A2788">
        <w:rPr>
          <w:rFonts w:eastAsia="Calibri"/>
          <w:lang w:eastAsia="ar-SA"/>
        </w:rPr>
        <w:t xml:space="preserve">» предназначен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w:t>
      </w:r>
      <w:proofErr w:type="gramStart"/>
      <w:r w:rsidRPr="005A2788">
        <w:rPr>
          <w:rFonts w:eastAsia="Calibri"/>
          <w:lang w:eastAsia="ar-SA"/>
        </w:rPr>
        <w:t>обучающихся</w:t>
      </w:r>
      <w:proofErr w:type="gramEnd"/>
      <w:r w:rsidRPr="005A2788">
        <w:rPr>
          <w:rFonts w:eastAsia="Calibri"/>
          <w:lang w:eastAsia="ar-SA"/>
        </w:rPr>
        <w:t xml:space="preserve"> </w:t>
      </w:r>
      <w:r>
        <w:rPr>
          <w:rFonts w:eastAsia="Calibri"/>
          <w:lang w:eastAsia="ar-SA"/>
        </w:rPr>
        <w:t xml:space="preserve">3 класса </w:t>
      </w:r>
      <w:r w:rsidRPr="005A2788">
        <w:rPr>
          <w:rFonts w:eastAsia="Calibri"/>
          <w:lang w:eastAsia="ar-SA"/>
        </w:rPr>
        <w:t>и рассчитана на проведение</w:t>
      </w:r>
      <w:r>
        <w:rPr>
          <w:rFonts w:eastAsia="Calibri"/>
          <w:lang w:eastAsia="ar-SA"/>
        </w:rPr>
        <w:t xml:space="preserve">  1 часа в неделю: 3 класс — 34. </w:t>
      </w:r>
      <w:r w:rsidRPr="005A2788">
        <w:rPr>
          <w:rFonts w:eastAsia="Calibri"/>
          <w:lang w:eastAsia="ar-SA"/>
        </w:rPr>
        <w:t>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6C7713" w:rsidRPr="005A2788" w:rsidRDefault="006C7713" w:rsidP="006C7713">
      <w:pPr>
        <w:suppressAutoHyphens/>
        <w:spacing w:line="276" w:lineRule="auto"/>
        <w:ind w:firstLine="851"/>
        <w:jc w:val="both"/>
        <w:rPr>
          <w:rFonts w:eastAsia="Calibri"/>
          <w:b/>
          <w:lang w:eastAsia="ar-SA"/>
        </w:rPr>
      </w:pPr>
      <w:r w:rsidRPr="005A2788">
        <w:rPr>
          <w:rFonts w:eastAsia="Calibri"/>
          <w:b/>
          <w:lang w:eastAsia="ar-SA"/>
        </w:rPr>
        <w:t>Содержание программы.</w:t>
      </w:r>
    </w:p>
    <w:p w:rsidR="006C7713" w:rsidRPr="005A2788" w:rsidRDefault="006C7713" w:rsidP="006C7713">
      <w:pPr>
        <w:suppressAutoHyphens/>
        <w:spacing w:line="276" w:lineRule="auto"/>
        <w:ind w:firstLine="851"/>
        <w:jc w:val="both"/>
        <w:rPr>
          <w:rFonts w:eastAsia="Calibri"/>
          <w:lang w:eastAsia="ar-SA"/>
        </w:rPr>
      </w:pPr>
      <w:r w:rsidRPr="005A2788">
        <w:rPr>
          <w:rFonts w:eastAsia="Calibri"/>
          <w:lang w:eastAsia="ar-SA"/>
        </w:rPr>
        <w:t>Программа внеурочной деятельности по спортивно-оздоровительному направлению «</w:t>
      </w:r>
      <w:r w:rsidRPr="005A2788">
        <w:rPr>
          <w:bCs/>
          <w:lang w:eastAsia="ar-SA"/>
        </w:rPr>
        <w:t>Цветок здоровья</w:t>
      </w:r>
      <w:r w:rsidRPr="005A2788">
        <w:rPr>
          <w:rFonts w:eastAsia="Calibri"/>
          <w:lang w:eastAsia="ar-SA"/>
        </w:rPr>
        <w:t>»  состоит из 7 разделов:</w:t>
      </w:r>
    </w:p>
    <w:p w:rsidR="006C7713" w:rsidRPr="005A2788" w:rsidRDefault="006C7713" w:rsidP="003577B2">
      <w:pPr>
        <w:numPr>
          <w:ilvl w:val="0"/>
          <w:numId w:val="59"/>
        </w:numPr>
        <w:tabs>
          <w:tab w:val="num" w:pos="-348"/>
        </w:tabs>
        <w:suppressAutoHyphens/>
        <w:spacing w:line="276" w:lineRule="auto"/>
        <w:ind w:left="360"/>
        <w:jc w:val="both"/>
        <w:rPr>
          <w:rFonts w:eastAsia="Calibri"/>
          <w:lang w:eastAsia="ar-SA"/>
        </w:rPr>
      </w:pPr>
      <w:r w:rsidRPr="005A2788">
        <w:rPr>
          <w:rFonts w:eastAsia="Calibri"/>
          <w:lang w:eastAsia="ar-SA"/>
        </w:rPr>
        <w:t>«Вот мы и в школе»: личная гигиена, значение утренней гимнастики для организма;</w:t>
      </w:r>
    </w:p>
    <w:p w:rsidR="006C7713" w:rsidRPr="005A2788" w:rsidRDefault="006C7713" w:rsidP="003577B2">
      <w:pPr>
        <w:numPr>
          <w:ilvl w:val="0"/>
          <w:numId w:val="59"/>
        </w:numPr>
        <w:tabs>
          <w:tab w:val="num" w:pos="-348"/>
        </w:tabs>
        <w:spacing w:line="276" w:lineRule="auto"/>
        <w:ind w:left="360"/>
        <w:jc w:val="both"/>
        <w:rPr>
          <w:rFonts w:eastAsia="Calibri"/>
          <w:lang w:eastAsia="ar-SA"/>
        </w:rPr>
      </w:pPr>
      <w:r w:rsidRPr="005A2788">
        <w:rPr>
          <w:rFonts w:eastAsia="Calibri"/>
          <w:lang w:eastAsia="ar-SA"/>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6C7713" w:rsidRPr="005A2788" w:rsidRDefault="006C7713" w:rsidP="003577B2">
      <w:pPr>
        <w:numPr>
          <w:ilvl w:val="0"/>
          <w:numId w:val="59"/>
        </w:numPr>
        <w:tabs>
          <w:tab w:val="num" w:pos="-348"/>
        </w:tabs>
        <w:suppressAutoHyphens/>
        <w:spacing w:line="276" w:lineRule="auto"/>
        <w:ind w:left="360"/>
        <w:jc w:val="both"/>
        <w:rPr>
          <w:rFonts w:eastAsia="Calibri"/>
          <w:lang w:eastAsia="ar-SA"/>
        </w:rPr>
      </w:pPr>
      <w:r w:rsidRPr="005A2788">
        <w:rPr>
          <w:rFonts w:eastAsia="Calibri"/>
          <w:lang w:eastAsia="ar-SA"/>
        </w:rPr>
        <w:lastRenderedPageBreak/>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6C7713" w:rsidRPr="005A2788" w:rsidRDefault="006C7713" w:rsidP="003577B2">
      <w:pPr>
        <w:numPr>
          <w:ilvl w:val="0"/>
          <w:numId w:val="59"/>
        </w:numPr>
        <w:tabs>
          <w:tab w:val="num" w:pos="-348"/>
        </w:tabs>
        <w:suppressAutoHyphens/>
        <w:spacing w:line="276" w:lineRule="auto"/>
        <w:ind w:left="360"/>
        <w:jc w:val="both"/>
        <w:rPr>
          <w:rFonts w:eastAsia="Calibri"/>
          <w:lang w:eastAsia="ar-SA"/>
        </w:rPr>
      </w:pPr>
      <w:r w:rsidRPr="005A2788">
        <w:rPr>
          <w:rFonts w:eastAsia="Calibri"/>
          <w:lang w:eastAsia="ar-SA"/>
        </w:rPr>
        <w:t xml:space="preserve">«Я в школе и дома»: социально одобряемые нормы и правила </w:t>
      </w:r>
      <w:proofErr w:type="gramStart"/>
      <w:r w:rsidRPr="005A2788">
        <w:rPr>
          <w:rFonts w:eastAsia="Calibri"/>
          <w:lang w:eastAsia="ar-SA"/>
        </w:rPr>
        <w:t>поведения</w:t>
      </w:r>
      <w:proofErr w:type="gramEnd"/>
      <w:r w:rsidRPr="005A2788">
        <w:rPr>
          <w:rFonts w:eastAsia="Calibri"/>
          <w:lang w:eastAsia="ar-SA"/>
        </w:rPr>
        <w:t xml:space="preserve"> обучающихся в образовательном учреждении, гигиена одежды, правила хорошего тона;</w:t>
      </w:r>
    </w:p>
    <w:p w:rsidR="006C7713" w:rsidRPr="005A2788" w:rsidRDefault="006C7713" w:rsidP="003577B2">
      <w:pPr>
        <w:numPr>
          <w:ilvl w:val="0"/>
          <w:numId w:val="59"/>
        </w:numPr>
        <w:tabs>
          <w:tab w:val="num" w:pos="-348"/>
        </w:tabs>
        <w:suppressAutoHyphens/>
        <w:spacing w:line="276" w:lineRule="auto"/>
        <w:ind w:left="360"/>
        <w:jc w:val="both"/>
        <w:rPr>
          <w:rFonts w:eastAsia="Calibri"/>
          <w:lang w:eastAsia="ar-SA"/>
        </w:rPr>
      </w:pPr>
      <w:r w:rsidRPr="005A2788">
        <w:rPr>
          <w:rFonts w:eastAsia="Calibri"/>
          <w:lang w:eastAsia="ar-SA"/>
        </w:rPr>
        <w:t>«Чтоб забыть про докторов»: закаливание организма;</w:t>
      </w:r>
    </w:p>
    <w:p w:rsidR="006C7713" w:rsidRPr="005A2788" w:rsidRDefault="006C7713" w:rsidP="003577B2">
      <w:pPr>
        <w:numPr>
          <w:ilvl w:val="0"/>
          <w:numId w:val="59"/>
        </w:numPr>
        <w:tabs>
          <w:tab w:val="num" w:pos="-348"/>
        </w:tabs>
        <w:suppressAutoHyphens/>
        <w:spacing w:line="276" w:lineRule="auto"/>
        <w:ind w:left="360"/>
        <w:jc w:val="both"/>
        <w:rPr>
          <w:rFonts w:eastAsia="Calibri"/>
          <w:lang w:eastAsia="ar-SA"/>
        </w:rPr>
      </w:pPr>
      <w:r w:rsidRPr="005A2788">
        <w:rPr>
          <w:rFonts w:eastAsia="Calibri"/>
          <w:lang w:eastAsia="ar-SA"/>
        </w:rPr>
        <w:t>«Я и моё ближайшее окружение»: развитие познавательных процессов, значимые взрослые, вредные привычки, настроение в школе и дома;</w:t>
      </w:r>
    </w:p>
    <w:p w:rsidR="006C7713" w:rsidRPr="005A2788" w:rsidRDefault="006C7713" w:rsidP="003577B2">
      <w:pPr>
        <w:numPr>
          <w:ilvl w:val="0"/>
          <w:numId w:val="59"/>
        </w:numPr>
        <w:tabs>
          <w:tab w:val="num" w:pos="-348"/>
        </w:tabs>
        <w:spacing w:line="276" w:lineRule="auto"/>
        <w:ind w:left="360"/>
        <w:jc w:val="both"/>
        <w:rPr>
          <w:rFonts w:eastAsia="Calibri"/>
          <w:lang w:eastAsia="ar-SA"/>
        </w:rPr>
      </w:pPr>
      <w:r w:rsidRPr="005A2788">
        <w:rPr>
          <w:rFonts w:eastAsia="Calibri"/>
          <w:lang w:eastAsia="ar-SA"/>
        </w:rPr>
        <w:t>«Вот и стали мы на год  взрослей»: первая доврачебная помощь в летний период, опасности летнего периода.</w:t>
      </w:r>
    </w:p>
    <w:p w:rsidR="006C7713" w:rsidRPr="005A2788" w:rsidRDefault="006C7713" w:rsidP="006C7713">
      <w:pPr>
        <w:suppressAutoHyphens/>
        <w:spacing w:line="276" w:lineRule="auto"/>
        <w:jc w:val="both"/>
        <w:rPr>
          <w:rFonts w:eastAsia="Calibri"/>
          <w:lang w:eastAsia="ar-SA"/>
        </w:rPr>
      </w:pPr>
      <w:r w:rsidRPr="005A2788">
        <w:rPr>
          <w:rFonts w:eastAsia="Calibri"/>
          <w:lang w:eastAsia="ar-SA"/>
        </w:rPr>
        <w:t xml:space="preserve">Программа внеурочной деятельности по спортивно-оздоровительному </w:t>
      </w:r>
      <w:r>
        <w:rPr>
          <w:rFonts w:eastAsia="Calibri"/>
          <w:lang w:eastAsia="ar-SA"/>
        </w:rPr>
        <w:t xml:space="preserve">направлению рассматривает: </w:t>
      </w:r>
      <w:r w:rsidRPr="005A2788">
        <w:rPr>
          <w:rFonts w:eastAsia="Calibri"/>
          <w:lang w:eastAsia="ar-SA"/>
        </w:rPr>
        <w:t>инте</w:t>
      </w:r>
      <w:r>
        <w:rPr>
          <w:rFonts w:eastAsia="Calibri"/>
          <w:lang w:eastAsia="ar-SA"/>
        </w:rPr>
        <w:t>ллектуальные способности, личную гигиену</w:t>
      </w:r>
      <w:r w:rsidRPr="005A2788">
        <w:rPr>
          <w:rFonts w:eastAsia="Calibri"/>
          <w:lang w:eastAsia="ar-SA"/>
        </w:rPr>
        <w:t xml:space="preserve"> и здоровье, понятие о микробах, вр</w:t>
      </w:r>
      <w:r>
        <w:rPr>
          <w:rFonts w:eastAsia="Calibri"/>
          <w:lang w:eastAsia="ar-SA"/>
        </w:rPr>
        <w:t>едные привычки и их профилактику</w:t>
      </w:r>
      <w:r w:rsidRPr="005A2788">
        <w:rPr>
          <w:rFonts w:eastAsia="Calibri"/>
          <w:lang w:eastAsia="ar-SA"/>
        </w:rPr>
        <w:t>, применение лекарственных растений в профилактических целях.</w:t>
      </w:r>
    </w:p>
    <w:p w:rsidR="006C7713" w:rsidRPr="005A2788" w:rsidRDefault="006C7713" w:rsidP="006C7713">
      <w:pPr>
        <w:suppressAutoHyphens/>
        <w:spacing w:line="276" w:lineRule="auto"/>
        <w:ind w:firstLine="851"/>
        <w:jc w:val="both"/>
        <w:rPr>
          <w:rFonts w:eastAsia="Calibri"/>
          <w:lang w:eastAsia="ar-SA"/>
        </w:rPr>
      </w:pPr>
      <w:r w:rsidRPr="005A2788">
        <w:rPr>
          <w:spacing w:val="-8"/>
          <w:lang w:eastAsia="ar-SA"/>
        </w:rPr>
        <w:t xml:space="preserve">     </w:t>
      </w:r>
    </w:p>
    <w:p w:rsidR="006C7713" w:rsidRPr="005A2788" w:rsidRDefault="006C7713" w:rsidP="006C7713">
      <w:pPr>
        <w:spacing w:line="276" w:lineRule="auto"/>
        <w:rPr>
          <w:rFonts w:eastAsia="Calibri"/>
          <w:b/>
          <w:lang w:eastAsia="ar-SA"/>
        </w:rPr>
      </w:pPr>
      <w:r w:rsidRPr="005A2788">
        <w:rPr>
          <w:rFonts w:eastAsia="Calibri"/>
          <w:b/>
          <w:lang w:eastAsia="ar-SA"/>
        </w:rPr>
        <w:t xml:space="preserve">Планируемые результаты освоения </w:t>
      </w:r>
      <w:proofErr w:type="gramStart"/>
      <w:r w:rsidRPr="005A2788">
        <w:rPr>
          <w:rFonts w:eastAsia="Calibri"/>
          <w:b/>
          <w:lang w:eastAsia="ar-SA"/>
        </w:rPr>
        <w:t>обучающимися</w:t>
      </w:r>
      <w:proofErr w:type="gramEnd"/>
      <w:r w:rsidRPr="005A2788">
        <w:rPr>
          <w:rFonts w:eastAsia="Calibri"/>
          <w:b/>
          <w:lang w:eastAsia="ar-SA"/>
        </w:rPr>
        <w:t xml:space="preserve"> программы внеурочной деятельности.</w:t>
      </w:r>
    </w:p>
    <w:p w:rsidR="006C7713" w:rsidRPr="005A2788" w:rsidRDefault="006C7713" w:rsidP="006C7713">
      <w:pPr>
        <w:spacing w:line="276" w:lineRule="auto"/>
        <w:ind w:left="66" w:firstLine="850"/>
        <w:jc w:val="both"/>
        <w:rPr>
          <w:rFonts w:eastAsia="Calibri"/>
          <w:lang w:eastAsia="ar-SA"/>
        </w:rPr>
      </w:pPr>
      <w:r w:rsidRPr="005A2788">
        <w:rPr>
          <w:rFonts w:eastAsia="Calibri"/>
          <w:lang w:eastAsia="ar-SA"/>
        </w:rPr>
        <w:t>Основная образовательная программа учреждения предусматривает достижение следующих результатов образования:</w:t>
      </w:r>
    </w:p>
    <w:p w:rsidR="006C7713" w:rsidRPr="005A2788" w:rsidRDefault="006C7713" w:rsidP="003577B2">
      <w:pPr>
        <w:numPr>
          <w:ilvl w:val="0"/>
          <w:numId w:val="64"/>
        </w:numPr>
        <w:autoSpaceDE w:val="0"/>
        <w:autoSpaceDN w:val="0"/>
        <w:adjustRightInd w:val="0"/>
        <w:spacing w:line="276" w:lineRule="auto"/>
        <w:ind w:left="426"/>
        <w:jc w:val="both"/>
        <w:rPr>
          <w:rFonts w:eastAsia="Calibri"/>
          <w:lang w:eastAsia="ar-SA"/>
        </w:rPr>
      </w:pPr>
      <w:r w:rsidRPr="005A2788">
        <w:rPr>
          <w:rFonts w:eastAsia="Calibri"/>
          <w:b/>
          <w:lang w:eastAsia="ar-SA"/>
        </w:rPr>
        <w:t>личностные результаты</w:t>
      </w:r>
      <w:r w:rsidRPr="005A2788">
        <w:rPr>
          <w:rFonts w:eastAsia="Calibri"/>
          <w:lang w:eastAsia="ar-SA"/>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C7713" w:rsidRPr="005A2788" w:rsidRDefault="006C7713" w:rsidP="003577B2">
      <w:pPr>
        <w:numPr>
          <w:ilvl w:val="0"/>
          <w:numId w:val="64"/>
        </w:numPr>
        <w:autoSpaceDE w:val="0"/>
        <w:autoSpaceDN w:val="0"/>
        <w:adjustRightInd w:val="0"/>
        <w:spacing w:line="276" w:lineRule="auto"/>
        <w:ind w:left="426"/>
        <w:jc w:val="both"/>
        <w:rPr>
          <w:rFonts w:eastAsia="Calibri"/>
          <w:lang w:eastAsia="ar-SA"/>
        </w:rPr>
      </w:pPr>
      <w:r w:rsidRPr="005A2788">
        <w:rPr>
          <w:rFonts w:eastAsia="Calibri"/>
          <w:b/>
          <w:lang w:eastAsia="ar-SA"/>
        </w:rPr>
        <w:t>метапредметные результаты</w:t>
      </w:r>
      <w:r w:rsidRPr="005A2788">
        <w:rPr>
          <w:rFonts w:eastAsia="Calibri"/>
          <w:lang w:eastAsia="ar-SA"/>
        </w:rPr>
        <w:t xml:space="preserve"> — освоенные </w:t>
      </w:r>
      <w:proofErr w:type="gramStart"/>
      <w:r w:rsidRPr="005A2788">
        <w:rPr>
          <w:rFonts w:eastAsia="Calibri"/>
          <w:lang w:eastAsia="ar-SA"/>
        </w:rPr>
        <w:t>обучающимися</w:t>
      </w:r>
      <w:proofErr w:type="gramEnd"/>
      <w:r w:rsidRPr="005A2788">
        <w:rPr>
          <w:rFonts w:eastAsia="Calibri"/>
          <w:lang w:eastAsia="ar-SA"/>
        </w:rPr>
        <w:t xml:space="preserve"> универсальные учебные действия (познавательные, регулятивные и коммуникативные);</w:t>
      </w:r>
    </w:p>
    <w:p w:rsidR="006C7713" w:rsidRPr="005A2788" w:rsidRDefault="006C7713" w:rsidP="003577B2">
      <w:pPr>
        <w:numPr>
          <w:ilvl w:val="0"/>
          <w:numId w:val="64"/>
        </w:numPr>
        <w:autoSpaceDE w:val="0"/>
        <w:autoSpaceDN w:val="0"/>
        <w:adjustRightInd w:val="0"/>
        <w:spacing w:line="276" w:lineRule="auto"/>
        <w:ind w:left="426"/>
        <w:jc w:val="both"/>
        <w:rPr>
          <w:rFonts w:eastAsia="Calibri"/>
          <w:lang w:eastAsia="ar-SA"/>
        </w:rPr>
      </w:pPr>
      <w:proofErr w:type="gramStart"/>
      <w:r w:rsidRPr="005A2788">
        <w:rPr>
          <w:rFonts w:eastAsia="Calibri"/>
          <w:b/>
          <w:lang w:eastAsia="ar-SA"/>
        </w:rPr>
        <w:t>предметные результаты</w:t>
      </w:r>
      <w:r w:rsidRPr="005A2788">
        <w:rPr>
          <w:rFonts w:eastAsia="Calibri"/>
          <w:lang w:eastAsia="ar-SA"/>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C7713" w:rsidRPr="005A2788" w:rsidRDefault="006C7713" w:rsidP="006C7713">
      <w:pPr>
        <w:spacing w:line="276" w:lineRule="auto"/>
        <w:ind w:left="66" w:firstLine="850"/>
        <w:jc w:val="both"/>
        <w:rPr>
          <w:rFonts w:eastAsia="Calibri"/>
          <w:lang w:eastAsia="ar-SA"/>
        </w:rPr>
      </w:pPr>
      <w:r w:rsidRPr="005A2788">
        <w:rPr>
          <w:rFonts w:eastAsia="Calibri"/>
          <w:b/>
          <w:lang w:eastAsia="ar-SA"/>
        </w:rPr>
        <w:t>Личностными результатами программы</w:t>
      </w:r>
      <w:r w:rsidRPr="005A2788">
        <w:rPr>
          <w:rFonts w:eastAsia="Calibri"/>
          <w:lang w:eastAsia="ar-SA"/>
        </w:rPr>
        <w:t xml:space="preserve"> внеурочной деятельности по спортивно-оздоровительному направлению «</w:t>
      </w:r>
      <w:r w:rsidRPr="005A2788">
        <w:rPr>
          <w:bCs/>
          <w:lang w:eastAsia="ar-SA"/>
        </w:rPr>
        <w:t>Цветок здоровья</w:t>
      </w:r>
      <w:r w:rsidRPr="005A2788">
        <w:rPr>
          <w:rFonts w:eastAsia="Calibri"/>
          <w:lang w:eastAsia="ar-SA"/>
        </w:rPr>
        <w:t>» является формирование следующих умений:</w:t>
      </w:r>
    </w:p>
    <w:p w:rsidR="006C7713" w:rsidRPr="005A2788" w:rsidRDefault="006C7713" w:rsidP="003577B2">
      <w:pPr>
        <w:numPr>
          <w:ilvl w:val="0"/>
          <w:numId w:val="65"/>
        </w:numPr>
        <w:suppressAutoHyphens/>
        <w:spacing w:line="276" w:lineRule="auto"/>
        <w:jc w:val="both"/>
        <w:rPr>
          <w:rFonts w:eastAsia="Calibri"/>
          <w:lang w:eastAsia="ar-SA"/>
        </w:rPr>
      </w:pPr>
      <w:r w:rsidRPr="005A2788">
        <w:rPr>
          <w:rFonts w:eastAsia="Calibri"/>
          <w:b/>
          <w:i/>
          <w:lang w:eastAsia="ar-SA"/>
        </w:rPr>
        <w:t xml:space="preserve">Определять </w:t>
      </w:r>
      <w:r w:rsidRPr="005A2788">
        <w:rPr>
          <w:rFonts w:eastAsia="Calibri"/>
          <w:lang w:eastAsia="ar-SA"/>
        </w:rPr>
        <w:t>и</w:t>
      </w:r>
      <w:r w:rsidRPr="005A2788">
        <w:rPr>
          <w:rFonts w:eastAsia="Calibri"/>
          <w:b/>
          <w:i/>
          <w:lang w:eastAsia="ar-SA"/>
        </w:rPr>
        <w:t xml:space="preserve"> высказывать</w:t>
      </w:r>
      <w:r w:rsidRPr="005A2788">
        <w:rPr>
          <w:rFonts w:eastAsia="Calibri"/>
          <w:lang w:eastAsia="ar-SA"/>
        </w:rPr>
        <w:t xml:space="preserve"> под руководством учителя самые простые и общие для всех людей правила поведения при сотрудничестве (этические нормы);</w:t>
      </w:r>
    </w:p>
    <w:p w:rsidR="006C7713" w:rsidRPr="005A2788" w:rsidRDefault="006C7713" w:rsidP="003577B2">
      <w:pPr>
        <w:numPr>
          <w:ilvl w:val="0"/>
          <w:numId w:val="65"/>
        </w:numPr>
        <w:suppressAutoHyphens/>
        <w:spacing w:line="276" w:lineRule="auto"/>
        <w:jc w:val="both"/>
        <w:rPr>
          <w:rFonts w:eastAsia="Calibri"/>
          <w:lang w:eastAsia="ar-SA"/>
        </w:rPr>
      </w:pPr>
      <w:r w:rsidRPr="005A2788">
        <w:rPr>
          <w:rFonts w:eastAsia="Calibri"/>
          <w:lang w:eastAsia="ar-SA"/>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C7713" w:rsidRPr="005A2788" w:rsidRDefault="006C7713" w:rsidP="006C7713">
      <w:pPr>
        <w:suppressAutoHyphens/>
        <w:spacing w:line="276" w:lineRule="auto"/>
        <w:ind w:firstLine="800"/>
        <w:jc w:val="both"/>
        <w:rPr>
          <w:rFonts w:eastAsia="Calibri"/>
          <w:lang w:eastAsia="ar-SA"/>
        </w:rPr>
      </w:pPr>
      <w:r w:rsidRPr="005A2788">
        <w:rPr>
          <w:rFonts w:eastAsia="Calibri"/>
          <w:lang w:eastAsia="ar-SA"/>
        </w:rPr>
        <w:t>Метапредметными результатами программы внеурочной деятельности по спортивно-оздоровительному направлению «</w:t>
      </w:r>
      <w:r w:rsidRPr="005A2788">
        <w:rPr>
          <w:bCs/>
          <w:lang w:eastAsia="ar-SA"/>
        </w:rPr>
        <w:t>Цветок здоровья</w:t>
      </w:r>
      <w:r w:rsidRPr="005A2788">
        <w:rPr>
          <w:rFonts w:eastAsia="Calibri"/>
          <w:lang w:eastAsia="ar-SA"/>
        </w:rPr>
        <w:t>» - является формирование следующих универсальных учебных действий (УУД):</w:t>
      </w:r>
    </w:p>
    <w:p w:rsidR="006C7713" w:rsidRPr="005A2788" w:rsidRDefault="006C7713" w:rsidP="003577B2">
      <w:pPr>
        <w:numPr>
          <w:ilvl w:val="0"/>
          <w:numId w:val="61"/>
        </w:numPr>
        <w:suppressAutoHyphens/>
        <w:spacing w:line="276" w:lineRule="auto"/>
        <w:jc w:val="both"/>
        <w:rPr>
          <w:rFonts w:eastAsia="Calibri"/>
          <w:b/>
          <w:i/>
          <w:lang w:eastAsia="ar-SA"/>
        </w:rPr>
      </w:pPr>
      <w:r w:rsidRPr="005A2788">
        <w:rPr>
          <w:rFonts w:eastAsia="Calibri"/>
          <w:b/>
          <w:i/>
          <w:lang w:eastAsia="ar-SA"/>
        </w:rPr>
        <w:t>Регулятивные УУД:</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t>Определять и формулировать цель деятельности на уроке с помощью учителя.</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t>Проговаривать последовательность действий на уроке.</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t>Учить высказывать своё предположение (версию) на основе работы с иллюстрацией, учить работать по предложенному учителем плану.</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lastRenderedPageBreak/>
        <w:t>Средством формирования этих действий служит технология проблемного диалога на этапе изучения нового материала.</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t>Учиться совместно с учителем и другими учениками давать эмоциональную оценку деятельности класса на уроке.</w:t>
      </w:r>
    </w:p>
    <w:p w:rsidR="006C7713" w:rsidRPr="005A2788" w:rsidRDefault="006C7713" w:rsidP="003577B2">
      <w:pPr>
        <w:numPr>
          <w:ilvl w:val="0"/>
          <w:numId w:val="66"/>
        </w:numPr>
        <w:suppressAutoHyphens/>
        <w:spacing w:line="276" w:lineRule="auto"/>
        <w:jc w:val="both"/>
        <w:rPr>
          <w:rFonts w:eastAsia="Calibri"/>
          <w:lang w:eastAsia="ar-SA"/>
        </w:rPr>
      </w:pPr>
      <w:r w:rsidRPr="005A2788">
        <w:rPr>
          <w:rFonts w:eastAsia="Calibri"/>
          <w:lang w:eastAsia="ar-SA"/>
        </w:rPr>
        <w:t>Средством формирования этих действий служит технология оценивания образовательных достижений (учебных успехов).</w:t>
      </w:r>
    </w:p>
    <w:p w:rsidR="006C7713" w:rsidRPr="005A2788" w:rsidRDefault="006C7713" w:rsidP="006C7713">
      <w:pPr>
        <w:suppressAutoHyphens/>
        <w:spacing w:line="276" w:lineRule="auto"/>
        <w:ind w:left="460" w:hanging="360"/>
        <w:jc w:val="both"/>
        <w:rPr>
          <w:rFonts w:eastAsia="Calibri"/>
          <w:b/>
          <w:i/>
          <w:lang w:eastAsia="ar-SA"/>
        </w:rPr>
      </w:pPr>
      <w:r w:rsidRPr="005A2788">
        <w:rPr>
          <w:rFonts w:eastAsia="Calibri"/>
          <w:b/>
          <w:i/>
          <w:lang w:eastAsia="ar-SA"/>
        </w:rPr>
        <w:t>2. Познавательные УУД:</w:t>
      </w:r>
    </w:p>
    <w:p w:rsidR="006C7713" w:rsidRPr="005A2788" w:rsidRDefault="006C7713" w:rsidP="003577B2">
      <w:pPr>
        <w:numPr>
          <w:ilvl w:val="0"/>
          <w:numId w:val="62"/>
        </w:numPr>
        <w:suppressAutoHyphens/>
        <w:spacing w:line="276" w:lineRule="auto"/>
        <w:jc w:val="both"/>
        <w:rPr>
          <w:rFonts w:eastAsia="Calibri"/>
          <w:lang w:eastAsia="ar-SA"/>
        </w:rPr>
      </w:pPr>
      <w:r w:rsidRPr="005A2788">
        <w:rPr>
          <w:rFonts w:eastAsia="Calibri"/>
          <w:lang w:eastAsia="ar-SA"/>
        </w:rPr>
        <w:t>Делать предварительный отбор источников информации: ориентироваться в учебнике (на развороте, в оглавлении, в словаре).</w:t>
      </w:r>
    </w:p>
    <w:p w:rsidR="006C7713" w:rsidRPr="005A2788" w:rsidRDefault="006C7713" w:rsidP="003577B2">
      <w:pPr>
        <w:numPr>
          <w:ilvl w:val="0"/>
          <w:numId w:val="62"/>
        </w:numPr>
        <w:suppressAutoHyphens/>
        <w:spacing w:line="276" w:lineRule="auto"/>
        <w:jc w:val="both"/>
        <w:rPr>
          <w:rFonts w:eastAsia="Calibri"/>
          <w:lang w:eastAsia="ar-SA"/>
        </w:rPr>
      </w:pPr>
      <w:r w:rsidRPr="005A2788">
        <w:rPr>
          <w:rFonts w:eastAsia="Calibri"/>
          <w:lang w:eastAsia="ar-SA"/>
        </w:rPr>
        <w:t>Добывать новые знания: находить ответы на вопросы, используя учебник, свой жизненный опыт и информацию, полученную на уроке.</w:t>
      </w:r>
    </w:p>
    <w:p w:rsidR="006C7713" w:rsidRPr="005A2788" w:rsidRDefault="006C7713" w:rsidP="003577B2">
      <w:pPr>
        <w:numPr>
          <w:ilvl w:val="0"/>
          <w:numId w:val="62"/>
        </w:numPr>
        <w:suppressAutoHyphens/>
        <w:spacing w:line="276" w:lineRule="auto"/>
        <w:jc w:val="both"/>
        <w:rPr>
          <w:rFonts w:eastAsia="Calibri"/>
          <w:lang w:eastAsia="ar-SA"/>
        </w:rPr>
      </w:pPr>
      <w:r w:rsidRPr="005A2788">
        <w:rPr>
          <w:rFonts w:eastAsia="Calibri"/>
          <w:lang w:eastAsia="ar-SA"/>
        </w:rPr>
        <w:t>Перерабатывать полученную информацию: делат</w:t>
      </w:r>
      <w:r w:rsidRPr="005A2788">
        <w:rPr>
          <w:rFonts w:eastAsia="Calibri"/>
          <w:b/>
          <w:i/>
          <w:lang w:eastAsia="ar-SA"/>
        </w:rPr>
        <w:t>ь</w:t>
      </w:r>
      <w:r w:rsidRPr="005A2788">
        <w:rPr>
          <w:rFonts w:eastAsia="Calibri"/>
          <w:lang w:eastAsia="ar-SA"/>
        </w:rPr>
        <w:t xml:space="preserve"> выводы в результате совместной работы всего класса.</w:t>
      </w:r>
    </w:p>
    <w:p w:rsidR="006C7713" w:rsidRPr="005A2788" w:rsidRDefault="006C7713" w:rsidP="003577B2">
      <w:pPr>
        <w:numPr>
          <w:ilvl w:val="0"/>
          <w:numId w:val="62"/>
        </w:numPr>
        <w:suppressAutoHyphens/>
        <w:spacing w:line="276" w:lineRule="auto"/>
        <w:jc w:val="both"/>
        <w:rPr>
          <w:rFonts w:eastAsia="Calibri"/>
          <w:lang w:eastAsia="ar-SA"/>
        </w:rPr>
      </w:pPr>
      <w:r w:rsidRPr="005A2788">
        <w:rPr>
          <w:rFonts w:eastAsia="Calibri"/>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6C7713" w:rsidRPr="005A2788" w:rsidRDefault="006C7713" w:rsidP="003577B2">
      <w:pPr>
        <w:numPr>
          <w:ilvl w:val="0"/>
          <w:numId w:val="62"/>
        </w:numPr>
        <w:suppressAutoHyphens/>
        <w:spacing w:line="276" w:lineRule="auto"/>
        <w:jc w:val="both"/>
        <w:rPr>
          <w:rFonts w:eastAsia="Calibri"/>
          <w:lang w:eastAsia="ar-SA"/>
        </w:rPr>
      </w:pPr>
      <w:r w:rsidRPr="005A2788">
        <w:rPr>
          <w:rFonts w:eastAsia="Calibri"/>
          <w:lang w:eastAsia="ar-SA"/>
        </w:rPr>
        <w:t>Средством формирования этих действий служит учебный материал и задания учебника, ориентированные на линии развития средствами предмета.</w:t>
      </w:r>
    </w:p>
    <w:p w:rsidR="006C7713" w:rsidRPr="005A2788" w:rsidRDefault="006C7713" w:rsidP="006C7713">
      <w:pPr>
        <w:suppressAutoHyphens/>
        <w:spacing w:line="276" w:lineRule="auto"/>
        <w:jc w:val="both"/>
        <w:rPr>
          <w:rFonts w:eastAsia="Calibri"/>
          <w:lang w:eastAsia="ar-SA"/>
        </w:rPr>
      </w:pPr>
    </w:p>
    <w:p w:rsidR="006C7713" w:rsidRPr="005A2788" w:rsidRDefault="006C7713" w:rsidP="006C7713">
      <w:pPr>
        <w:suppressAutoHyphens/>
        <w:spacing w:line="276" w:lineRule="auto"/>
        <w:jc w:val="both"/>
        <w:rPr>
          <w:rFonts w:eastAsia="Calibri"/>
          <w:lang w:eastAsia="ar-SA"/>
        </w:rPr>
      </w:pPr>
      <w:r w:rsidRPr="005A2788">
        <w:rPr>
          <w:rFonts w:eastAsia="Calibri"/>
          <w:b/>
          <w:i/>
          <w:lang w:eastAsia="ar-SA"/>
        </w:rPr>
        <w:t xml:space="preserve">   3. Коммуникативные УУД</w:t>
      </w:r>
      <w:r w:rsidRPr="005A2788">
        <w:rPr>
          <w:rFonts w:eastAsia="Calibri"/>
          <w:i/>
          <w:lang w:eastAsia="ar-SA"/>
        </w:rPr>
        <w:t>:</w:t>
      </w:r>
    </w:p>
    <w:p w:rsidR="006C7713" w:rsidRPr="005A2788" w:rsidRDefault="006C7713" w:rsidP="003577B2">
      <w:pPr>
        <w:numPr>
          <w:ilvl w:val="0"/>
          <w:numId w:val="67"/>
        </w:numPr>
        <w:suppressAutoHyphens/>
        <w:spacing w:line="276" w:lineRule="auto"/>
        <w:jc w:val="both"/>
        <w:rPr>
          <w:rFonts w:eastAsia="Calibri"/>
          <w:lang w:eastAsia="ar-SA"/>
        </w:rPr>
      </w:pPr>
      <w:r w:rsidRPr="005A2788">
        <w:rPr>
          <w:rFonts w:eastAsia="Calibri"/>
          <w:lang w:eastAsia="ar-SA"/>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6C7713" w:rsidRPr="005A2788" w:rsidRDefault="006C7713" w:rsidP="003577B2">
      <w:pPr>
        <w:numPr>
          <w:ilvl w:val="0"/>
          <w:numId w:val="67"/>
        </w:numPr>
        <w:suppressAutoHyphens/>
        <w:spacing w:line="276" w:lineRule="auto"/>
        <w:jc w:val="both"/>
        <w:rPr>
          <w:rFonts w:eastAsia="Calibri"/>
          <w:lang w:eastAsia="ar-SA"/>
        </w:rPr>
      </w:pPr>
      <w:r w:rsidRPr="005A2788">
        <w:rPr>
          <w:rFonts w:eastAsia="Calibri"/>
          <w:lang w:eastAsia="ar-SA"/>
        </w:rPr>
        <w:t>Слушать</w:t>
      </w:r>
      <w:r w:rsidRPr="005A2788">
        <w:rPr>
          <w:rFonts w:eastAsia="Calibri"/>
          <w:i/>
          <w:lang w:eastAsia="ar-SA"/>
        </w:rPr>
        <w:t xml:space="preserve"> </w:t>
      </w:r>
      <w:r w:rsidRPr="005A2788">
        <w:rPr>
          <w:rFonts w:eastAsia="Calibri"/>
          <w:lang w:eastAsia="ar-SA"/>
        </w:rPr>
        <w:t>и</w:t>
      </w:r>
      <w:r w:rsidRPr="005A2788">
        <w:rPr>
          <w:rFonts w:eastAsia="Calibri"/>
          <w:i/>
          <w:lang w:eastAsia="ar-SA"/>
        </w:rPr>
        <w:t xml:space="preserve"> </w:t>
      </w:r>
      <w:r w:rsidRPr="005A2788">
        <w:rPr>
          <w:rFonts w:eastAsia="Calibri"/>
          <w:lang w:eastAsia="ar-SA"/>
        </w:rPr>
        <w:t>понимать речь других.</w:t>
      </w:r>
    </w:p>
    <w:p w:rsidR="006C7713" w:rsidRPr="005A2788" w:rsidRDefault="006C7713" w:rsidP="003577B2">
      <w:pPr>
        <w:numPr>
          <w:ilvl w:val="0"/>
          <w:numId w:val="67"/>
        </w:numPr>
        <w:suppressAutoHyphens/>
        <w:spacing w:line="276" w:lineRule="auto"/>
        <w:jc w:val="both"/>
        <w:rPr>
          <w:rFonts w:eastAsia="Calibri"/>
          <w:lang w:eastAsia="ar-SA"/>
        </w:rPr>
      </w:pPr>
      <w:r w:rsidRPr="005A2788">
        <w:rPr>
          <w:rFonts w:eastAsia="Calibri"/>
          <w:lang w:eastAsia="ar-SA"/>
        </w:rPr>
        <w:t>Средством формирования этих действий служит технология проблемного диалога (побуждающий и подводящий диалог).</w:t>
      </w:r>
    </w:p>
    <w:p w:rsidR="006C7713" w:rsidRPr="005A2788" w:rsidRDefault="006C7713" w:rsidP="003577B2">
      <w:pPr>
        <w:numPr>
          <w:ilvl w:val="0"/>
          <w:numId w:val="67"/>
        </w:numPr>
        <w:suppressAutoHyphens/>
        <w:spacing w:line="276" w:lineRule="auto"/>
        <w:jc w:val="both"/>
        <w:rPr>
          <w:rFonts w:eastAsia="Calibri"/>
          <w:lang w:eastAsia="ar-SA"/>
        </w:rPr>
      </w:pPr>
      <w:r w:rsidRPr="005A2788">
        <w:rPr>
          <w:rFonts w:eastAsia="Calibri"/>
          <w:lang w:eastAsia="ar-SA"/>
        </w:rPr>
        <w:t>Совместно договариваться о правилах общения и поведения в школе и следовать им.</w:t>
      </w:r>
    </w:p>
    <w:p w:rsidR="006C7713" w:rsidRPr="005A2788" w:rsidRDefault="006C7713" w:rsidP="003577B2">
      <w:pPr>
        <w:numPr>
          <w:ilvl w:val="0"/>
          <w:numId w:val="67"/>
        </w:numPr>
        <w:suppressAutoHyphens/>
        <w:spacing w:line="276" w:lineRule="auto"/>
        <w:jc w:val="both"/>
        <w:rPr>
          <w:rFonts w:eastAsia="Calibri"/>
          <w:lang w:eastAsia="ar-SA"/>
        </w:rPr>
      </w:pPr>
      <w:r w:rsidRPr="005A2788">
        <w:rPr>
          <w:rFonts w:eastAsia="Calibri"/>
          <w:lang w:eastAsia="ar-SA"/>
        </w:rPr>
        <w:t>Учиться выполнять различные роли в группе (лидера, исполнителя, критика).</w:t>
      </w:r>
    </w:p>
    <w:p w:rsidR="006C7713" w:rsidRPr="005A2788" w:rsidRDefault="006C7713" w:rsidP="003577B2">
      <w:pPr>
        <w:numPr>
          <w:ilvl w:val="0"/>
          <w:numId w:val="68"/>
        </w:numPr>
        <w:suppressAutoHyphens/>
        <w:spacing w:line="276" w:lineRule="auto"/>
        <w:jc w:val="both"/>
        <w:rPr>
          <w:rFonts w:eastAsia="Calibri"/>
          <w:lang w:eastAsia="ar-SA"/>
        </w:rPr>
      </w:pPr>
      <w:r w:rsidRPr="005A2788">
        <w:rPr>
          <w:rFonts w:eastAsia="Calibri"/>
          <w:lang w:eastAsia="ar-SA"/>
        </w:rPr>
        <w:t xml:space="preserve">Средством формирования этих действий служит организация работы в парах и малых группах </w:t>
      </w:r>
    </w:p>
    <w:p w:rsidR="006C7713" w:rsidRPr="005A2788" w:rsidRDefault="006C7713" w:rsidP="006C7713">
      <w:pPr>
        <w:suppressAutoHyphens/>
        <w:spacing w:line="276" w:lineRule="auto"/>
        <w:ind w:firstLine="851"/>
        <w:jc w:val="both"/>
        <w:rPr>
          <w:rFonts w:eastAsia="Calibri"/>
          <w:b/>
          <w:i/>
          <w:lang w:eastAsia="ar-SA"/>
        </w:rPr>
      </w:pPr>
      <w:r w:rsidRPr="005A2788">
        <w:rPr>
          <w:rFonts w:eastAsia="Calibri"/>
          <w:b/>
          <w:i/>
          <w:lang w:eastAsia="ar-SA"/>
        </w:rPr>
        <w:t>Оздоровительные результаты программы внеурочной деятельности:</w:t>
      </w:r>
    </w:p>
    <w:p w:rsidR="006C7713" w:rsidRPr="005A2788" w:rsidRDefault="006C7713" w:rsidP="003577B2">
      <w:pPr>
        <w:numPr>
          <w:ilvl w:val="0"/>
          <w:numId w:val="58"/>
        </w:numPr>
        <w:suppressAutoHyphens/>
        <w:spacing w:line="276" w:lineRule="auto"/>
        <w:jc w:val="both"/>
        <w:rPr>
          <w:rFonts w:eastAsia="Calibri"/>
          <w:lang w:eastAsia="ar-SA"/>
        </w:rPr>
      </w:pPr>
      <w:r w:rsidRPr="005A2788">
        <w:rPr>
          <w:rFonts w:eastAsia="Calibri"/>
          <w:lang w:eastAsia="ar-SA"/>
        </w:rPr>
        <w:t xml:space="preserve">осознание  </w:t>
      </w:r>
      <w:proofErr w:type="gramStart"/>
      <w:r w:rsidRPr="005A2788">
        <w:rPr>
          <w:rFonts w:eastAsia="Calibri"/>
          <w:lang w:eastAsia="ar-SA"/>
        </w:rPr>
        <w:t>обучающимися</w:t>
      </w:r>
      <w:proofErr w:type="gramEnd"/>
      <w:r w:rsidRPr="005A2788">
        <w:rPr>
          <w:rFonts w:eastAsia="Calibri"/>
          <w:lang w:eastAsia="ar-SA"/>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C7713" w:rsidRPr="005A2788" w:rsidRDefault="006C7713" w:rsidP="003577B2">
      <w:pPr>
        <w:numPr>
          <w:ilvl w:val="0"/>
          <w:numId w:val="58"/>
        </w:numPr>
        <w:suppressAutoHyphens/>
        <w:spacing w:line="276" w:lineRule="auto"/>
        <w:jc w:val="both"/>
        <w:rPr>
          <w:rFonts w:eastAsia="Calibri"/>
          <w:lang w:eastAsia="ar-SA"/>
        </w:rPr>
      </w:pPr>
      <w:r w:rsidRPr="005A2788">
        <w:rPr>
          <w:rFonts w:eastAsia="Calibri"/>
          <w:lang w:eastAsia="ar-SA"/>
        </w:rPr>
        <w:t>социальная адаптация детей, расширение сферы общения, приобретение опыта взаимодействия с окружающим миром.</w:t>
      </w:r>
    </w:p>
    <w:p w:rsidR="006C7713" w:rsidRPr="005A2788" w:rsidRDefault="006C7713" w:rsidP="006C7713">
      <w:pPr>
        <w:spacing w:line="276" w:lineRule="auto"/>
        <w:ind w:left="66" w:firstLine="785"/>
        <w:jc w:val="both"/>
        <w:rPr>
          <w:rFonts w:eastAsia="Calibri"/>
          <w:lang w:eastAsia="ar-SA"/>
        </w:rPr>
      </w:pPr>
      <w:r w:rsidRPr="005A2788">
        <w:rPr>
          <w:rFonts w:eastAsia="Calibri"/>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C7713" w:rsidRPr="00E04D1A" w:rsidRDefault="006C7713" w:rsidP="006C7713">
      <w:pPr>
        <w:jc w:val="both"/>
        <w:rPr>
          <w:b/>
          <w:sz w:val="32"/>
          <w:szCs w:val="32"/>
        </w:rPr>
      </w:pPr>
    </w:p>
    <w:p w:rsidR="006C7713" w:rsidRPr="007919F8" w:rsidRDefault="006C7713" w:rsidP="006C7713">
      <w:pPr>
        <w:jc w:val="center"/>
        <w:rPr>
          <w:b/>
        </w:rPr>
      </w:pPr>
      <w:r w:rsidRPr="007919F8">
        <w:rPr>
          <w:b/>
        </w:rPr>
        <w:t>Тематическое планирование</w:t>
      </w:r>
    </w:p>
    <w:tbl>
      <w:tblPr>
        <w:tblStyle w:val="afff"/>
        <w:tblW w:w="0" w:type="auto"/>
        <w:tblLook w:val="04A0"/>
      </w:tblPr>
      <w:tblGrid>
        <w:gridCol w:w="534"/>
        <w:gridCol w:w="6945"/>
        <w:gridCol w:w="2092"/>
      </w:tblGrid>
      <w:tr w:rsidR="006C7713" w:rsidTr="006C7713">
        <w:tc>
          <w:tcPr>
            <w:tcW w:w="534" w:type="dxa"/>
          </w:tcPr>
          <w:p w:rsidR="006C7713" w:rsidRPr="00754FCE" w:rsidRDefault="006C7713" w:rsidP="006C7713">
            <w:pPr>
              <w:rPr>
                <w:b/>
              </w:rPr>
            </w:pPr>
            <w:r w:rsidRPr="00754FCE">
              <w:rPr>
                <w:b/>
              </w:rPr>
              <w:t>№</w:t>
            </w:r>
          </w:p>
        </w:tc>
        <w:tc>
          <w:tcPr>
            <w:tcW w:w="6945" w:type="dxa"/>
          </w:tcPr>
          <w:p w:rsidR="006C7713" w:rsidRPr="00754FCE" w:rsidRDefault="006C7713" w:rsidP="006C7713">
            <w:pPr>
              <w:jc w:val="center"/>
              <w:rPr>
                <w:b/>
              </w:rPr>
            </w:pPr>
            <w:r w:rsidRPr="00754FCE">
              <w:rPr>
                <w:b/>
              </w:rPr>
              <w:t>Тема</w:t>
            </w:r>
          </w:p>
        </w:tc>
        <w:tc>
          <w:tcPr>
            <w:tcW w:w="2092" w:type="dxa"/>
          </w:tcPr>
          <w:p w:rsidR="006C7713" w:rsidRPr="00754FCE" w:rsidRDefault="006C7713" w:rsidP="006C7713">
            <w:pPr>
              <w:jc w:val="center"/>
              <w:rPr>
                <w:b/>
              </w:rPr>
            </w:pPr>
            <w:r w:rsidRPr="00754FCE">
              <w:rPr>
                <w:b/>
              </w:rPr>
              <w:t>Количество</w:t>
            </w:r>
            <w:r>
              <w:rPr>
                <w:b/>
              </w:rPr>
              <w:t xml:space="preserve"> </w:t>
            </w:r>
            <w:r w:rsidRPr="00754FCE">
              <w:rPr>
                <w:b/>
              </w:rPr>
              <w:t>часов</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 xml:space="preserve">Раздел 1  </w:t>
            </w:r>
            <w:r w:rsidRPr="005A2788">
              <w:rPr>
                <w:rFonts w:ascii="Times New Roman" w:eastAsia="Calibri" w:hAnsi="Times New Roman" w:cs="Times New Roman"/>
                <w:b/>
                <w:bCs/>
                <w:i/>
                <w:sz w:val="24"/>
                <w:szCs w:val="24"/>
                <w:lang w:eastAsia="ar-SA"/>
              </w:rPr>
              <w:t>Введение  «Вот</w:t>
            </w:r>
            <w:r>
              <w:rPr>
                <w:rFonts w:ascii="Times New Roman" w:eastAsia="Calibri" w:hAnsi="Times New Roman" w:cs="Times New Roman"/>
                <w:b/>
                <w:bCs/>
                <w:i/>
                <w:sz w:val="24"/>
                <w:szCs w:val="24"/>
                <w:lang w:eastAsia="ar-SA"/>
              </w:rPr>
              <w:t xml:space="preserve"> мы и в школе».</w:t>
            </w:r>
          </w:p>
        </w:tc>
      </w:tr>
      <w:tr w:rsidR="006C7713" w:rsidTr="006C7713">
        <w:tc>
          <w:tcPr>
            <w:tcW w:w="534" w:type="dxa"/>
          </w:tcPr>
          <w:p w:rsidR="006C7713" w:rsidRDefault="006C7713" w:rsidP="006C7713">
            <w:r>
              <w:t>1.</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Чего не надо бояться? Как воспитывать уверенность и бесстрашие.</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lastRenderedPageBreak/>
              <w:t>1</w:t>
            </w:r>
          </w:p>
        </w:tc>
      </w:tr>
      <w:tr w:rsidR="006C7713" w:rsidTr="006C7713">
        <w:tc>
          <w:tcPr>
            <w:tcW w:w="534" w:type="dxa"/>
          </w:tcPr>
          <w:p w:rsidR="006C7713" w:rsidRDefault="006C7713" w:rsidP="006C7713">
            <w:r>
              <w:lastRenderedPageBreak/>
              <w:t>2.</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Личная гигиена. Как нужно одеваться?</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3.</w:t>
            </w:r>
          </w:p>
        </w:tc>
        <w:tc>
          <w:tcPr>
            <w:tcW w:w="6945" w:type="dxa"/>
          </w:tcPr>
          <w:p w:rsidR="006C7713" w:rsidRPr="00CB5925" w:rsidRDefault="006C7713" w:rsidP="006C7713">
            <w:pPr>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Надо уметь сдерживать себя. Все ли желания выполнимы?</w:t>
            </w:r>
          </w:p>
        </w:tc>
        <w:tc>
          <w:tcPr>
            <w:tcW w:w="2092" w:type="dxa"/>
          </w:tcPr>
          <w:p w:rsidR="006C7713" w:rsidRDefault="006C7713" w:rsidP="006C7713">
            <w:r>
              <w:t>1</w:t>
            </w:r>
          </w:p>
        </w:tc>
      </w:tr>
      <w:tr w:rsidR="006C7713" w:rsidTr="006C7713">
        <w:tc>
          <w:tcPr>
            <w:tcW w:w="534" w:type="dxa"/>
          </w:tcPr>
          <w:p w:rsidR="006C7713" w:rsidRDefault="006C7713" w:rsidP="006C7713">
            <w:r>
              <w:t>4.</w:t>
            </w:r>
          </w:p>
        </w:tc>
        <w:tc>
          <w:tcPr>
            <w:tcW w:w="6945" w:type="dxa"/>
          </w:tcPr>
          <w:p w:rsidR="006C7713" w:rsidRPr="00CB5925" w:rsidRDefault="006C7713" w:rsidP="006C7713">
            <w:pPr>
              <w:suppressAutoHyphens/>
              <w:rPr>
                <w:rFonts w:ascii="Times New Roman" w:eastAsia="Calibri" w:hAnsi="Times New Roman" w:cs="Times New Roman"/>
                <w:sz w:val="24"/>
                <w:szCs w:val="24"/>
                <w:lang w:eastAsia="ar-SA"/>
              </w:rPr>
            </w:pPr>
            <w:r w:rsidRPr="00CB5925">
              <w:rPr>
                <w:rFonts w:ascii="Times New Roman" w:eastAsia="Calibri" w:hAnsi="Times New Roman" w:cs="Times New Roman"/>
                <w:sz w:val="24"/>
                <w:szCs w:val="24"/>
                <w:lang w:eastAsia="ar-SA"/>
              </w:rPr>
              <w:t xml:space="preserve">«Остров здоровья»  </w:t>
            </w:r>
          </w:p>
          <w:p w:rsidR="006C7713" w:rsidRPr="00CB5925"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9571" w:type="dxa"/>
            <w:gridSpan w:val="3"/>
          </w:tcPr>
          <w:p w:rsidR="006C7713" w:rsidRDefault="006C7713" w:rsidP="006C7713">
            <w:r>
              <w:rPr>
                <w:rFonts w:ascii="Times New Roman" w:eastAsia="Calibri" w:hAnsi="Times New Roman" w:cs="Times New Roman"/>
                <w:b/>
                <w:i/>
                <w:sz w:val="24"/>
                <w:szCs w:val="24"/>
                <w:lang w:eastAsia="ar-SA"/>
              </w:rPr>
              <w:t xml:space="preserve">Раздел 2 </w:t>
            </w:r>
            <w:r w:rsidRPr="005A2788">
              <w:rPr>
                <w:rFonts w:ascii="Times New Roman" w:eastAsia="Calibri" w:hAnsi="Times New Roman" w:cs="Times New Roman"/>
                <w:b/>
                <w:i/>
                <w:sz w:val="24"/>
                <w:szCs w:val="24"/>
                <w:lang w:eastAsia="ar-SA"/>
              </w:rPr>
              <w:t>Питание и здоровье</w:t>
            </w:r>
          </w:p>
        </w:tc>
      </w:tr>
      <w:tr w:rsidR="006C7713" w:rsidTr="006C7713">
        <w:tc>
          <w:tcPr>
            <w:tcW w:w="534" w:type="dxa"/>
          </w:tcPr>
          <w:p w:rsidR="006C7713" w:rsidRDefault="006C7713" w:rsidP="006C7713">
            <w:r>
              <w:t>5.</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Игра «Смак»</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6.</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Правильное питание – залог физического и психологического здоровья</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7.</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 xml:space="preserve"> </w:t>
            </w:r>
            <w:r w:rsidRPr="005A2788">
              <w:rPr>
                <w:rFonts w:ascii="Times New Roman" w:eastAsia="Calibri" w:hAnsi="Times New Roman" w:cs="Times New Roman"/>
                <w:iCs/>
                <w:sz w:val="24"/>
                <w:szCs w:val="24"/>
                <w:lang w:eastAsia="ar-SA"/>
              </w:rPr>
              <w:t>Вредные микробы.</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8.</w:t>
            </w:r>
          </w:p>
        </w:tc>
        <w:tc>
          <w:tcPr>
            <w:tcW w:w="6945" w:type="dxa"/>
          </w:tcPr>
          <w:p w:rsidR="006C7713" w:rsidRPr="00CB5925" w:rsidRDefault="006C7713" w:rsidP="006C7713">
            <w:pPr>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Что такое здоровая пища и как её приготовить</w:t>
            </w:r>
          </w:p>
        </w:tc>
        <w:tc>
          <w:tcPr>
            <w:tcW w:w="2092" w:type="dxa"/>
          </w:tcPr>
          <w:p w:rsidR="006C7713" w:rsidRDefault="006C7713" w:rsidP="006C7713">
            <w:r>
              <w:t>1</w:t>
            </w:r>
          </w:p>
        </w:tc>
      </w:tr>
      <w:tr w:rsidR="006C7713" w:rsidTr="006C7713">
        <w:tc>
          <w:tcPr>
            <w:tcW w:w="534" w:type="dxa"/>
          </w:tcPr>
          <w:p w:rsidR="006C7713" w:rsidRDefault="006C7713" w:rsidP="006C7713">
            <w:r>
              <w:t>9.</w:t>
            </w:r>
          </w:p>
        </w:tc>
        <w:tc>
          <w:tcPr>
            <w:tcW w:w="6945" w:type="dxa"/>
          </w:tcPr>
          <w:p w:rsidR="006C7713" w:rsidRPr="003E027C" w:rsidRDefault="006C7713" w:rsidP="006C7713">
            <w:pPr>
              <w:suppressAutoHyphens/>
              <w:rPr>
                <w:rFonts w:ascii="Times New Roman" w:eastAsia="Calibri" w:hAnsi="Times New Roman" w:cs="Times New Roman"/>
                <w:iCs/>
                <w:sz w:val="24"/>
                <w:szCs w:val="24"/>
                <w:lang w:eastAsia="ar-SA"/>
              </w:rPr>
            </w:pPr>
            <w:r w:rsidRPr="003E027C">
              <w:rPr>
                <w:rFonts w:ascii="Times New Roman" w:eastAsia="Calibri" w:hAnsi="Times New Roman" w:cs="Times New Roman"/>
                <w:iCs/>
                <w:sz w:val="24"/>
                <w:szCs w:val="24"/>
                <w:lang w:eastAsia="ar-SA"/>
              </w:rPr>
              <w:t>«Чудесный сундучок»</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Раздел 3. Моё здоровье в моих руках</w:t>
            </w:r>
          </w:p>
        </w:tc>
      </w:tr>
      <w:tr w:rsidR="006C7713" w:rsidTr="006C7713">
        <w:tc>
          <w:tcPr>
            <w:tcW w:w="534" w:type="dxa"/>
          </w:tcPr>
          <w:p w:rsidR="006C7713" w:rsidRDefault="006C7713" w:rsidP="006C7713">
            <w:r>
              <w:t>10.</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Труд и здоровье</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11.</w:t>
            </w:r>
          </w:p>
        </w:tc>
        <w:tc>
          <w:tcPr>
            <w:tcW w:w="6945" w:type="dxa"/>
          </w:tcPr>
          <w:p w:rsidR="006C7713" w:rsidRPr="005A2788" w:rsidRDefault="006C7713" w:rsidP="006C7713">
            <w:pPr>
              <w:rPr>
                <w:rFonts w:ascii="Times New Roman" w:eastAsia="Calibri" w:hAnsi="Times New Roman" w:cs="Times New Roman"/>
                <w:b/>
                <w:i/>
                <w:sz w:val="24"/>
                <w:szCs w:val="24"/>
                <w:lang w:eastAsia="ar-SA"/>
              </w:rPr>
            </w:pPr>
            <w:r w:rsidRPr="005A2788">
              <w:rPr>
                <w:rFonts w:ascii="Times New Roman" w:eastAsia="Calibri" w:hAnsi="Times New Roman" w:cs="Times New Roman"/>
                <w:sz w:val="24"/>
                <w:szCs w:val="24"/>
                <w:lang w:eastAsia="ar-SA"/>
              </w:rPr>
              <w:t>Мои спортивные достижения</w:t>
            </w:r>
          </w:p>
        </w:tc>
        <w:tc>
          <w:tcPr>
            <w:tcW w:w="2092" w:type="dxa"/>
          </w:tcPr>
          <w:p w:rsidR="006C7713" w:rsidRDefault="006C7713" w:rsidP="006C7713">
            <w:r>
              <w:t>1</w:t>
            </w:r>
          </w:p>
        </w:tc>
      </w:tr>
      <w:tr w:rsidR="006C7713" w:rsidTr="006C7713">
        <w:tc>
          <w:tcPr>
            <w:tcW w:w="534" w:type="dxa"/>
          </w:tcPr>
          <w:p w:rsidR="006C7713" w:rsidRDefault="006C7713" w:rsidP="006C7713">
            <w:r>
              <w:t>12.</w:t>
            </w:r>
          </w:p>
        </w:tc>
        <w:tc>
          <w:tcPr>
            <w:tcW w:w="6945" w:type="dxa"/>
          </w:tcPr>
          <w:p w:rsidR="006C7713" w:rsidRPr="005A2788" w:rsidRDefault="006C7713" w:rsidP="006C7713">
            <w:pPr>
              <w:rPr>
                <w:rFonts w:ascii="Times New Roman" w:eastAsia="Calibri" w:hAnsi="Times New Roman" w:cs="Times New Roman"/>
                <w:b/>
                <w:i/>
                <w:sz w:val="24"/>
                <w:szCs w:val="24"/>
                <w:lang w:eastAsia="ar-SA"/>
              </w:rPr>
            </w:pPr>
            <w:r w:rsidRPr="005A2788">
              <w:rPr>
                <w:rFonts w:ascii="Times New Roman" w:eastAsia="Calibri" w:hAnsi="Times New Roman" w:cs="Times New Roman"/>
                <w:sz w:val="24"/>
                <w:szCs w:val="24"/>
                <w:lang w:eastAsia="ar-SA"/>
              </w:rPr>
              <w:t>Хочу остаться здоровым</w:t>
            </w:r>
            <w:r w:rsidRPr="005A2788">
              <w:rPr>
                <w:rFonts w:ascii="Times New Roman" w:eastAsia="Calibri" w:hAnsi="Times New Roman" w:cs="Times New Roman"/>
                <w:i/>
                <w:sz w:val="24"/>
                <w:szCs w:val="24"/>
                <w:lang w:eastAsia="ar-SA"/>
              </w:rPr>
              <w:t>.</w:t>
            </w:r>
            <w:r w:rsidRPr="005A2788">
              <w:rPr>
                <w:rFonts w:ascii="Times New Roman" w:eastAsia="Calibri" w:hAnsi="Times New Roman" w:cs="Times New Roman"/>
                <w:sz w:val="24"/>
                <w:szCs w:val="24"/>
                <w:lang w:eastAsia="ar-SA"/>
              </w:rPr>
              <w:t xml:space="preserve"> Экскурсия</w:t>
            </w:r>
            <w:r>
              <w:rPr>
                <w:rFonts w:ascii="Times New Roman" w:eastAsia="Calibri" w:hAnsi="Times New Roman" w:cs="Times New Roman"/>
                <w:sz w:val="24"/>
                <w:szCs w:val="24"/>
                <w:lang w:eastAsia="ar-SA"/>
              </w:rPr>
              <w:t xml:space="preserve"> на ледовый каток</w:t>
            </w:r>
          </w:p>
        </w:tc>
        <w:tc>
          <w:tcPr>
            <w:tcW w:w="2092" w:type="dxa"/>
          </w:tcPr>
          <w:p w:rsidR="006C7713" w:rsidRDefault="006C7713" w:rsidP="006C7713">
            <w:r>
              <w:t>1</w:t>
            </w:r>
          </w:p>
        </w:tc>
      </w:tr>
      <w:tr w:rsidR="006C7713" w:rsidTr="006C7713">
        <w:tc>
          <w:tcPr>
            <w:tcW w:w="534" w:type="dxa"/>
          </w:tcPr>
          <w:p w:rsidR="006C7713" w:rsidRDefault="006C7713" w:rsidP="006C7713">
            <w:r>
              <w:t>13.</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Солнце, воздух и вода наши лучшие друзья. Разновидности подвижных игр.</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14.</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Нехорошие слова. Недобрые шутки.</w:t>
            </w:r>
          </w:p>
          <w:p w:rsidR="006C7713" w:rsidRPr="005A2788" w:rsidRDefault="006C7713" w:rsidP="006C7713">
            <w:pPr>
              <w:rPr>
                <w:rFonts w:ascii="Times New Roman" w:eastAsia="Calibri" w:hAnsi="Times New Roman" w:cs="Times New Roman"/>
                <w:b/>
                <w:i/>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15.</w:t>
            </w:r>
          </w:p>
        </w:tc>
        <w:tc>
          <w:tcPr>
            <w:tcW w:w="6945" w:type="dxa"/>
          </w:tcPr>
          <w:p w:rsidR="006C7713" w:rsidRPr="005A2788" w:rsidRDefault="006C7713" w:rsidP="006C7713">
            <w:pPr>
              <w:rPr>
                <w:rFonts w:ascii="Times New Roman" w:eastAsia="Calibri" w:hAnsi="Times New Roman" w:cs="Times New Roman"/>
                <w:b/>
                <w:i/>
                <w:sz w:val="24"/>
                <w:szCs w:val="24"/>
                <w:lang w:eastAsia="ar-SA"/>
              </w:rPr>
            </w:pPr>
            <w:r w:rsidRPr="005A2788">
              <w:rPr>
                <w:rFonts w:ascii="Times New Roman" w:eastAsia="Calibri" w:hAnsi="Times New Roman" w:cs="Times New Roman"/>
                <w:sz w:val="24"/>
                <w:szCs w:val="24"/>
                <w:lang w:eastAsia="ar-SA"/>
              </w:rPr>
              <w:t>Экскурсия</w:t>
            </w:r>
            <w:r>
              <w:rPr>
                <w:rFonts w:ascii="Times New Roman" w:eastAsia="Calibri" w:hAnsi="Times New Roman" w:cs="Times New Roman"/>
                <w:sz w:val="24"/>
                <w:szCs w:val="24"/>
                <w:lang w:eastAsia="ar-SA"/>
              </w:rPr>
              <w:t xml:space="preserve"> в спортивную школу </w:t>
            </w:r>
            <w:proofErr w:type="gramStart"/>
            <w:r>
              <w:rPr>
                <w:rFonts w:ascii="Times New Roman" w:eastAsia="Calibri" w:hAnsi="Times New Roman" w:cs="Times New Roman"/>
                <w:sz w:val="24"/>
                <w:szCs w:val="24"/>
                <w:lang w:eastAsia="ar-SA"/>
              </w:rPr>
              <w:t>г</w:t>
            </w:r>
            <w:proofErr w:type="gramEnd"/>
            <w:r>
              <w:rPr>
                <w:rFonts w:ascii="Times New Roman" w:eastAsia="Calibri" w:hAnsi="Times New Roman" w:cs="Times New Roman"/>
                <w:sz w:val="24"/>
                <w:szCs w:val="24"/>
                <w:lang w:eastAsia="ar-SA"/>
              </w:rPr>
              <w:t>. Дигоры</w:t>
            </w:r>
          </w:p>
        </w:tc>
        <w:tc>
          <w:tcPr>
            <w:tcW w:w="2092" w:type="dxa"/>
          </w:tcPr>
          <w:p w:rsidR="006C7713" w:rsidRDefault="006C7713" w:rsidP="006C7713">
            <w:r>
              <w:t>1</w:t>
            </w:r>
          </w:p>
        </w:tc>
      </w:tr>
      <w:tr w:rsidR="006C7713" w:rsidTr="006C7713">
        <w:tc>
          <w:tcPr>
            <w:tcW w:w="534" w:type="dxa"/>
          </w:tcPr>
          <w:p w:rsidR="006C7713" w:rsidRDefault="006C7713" w:rsidP="006C7713">
            <w:r>
              <w:t>16.</w:t>
            </w:r>
          </w:p>
        </w:tc>
        <w:tc>
          <w:tcPr>
            <w:tcW w:w="6945" w:type="dxa"/>
          </w:tcPr>
          <w:p w:rsidR="006C7713" w:rsidRPr="004D679B" w:rsidRDefault="006C7713" w:rsidP="006C7713">
            <w:pPr>
              <w:rPr>
                <w:rFonts w:ascii="Times New Roman" w:eastAsia="Calibri" w:hAnsi="Times New Roman" w:cs="Times New Roman"/>
                <w:b/>
                <w:i/>
                <w:sz w:val="24"/>
                <w:szCs w:val="24"/>
                <w:lang w:eastAsia="ar-SA"/>
              </w:rPr>
            </w:pPr>
            <w:r w:rsidRPr="004D679B">
              <w:rPr>
                <w:rFonts w:ascii="Times New Roman" w:eastAsia="Calibri" w:hAnsi="Times New Roman" w:cs="Times New Roman"/>
                <w:sz w:val="24"/>
                <w:szCs w:val="24"/>
                <w:lang w:eastAsia="ar-SA"/>
              </w:rPr>
              <w:t>«Моё здоровье в моих руках»</w:t>
            </w:r>
          </w:p>
        </w:tc>
        <w:tc>
          <w:tcPr>
            <w:tcW w:w="2092" w:type="dxa"/>
          </w:tcPr>
          <w:p w:rsidR="006C7713" w:rsidRDefault="006C7713" w:rsidP="006C7713">
            <w:r>
              <w:t>1</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Раздел 4. Я в школе и дома</w:t>
            </w:r>
          </w:p>
        </w:tc>
      </w:tr>
      <w:tr w:rsidR="006C7713" w:rsidTr="006C7713">
        <w:tc>
          <w:tcPr>
            <w:tcW w:w="534" w:type="dxa"/>
          </w:tcPr>
          <w:p w:rsidR="006C7713" w:rsidRDefault="006C7713" w:rsidP="006C7713">
            <w:r>
              <w:t>17.</w:t>
            </w:r>
          </w:p>
        </w:tc>
        <w:tc>
          <w:tcPr>
            <w:tcW w:w="6945" w:type="dxa"/>
          </w:tcPr>
          <w:p w:rsidR="006C7713" w:rsidRPr="005A2788" w:rsidRDefault="006C7713" w:rsidP="006C7713">
            <w:pPr>
              <w:suppressAutoHyphens/>
              <w:rPr>
                <w:rFonts w:ascii="Times New Roman" w:eastAsia="Calibri" w:hAnsi="Times New Roman" w:cs="Times New Roman"/>
                <w:iCs/>
                <w:sz w:val="24"/>
                <w:szCs w:val="24"/>
                <w:lang w:eastAsia="ar-SA"/>
              </w:rPr>
            </w:pPr>
            <w:r>
              <w:rPr>
                <w:rFonts w:ascii="Times New Roman" w:eastAsia="Calibri" w:hAnsi="Times New Roman" w:cs="Times New Roman"/>
                <w:sz w:val="24"/>
                <w:szCs w:val="24"/>
                <w:lang w:eastAsia="ar-SA"/>
              </w:rPr>
              <w:t>Не грызи ногти</w:t>
            </w:r>
            <w:r w:rsidRPr="005A2788">
              <w:rPr>
                <w:rFonts w:ascii="Times New Roman" w:eastAsia="Calibri" w:hAnsi="Times New Roman" w:cs="Times New Roman"/>
                <w:sz w:val="24"/>
                <w:szCs w:val="24"/>
                <w:lang w:eastAsia="ar-SA"/>
              </w:rPr>
              <w:t>, не ковыряй в носу. Как отучить себя от вредных привычек?</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18.</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Что делать, если не хочется в школу? Чем заняться после школы? «Помоги себе сам</w:t>
            </w:r>
            <w:proofErr w:type="gramStart"/>
            <w:r w:rsidRPr="005A2788">
              <w:rPr>
                <w:rFonts w:ascii="Times New Roman" w:eastAsia="Calibri" w:hAnsi="Times New Roman" w:cs="Times New Roman"/>
                <w:sz w:val="24"/>
                <w:szCs w:val="24"/>
                <w:lang w:eastAsia="ar-SA"/>
              </w:rPr>
              <w:t>»(</w:t>
            </w:r>
            <w:proofErr w:type="gramEnd"/>
            <w:r w:rsidRPr="005A2788">
              <w:rPr>
                <w:rFonts w:ascii="Times New Roman" w:eastAsia="Calibri" w:hAnsi="Times New Roman" w:cs="Times New Roman"/>
                <w:sz w:val="24"/>
                <w:szCs w:val="24"/>
                <w:lang w:eastAsia="ar-SA"/>
              </w:rPr>
              <w:t>Организация досуга)</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19.</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Спектакль С. Преображ</w:t>
            </w:r>
            <w:r>
              <w:rPr>
                <w:rFonts w:ascii="Times New Roman" w:eastAsia="Calibri" w:hAnsi="Times New Roman" w:cs="Times New Roman"/>
                <w:sz w:val="24"/>
                <w:szCs w:val="24"/>
                <w:lang w:eastAsia="ar-SA"/>
              </w:rPr>
              <w:t>е</w:t>
            </w:r>
            <w:r w:rsidRPr="005A2788">
              <w:rPr>
                <w:rFonts w:ascii="Times New Roman" w:eastAsia="Calibri" w:hAnsi="Times New Roman" w:cs="Times New Roman"/>
                <w:sz w:val="24"/>
                <w:szCs w:val="24"/>
                <w:lang w:eastAsia="ar-SA"/>
              </w:rPr>
              <w:t>нский «Капризка»</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20</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Как выбрать друзей? Кто может считаться настоящим другом? Ассоциограмма «Я среди друзей»</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21.</w:t>
            </w:r>
          </w:p>
        </w:tc>
        <w:tc>
          <w:tcPr>
            <w:tcW w:w="6945" w:type="dxa"/>
          </w:tcPr>
          <w:p w:rsidR="006C7713" w:rsidRPr="004D679B" w:rsidRDefault="006C7713" w:rsidP="006C7713">
            <w:pPr>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Как помочь родителям? Как доставить родителям радость?</w:t>
            </w:r>
          </w:p>
        </w:tc>
        <w:tc>
          <w:tcPr>
            <w:tcW w:w="2092" w:type="dxa"/>
          </w:tcPr>
          <w:p w:rsidR="006C7713" w:rsidRDefault="006C7713" w:rsidP="006C7713">
            <w:r>
              <w:t>1</w:t>
            </w:r>
          </w:p>
        </w:tc>
      </w:tr>
      <w:tr w:rsidR="006C7713" w:rsidTr="006C7713">
        <w:tc>
          <w:tcPr>
            <w:tcW w:w="534" w:type="dxa"/>
          </w:tcPr>
          <w:p w:rsidR="006C7713" w:rsidRDefault="006C7713" w:rsidP="006C7713">
            <w:r>
              <w:t>22.</w:t>
            </w:r>
          </w:p>
        </w:tc>
        <w:tc>
          <w:tcPr>
            <w:tcW w:w="6945" w:type="dxa"/>
          </w:tcPr>
          <w:p w:rsidR="006C7713" w:rsidRPr="002D19BA" w:rsidRDefault="006C7713" w:rsidP="006C7713">
            <w:pPr>
              <w:rPr>
                <w:rFonts w:ascii="Times New Roman" w:eastAsia="Calibri" w:hAnsi="Times New Roman" w:cs="Times New Roman"/>
                <w:sz w:val="24"/>
                <w:szCs w:val="24"/>
                <w:lang w:eastAsia="ar-SA"/>
              </w:rPr>
            </w:pPr>
            <w:r w:rsidRPr="002D19BA">
              <w:rPr>
                <w:rFonts w:ascii="Times New Roman" w:eastAsia="Calibri" w:hAnsi="Times New Roman" w:cs="Times New Roman"/>
                <w:sz w:val="24"/>
                <w:szCs w:val="24"/>
                <w:lang w:eastAsia="ar-SA"/>
              </w:rPr>
              <w:t>« Спасатели</w:t>
            </w:r>
            <w:proofErr w:type="gramStart"/>
            <w:r w:rsidRPr="002D19BA">
              <w:rPr>
                <w:rFonts w:ascii="Times New Roman" w:eastAsia="Calibri" w:hAnsi="Times New Roman" w:cs="Times New Roman"/>
                <w:sz w:val="24"/>
                <w:szCs w:val="24"/>
                <w:lang w:eastAsia="ar-SA"/>
              </w:rPr>
              <w:t xml:space="preserve"> ,</w:t>
            </w:r>
            <w:proofErr w:type="gramEnd"/>
            <w:r w:rsidRPr="002D19BA">
              <w:rPr>
                <w:rFonts w:ascii="Times New Roman" w:eastAsia="Calibri" w:hAnsi="Times New Roman" w:cs="Times New Roman"/>
                <w:sz w:val="24"/>
                <w:szCs w:val="24"/>
                <w:lang w:eastAsia="ar-SA"/>
              </w:rPr>
              <w:t xml:space="preserve"> вперёд!» Игра. </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Раздел 5. Чтоб забыть про докторов</w:t>
            </w:r>
          </w:p>
        </w:tc>
      </w:tr>
      <w:tr w:rsidR="006C7713" w:rsidTr="006C7713">
        <w:tc>
          <w:tcPr>
            <w:tcW w:w="534" w:type="dxa"/>
          </w:tcPr>
          <w:p w:rsidR="006C7713" w:rsidRDefault="006C7713" w:rsidP="006C7713">
            <w:r>
              <w:t>23.</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Наши маленькие секреты» Встреча с действующими спортсменами города, мастерами, ветеранами спорта.</w:t>
            </w:r>
            <w:r w:rsidRPr="005A2788">
              <w:rPr>
                <w:rFonts w:ascii="Times New Roman" w:eastAsia="Calibri" w:hAnsi="Times New Roman" w:cs="Times New Roman"/>
                <w:i/>
                <w:sz w:val="24"/>
                <w:szCs w:val="24"/>
                <w:lang w:eastAsia="ar-SA"/>
              </w:rPr>
              <w:t xml:space="preserve"> </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24.</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Движение это жизнь. «Весёлые старты» в рамках фестиваля «Спорт, здоровье, творчество»</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lastRenderedPageBreak/>
              <w:t>25.</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День здоровья «Дальше, быстрее, выше»</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26.</w:t>
            </w:r>
          </w:p>
        </w:tc>
        <w:tc>
          <w:tcPr>
            <w:tcW w:w="6945" w:type="dxa"/>
          </w:tcPr>
          <w:p w:rsidR="006C7713" w:rsidRPr="002D19BA" w:rsidRDefault="006C7713" w:rsidP="006C7713">
            <w:pPr>
              <w:rPr>
                <w:rFonts w:ascii="Times New Roman" w:eastAsia="Calibri" w:hAnsi="Times New Roman" w:cs="Times New Roman"/>
                <w:sz w:val="24"/>
                <w:szCs w:val="24"/>
                <w:lang w:eastAsia="ar-SA"/>
              </w:rPr>
            </w:pPr>
            <w:r w:rsidRPr="002D19BA">
              <w:rPr>
                <w:rFonts w:ascii="Times New Roman" w:eastAsia="Calibri" w:hAnsi="Times New Roman" w:cs="Times New Roman"/>
                <w:sz w:val="24"/>
                <w:szCs w:val="24"/>
                <w:lang w:eastAsia="ar-SA"/>
              </w:rPr>
              <w:t>«Разговор о правильном питании»</w:t>
            </w:r>
          </w:p>
        </w:tc>
        <w:tc>
          <w:tcPr>
            <w:tcW w:w="2092" w:type="dxa"/>
          </w:tcPr>
          <w:p w:rsidR="006C7713" w:rsidRDefault="006C7713" w:rsidP="006C7713">
            <w:r>
              <w:t>1</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Раздел 6. Я и моё ближайшее окружение</w:t>
            </w:r>
          </w:p>
        </w:tc>
      </w:tr>
      <w:tr w:rsidR="006C7713" w:rsidTr="006C7713">
        <w:tc>
          <w:tcPr>
            <w:tcW w:w="534" w:type="dxa"/>
          </w:tcPr>
          <w:p w:rsidR="006C7713" w:rsidRDefault="006C7713" w:rsidP="006C7713">
            <w:r>
              <w:t>27.</w:t>
            </w:r>
          </w:p>
        </w:tc>
        <w:tc>
          <w:tcPr>
            <w:tcW w:w="6945" w:type="dxa"/>
          </w:tcPr>
          <w:p w:rsidR="006C7713" w:rsidRPr="004D679B" w:rsidRDefault="006C7713" w:rsidP="006C7713">
            <w:pPr>
              <w:rPr>
                <w:rFonts w:ascii="Times New Roman" w:eastAsia="Calibri" w:hAnsi="Times New Roman" w:cs="Times New Roman"/>
                <w:sz w:val="24"/>
                <w:szCs w:val="24"/>
                <w:lang w:eastAsia="ar-SA"/>
              </w:rPr>
            </w:pPr>
            <w:r w:rsidRPr="005A2788">
              <w:rPr>
                <w:rFonts w:ascii="Times New Roman" w:eastAsia="Calibri" w:hAnsi="Times New Roman" w:cs="Times New Roman"/>
                <w:sz w:val="24"/>
                <w:szCs w:val="24"/>
                <w:lang w:eastAsia="ar-SA"/>
              </w:rPr>
              <w:t>Мир моих увлечений  Моя лестница успеха.</w:t>
            </w:r>
          </w:p>
        </w:tc>
        <w:tc>
          <w:tcPr>
            <w:tcW w:w="2092" w:type="dxa"/>
          </w:tcPr>
          <w:p w:rsidR="006C7713" w:rsidRDefault="006C7713" w:rsidP="006C7713">
            <w:r>
              <w:t>1</w:t>
            </w:r>
          </w:p>
        </w:tc>
      </w:tr>
      <w:tr w:rsidR="006C7713" w:rsidTr="006C7713">
        <w:tc>
          <w:tcPr>
            <w:tcW w:w="534" w:type="dxa"/>
          </w:tcPr>
          <w:p w:rsidR="006C7713" w:rsidRDefault="006C7713" w:rsidP="006C7713">
            <w:r>
              <w:t>28.</w:t>
            </w:r>
          </w:p>
        </w:tc>
        <w:tc>
          <w:tcPr>
            <w:tcW w:w="6945" w:type="dxa"/>
          </w:tcPr>
          <w:p w:rsidR="006C7713" w:rsidRPr="005A2788" w:rsidRDefault="006C7713" w:rsidP="006C7713">
            <w:pPr>
              <w:suppressAutoHyphens/>
              <w:rPr>
                <w:rFonts w:ascii="Times New Roman" w:eastAsia="Calibri" w:hAnsi="Times New Roman" w:cs="Times New Roman"/>
                <w:i/>
                <w:sz w:val="24"/>
                <w:szCs w:val="24"/>
                <w:lang w:eastAsia="ar-SA"/>
              </w:rPr>
            </w:pPr>
            <w:r w:rsidRPr="005A2788">
              <w:rPr>
                <w:rFonts w:ascii="Times New Roman" w:eastAsia="Calibri" w:hAnsi="Times New Roman" w:cs="Times New Roman"/>
                <w:sz w:val="24"/>
                <w:szCs w:val="24"/>
                <w:lang w:eastAsia="ar-SA"/>
              </w:rPr>
              <w:t>Как помочь больным и беспомощным? Дискуссия «Давай поговорим»</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tc>
      </w:tr>
      <w:tr w:rsidR="006C7713" w:rsidTr="006C7713">
        <w:tc>
          <w:tcPr>
            <w:tcW w:w="534" w:type="dxa"/>
          </w:tcPr>
          <w:p w:rsidR="006C7713" w:rsidRDefault="006C7713" w:rsidP="006C7713">
            <w:r>
              <w:t>29.</w:t>
            </w:r>
          </w:p>
        </w:tc>
        <w:tc>
          <w:tcPr>
            <w:tcW w:w="6945" w:type="dxa"/>
          </w:tcPr>
          <w:p w:rsidR="006C7713" w:rsidRPr="005A2788" w:rsidRDefault="006C7713" w:rsidP="006C7713">
            <w:pPr>
              <w:suppressAutoHyphens/>
              <w:rPr>
                <w:rFonts w:ascii="Times New Roman" w:eastAsia="Calibri" w:hAnsi="Times New Roman" w:cs="Times New Roman"/>
                <w:sz w:val="24"/>
                <w:szCs w:val="24"/>
                <w:lang w:eastAsia="ar-SA"/>
              </w:rPr>
            </w:pPr>
            <w:r w:rsidRPr="005A2788">
              <w:rPr>
                <w:rFonts w:ascii="Times New Roman" w:eastAsia="Calibri" w:hAnsi="Times New Roman" w:cs="Times New Roman"/>
                <w:i/>
                <w:sz w:val="24"/>
                <w:szCs w:val="24"/>
                <w:lang w:eastAsia="ar-SA"/>
              </w:rPr>
              <w:t>«</w:t>
            </w:r>
            <w:r>
              <w:rPr>
                <w:rFonts w:ascii="Times New Roman" w:eastAsia="Calibri" w:hAnsi="Times New Roman" w:cs="Times New Roman"/>
                <w:sz w:val="24"/>
                <w:szCs w:val="24"/>
                <w:lang w:eastAsia="ar-SA"/>
              </w:rPr>
              <w:t>Друзья спорта» (агитбригада)</w:t>
            </w:r>
            <w:r w:rsidRPr="005A2788">
              <w:rPr>
                <w:rFonts w:ascii="Times New Roman" w:eastAsia="Calibri" w:hAnsi="Times New Roman" w:cs="Times New Roman"/>
                <w:sz w:val="24"/>
                <w:szCs w:val="24"/>
                <w:lang w:eastAsia="ar-SA"/>
              </w:rPr>
              <w:t>, презентация.</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534" w:type="dxa"/>
          </w:tcPr>
          <w:p w:rsidR="006C7713" w:rsidRDefault="006C7713" w:rsidP="006C7713">
            <w:r>
              <w:t>30.</w:t>
            </w:r>
          </w:p>
        </w:tc>
        <w:tc>
          <w:tcPr>
            <w:tcW w:w="6945" w:type="dxa"/>
          </w:tcPr>
          <w:p w:rsidR="006C7713" w:rsidRPr="005A2788" w:rsidRDefault="006C7713" w:rsidP="006C7713">
            <w:pPr>
              <w:suppressAutoHyphens/>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u w:val="single"/>
                <w:lang w:eastAsia="ar-SA"/>
              </w:rPr>
              <w:t xml:space="preserve">В мире </w:t>
            </w:r>
            <w:proofErr w:type="gramStart"/>
            <w:r w:rsidRPr="005A2788">
              <w:rPr>
                <w:rFonts w:ascii="Times New Roman" w:eastAsia="Calibri" w:hAnsi="Times New Roman" w:cs="Times New Roman"/>
                <w:sz w:val="24"/>
                <w:szCs w:val="24"/>
                <w:u w:val="single"/>
                <w:lang w:eastAsia="ar-SA"/>
              </w:rPr>
              <w:t>интересного</w:t>
            </w:r>
            <w:proofErr w:type="gramEnd"/>
            <w:r w:rsidRPr="005A2788">
              <w:rPr>
                <w:rFonts w:ascii="Times New Roman" w:eastAsia="Calibri" w:hAnsi="Times New Roman" w:cs="Times New Roman"/>
                <w:sz w:val="24"/>
                <w:szCs w:val="24"/>
                <w:u w:val="single"/>
                <w:lang w:eastAsia="ar-SA"/>
              </w:rPr>
              <w:t>. Экскурсия н</w:t>
            </w:r>
            <w:r>
              <w:rPr>
                <w:rFonts w:ascii="Times New Roman" w:eastAsia="Calibri" w:hAnsi="Times New Roman" w:cs="Times New Roman"/>
                <w:sz w:val="24"/>
                <w:szCs w:val="24"/>
                <w:u w:val="single"/>
                <w:lang w:eastAsia="ar-SA"/>
              </w:rPr>
              <w:t>а водную станцию. Отчёт по э</w:t>
            </w:r>
            <w:r w:rsidRPr="005A2788">
              <w:rPr>
                <w:rFonts w:ascii="Times New Roman" w:eastAsia="Calibri" w:hAnsi="Times New Roman" w:cs="Times New Roman"/>
                <w:sz w:val="24"/>
                <w:szCs w:val="24"/>
                <w:u w:val="single"/>
                <w:lang w:eastAsia="ar-SA"/>
              </w:rPr>
              <w:t>кскурсии в виде творческих работ.</w:t>
            </w:r>
          </w:p>
          <w:p w:rsidR="006C7713" w:rsidRPr="004D679B" w:rsidRDefault="006C7713" w:rsidP="006C7713">
            <w:pPr>
              <w:rPr>
                <w:rFonts w:ascii="Times New Roman" w:eastAsia="Calibri" w:hAnsi="Times New Roman" w:cs="Times New Roman"/>
                <w:sz w:val="24"/>
                <w:szCs w:val="24"/>
                <w:lang w:eastAsia="ar-SA"/>
              </w:rPr>
            </w:pPr>
          </w:p>
        </w:tc>
        <w:tc>
          <w:tcPr>
            <w:tcW w:w="2092" w:type="dxa"/>
          </w:tcPr>
          <w:p w:rsidR="006C7713" w:rsidRDefault="006C7713" w:rsidP="006C7713">
            <w:r>
              <w:t>1</w:t>
            </w:r>
          </w:p>
        </w:tc>
      </w:tr>
      <w:tr w:rsidR="006C7713" w:rsidTr="006C7713">
        <w:tc>
          <w:tcPr>
            <w:tcW w:w="9571" w:type="dxa"/>
            <w:gridSpan w:val="3"/>
          </w:tcPr>
          <w:p w:rsidR="006C7713" w:rsidRDefault="006C7713" w:rsidP="006C7713">
            <w:r w:rsidRPr="005A2788">
              <w:rPr>
                <w:rFonts w:ascii="Times New Roman" w:eastAsia="Calibri" w:hAnsi="Times New Roman" w:cs="Times New Roman"/>
                <w:b/>
                <w:i/>
                <w:sz w:val="24"/>
                <w:szCs w:val="24"/>
                <w:lang w:eastAsia="ar-SA"/>
              </w:rPr>
              <w:t>Раздел 7. «Во</w:t>
            </w:r>
            <w:r>
              <w:rPr>
                <w:rFonts w:ascii="Times New Roman" w:eastAsia="Calibri" w:hAnsi="Times New Roman" w:cs="Times New Roman"/>
                <w:b/>
                <w:i/>
                <w:sz w:val="24"/>
                <w:szCs w:val="24"/>
                <w:lang w:eastAsia="ar-SA"/>
              </w:rPr>
              <w:t xml:space="preserve">т и стали мы на год  взрослей» </w:t>
            </w:r>
          </w:p>
        </w:tc>
      </w:tr>
      <w:tr w:rsidR="006C7713" w:rsidTr="006C7713">
        <w:tc>
          <w:tcPr>
            <w:tcW w:w="534" w:type="dxa"/>
          </w:tcPr>
          <w:p w:rsidR="006C7713" w:rsidRDefault="006C7713" w:rsidP="006C7713">
            <w:r>
              <w:t>31.</w:t>
            </w:r>
          </w:p>
        </w:tc>
        <w:tc>
          <w:tcPr>
            <w:tcW w:w="6945" w:type="dxa"/>
          </w:tcPr>
          <w:p w:rsidR="006C7713" w:rsidRPr="005A2788" w:rsidRDefault="006C7713" w:rsidP="006C7713">
            <w:pPr>
              <w:suppressAutoHyphens/>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lang w:eastAsia="ar-SA"/>
              </w:rPr>
              <w:t>Я и опасность.</w:t>
            </w:r>
          </w:p>
        </w:tc>
        <w:tc>
          <w:tcPr>
            <w:tcW w:w="2092" w:type="dxa"/>
          </w:tcPr>
          <w:p w:rsidR="006C7713" w:rsidRDefault="006C7713" w:rsidP="006C7713">
            <w:r>
              <w:t>1</w:t>
            </w:r>
          </w:p>
        </w:tc>
      </w:tr>
      <w:tr w:rsidR="006C7713" w:rsidTr="006C7713">
        <w:tc>
          <w:tcPr>
            <w:tcW w:w="534" w:type="dxa"/>
          </w:tcPr>
          <w:p w:rsidR="006C7713" w:rsidRDefault="006C7713" w:rsidP="006C7713">
            <w:r>
              <w:t>32.</w:t>
            </w:r>
          </w:p>
        </w:tc>
        <w:tc>
          <w:tcPr>
            <w:tcW w:w="6945" w:type="dxa"/>
          </w:tcPr>
          <w:p w:rsidR="006C7713" w:rsidRPr="005A2788" w:rsidRDefault="006C7713" w:rsidP="006C7713">
            <w:pPr>
              <w:suppressAutoHyphens/>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lang w:eastAsia="ar-SA"/>
              </w:rPr>
              <w:t>Лесная аптека на службе человека</w:t>
            </w:r>
          </w:p>
        </w:tc>
        <w:tc>
          <w:tcPr>
            <w:tcW w:w="2092" w:type="dxa"/>
          </w:tcPr>
          <w:p w:rsidR="006C7713" w:rsidRDefault="006C7713" w:rsidP="006C7713">
            <w:r>
              <w:t>1</w:t>
            </w:r>
          </w:p>
        </w:tc>
      </w:tr>
      <w:tr w:rsidR="006C7713" w:rsidTr="006C7713">
        <w:tc>
          <w:tcPr>
            <w:tcW w:w="534" w:type="dxa"/>
          </w:tcPr>
          <w:p w:rsidR="006C7713" w:rsidRDefault="006C7713" w:rsidP="006C7713">
            <w:r>
              <w:t>33.</w:t>
            </w:r>
          </w:p>
        </w:tc>
        <w:tc>
          <w:tcPr>
            <w:tcW w:w="6945" w:type="dxa"/>
          </w:tcPr>
          <w:p w:rsidR="006C7713" w:rsidRPr="005A2788" w:rsidRDefault="006C7713" w:rsidP="006C7713">
            <w:pPr>
              <w:suppressAutoHyphens/>
              <w:rPr>
                <w:rFonts w:ascii="Times New Roman" w:eastAsia="Calibri" w:hAnsi="Times New Roman" w:cs="Times New Roman"/>
                <w:sz w:val="24"/>
                <w:szCs w:val="24"/>
                <w:u w:val="single"/>
                <w:lang w:eastAsia="ar-SA"/>
              </w:rPr>
            </w:pPr>
            <w:r w:rsidRPr="005A2788">
              <w:rPr>
                <w:rFonts w:ascii="Times New Roman" w:eastAsia="Calibri" w:hAnsi="Times New Roman" w:cs="Times New Roman"/>
                <w:sz w:val="24"/>
                <w:szCs w:val="24"/>
                <w:lang w:eastAsia="ar-SA"/>
              </w:rPr>
              <w:t>Игра «Не зная броду, не суйся в воду»</w:t>
            </w:r>
          </w:p>
        </w:tc>
        <w:tc>
          <w:tcPr>
            <w:tcW w:w="2092" w:type="dxa"/>
          </w:tcPr>
          <w:p w:rsidR="006C7713" w:rsidRDefault="006C7713" w:rsidP="006C7713">
            <w:r>
              <w:t>1</w:t>
            </w:r>
          </w:p>
        </w:tc>
      </w:tr>
      <w:tr w:rsidR="006C7713" w:rsidTr="006C7713">
        <w:tc>
          <w:tcPr>
            <w:tcW w:w="534" w:type="dxa"/>
          </w:tcPr>
          <w:p w:rsidR="006C7713" w:rsidRDefault="006C7713" w:rsidP="006C7713">
            <w:r>
              <w:t>34.</w:t>
            </w:r>
          </w:p>
        </w:tc>
        <w:tc>
          <w:tcPr>
            <w:tcW w:w="6945" w:type="dxa"/>
          </w:tcPr>
          <w:p w:rsidR="006C7713" w:rsidRPr="0060255E" w:rsidRDefault="006C7713" w:rsidP="006C7713">
            <w:pPr>
              <w:suppressAutoHyphens/>
              <w:rPr>
                <w:rFonts w:ascii="Times New Roman" w:eastAsia="Calibri" w:hAnsi="Times New Roman" w:cs="Times New Roman"/>
                <w:sz w:val="24"/>
                <w:szCs w:val="24"/>
                <w:lang w:eastAsia="ar-SA"/>
              </w:rPr>
            </w:pPr>
            <w:r w:rsidRPr="0060255E">
              <w:rPr>
                <w:rFonts w:ascii="Times New Roman" w:eastAsia="Calibri" w:hAnsi="Times New Roman" w:cs="Times New Roman"/>
                <w:sz w:val="24"/>
                <w:szCs w:val="24"/>
                <w:lang w:eastAsia="ar-SA"/>
              </w:rPr>
              <w:t xml:space="preserve">Наши маленькие открытия. Растим «Цветок здоровья» </w:t>
            </w:r>
          </w:p>
          <w:p w:rsidR="006C7713" w:rsidRPr="005A2788" w:rsidRDefault="006C7713" w:rsidP="006C7713">
            <w:pPr>
              <w:suppressAutoHyphens/>
              <w:rPr>
                <w:rFonts w:ascii="Times New Roman" w:eastAsia="Calibri" w:hAnsi="Times New Roman" w:cs="Times New Roman"/>
                <w:sz w:val="24"/>
                <w:szCs w:val="24"/>
                <w:u w:val="single"/>
                <w:lang w:eastAsia="ar-SA"/>
              </w:rPr>
            </w:pPr>
          </w:p>
        </w:tc>
        <w:tc>
          <w:tcPr>
            <w:tcW w:w="2092" w:type="dxa"/>
          </w:tcPr>
          <w:p w:rsidR="006C7713" w:rsidRDefault="006C7713" w:rsidP="006C7713">
            <w:r>
              <w:t>1</w:t>
            </w:r>
          </w:p>
        </w:tc>
      </w:tr>
    </w:tbl>
    <w:p w:rsidR="006C7713" w:rsidRDefault="006C7713" w:rsidP="006C7713"/>
    <w:p w:rsidR="006C7713" w:rsidRPr="005A2788" w:rsidRDefault="006C7713" w:rsidP="006C7713">
      <w:pPr>
        <w:jc w:val="center"/>
        <w:rPr>
          <w:rFonts w:eastAsia="Calibri"/>
          <w:b/>
          <w:lang w:eastAsia="ar-SA"/>
        </w:rPr>
      </w:pPr>
      <w:r w:rsidRPr="005A2788">
        <w:rPr>
          <w:rFonts w:eastAsia="Calibri"/>
          <w:b/>
          <w:lang w:eastAsia="ar-SA"/>
        </w:rPr>
        <w:t>Литература для учителя:</w:t>
      </w:r>
    </w:p>
    <w:p w:rsidR="006C7713" w:rsidRPr="005A2788" w:rsidRDefault="006C7713" w:rsidP="003577B2">
      <w:pPr>
        <w:numPr>
          <w:ilvl w:val="0"/>
          <w:numId w:val="69"/>
        </w:numPr>
        <w:jc w:val="both"/>
        <w:rPr>
          <w:rFonts w:eastAsia="Calibri"/>
          <w:lang w:eastAsia="ar-SA"/>
        </w:rPr>
      </w:pPr>
      <w:r w:rsidRPr="005A2788">
        <w:rPr>
          <w:rFonts w:eastAsia="Calibri"/>
          <w:lang w:eastAsia="ar-SA"/>
        </w:rPr>
        <w:t>Соловова Н.А. Здоровьесберегающая деятельность педагога: формы, методы, средства. – Самара, ГОУ СИПКРО, 2007 – 140с.</w:t>
      </w:r>
    </w:p>
    <w:p w:rsidR="006C7713" w:rsidRPr="005A2788" w:rsidRDefault="006C7713" w:rsidP="003577B2">
      <w:pPr>
        <w:numPr>
          <w:ilvl w:val="0"/>
          <w:numId w:val="69"/>
        </w:numPr>
        <w:jc w:val="both"/>
        <w:rPr>
          <w:rFonts w:eastAsia="Calibri"/>
          <w:lang w:eastAsia="ar-SA"/>
        </w:rPr>
      </w:pPr>
      <w:r w:rsidRPr="005A2788">
        <w:rPr>
          <w:rFonts w:eastAsia="Calibri"/>
          <w:lang w:eastAsia="ar-SA"/>
        </w:rPr>
        <w:t>Рагимова О.А.. Пути оздоровления младших школьников. // Начальная школа – 2009 – № 1 – С. 72-74.</w:t>
      </w:r>
    </w:p>
    <w:p w:rsidR="006C7713" w:rsidRPr="005A2788" w:rsidRDefault="006C7713" w:rsidP="003577B2">
      <w:pPr>
        <w:numPr>
          <w:ilvl w:val="0"/>
          <w:numId w:val="69"/>
        </w:numPr>
        <w:jc w:val="both"/>
        <w:rPr>
          <w:rFonts w:eastAsia="Calibri"/>
          <w:lang w:eastAsia="ar-SA"/>
        </w:rPr>
      </w:pPr>
      <w:r w:rsidRPr="005A2788">
        <w:rPr>
          <w:rFonts w:eastAsia="Calibri"/>
          <w:lang w:eastAsia="ar-SA"/>
        </w:rPr>
        <w:t>Егорова О.Е. Содружество семьи и школы – залог успеха в воспитании здорового образа жизни. // Начальная школа – 2009 – № 1 – С. 74-76.</w:t>
      </w:r>
    </w:p>
    <w:p w:rsidR="006C7713" w:rsidRPr="005A2788" w:rsidRDefault="006C7713" w:rsidP="003577B2">
      <w:pPr>
        <w:numPr>
          <w:ilvl w:val="0"/>
          <w:numId w:val="69"/>
        </w:numPr>
        <w:jc w:val="both"/>
        <w:rPr>
          <w:rFonts w:eastAsia="Calibri"/>
          <w:lang w:eastAsia="ar-SA"/>
        </w:rPr>
      </w:pPr>
      <w:r w:rsidRPr="005A2788">
        <w:rPr>
          <w:rFonts w:eastAsia="Calibri"/>
          <w:lang w:eastAsia="ar-SA"/>
        </w:rPr>
        <w:t>Шепелева С.З. Наша тропинка здоровья. // Начальная школа – 2009 – № 1 – С. 79- 82.</w:t>
      </w:r>
    </w:p>
    <w:p w:rsidR="006C7713" w:rsidRPr="005A2788" w:rsidRDefault="006C7713" w:rsidP="003577B2">
      <w:pPr>
        <w:numPr>
          <w:ilvl w:val="0"/>
          <w:numId w:val="69"/>
        </w:numPr>
        <w:jc w:val="both"/>
        <w:rPr>
          <w:rFonts w:eastAsia="Calibri"/>
          <w:lang w:eastAsia="ar-SA"/>
        </w:rPr>
      </w:pPr>
      <w:r w:rsidRPr="005A2788">
        <w:rPr>
          <w:rFonts w:eastAsia="Calibri"/>
          <w:lang w:eastAsia="ar-SA"/>
        </w:rPr>
        <w:t>Дереклеева, Н.И. Двигательные игры, тренинги и уроки здоровья: 1-5 классы. – М.: ВАКО, 2007 г. - /Мастерская учителя.</w:t>
      </w:r>
    </w:p>
    <w:p w:rsidR="006C7713" w:rsidRPr="005A2788" w:rsidRDefault="006C7713" w:rsidP="003577B2">
      <w:pPr>
        <w:numPr>
          <w:ilvl w:val="0"/>
          <w:numId w:val="69"/>
        </w:numPr>
        <w:jc w:val="both"/>
        <w:rPr>
          <w:rFonts w:eastAsia="Calibri"/>
          <w:lang w:eastAsia="ar-SA"/>
        </w:rPr>
      </w:pPr>
      <w:r w:rsidRPr="005A2788">
        <w:rPr>
          <w:rFonts w:eastAsia="Calibri"/>
          <w:lang w:eastAsia="ar-SA"/>
        </w:rPr>
        <w:t xml:space="preserve">Дереклеева, Н.И. Справочник классного руководителя: 1-4 классы / Под ред. И.С. Артюховой. – </w:t>
      </w:r>
      <w:proofErr w:type="gramStart"/>
      <w:r w:rsidRPr="005A2788">
        <w:rPr>
          <w:rFonts w:eastAsia="Calibri"/>
          <w:lang w:eastAsia="ar-SA"/>
        </w:rPr>
        <w:t>М.: ВАКО, 2007 г., - 167 с. (Педагогика.</w:t>
      </w:r>
      <w:proofErr w:type="gramEnd"/>
      <w:r w:rsidRPr="005A2788">
        <w:rPr>
          <w:rFonts w:eastAsia="Calibri"/>
          <w:lang w:eastAsia="ar-SA"/>
        </w:rPr>
        <w:t xml:space="preserve"> Психология. </w:t>
      </w:r>
      <w:proofErr w:type="gramStart"/>
      <w:r w:rsidRPr="005A2788">
        <w:rPr>
          <w:rFonts w:eastAsia="Calibri"/>
          <w:lang w:eastAsia="ar-SA"/>
        </w:rPr>
        <w:t>Управление.)</w:t>
      </w:r>
      <w:proofErr w:type="gramEnd"/>
    </w:p>
    <w:p w:rsidR="006C7713" w:rsidRPr="005A2788" w:rsidRDefault="006C7713" w:rsidP="003577B2">
      <w:pPr>
        <w:numPr>
          <w:ilvl w:val="0"/>
          <w:numId w:val="69"/>
        </w:numPr>
        <w:jc w:val="both"/>
        <w:rPr>
          <w:rFonts w:eastAsia="Calibri"/>
          <w:lang w:eastAsia="ar-SA"/>
        </w:rPr>
      </w:pPr>
      <w:r w:rsidRPr="005A2788">
        <w:rPr>
          <w:rFonts w:eastAsia="Calibri"/>
          <w:lang w:eastAsia="ar-SA"/>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6C7713" w:rsidRPr="005A2788" w:rsidRDefault="006C7713" w:rsidP="003577B2">
      <w:pPr>
        <w:numPr>
          <w:ilvl w:val="0"/>
          <w:numId w:val="69"/>
        </w:numPr>
        <w:jc w:val="both"/>
        <w:rPr>
          <w:rFonts w:eastAsia="Calibri"/>
          <w:lang w:eastAsia="ar-SA"/>
        </w:rPr>
      </w:pPr>
      <w:r w:rsidRPr="005A2788">
        <w:rPr>
          <w:rFonts w:eastAsia="Calibri"/>
          <w:lang w:eastAsia="ar-SA"/>
        </w:rPr>
        <w:t>Обухова Л.А., Лемяскина Н.А. «Школа докторов природы», - М</w:t>
      </w:r>
      <w:proofErr w:type="gramStart"/>
      <w:r w:rsidRPr="005A2788">
        <w:rPr>
          <w:rFonts w:eastAsia="Calibri"/>
          <w:lang w:eastAsia="ar-SA"/>
        </w:rPr>
        <w:t>:В</w:t>
      </w:r>
      <w:proofErr w:type="gramEnd"/>
      <w:r w:rsidRPr="005A2788">
        <w:rPr>
          <w:rFonts w:eastAsia="Calibri"/>
          <w:lang w:eastAsia="ar-SA"/>
        </w:rPr>
        <w:t>АКО, 2011г. – 286 с - /Мастерская учителя.</w:t>
      </w:r>
    </w:p>
    <w:p w:rsidR="006C7713" w:rsidRPr="005A2788" w:rsidRDefault="006C7713" w:rsidP="003577B2">
      <w:pPr>
        <w:numPr>
          <w:ilvl w:val="0"/>
          <w:numId w:val="69"/>
        </w:numPr>
        <w:jc w:val="both"/>
        <w:rPr>
          <w:rFonts w:eastAsia="Calibri"/>
          <w:lang w:eastAsia="ar-SA"/>
        </w:rPr>
      </w:pPr>
      <w:r w:rsidRPr="005A2788">
        <w:rPr>
          <w:rFonts w:eastAsia="Calibri"/>
          <w:lang w:eastAsia="ar-SA"/>
        </w:rPr>
        <w:t>Николаева И.П., Колесов Д.Н. Уроки профилактики наркомании в школе. – М.,2003.</w:t>
      </w:r>
    </w:p>
    <w:p w:rsidR="006C7713" w:rsidRPr="005A2788" w:rsidRDefault="006C7713" w:rsidP="003577B2">
      <w:pPr>
        <w:numPr>
          <w:ilvl w:val="0"/>
          <w:numId w:val="69"/>
        </w:numPr>
        <w:jc w:val="both"/>
        <w:rPr>
          <w:rFonts w:eastAsia="Calibri"/>
          <w:lang w:eastAsia="ar-SA"/>
        </w:rPr>
      </w:pPr>
      <w:r w:rsidRPr="005A2788">
        <w:rPr>
          <w:rFonts w:eastAsia="Calibri"/>
          <w:lang w:eastAsia="ar-SA"/>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6C7713" w:rsidRPr="005A2788" w:rsidRDefault="006C7713" w:rsidP="003577B2">
      <w:pPr>
        <w:numPr>
          <w:ilvl w:val="0"/>
          <w:numId w:val="69"/>
        </w:numPr>
        <w:jc w:val="both"/>
        <w:rPr>
          <w:rFonts w:eastAsia="Calibri"/>
          <w:lang w:eastAsia="ar-SA"/>
        </w:rPr>
      </w:pPr>
      <w:r w:rsidRPr="005A2788">
        <w:rPr>
          <w:rFonts w:eastAsia="Calibri"/>
          <w:lang w:eastAsia="ar-SA"/>
        </w:rPr>
        <w:t>Патрикеев, А.Ю.  Подвижные игры.1-4 класса. М.:Вако, 2007. - 176с. - / Мозаика детского отдыха.</w:t>
      </w:r>
    </w:p>
    <w:p w:rsidR="006C7713" w:rsidRPr="005A2788" w:rsidRDefault="006C7713" w:rsidP="003577B2">
      <w:pPr>
        <w:numPr>
          <w:ilvl w:val="0"/>
          <w:numId w:val="69"/>
        </w:numPr>
        <w:jc w:val="both"/>
        <w:rPr>
          <w:rFonts w:eastAsia="Calibri"/>
          <w:lang w:eastAsia="ar-SA"/>
        </w:rPr>
      </w:pPr>
      <w:r w:rsidRPr="005A2788">
        <w:rPr>
          <w:rFonts w:eastAsia="Calibri"/>
          <w:lang w:eastAsia="ar-SA"/>
        </w:rPr>
        <w:t xml:space="preserve"> Горячева Е.А. Воспитание чувства ответственности за своё здоровье.  // Начальная школа – 2009 – № 6 – С. 89-92.</w:t>
      </w:r>
    </w:p>
    <w:p w:rsidR="006C7713" w:rsidRPr="005A2788" w:rsidRDefault="006C7713" w:rsidP="003577B2">
      <w:pPr>
        <w:numPr>
          <w:ilvl w:val="0"/>
          <w:numId w:val="69"/>
        </w:numPr>
        <w:jc w:val="both"/>
        <w:rPr>
          <w:rFonts w:eastAsia="Calibri"/>
          <w:lang w:eastAsia="ar-SA"/>
        </w:rPr>
      </w:pPr>
      <w:r w:rsidRPr="005A2788">
        <w:rPr>
          <w:rFonts w:eastAsia="Calibri"/>
          <w:lang w:eastAsia="ar-SA"/>
        </w:rPr>
        <w:t xml:space="preserve"> Марданова Е.У. Здоровое питание. // Начальная школа – 2009 – № 5 – С. 66-68.</w:t>
      </w:r>
    </w:p>
    <w:p w:rsidR="006C7713" w:rsidRPr="005A2788" w:rsidRDefault="006C7713" w:rsidP="006C7713">
      <w:pPr>
        <w:rPr>
          <w:rFonts w:eastAsia="Calibri"/>
          <w:u w:val="single"/>
          <w:lang w:eastAsia="ar-SA"/>
        </w:rPr>
      </w:pPr>
    </w:p>
    <w:p w:rsidR="006C7713" w:rsidRDefault="006C7713" w:rsidP="006C7713">
      <w:pPr>
        <w:tabs>
          <w:tab w:val="left" w:pos="1170"/>
        </w:tabs>
        <w:rPr>
          <w:b/>
          <w:sz w:val="32"/>
          <w:szCs w:val="32"/>
        </w:rPr>
      </w:pPr>
    </w:p>
    <w:p w:rsidR="006C7713" w:rsidRDefault="006C7713" w:rsidP="006C7713"/>
    <w:p w:rsidR="006C7713" w:rsidRDefault="006C7713" w:rsidP="006C7713"/>
    <w:p w:rsidR="006C7713" w:rsidRDefault="006C7713" w:rsidP="006C7713"/>
    <w:p w:rsidR="006C7713" w:rsidRDefault="006C7713" w:rsidP="006C7713"/>
    <w:p w:rsidR="006C7713" w:rsidRPr="00632176" w:rsidRDefault="000E3B1C" w:rsidP="006C7713">
      <w:pPr>
        <w:pStyle w:val="aff"/>
        <w:spacing w:before="0" w:beforeAutospacing="0" w:after="0" w:line="288" w:lineRule="auto"/>
        <w:jc w:val="center"/>
      </w:pPr>
      <w:r>
        <w:rPr>
          <w:rFonts w:eastAsiaTheme="minorEastAsia"/>
          <w:b/>
          <w:bCs/>
          <w:color w:val="000000" w:themeColor="text1"/>
          <w:kern w:val="24"/>
        </w:rPr>
        <w:t>М</w:t>
      </w:r>
      <w:r w:rsidR="006C7713" w:rsidRPr="00632176">
        <w:rPr>
          <w:rFonts w:eastAsiaTheme="minorEastAsia"/>
          <w:b/>
          <w:bCs/>
          <w:color w:val="000000" w:themeColor="text1"/>
          <w:kern w:val="24"/>
        </w:rPr>
        <w:t xml:space="preserve">униципальное </w:t>
      </w:r>
      <w:r w:rsidR="006C7713">
        <w:rPr>
          <w:rFonts w:eastAsiaTheme="minorEastAsia"/>
          <w:b/>
          <w:bCs/>
          <w:color w:val="000000" w:themeColor="text1"/>
          <w:kern w:val="24"/>
        </w:rPr>
        <w:t>казенное</w:t>
      </w:r>
      <w:r w:rsidR="006C7713" w:rsidRPr="00632176">
        <w:rPr>
          <w:rFonts w:eastAsiaTheme="minorEastAsia"/>
          <w:b/>
          <w:bCs/>
          <w:color w:val="000000" w:themeColor="text1"/>
          <w:kern w:val="24"/>
        </w:rPr>
        <w:t xml:space="preserve"> общеобразовательное учреждение</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r>
        <w:rPr>
          <w:rFonts w:eastAsiaTheme="minorEastAsia"/>
          <w:b/>
          <w:bCs/>
          <w:color w:val="000000" w:themeColor="text1"/>
          <w:kern w:val="24"/>
        </w:rPr>
        <w:t xml:space="preserve">             </w:t>
      </w:r>
      <w:r w:rsidRPr="00632176">
        <w:rPr>
          <w:rFonts w:eastAsiaTheme="minorEastAsia"/>
          <w:b/>
          <w:bCs/>
          <w:color w:val="000000" w:themeColor="text1"/>
          <w:kern w:val="24"/>
        </w:rPr>
        <w:t xml:space="preserve">средняя общеобразовательная школа </w:t>
      </w:r>
      <w:r>
        <w:rPr>
          <w:rFonts w:eastAsiaTheme="minorEastAsia"/>
          <w:b/>
          <w:bCs/>
          <w:color w:val="000000" w:themeColor="text1"/>
          <w:kern w:val="24"/>
        </w:rPr>
        <w:t>с. Карман</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Pr="00632176" w:rsidRDefault="006C7713" w:rsidP="006C7713">
      <w:pPr>
        <w:pStyle w:val="aff"/>
        <w:spacing w:before="0" w:beforeAutospacing="0" w:after="0" w:line="288" w:lineRule="auto"/>
        <w:ind w:firstLine="706"/>
      </w:pPr>
    </w:p>
    <w:tbl>
      <w:tblPr>
        <w:tblW w:w="11482" w:type="dxa"/>
        <w:tblInd w:w="-1132" w:type="dxa"/>
        <w:tblLayout w:type="fixed"/>
        <w:tblCellMar>
          <w:left w:w="0" w:type="dxa"/>
          <w:right w:w="0" w:type="dxa"/>
        </w:tblCellMar>
        <w:tblLook w:val="0600"/>
      </w:tblPr>
      <w:tblGrid>
        <w:gridCol w:w="4253"/>
        <w:gridCol w:w="3119"/>
        <w:gridCol w:w="4110"/>
      </w:tblGrid>
      <w:tr w:rsidR="006C7713" w:rsidRPr="00632176" w:rsidTr="006C7713">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textAlignment w:val="baseline"/>
              <w:rPr>
                <w:rFonts w:ascii="Arial" w:hAnsi="Arial" w:cs="Arial"/>
                <w:sz w:val="36"/>
                <w:szCs w:val="36"/>
              </w:rPr>
            </w:pPr>
            <w:r w:rsidRPr="00632176">
              <w:rPr>
                <w:color w:val="000000"/>
                <w:kern w:val="24"/>
              </w:rPr>
              <w:t xml:space="preserve">Программа рассмотрена на заседании  МО учителей </w:t>
            </w:r>
            <w:r>
              <w:rPr>
                <w:color w:val="000000"/>
                <w:kern w:val="24"/>
              </w:rPr>
              <w:t>русского языка и русской литературы; осетинского языка и осетинской литературы</w:t>
            </w:r>
          </w:p>
          <w:p w:rsidR="006C7713" w:rsidRPr="00632176" w:rsidRDefault="006C7713" w:rsidP="006C7713">
            <w:pPr>
              <w:kinsoku w:val="0"/>
              <w:overflowPunct w:val="0"/>
              <w:ind w:left="432" w:hanging="435"/>
              <w:textAlignment w:val="baseline"/>
              <w:rPr>
                <w:rFonts w:ascii="Arial" w:hAnsi="Arial" w:cs="Arial"/>
                <w:sz w:val="36"/>
                <w:szCs w:val="36"/>
              </w:rPr>
            </w:pPr>
            <w:r w:rsidRPr="00632176">
              <w:rPr>
                <w:color w:val="000000"/>
                <w:kern w:val="24"/>
              </w:rPr>
              <w:t xml:space="preserve">Протокол № ___от </w:t>
            </w: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_____2019</w:t>
            </w:r>
            <w:r w:rsidRPr="00632176">
              <w:rPr>
                <w:color w:val="000000"/>
                <w:kern w:val="24"/>
              </w:rPr>
              <w:t xml:space="preserve"> г</w:t>
            </w:r>
            <w:proofErr w:type="gramStart"/>
            <w:r w:rsidRPr="00632176">
              <w:rPr>
                <w:color w:val="000000"/>
                <w:kern w:val="24"/>
              </w:rPr>
              <w:t xml:space="preserve"> .</w:t>
            </w:r>
            <w:proofErr w:type="gramEnd"/>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Руководитель  МО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________________/______________/</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1F497D" w:themeColor="text2"/>
                <w:kern w:val="24"/>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Согласовано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___</w:t>
            </w:r>
            <w:r w:rsidRPr="00632176">
              <w:rPr>
                <w:rFonts w:ascii="Arial" w:hAnsi="Arial"/>
                <w:color w:val="000000"/>
                <w:kern w:val="24"/>
              </w:rPr>
              <w:t>»</w:t>
            </w:r>
            <w:r>
              <w:rPr>
                <w:color w:val="000000"/>
                <w:kern w:val="24"/>
              </w:rPr>
              <w:t>________2019</w:t>
            </w:r>
            <w:r w:rsidRPr="00632176">
              <w:rPr>
                <w:color w:val="000000"/>
                <w:kern w:val="24"/>
              </w:rPr>
              <w:t xml:space="preserve"> г.</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Зам. директора по УВР</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________/</w:t>
            </w:r>
            <w:r>
              <w:rPr>
                <w:color w:val="000000"/>
                <w:kern w:val="24"/>
              </w:rPr>
              <w:t>Царакова А.А.</w:t>
            </w:r>
            <w:r w:rsidRPr="00632176">
              <w:rPr>
                <w:color w:val="000000"/>
                <w:kern w:val="24"/>
              </w:rPr>
              <w:t>/</w:t>
            </w: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right="1237" w:hanging="432"/>
              <w:textAlignment w:val="baseline"/>
              <w:rPr>
                <w:rFonts w:ascii="Arial" w:hAnsi="Arial" w:cs="Arial"/>
                <w:sz w:val="36"/>
                <w:szCs w:val="36"/>
              </w:rPr>
            </w:pPr>
            <w:r w:rsidRPr="00632176">
              <w:rPr>
                <w:color w:val="000000"/>
                <w:kern w:val="24"/>
              </w:rPr>
              <w:t>Утверждаю</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Директор _______ /Созаева Э.Ю.</w:t>
            </w:r>
            <w:r w:rsidRPr="00632176">
              <w:rPr>
                <w:color w:val="000000"/>
                <w:kern w:val="24"/>
              </w:rPr>
              <w:t>/</w:t>
            </w:r>
          </w:p>
          <w:p w:rsidR="006C7713" w:rsidRPr="00632176" w:rsidRDefault="006C7713" w:rsidP="006C7713">
            <w:pPr>
              <w:kinsoku w:val="0"/>
              <w:overflowPunct w:val="0"/>
              <w:ind w:left="432" w:right="281"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_____________2019г.</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 xml:space="preserve">              </w:t>
            </w:r>
          </w:p>
        </w:tc>
      </w:tr>
    </w:tbl>
    <w:p w:rsidR="006C7713" w:rsidRDefault="006C7713" w:rsidP="006C7713">
      <w:pPr>
        <w:ind w:left="-851"/>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Pr="001C593D" w:rsidRDefault="006C7713" w:rsidP="006C7713">
      <w:pPr>
        <w:shd w:val="clear" w:color="auto" w:fill="FFFFFF"/>
        <w:spacing w:after="150"/>
        <w:jc w:val="center"/>
        <w:rPr>
          <w:b/>
          <w:color w:val="333333"/>
          <w:sz w:val="48"/>
          <w:szCs w:val="28"/>
        </w:rPr>
      </w:pPr>
      <w:r w:rsidRPr="001C593D">
        <w:rPr>
          <w:b/>
          <w:color w:val="333333"/>
          <w:sz w:val="48"/>
          <w:szCs w:val="28"/>
        </w:rPr>
        <w:t>Образовательная программа</w:t>
      </w:r>
    </w:p>
    <w:p w:rsidR="006C7713" w:rsidRPr="001C593D" w:rsidRDefault="006C7713" w:rsidP="006C7713">
      <w:pPr>
        <w:shd w:val="clear" w:color="auto" w:fill="FFFFFF"/>
        <w:spacing w:after="150"/>
        <w:jc w:val="center"/>
        <w:rPr>
          <w:b/>
          <w:color w:val="333333"/>
          <w:sz w:val="48"/>
          <w:szCs w:val="28"/>
        </w:rPr>
      </w:pPr>
      <w:r w:rsidRPr="001C593D">
        <w:rPr>
          <w:b/>
          <w:color w:val="333333"/>
          <w:sz w:val="48"/>
          <w:szCs w:val="28"/>
        </w:rPr>
        <w:t>внеурочной деятельности</w:t>
      </w:r>
    </w:p>
    <w:p w:rsidR="006C7713" w:rsidRPr="006B4A9A" w:rsidRDefault="006C7713" w:rsidP="006C7713">
      <w:pPr>
        <w:jc w:val="center"/>
        <w:rPr>
          <w:b/>
          <w:sz w:val="32"/>
        </w:rPr>
      </w:pPr>
      <w:r w:rsidRPr="006B4A9A">
        <w:rPr>
          <w:b/>
          <w:sz w:val="44"/>
          <w:szCs w:val="32"/>
        </w:rPr>
        <w:t>научно – познавательного направления</w:t>
      </w:r>
    </w:p>
    <w:p w:rsidR="006C7713" w:rsidRPr="007919F8" w:rsidRDefault="006C7713" w:rsidP="006C7713">
      <w:pPr>
        <w:spacing w:line="360" w:lineRule="auto"/>
        <w:ind w:firstLine="709"/>
        <w:jc w:val="center"/>
        <w:rPr>
          <w:b/>
          <w:sz w:val="44"/>
          <w:szCs w:val="32"/>
        </w:rPr>
      </w:pPr>
      <w:r w:rsidRPr="007919F8">
        <w:rPr>
          <w:b/>
          <w:sz w:val="44"/>
          <w:szCs w:val="32"/>
        </w:rPr>
        <w:t>«В мире книг»</w:t>
      </w:r>
    </w:p>
    <w:p w:rsidR="006C7713" w:rsidRPr="007919F8" w:rsidRDefault="006C7713" w:rsidP="006C7713">
      <w:pPr>
        <w:jc w:val="center"/>
        <w:rPr>
          <w:b/>
          <w:sz w:val="52"/>
          <w:szCs w:val="32"/>
        </w:rPr>
      </w:pPr>
      <w:r>
        <w:rPr>
          <w:b/>
          <w:sz w:val="52"/>
          <w:szCs w:val="32"/>
        </w:rPr>
        <w:t>1</w:t>
      </w:r>
      <w:r w:rsidRPr="007919F8">
        <w:rPr>
          <w:b/>
          <w:sz w:val="52"/>
          <w:szCs w:val="32"/>
        </w:rPr>
        <w:t xml:space="preserve"> класс</w:t>
      </w:r>
    </w:p>
    <w:p w:rsidR="006C7713" w:rsidRPr="007919F8" w:rsidRDefault="006C7713" w:rsidP="006C7713">
      <w:pPr>
        <w:jc w:val="center"/>
        <w:rPr>
          <w:sz w:val="32"/>
        </w:rPr>
      </w:pPr>
    </w:p>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2967CD" w:rsidRDefault="002967CD" w:rsidP="006C7713">
      <w:pPr>
        <w:spacing w:line="360" w:lineRule="auto"/>
        <w:ind w:firstLine="709"/>
        <w:jc w:val="center"/>
        <w:rPr>
          <w:b/>
        </w:rPr>
      </w:pPr>
    </w:p>
    <w:p w:rsidR="002967CD" w:rsidRDefault="002967CD" w:rsidP="006C7713">
      <w:pPr>
        <w:spacing w:line="360" w:lineRule="auto"/>
        <w:ind w:firstLine="709"/>
        <w:jc w:val="center"/>
        <w:rPr>
          <w:b/>
        </w:rPr>
      </w:pPr>
    </w:p>
    <w:p w:rsidR="002967CD" w:rsidRDefault="002967CD" w:rsidP="006C7713">
      <w:pPr>
        <w:spacing w:line="360" w:lineRule="auto"/>
        <w:ind w:firstLine="709"/>
        <w:jc w:val="center"/>
        <w:rPr>
          <w:b/>
        </w:rPr>
      </w:pPr>
    </w:p>
    <w:p w:rsidR="002967CD" w:rsidRDefault="002967CD" w:rsidP="006C7713">
      <w:pPr>
        <w:spacing w:line="360" w:lineRule="auto"/>
        <w:ind w:firstLine="709"/>
        <w:jc w:val="center"/>
        <w:rPr>
          <w:b/>
        </w:rPr>
      </w:pPr>
    </w:p>
    <w:p w:rsidR="002967CD" w:rsidRDefault="002967CD" w:rsidP="006C7713">
      <w:pPr>
        <w:spacing w:line="360" w:lineRule="auto"/>
        <w:ind w:firstLine="709"/>
        <w:jc w:val="center"/>
        <w:rPr>
          <w:b/>
        </w:rPr>
      </w:pPr>
    </w:p>
    <w:p w:rsidR="002967CD" w:rsidRDefault="002967CD" w:rsidP="006C7713">
      <w:pPr>
        <w:spacing w:line="360" w:lineRule="auto"/>
        <w:ind w:firstLine="709"/>
        <w:jc w:val="center"/>
        <w:rPr>
          <w:b/>
        </w:rPr>
      </w:pPr>
    </w:p>
    <w:p w:rsidR="006C7713" w:rsidRPr="005A2788" w:rsidRDefault="006C7713" w:rsidP="006C7713">
      <w:pPr>
        <w:spacing w:line="360" w:lineRule="auto"/>
        <w:ind w:firstLine="709"/>
        <w:jc w:val="center"/>
        <w:rPr>
          <w:b/>
        </w:rPr>
      </w:pPr>
      <w:r w:rsidRPr="005A2788">
        <w:rPr>
          <w:b/>
        </w:rPr>
        <w:t>Пояснительная записка</w:t>
      </w:r>
    </w:p>
    <w:p w:rsidR="006C7713" w:rsidRPr="005A2788" w:rsidRDefault="006C7713" w:rsidP="006C7713">
      <w:pPr>
        <w:spacing w:line="360" w:lineRule="auto"/>
        <w:ind w:firstLine="709"/>
        <w:jc w:val="both"/>
      </w:pPr>
      <w:r w:rsidRPr="005A2788">
        <w:t>Программа «В мире книг»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 - читателя.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6C7713" w:rsidRPr="005A2788" w:rsidRDefault="006C7713" w:rsidP="006C7713">
      <w:pPr>
        <w:spacing w:line="360" w:lineRule="auto"/>
        <w:jc w:val="both"/>
      </w:pPr>
      <w:r w:rsidRPr="005A2788">
        <w:rPr>
          <w:b/>
        </w:rPr>
        <w:t xml:space="preserve">Цель: </w:t>
      </w:r>
      <w:r w:rsidRPr="005A2788">
        <w:t xml:space="preserve"> создание  условий для развития читательских умений и интереса к чтению книг;</w:t>
      </w:r>
    </w:p>
    <w:p w:rsidR="006C7713" w:rsidRPr="005A2788" w:rsidRDefault="006C7713" w:rsidP="006C7713">
      <w:pPr>
        <w:spacing w:line="360" w:lineRule="auto"/>
        <w:jc w:val="both"/>
      </w:pPr>
      <w:r w:rsidRPr="005A2788">
        <w:rPr>
          <w:b/>
        </w:rPr>
        <w:t>Задачи:</w:t>
      </w:r>
      <w:r w:rsidRPr="005A2788">
        <w:t xml:space="preserve"> </w:t>
      </w:r>
    </w:p>
    <w:p w:rsidR="006C7713" w:rsidRPr="005A2788" w:rsidRDefault="006C7713" w:rsidP="006C7713">
      <w:pPr>
        <w:spacing w:line="360" w:lineRule="auto"/>
        <w:ind w:firstLine="709"/>
        <w:jc w:val="both"/>
      </w:pPr>
      <w:r w:rsidRPr="005A2788">
        <w:t>-  расширение литературно-образовательного пространства учащихся начальных классов;</w:t>
      </w:r>
    </w:p>
    <w:p w:rsidR="006C7713" w:rsidRPr="005A2788" w:rsidRDefault="006C7713" w:rsidP="006C7713">
      <w:pPr>
        <w:spacing w:line="360" w:lineRule="auto"/>
        <w:ind w:firstLine="709"/>
        <w:jc w:val="both"/>
      </w:pPr>
      <w:r w:rsidRPr="005A2788">
        <w:t xml:space="preserve">- формирование личностных, коммуникативных, познавательных и регулятивных учебных умений. </w:t>
      </w:r>
    </w:p>
    <w:p w:rsidR="006C7713" w:rsidRPr="005A2788" w:rsidRDefault="006C7713" w:rsidP="006C7713">
      <w:pPr>
        <w:spacing w:line="360" w:lineRule="auto"/>
        <w:ind w:firstLine="709"/>
        <w:jc w:val="both"/>
      </w:pPr>
      <w:r w:rsidRPr="005A2788">
        <w:t xml:space="preserve">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w:t>
      </w:r>
    </w:p>
    <w:p w:rsidR="006C7713" w:rsidRPr="005A2788" w:rsidRDefault="006C7713" w:rsidP="006C7713">
      <w:pPr>
        <w:spacing w:line="360" w:lineRule="auto"/>
      </w:pPr>
      <w:r w:rsidRPr="005A2788">
        <w:rPr>
          <w:b/>
        </w:rPr>
        <w:t>Формы работы</w:t>
      </w:r>
      <w:r w:rsidRPr="005A2788">
        <w:t>:</w:t>
      </w:r>
    </w:p>
    <w:p w:rsidR="006C7713" w:rsidRPr="005A2788" w:rsidRDefault="006C7713" w:rsidP="006C7713">
      <w:pPr>
        <w:spacing w:line="360" w:lineRule="auto"/>
        <w:jc w:val="both"/>
      </w:pPr>
      <w:r w:rsidRPr="005A2788">
        <w:t>- литературные игры;</w:t>
      </w:r>
    </w:p>
    <w:p w:rsidR="006C7713" w:rsidRPr="005A2788" w:rsidRDefault="006C7713" w:rsidP="006C7713">
      <w:pPr>
        <w:spacing w:line="360" w:lineRule="auto"/>
        <w:jc w:val="both"/>
      </w:pPr>
      <w:r w:rsidRPr="005A2788">
        <w:t>- конкурсы-кроссворды;</w:t>
      </w:r>
    </w:p>
    <w:p w:rsidR="006C7713" w:rsidRPr="005A2788" w:rsidRDefault="006C7713" w:rsidP="006C7713">
      <w:pPr>
        <w:spacing w:line="360" w:lineRule="auto"/>
        <w:jc w:val="both"/>
      </w:pPr>
      <w:r w:rsidRPr="005A2788">
        <w:t>- библиотечные уроки,</w:t>
      </w:r>
    </w:p>
    <w:p w:rsidR="006C7713" w:rsidRPr="005A2788" w:rsidRDefault="006C7713" w:rsidP="006C7713">
      <w:pPr>
        <w:spacing w:line="360" w:lineRule="auto"/>
        <w:jc w:val="both"/>
      </w:pPr>
      <w:r w:rsidRPr="005A2788">
        <w:t>-  путешествия по страницам книг;</w:t>
      </w:r>
    </w:p>
    <w:p w:rsidR="006C7713" w:rsidRPr="005A2788" w:rsidRDefault="006C7713" w:rsidP="006C7713">
      <w:pPr>
        <w:spacing w:line="360" w:lineRule="auto"/>
        <w:jc w:val="both"/>
      </w:pPr>
      <w:r w:rsidRPr="005A2788">
        <w:t xml:space="preserve"> - проекты;</w:t>
      </w:r>
    </w:p>
    <w:p w:rsidR="006C7713" w:rsidRPr="005A2788" w:rsidRDefault="006C7713" w:rsidP="006C7713">
      <w:pPr>
        <w:spacing w:line="360" w:lineRule="auto"/>
        <w:jc w:val="both"/>
      </w:pPr>
      <w:r w:rsidRPr="005A2788">
        <w:t>- уроки-спектакли.</w:t>
      </w:r>
    </w:p>
    <w:p w:rsidR="006C7713" w:rsidRPr="005A2788" w:rsidRDefault="006C7713" w:rsidP="006C7713">
      <w:pPr>
        <w:spacing w:line="360" w:lineRule="auto"/>
        <w:ind w:firstLine="709"/>
        <w:jc w:val="both"/>
      </w:pPr>
      <w:r w:rsidRPr="005A2788">
        <w:t>На занятиях предполагается практическая работа с разными типами книг, детскими периодическими и электронными изданиями.</w:t>
      </w:r>
    </w:p>
    <w:p w:rsidR="006C7713" w:rsidRPr="005A2788" w:rsidRDefault="006C7713" w:rsidP="006C7713">
      <w:pPr>
        <w:spacing w:line="360" w:lineRule="auto"/>
        <w:jc w:val="both"/>
        <w:rPr>
          <w:b/>
          <w:i/>
        </w:rPr>
      </w:pPr>
      <w:r w:rsidRPr="005A2788">
        <w:rPr>
          <w:b/>
        </w:rPr>
        <w:t>Планируемые УУД:</w:t>
      </w:r>
    </w:p>
    <w:p w:rsidR="006C7713" w:rsidRPr="005A2788" w:rsidRDefault="006C7713" w:rsidP="006C7713">
      <w:pPr>
        <w:spacing w:line="360" w:lineRule="auto"/>
        <w:jc w:val="both"/>
      </w:pPr>
      <w:r w:rsidRPr="005A2788">
        <w:t>— осознавать значимость чтения для личного развития;</w:t>
      </w:r>
    </w:p>
    <w:p w:rsidR="006C7713" w:rsidRPr="005A2788" w:rsidRDefault="006C7713" w:rsidP="006C7713">
      <w:pPr>
        <w:spacing w:line="360" w:lineRule="auto"/>
        <w:jc w:val="both"/>
      </w:pPr>
      <w:r w:rsidRPr="005A2788">
        <w:t>— формировать потребность в систематическом чтении;</w:t>
      </w:r>
    </w:p>
    <w:p w:rsidR="006C7713" w:rsidRPr="005A2788" w:rsidRDefault="006C7713" w:rsidP="006C7713">
      <w:pPr>
        <w:spacing w:line="360" w:lineRule="auto"/>
        <w:jc w:val="both"/>
      </w:pPr>
      <w:proofErr w:type="gramStart"/>
      <w:r w:rsidRPr="005A2788">
        <w:t>— использовать разные виды чтения (ознакомительное, изучающее,</w:t>
      </w:r>
      <w:proofErr w:type="gramEnd"/>
    </w:p>
    <w:p w:rsidR="006C7713" w:rsidRPr="005A2788" w:rsidRDefault="006C7713" w:rsidP="006C7713">
      <w:pPr>
        <w:spacing w:line="360" w:lineRule="auto"/>
        <w:jc w:val="both"/>
      </w:pPr>
      <w:r w:rsidRPr="005A2788">
        <w:t>выборочное, поисковое);</w:t>
      </w:r>
    </w:p>
    <w:p w:rsidR="006C7713" w:rsidRPr="005A2788" w:rsidRDefault="006C7713" w:rsidP="006C7713">
      <w:pPr>
        <w:spacing w:line="360" w:lineRule="auto"/>
        <w:jc w:val="both"/>
      </w:pPr>
      <w:r w:rsidRPr="005A2788">
        <w:t>— уметь самостоятельно выбирать интересующую литературу;</w:t>
      </w:r>
    </w:p>
    <w:p w:rsidR="006C7713" w:rsidRPr="005A2788" w:rsidRDefault="006C7713" w:rsidP="006C7713">
      <w:pPr>
        <w:spacing w:line="360" w:lineRule="auto"/>
        <w:jc w:val="both"/>
      </w:pPr>
      <w:r w:rsidRPr="005A2788">
        <w:t>— пользоваться справочными источниками для понимания и получения дополнительной информации.</w:t>
      </w:r>
    </w:p>
    <w:p w:rsidR="006C7713" w:rsidRPr="005A2788" w:rsidRDefault="006C7713" w:rsidP="006C7713">
      <w:pPr>
        <w:spacing w:line="360" w:lineRule="auto"/>
        <w:jc w:val="both"/>
      </w:pPr>
      <w:r w:rsidRPr="005A2788">
        <w:t>— уметь работать с книгой, пользуясь алгоритмом учебных действий;</w:t>
      </w:r>
    </w:p>
    <w:p w:rsidR="006C7713" w:rsidRPr="005A2788" w:rsidRDefault="006C7713" w:rsidP="006C7713">
      <w:pPr>
        <w:spacing w:line="360" w:lineRule="auto"/>
        <w:jc w:val="both"/>
      </w:pPr>
      <w:r w:rsidRPr="005A2788">
        <w:t>— уметь самостоятельно работать с новым произведением;</w:t>
      </w:r>
    </w:p>
    <w:p w:rsidR="006C7713" w:rsidRPr="005A2788" w:rsidRDefault="006C7713" w:rsidP="006C7713">
      <w:pPr>
        <w:spacing w:line="360" w:lineRule="auto"/>
        <w:jc w:val="both"/>
      </w:pPr>
      <w:r w:rsidRPr="005A2788">
        <w:lastRenderedPageBreak/>
        <w:t>— уметь работать в парах и группах, участвовать в проектной деятельности, литературных играх;</w:t>
      </w:r>
    </w:p>
    <w:p w:rsidR="006C7713" w:rsidRPr="005A2788" w:rsidRDefault="006C7713" w:rsidP="006C7713">
      <w:pPr>
        <w:spacing w:line="360" w:lineRule="auto"/>
        <w:jc w:val="both"/>
      </w:pPr>
      <w:r w:rsidRPr="005A2788">
        <w:t>— уметь определять свою роль в общей работе и оценивать свои результаты.</w:t>
      </w:r>
    </w:p>
    <w:p w:rsidR="006C7713" w:rsidRPr="005A2788" w:rsidRDefault="006C7713" w:rsidP="006C7713">
      <w:pPr>
        <w:spacing w:line="360" w:lineRule="auto"/>
        <w:jc w:val="both"/>
      </w:pPr>
      <w:r w:rsidRPr="005A2788">
        <w:t>— прогнозировать содержание книги до чтения, используя информацию из аппарата книги;</w:t>
      </w:r>
    </w:p>
    <w:p w:rsidR="006C7713" w:rsidRPr="005A2788" w:rsidRDefault="006C7713" w:rsidP="006C7713">
      <w:pPr>
        <w:spacing w:line="360" w:lineRule="auto"/>
        <w:jc w:val="both"/>
      </w:pPr>
      <w:r w:rsidRPr="005A2788">
        <w:t>— отбирать книги по теме, жанру и авторской принадлежности;</w:t>
      </w:r>
    </w:p>
    <w:p w:rsidR="006C7713" w:rsidRPr="005A2788" w:rsidRDefault="006C7713" w:rsidP="006C7713">
      <w:pPr>
        <w:spacing w:line="360" w:lineRule="auto"/>
        <w:jc w:val="both"/>
      </w:pPr>
      <w:r w:rsidRPr="005A2788">
        <w:t>— ориентироваться в мире книг (работа с каталогом, с открытым библиотечным фондом);</w:t>
      </w:r>
    </w:p>
    <w:p w:rsidR="006C7713" w:rsidRPr="005A2788" w:rsidRDefault="006C7713" w:rsidP="006C7713">
      <w:pPr>
        <w:spacing w:line="360" w:lineRule="auto"/>
        <w:jc w:val="both"/>
      </w:pPr>
      <w:r w:rsidRPr="005A2788">
        <w:t>— составлять краткие аннотации к прочитанным книгам;</w:t>
      </w:r>
    </w:p>
    <w:p w:rsidR="006C7713" w:rsidRPr="005A2788" w:rsidRDefault="006C7713" w:rsidP="006C7713">
      <w:pPr>
        <w:spacing w:line="360" w:lineRule="auto"/>
        <w:jc w:val="both"/>
      </w:pPr>
      <w:r w:rsidRPr="005A2788">
        <w:t>— пользоваться словарями, справочниками, энциклопедиями.</w:t>
      </w:r>
    </w:p>
    <w:p w:rsidR="006C7713" w:rsidRPr="005A2788" w:rsidRDefault="006C7713" w:rsidP="006C7713">
      <w:pPr>
        <w:spacing w:line="360" w:lineRule="auto"/>
        <w:jc w:val="both"/>
      </w:pPr>
      <w:r w:rsidRPr="005A2788">
        <w:t>— участвовать в беседе о прочитанной книге, выражать своё мнение</w:t>
      </w:r>
    </w:p>
    <w:p w:rsidR="006C7713" w:rsidRPr="005A2788" w:rsidRDefault="006C7713" w:rsidP="006C7713">
      <w:pPr>
        <w:spacing w:line="360" w:lineRule="auto"/>
        <w:jc w:val="both"/>
      </w:pPr>
      <w:r w:rsidRPr="005A2788">
        <w:t>и аргументировать свою точку зрения;</w:t>
      </w:r>
    </w:p>
    <w:p w:rsidR="006C7713" w:rsidRPr="005A2788" w:rsidRDefault="006C7713" w:rsidP="006C7713">
      <w:pPr>
        <w:spacing w:line="360" w:lineRule="auto"/>
        <w:jc w:val="both"/>
      </w:pPr>
      <w:r w:rsidRPr="005A2788">
        <w:t>— оценивать поведение героев с точки зрения морали, формировать</w:t>
      </w:r>
    </w:p>
    <w:p w:rsidR="006C7713" w:rsidRPr="005A2788" w:rsidRDefault="006C7713" w:rsidP="006C7713">
      <w:pPr>
        <w:spacing w:line="360" w:lineRule="auto"/>
        <w:jc w:val="both"/>
      </w:pPr>
      <w:r w:rsidRPr="005A2788">
        <w:t>свою этическую позицию;</w:t>
      </w:r>
    </w:p>
    <w:p w:rsidR="006C7713" w:rsidRPr="005A2788" w:rsidRDefault="006C7713" w:rsidP="006C7713">
      <w:pPr>
        <w:spacing w:line="360" w:lineRule="auto"/>
        <w:jc w:val="both"/>
      </w:pPr>
      <w:r w:rsidRPr="005A2788">
        <w:t>— высказывать своё суждение об оформлении и структуре книги;</w:t>
      </w:r>
    </w:p>
    <w:p w:rsidR="006C7713" w:rsidRPr="005A2788" w:rsidRDefault="006C7713" w:rsidP="006C7713">
      <w:pPr>
        <w:spacing w:line="360" w:lineRule="auto"/>
        <w:jc w:val="both"/>
      </w:pPr>
      <w:r w:rsidRPr="005A2788">
        <w:t>— участвовать в конкурсах чтецов и рассказчиков;</w:t>
      </w:r>
    </w:p>
    <w:p w:rsidR="006C7713" w:rsidRPr="005A2788" w:rsidRDefault="006C7713" w:rsidP="006C7713">
      <w:pPr>
        <w:spacing w:line="360" w:lineRule="auto"/>
        <w:jc w:val="both"/>
      </w:pPr>
      <w:r w:rsidRPr="005A2788">
        <w:t>— соблюдать правила общения и поведения в школе, библиотеке,</w:t>
      </w:r>
    </w:p>
    <w:p w:rsidR="006C7713" w:rsidRDefault="006C7713" w:rsidP="006C7713">
      <w:pPr>
        <w:spacing w:line="360" w:lineRule="auto"/>
        <w:jc w:val="both"/>
      </w:pPr>
      <w:r>
        <w:t>дома.</w:t>
      </w:r>
    </w:p>
    <w:p w:rsidR="006C7713" w:rsidRPr="00A3797F" w:rsidRDefault="006C7713" w:rsidP="006C7713">
      <w:pPr>
        <w:spacing w:line="360" w:lineRule="auto"/>
        <w:ind w:firstLine="709"/>
        <w:jc w:val="center"/>
        <w:rPr>
          <w:b/>
        </w:rPr>
      </w:pPr>
      <w:r w:rsidRPr="00A3797F">
        <w:rPr>
          <w:b/>
        </w:rPr>
        <w:t>Тематическое планирование</w:t>
      </w:r>
    </w:p>
    <w:p w:rsidR="006C7713" w:rsidRPr="00A3797F" w:rsidRDefault="006C7713" w:rsidP="006C7713">
      <w:pPr>
        <w:spacing w:line="360" w:lineRule="auto"/>
        <w:ind w:firstLine="709"/>
        <w:jc w:val="center"/>
        <w:rPr>
          <w:b/>
        </w:rPr>
      </w:pPr>
      <w:r w:rsidRPr="00A3797F">
        <w:rPr>
          <w:b/>
        </w:rPr>
        <w:t>1 класс (31 ч)</w:t>
      </w:r>
    </w:p>
    <w:tbl>
      <w:tblPr>
        <w:tblStyle w:val="15"/>
        <w:tblW w:w="0" w:type="auto"/>
        <w:tblLook w:val="04A0"/>
      </w:tblPr>
      <w:tblGrid>
        <w:gridCol w:w="959"/>
        <w:gridCol w:w="6946"/>
        <w:gridCol w:w="1665"/>
      </w:tblGrid>
      <w:tr w:rsidR="006C7713" w:rsidRPr="00A3797F" w:rsidTr="006C7713">
        <w:tc>
          <w:tcPr>
            <w:tcW w:w="959"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w:t>
            </w:r>
          </w:p>
        </w:tc>
        <w:tc>
          <w:tcPr>
            <w:tcW w:w="6946"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Тема</w:t>
            </w:r>
          </w:p>
        </w:tc>
        <w:tc>
          <w:tcPr>
            <w:tcW w:w="1665"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Количество часов</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c>
          <w:tcPr>
            <w:tcW w:w="6946" w:type="dxa"/>
          </w:tcPr>
          <w:p w:rsidR="006C7713" w:rsidRPr="00A3797F" w:rsidRDefault="006C7713" w:rsidP="006C7713">
            <w:pPr>
              <w:rPr>
                <w:rFonts w:ascii="Times New Roman" w:hAnsi="Times New Roman"/>
                <w:b/>
                <w:sz w:val="24"/>
                <w:szCs w:val="24"/>
              </w:rPr>
            </w:pPr>
            <w:r w:rsidRPr="00A3797F">
              <w:rPr>
                <w:rFonts w:ascii="Times New Roman" w:hAnsi="Times New Roman"/>
                <w:sz w:val="24"/>
                <w:szCs w:val="24"/>
              </w:rPr>
              <w:t>Учебные книги первоклассника. Правила работы с книгой.</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Художественные книги. Большеформатная книга в типовом оформлении (книга-произведение).</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3</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Экскурсия в школьную библиотеку. Правила поведения в библиотеке.</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4</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 о Родине и природе.</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5</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Элементы книги. Книга-произведение и книга-сборник.</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6</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Книги-сборники писателей-классиков о детях.</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7</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 современных писателей о детях.</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8</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Потешки, шутки и считалки. Книги-сборники «Весёлые потешки», «Скороговорки и считалки».</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9</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Загадки о животных. Игра «Загадай загадку».</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10</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Творческая работа «Сочини загадку». Литературные игры «Посчитайся», «Отгадай загадку».</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lastRenderedPageBreak/>
              <w:t>11</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По страницам книг В. Сутеева (книги-сборники, книги-произведения).</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12</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В. Сутеев — автор и оформитель книг для детей.</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13</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Литературная игра «По страницам сказок В. Сутеева».</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14</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Народные сказки (цепочки). Инсценирование знакомых сказок.</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15</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Книга-сказка. Большеформатные книги с одним произведением.</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16</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Библиотечный урок. Книги-сказки о лисе.</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17</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Книга сказок (сборники сказочных историй). А.Н. Толстой «Приключения Буратино».</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18</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По страницам книги А.Н. Толстого «Приключения Буратино». Книга историй и приключений героев-кукол. Инсценирование отдельных историй.</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19</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 С. Маршака. Выставка книг.</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20</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Книги-сборники произведений К. Чуковского.</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21</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Е. Чарушин — писатель и иллюстратор своих книг.</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22</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Книга Ш. Перро «Красная шапочка» в разных изданиях.</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23</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 xml:space="preserve">Книга </w:t>
            </w:r>
            <w:proofErr w:type="gramStart"/>
            <w:r w:rsidRPr="00A3797F">
              <w:rPr>
                <w:rFonts w:ascii="Times New Roman" w:hAnsi="Times New Roman"/>
                <w:sz w:val="24"/>
                <w:szCs w:val="24"/>
              </w:rPr>
              <w:t>Дж</w:t>
            </w:r>
            <w:proofErr w:type="gramEnd"/>
            <w:r w:rsidRPr="00A3797F">
              <w:rPr>
                <w:rFonts w:ascii="Times New Roman" w:hAnsi="Times New Roman"/>
                <w:sz w:val="24"/>
                <w:szCs w:val="24"/>
              </w:rPr>
              <w:t>. Харриса «Сказки дядюшки Римуса».</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24</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В гостях у сказки.</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25</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Стихотворения для детей. Книги-сборники.</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26</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Конкурс чтецов стихотворений детских поэтов.</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27</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Дети — герои книг детских писателей.</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28</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Литературная игра «Вопросы и ответы».</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29</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Книги В. Бианки, Г. Скребицкого</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30</w:t>
            </w:r>
          </w:p>
        </w:tc>
        <w:tc>
          <w:tcPr>
            <w:tcW w:w="6946" w:type="dxa"/>
          </w:tcPr>
          <w:p w:rsidR="006C7713" w:rsidRPr="00A3797F" w:rsidRDefault="006C7713" w:rsidP="006C7713">
            <w:pPr>
              <w:spacing w:line="360" w:lineRule="auto"/>
              <w:rPr>
                <w:rFonts w:ascii="Times New Roman" w:hAnsi="Times New Roman"/>
                <w:b/>
                <w:sz w:val="24"/>
                <w:szCs w:val="24"/>
              </w:rPr>
            </w:pPr>
            <w:r w:rsidRPr="00A3797F">
              <w:rPr>
                <w:rFonts w:ascii="Times New Roman" w:hAnsi="Times New Roman"/>
                <w:sz w:val="24"/>
                <w:szCs w:val="24"/>
              </w:rPr>
              <w:t>Книга Н. Некрасова «Дедушка Мазай и зайцы».</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31</w:t>
            </w:r>
          </w:p>
        </w:tc>
        <w:tc>
          <w:tcPr>
            <w:tcW w:w="6946" w:type="dxa"/>
          </w:tcPr>
          <w:p w:rsidR="006C7713" w:rsidRPr="00A3797F" w:rsidRDefault="006C7713" w:rsidP="006C7713">
            <w:pPr>
              <w:spacing w:line="360" w:lineRule="auto"/>
              <w:rPr>
                <w:rFonts w:ascii="Times New Roman" w:hAnsi="Times New Roman"/>
                <w:sz w:val="24"/>
                <w:szCs w:val="24"/>
              </w:rPr>
            </w:pPr>
            <w:r w:rsidRPr="00A3797F">
              <w:rPr>
                <w:rFonts w:ascii="Times New Roman" w:hAnsi="Times New Roman"/>
                <w:sz w:val="24"/>
                <w:szCs w:val="24"/>
              </w:rPr>
              <w:t>По страницам любимых книг. Выставка книг.</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bl>
    <w:p w:rsidR="006C7713" w:rsidRPr="00A3797F" w:rsidRDefault="006C7713" w:rsidP="006C7713">
      <w:pPr>
        <w:spacing w:line="360" w:lineRule="auto"/>
        <w:ind w:firstLine="709"/>
        <w:jc w:val="center"/>
        <w:rPr>
          <w:b/>
        </w:rPr>
      </w:pPr>
    </w:p>
    <w:p w:rsidR="006C7713" w:rsidRPr="00A3797F" w:rsidRDefault="006C7713" w:rsidP="006C7713">
      <w:pPr>
        <w:spacing w:line="360" w:lineRule="auto"/>
        <w:jc w:val="both"/>
        <w:rPr>
          <w:b/>
        </w:rPr>
      </w:pPr>
    </w:p>
    <w:p w:rsidR="006C7713" w:rsidRPr="00A3797F" w:rsidRDefault="006C7713" w:rsidP="006C7713">
      <w:pPr>
        <w:spacing w:line="360" w:lineRule="auto"/>
        <w:jc w:val="both"/>
        <w:rPr>
          <w:b/>
        </w:rPr>
      </w:pPr>
    </w:p>
    <w:p w:rsidR="006C7713" w:rsidRDefault="006C7713" w:rsidP="006C7713">
      <w:pPr>
        <w:spacing w:line="360" w:lineRule="auto"/>
        <w:jc w:val="both"/>
        <w:rPr>
          <w:b/>
        </w:rPr>
      </w:pPr>
    </w:p>
    <w:p w:rsidR="006C7713" w:rsidRDefault="006C7713" w:rsidP="006C7713">
      <w:pPr>
        <w:spacing w:line="360" w:lineRule="auto"/>
        <w:jc w:val="both"/>
        <w:rPr>
          <w:b/>
        </w:rPr>
      </w:pPr>
    </w:p>
    <w:p w:rsidR="006C7713" w:rsidRDefault="006C7713" w:rsidP="006C7713">
      <w:pPr>
        <w:spacing w:line="360" w:lineRule="auto"/>
        <w:jc w:val="both"/>
        <w:rPr>
          <w:b/>
        </w:rPr>
      </w:pPr>
    </w:p>
    <w:p w:rsidR="006C7713" w:rsidRDefault="006C7713" w:rsidP="006C7713">
      <w:pPr>
        <w:spacing w:line="360" w:lineRule="auto"/>
        <w:jc w:val="both"/>
        <w:rPr>
          <w:b/>
        </w:rPr>
      </w:pPr>
    </w:p>
    <w:p w:rsidR="002967CD" w:rsidRDefault="002967CD" w:rsidP="006C7713">
      <w:pPr>
        <w:spacing w:line="360" w:lineRule="auto"/>
        <w:jc w:val="both"/>
        <w:rPr>
          <w:b/>
        </w:rPr>
      </w:pPr>
    </w:p>
    <w:p w:rsidR="002967CD" w:rsidRDefault="002967CD" w:rsidP="006C7713">
      <w:pPr>
        <w:spacing w:line="360" w:lineRule="auto"/>
        <w:jc w:val="both"/>
        <w:rPr>
          <w:b/>
        </w:rPr>
      </w:pPr>
    </w:p>
    <w:p w:rsidR="006C7713" w:rsidRPr="005A2788" w:rsidRDefault="006C7713" w:rsidP="006C7713">
      <w:pPr>
        <w:spacing w:line="360" w:lineRule="auto"/>
        <w:jc w:val="both"/>
        <w:rPr>
          <w:b/>
        </w:rPr>
      </w:pPr>
      <w:r w:rsidRPr="005A2788">
        <w:rPr>
          <w:b/>
        </w:rPr>
        <w:lastRenderedPageBreak/>
        <w:t xml:space="preserve">Содержание </w:t>
      </w:r>
    </w:p>
    <w:p w:rsidR="006C7713" w:rsidRPr="005A2788" w:rsidRDefault="006C7713" w:rsidP="006C7713">
      <w:pPr>
        <w:spacing w:line="360" w:lineRule="auto"/>
        <w:jc w:val="both"/>
        <w:rPr>
          <w:b/>
        </w:rPr>
      </w:pPr>
      <w:r w:rsidRPr="005A2788">
        <w:rPr>
          <w:b/>
        </w:rPr>
        <w:t>Здравствуй, книга (2 ч)</w:t>
      </w:r>
    </w:p>
    <w:p w:rsidR="006C7713" w:rsidRPr="005A2788" w:rsidRDefault="006C7713" w:rsidP="006C7713">
      <w:pPr>
        <w:spacing w:line="360" w:lineRule="auto"/>
        <w:jc w:val="both"/>
      </w:pPr>
      <w:r w:rsidRPr="005A2788">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p>
    <w:p w:rsidR="006C7713" w:rsidRPr="005A2788" w:rsidRDefault="006C7713" w:rsidP="006C7713">
      <w:pPr>
        <w:spacing w:line="360" w:lineRule="auto"/>
        <w:jc w:val="both"/>
      </w:pPr>
      <w:r w:rsidRPr="005A2788">
        <w:t>Книга-произведение (большеформатная, в типовом оформлении).</w:t>
      </w:r>
    </w:p>
    <w:p w:rsidR="006C7713" w:rsidRPr="005A2788" w:rsidRDefault="006C7713" w:rsidP="006C7713">
      <w:pPr>
        <w:spacing w:line="360" w:lineRule="auto"/>
        <w:jc w:val="both"/>
      </w:pPr>
      <w:r w:rsidRPr="005A2788">
        <w:t>Обложка книги: информация о книге (название книги), иллюстрация</w:t>
      </w:r>
    </w:p>
    <w:p w:rsidR="006C7713" w:rsidRPr="005A2788" w:rsidRDefault="006C7713" w:rsidP="006C7713">
      <w:pPr>
        <w:spacing w:line="360" w:lineRule="auto"/>
        <w:jc w:val="both"/>
      </w:pPr>
      <w:r w:rsidRPr="005A2788">
        <w:t>(определение темы и жанра). Классификация книг по темам и жанрам</w:t>
      </w:r>
    </w:p>
    <w:p w:rsidR="006C7713" w:rsidRPr="005A2788" w:rsidRDefault="006C7713" w:rsidP="006C7713">
      <w:pPr>
        <w:spacing w:line="360" w:lineRule="auto"/>
        <w:jc w:val="both"/>
      </w:pPr>
      <w:r w:rsidRPr="005A2788">
        <w:t>(работа в группах).</w:t>
      </w:r>
    </w:p>
    <w:p w:rsidR="006C7713" w:rsidRPr="005A2788" w:rsidRDefault="006C7713" w:rsidP="006C7713">
      <w:pPr>
        <w:spacing w:line="360" w:lineRule="auto"/>
        <w:jc w:val="both"/>
      </w:pPr>
      <w:r w:rsidRPr="005A2788">
        <w:t>Домашняя библиотека, классная библиотека, школьная библиотека.</w:t>
      </w:r>
    </w:p>
    <w:p w:rsidR="006C7713" w:rsidRPr="005A2788" w:rsidRDefault="006C7713" w:rsidP="006C7713">
      <w:pPr>
        <w:spacing w:line="360" w:lineRule="auto"/>
        <w:jc w:val="both"/>
      </w:pPr>
      <w:r w:rsidRPr="005A2788">
        <w:t>Правила поведения в библиотеке.</w:t>
      </w:r>
    </w:p>
    <w:p w:rsidR="006C7713" w:rsidRPr="005A2788" w:rsidRDefault="006C7713" w:rsidP="006C7713">
      <w:pPr>
        <w:spacing w:line="360" w:lineRule="auto"/>
        <w:jc w:val="both"/>
        <w:rPr>
          <w:b/>
        </w:rPr>
      </w:pPr>
      <w:r w:rsidRPr="005A2788">
        <w:rPr>
          <w:b/>
        </w:rPr>
        <w:t>Книги о Родине и родной природе (2 ч)</w:t>
      </w:r>
    </w:p>
    <w:p w:rsidR="006C7713" w:rsidRPr="005A2788" w:rsidRDefault="006C7713" w:rsidP="006C7713">
      <w:pPr>
        <w:tabs>
          <w:tab w:val="left" w:pos="709"/>
        </w:tabs>
        <w:spacing w:line="360" w:lineRule="auto"/>
        <w:jc w:val="both"/>
      </w:pPr>
      <w:r w:rsidRPr="005A2788">
        <w:t>Книги о Родине и родной природе детских писателей (книга-произведение и книга-сборник).</w:t>
      </w:r>
    </w:p>
    <w:p w:rsidR="006C7713" w:rsidRPr="005A2788" w:rsidRDefault="006C7713" w:rsidP="006C7713">
      <w:pPr>
        <w:spacing w:line="360" w:lineRule="auto"/>
        <w:jc w:val="both"/>
      </w:pPr>
      <w:r w:rsidRPr="005A2788">
        <w:t>Структура книги, справочный аппарат книги.</w:t>
      </w:r>
    </w:p>
    <w:p w:rsidR="006C7713" w:rsidRPr="005A2788" w:rsidRDefault="006C7713" w:rsidP="006C7713">
      <w:pPr>
        <w:spacing w:line="360" w:lineRule="auto"/>
        <w:jc w:val="both"/>
      </w:pPr>
      <w:r w:rsidRPr="005A2788">
        <w:t>Читальный зал: культура самостоятельной работы с выбранной книгой (рассматривание, чтение или слушание).</w:t>
      </w:r>
    </w:p>
    <w:p w:rsidR="006C7713" w:rsidRPr="005A2788" w:rsidRDefault="006C7713" w:rsidP="006C7713">
      <w:pPr>
        <w:spacing w:line="360" w:lineRule="auto"/>
        <w:jc w:val="both"/>
        <w:rPr>
          <w:b/>
        </w:rPr>
      </w:pPr>
      <w:r w:rsidRPr="005A2788">
        <w:rPr>
          <w:b/>
        </w:rPr>
        <w:t>Писатели детям (3 ч)</w:t>
      </w:r>
    </w:p>
    <w:p w:rsidR="006C7713" w:rsidRPr="005A2788" w:rsidRDefault="006C7713" w:rsidP="006C7713">
      <w:pPr>
        <w:spacing w:line="360" w:lineRule="auto"/>
        <w:jc w:val="both"/>
      </w:pPr>
      <w:r w:rsidRPr="005A2788">
        <w:t>Книги детских писателей-классиков (А. Барто, К. Чуковский, С. Маршак, Я. Аким, Л.Пантелеев).</w:t>
      </w:r>
    </w:p>
    <w:p w:rsidR="006C7713" w:rsidRPr="005A2788" w:rsidRDefault="006C7713" w:rsidP="006C7713">
      <w:pPr>
        <w:spacing w:line="360" w:lineRule="auto"/>
        <w:jc w:val="both"/>
      </w:pPr>
      <w:r w:rsidRPr="005A2788">
        <w:t>Детские книги с рассказами современных писателей (М. Пляцковский, С. Георгиев, М. Дружинина, С. Степанов и др.).</w:t>
      </w:r>
    </w:p>
    <w:p w:rsidR="006C7713" w:rsidRPr="005A2788" w:rsidRDefault="006C7713" w:rsidP="006C7713">
      <w:pPr>
        <w:spacing w:line="360" w:lineRule="auto"/>
        <w:jc w:val="both"/>
      </w:pPr>
      <w:r w:rsidRPr="005A2788">
        <w:t>Выставка книг детских писателей. Слушание и рассматривание одной из детских книг. Художники-иллюстраторы детских книг.</w:t>
      </w:r>
    </w:p>
    <w:p w:rsidR="006C7713" w:rsidRPr="005A2788" w:rsidRDefault="006C7713" w:rsidP="006C7713">
      <w:pPr>
        <w:spacing w:line="360" w:lineRule="auto"/>
        <w:jc w:val="both"/>
      </w:pPr>
      <w:r w:rsidRPr="005A2788">
        <w:t>Инсценирование картин-эпизодов из выбранной книги.</w:t>
      </w:r>
    </w:p>
    <w:p w:rsidR="006C7713" w:rsidRPr="005A2788" w:rsidRDefault="006C7713" w:rsidP="006C7713">
      <w:pPr>
        <w:spacing w:line="360" w:lineRule="auto"/>
        <w:jc w:val="both"/>
        <w:rPr>
          <w:b/>
        </w:rPr>
      </w:pPr>
      <w:r w:rsidRPr="005A2788">
        <w:rPr>
          <w:b/>
        </w:rPr>
        <w:t>Народная мудрость. Книги-сборники (2 ч)</w:t>
      </w:r>
    </w:p>
    <w:p w:rsidR="006C7713" w:rsidRPr="005A2788" w:rsidRDefault="006C7713" w:rsidP="006C7713">
      <w:pPr>
        <w:spacing w:line="360" w:lineRule="auto"/>
        <w:jc w:val="both"/>
      </w:pPr>
      <w:r w:rsidRPr="005A2788">
        <w:t>Книги-сборники малых жанров фольклора. Особенности детских книг с фольклорными произведениями для детей (оформление, тексты).</w:t>
      </w:r>
    </w:p>
    <w:p w:rsidR="006C7713" w:rsidRPr="005A2788" w:rsidRDefault="006C7713" w:rsidP="006C7713">
      <w:pPr>
        <w:spacing w:line="360" w:lineRule="auto"/>
        <w:jc w:val="both"/>
      </w:pPr>
      <w:r w:rsidRPr="005A2788">
        <w:t>Игры «Посчитайся», «Отгадай загадку».</w:t>
      </w:r>
    </w:p>
    <w:p w:rsidR="006C7713" w:rsidRPr="005A2788" w:rsidRDefault="006C7713" w:rsidP="006C7713">
      <w:pPr>
        <w:spacing w:line="360" w:lineRule="auto"/>
        <w:jc w:val="both"/>
      </w:pPr>
      <w:r w:rsidRPr="005A2788">
        <w:t>Творческая работа «Сочини загадку».</w:t>
      </w:r>
    </w:p>
    <w:p w:rsidR="006C7713" w:rsidRPr="005A2788" w:rsidRDefault="006C7713" w:rsidP="006C7713">
      <w:pPr>
        <w:spacing w:line="360" w:lineRule="auto"/>
        <w:jc w:val="both"/>
        <w:rPr>
          <w:b/>
        </w:rPr>
      </w:pPr>
      <w:r w:rsidRPr="005A2788">
        <w:rPr>
          <w:b/>
        </w:rPr>
        <w:t>По страницам книг В. Сутеева (3 ч)</w:t>
      </w:r>
    </w:p>
    <w:p w:rsidR="006C7713" w:rsidRPr="005A2788" w:rsidRDefault="006C7713" w:rsidP="006C7713">
      <w:pPr>
        <w:spacing w:line="360" w:lineRule="auto"/>
        <w:jc w:val="both"/>
      </w:pPr>
      <w:r w:rsidRPr="005A2788">
        <w:t>Книги В. Сутеева (книги-сборники, книги-произведения). Структура книги-сборника.</w:t>
      </w:r>
    </w:p>
    <w:p w:rsidR="006C7713" w:rsidRPr="005A2788" w:rsidRDefault="006C7713" w:rsidP="006C7713">
      <w:pPr>
        <w:spacing w:line="360" w:lineRule="auto"/>
        <w:jc w:val="both"/>
      </w:pPr>
      <w:r w:rsidRPr="005A2788">
        <w:t>В. Сутеев — автор и художник-оформитель.</w:t>
      </w:r>
    </w:p>
    <w:p w:rsidR="006C7713" w:rsidRPr="005A2788" w:rsidRDefault="006C7713" w:rsidP="006C7713">
      <w:pPr>
        <w:spacing w:line="360" w:lineRule="auto"/>
        <w:jc w:val="both"/>
      </w:pPr>
      <w:r w:rsidRPr="005A2788">
        <w:t>Игра «По страницам сказок В. Сутеева».</w:t>
      </w:r>
    </w:p>
    <w:p w:rsidR="006C7713" w:rsidRPr="005A2788" w:rsidRDefault="006C7713" w:rsidP="006C7713">
      <w:pPr>
        <w:spacing w:line="360" w:lineRule="auto"/>
        <w:jc w:val="both"/>
      </w:pPr>
      <w:r w:rsidRPr="005A2788">
        <w:t>Библиографическая справка (информация) об авторе в структуре книги-сборника. Самостоятельная поисковая работа в группах.</w:t>
      </w:r>
    </w:p>
    <w:p w:rsidR="006C7713" w:rsidRPr="005A2788" w:rsidRDefault="006C7713" w:rsidP="006C7713">
      <w:pPr>
        <w:spacing w:line="360" w:lineRule="auto"/>
        <w:jc w:val="both"/>
        <w:rPr>
          <w:b/>
        </w:rPr>
      </w:pPr>
      <w:r w:rsidRPr="005A2788">
        <w:rPr>
          <w:b/>
        </w:rPr>
        <w:t>Сказки народов мира (3 ч)</w:t>
      </w:r>
    </w:p>
    <w:p w:rsidR="006C7713" w:rsidRPr="005A2788" w:rsidRDefault="006C7713" w:rsidP="006C7713">
      <w:pPr>
        <w:spacing w:line="360" w:lineRule="auto"/>
        <w:jc w:val="both"/>
      </w:pPr>
      <w:r w:rsidRPr="005A2788">
        <w:t>Книги-сборники «Русские народные сказки». Книги-произведения.</w:t>
      </w:r>
    </w:p>
    <w:p w:rsidR="006C7713" w:rsidRPr="005A2788" w:rsidRDefault="006C7713" w:rsidP="006C7713">
      <w:pPr>
        <w:spacing w:line="360" w:lineRule="auto"/>
        <w:jc w:val="both"/>
      </w:pPr>
      <w:r w:rsidRPr="005A2788">
        <w:lastRenderedPageBreak/>
        <w:t>Сказки народов России и народов мира. Оформление выставки книг.</w:t>
      </w:r>
    </w:p>
    <w:p w:rsidR="006C7713" w:rsidRPr="005A2788" w:rsidRDefault="006C7713" w:rsidP="006C7713">
      <w:pPr>
        <w:spacing w:line="360" w:lineRule="auto"/>
        <w:jc w:val="both"/>
      </w:pPr>
      <w:r w:rsidRPr="005A2788">
        <w:t>Подготовка проведения конкурса «Герои народных сказок», инсценирование</w:t>
      </w:r>
      <w:proofErr w:type="gramStart"/>
      <w:r w:rsidRPr="005A2788">
        <w:t>.Д</w:t>
      </w:r>
      <w:proofErr w:type="gramEnd"/>
      <w:r w:rsidRPr="005A2788">
        <w:t>омики-сказки (коллективная проектная деятельность).</w:t>
      </w:r>
    </w:p>
    <w:p w:rsidR="006C7713" w:rsidRPr="005A2788" w:rsidRDefault="006C7713" w:rsidP="006C7713">
      <w:pPr>
        <w:spacing w:line="360" w:lineRule="auto"/>
        <w:jc w:val="both"/>
        <w:rPr>
          <w:b/>
        </w:rPr>
      </w:pPr>
      <w:r w:rsidRPr="005A2788">
        <w:rPr>
          <w:b/>
        </w:rPr>
        <w:t>Книги русских писателей-сказочников (3 ч)</w:t>
      </w:r>
    </w:p>
    <w:p w:rsidR="006C7713" w:rsidRPr="005A2788" w:rsidRDefault="006C7713" w:rsidP="006C7713">
      <w:pPr>
        <w:spacing w:line="360" w:lineRule="auto"/>
        <w:jc w:val="both"/>
      </w:pPr>
      <w:r w:rsidRPr="005A2788">
        <w:t>Сборник сказочных историй А.Н. Толстого «Приключения Буратино».</w:t>
      </w:r>
    </w:p>
    <w:p w:rsidR="006C7713" w:rsidRPr="005A2788" w:rsidRDefault="006C7713" w:rsidP="006C7713">
      <w:pPr>
        <w:spacing w:line="360" w:lineRule="auto"/>
        <w:jc w:val="both"/>
      </w:pPr>
      <w:r w:rsidRPr="005A2788">
        <w:t>Слушание и чтение историй из книги А.Н. Толстого «Приключения Буратино».</w:t>
      </w:r>
    </w:p>
    <w:p w:rsidR="006C7713" w:rsidRPr="005A2788" w:rsidRDefault="006C7713" w:rsidP="006C7713">
      <w:pPr>
        <w:spacing w:line="360" w:lineRule="auto"/>
        <w:jc w:val="both"/>
      </w:pPr>
      <w:r w:rsidRPr="005A2788">
        <w:t>Инсценирование отдельных историй.</w:t>
      </w:r>
    </w:p>
    <w:p w:rsidR="006C7713" w:rsidRPr="005A2788" w:rsidRDefault="006C7713" w:rsidP="006C7713">
      <w:pPr>
        <w:spacing w:line="360" w:lineRule="auto"/>
        <w:jc w:val="both"/>
      </w:pPr>
      <w:r w:rsidRPr="005A2788">
        <w:t>Творческая работа «Встреча с Буратино» (работа в группах).</w:t>
      </w:r>
    </w:p>
    <w:p w:rsidR="006C7713" w:rsidRPr="005A2788" w:rsidRDefault="006C7713" w:rsidP="006C7713">
      <w:pPr>
        <w:spacing w:line="360" w:lineRule="auto"/>
        <w:jc w:val="both"/>
        <w:rPr>
          <w:b/>
        </w:rPr>
      </w:pPr>
      <w:r w:rsidRPr="005A2788">
        <w:rPr>
          <w:b/>
        </w:rPr>
        <w:t>Детские</w:t>
      </w:r>
      <w:r w:rsidRPr="005A2788">
        <w:t xml:space="preserve"> </w:t>
      </w:r>
      <w:r w:rsidRPr="005A2788">
        <w:rPr>
          <w:b/>
        </w:rPr>
        <w:t>писатели (3 ч)</w:t>
      </w:r>
    </w:p>
    <w:p w:rsidR="006C7713" w:rsidRPr="005A2788" w:rsidRDefault="006C7713" w:rsidP="006C7713">
      <w:pPr>
        <w:spacing w:line="360" w:lineRule="auto"/>
        <w:jc w:val="both"/>
      </w:pPr>
      <w:r w:rsidRPr="005A2788">
        <w:t>Книги С. Маршака для детей. Сказки, стихотворения, загадки.</w:t>
      </w:r>
    </w:p>
    <w:p w:rsidR="006C7713" w:rsidRPr="005A2788" w:rsidRDefault="006C7713" w:rsidP="006C7713">
      <w:pPr>
        <w:spacing w:line="360" w:lineRule="auto"/>
        <w:jc w:val="both"/>
      </w:pPr>
      <w:r w:rsidRPr="005A2788">
        <w:t>К. Чуковский детям: книги-произведения, книги-сборники.</w:t>
      </w:r>
    </w:p>
    <w:p w:rsidR="006C7713" w:rsidRPr="005A2788" w:rsidRDefault="006C7713" w:rsidP="006C7713">
      <w:pPr>
        <w:spacing w:line="360" w:lineRule="auto"/>
        <w:jc w:val="both"/>
      </w:pPr>
      <w:r w:rsidRPr="005A2788">
        <w:t>Книги Е. Чарушина для детей. Герои книг Е. Чарушина.</w:t>
      </w:r>
    </w:p>
    <w:p w:rsidR="006C7713" w:rsidRPr="005A2788" w:rsidRDefault="006C7713" w:rsidP="006C7713">
      <w:pPr>
        <w:spacing w:line="360" w:lineRule="auto"/>
        <w:jc w:val="both"/>
      </w:pPr>
      <w:r w:rsidRPr="005A2788">
        <w:t>Книги-сборники произведений современных детских писателей.</w:t>
      </w:r>
    </w:p>
    <w:p w:rsidR="006C7713" w:rsidRPr="005A2788" w:rsidRDefault="006C7713" w:rsidP="006C7713">
      <w:pPr>
        <w:spacing w:line="360" w:lineRule="auto"/>
        <w:jc w:val="both"/>
      </w:pPr>
      <w:r w:rsidRPr="005A2788">
        <w:t>Детские журналы «Мурзилка», «Зёрнышко». Произведения детских писателей на страницах журналов.</w:t>
      </w:r>
    </w:p>
    <w:p w:rsidR="006C7713" w:rsidRPr="005A2788" w:rsidRDefault="006C7713" w:rsidP="006C7713">
      <w:pPr>
        <w:spacing w:line="360" w:lineRule="auto"/>
        <w:jc w:val="both"/>
        <w:rPr>
          <w:b/>
        </w:rPr>
      </w:pPr>
      <w:r w:rsidRPr="005A2788">
        <w:rPr>
          <w:b/>
        </w:rPr>
        <w:t>Сказки зарубежных писателей (3 ч)</w:t>
      </w:r>
    </w:p>
    <w:p w:rsidR="006C7713" w:rsidRPr="005A2788" w:rsidRDefault="006C7713" w:rsidP="006C7713">
      <w:pPr>
        <w:spacing w:line="360" w:lineRule="auto"/>
        <w:jc w:val="both"/>
      </w:pPr>
      <w:r w:rsidRPr="005A2788">
        <w:t>Книги сказок Ш. Перро. Книга-произведение. Книга Ш. Перро</w:t>
      </w:r>
    </w:p>
    <w:p w:rsidR="006C7713" w:rsidRPr="005A2788" w:rsidRDefault="006C7713" w:rsidP="006C7713">
      <w:pPr>
        <w:spacing w:line="360" w:lineRule="auto"/>
        <w:jc w:val="both"/>
      </w:pPr>
      <w:r w:rsidRPr="005A2788">
        <w:t>«Красная шапочка» в разных изданиях.</w:t>
      </w:r>
    </w:p>
    <w:p w:rsidR="006C7713" w:rsidRPr="005A2788" w:rsidRDefault="006C7713" w:rsidP="006C7713">
      <w:pPr>
        <w:spacing w:line="360" w:lineRule="auto"/>
        <w:jc w:val="both"/>
      </w:pPr>
      <w:r w:rsidRPr="005A2788">
        <w:t>Автор, переводчик, оформитель. Справочный аппарат книги.</w:t>
      </w:r>
    </w:p>
    <w:p w:rsidR="006C7713" w:rsidRPr="005A2788" w:rsidRDefault="006C7713" w:rsidP="006C7713">
      <w:pPr>
        <w:spacing w:line="360" w:lineRule="auto"/>
        <w:jc w:val="both"/>
      </w:pPr>
      <w:r w:rsidRPr="005A2788">
        <w:t xml:space="preserve">Книга </w:t>
      </w:r>
      <w:proofErr w:type="gramStart"/>
      <w:r w:rsidRPr="005A2788">
        <w:t>Дж</w:t>
      </w:r>
      <w:proofErr w:type="gramEnd"/>
      <w:r w:rsidRPr="005A2788">
        <w:t>. Харриса «Сказки дядюшки Римуса». Книга-сборник историй. Герои книги. Слушание и чтение отдельных историй.</w:t>
      </w:r>
    </w:p>
    <w:p w:rsidR="006C7713" w:rsidRPr="005A2788" w:rsidRDefault="006C7713" w:rsidP="006C7713">
      <w:pPr>
        <w:spacing w:line="360" w:lineRule="auto"/>
        <w:jc w:val="both"/>
      </w:pPr>
      <w:r w:rsidRPr="005A2788">
        <w:t>Инсценирование отдельных картин-эпизодов из выбранной книги.</w:t>
      </w:r>
    </w:p>
    <w:p w:rsidR="006C7713" w:rsidRPr="005A2788" w:rsidRDefault="006C7713" w:rsidP="006C7713">
      <w:pPr>
        <w:spacing w:line="360" w:lineRule="auto"/>
        <w:jc w:val="both"/>
        <w:rPr>
          <w:b/>
        </w:rPr>
      </w:pPr>
      <w:r w:rsidRPr="005A2788">
        <w:rPr>
          <w:b/>
        </w:rPr>
        <w:t>Книги-сборники стихотворений для детей (2 ч)</w:t>
      </w:r>
    </w:p>
    <w:p w:rsidR="006C7713" w:rsidRPr="005A2788" w:rsidRDefault="006C7713" w:rsidP="006C7713">
      <w:pPr>
        <w:spacing w:line="360" w:lineRule="auto"/>
        <w:jc w:val="both"/>
      </w:pPr>
      <w:r w:rsidRPr="005A2788">
        <w:t>Стихотворения о детях и для детей. Книги-сборники А. Барто, В. Бе-</w:t>
      </w:r>
    </w:p>
    <w:p w:rsidR="006C7713" w:rsidRPr="005A2788" w:rsidRDefault="006C7713" w:rsidP="006C7713">
      <w:pPr>
        <w:spacing w:line="360" w:lineRule="auto"/>
        <w:jc w:val="both"/>
      </w:pPr>
      <w:r w:rsidRPr="005A2788">
        <w:t>рестова, С. Михалкова.</w:t>
      </w:r>
    </w:p>
    <w:p w:rsidR="006C7713" w:rsidRPr="005A2788" w:rsidRDefault="006C7713" w:rsidP="006C7713">
      <w:pPr>
        <w:spacing w:line="360" w:lineRule="auto"/>
        <w:jc w:val="both"/>
      </w:pPr>
      <w:r w:rsidRPr="005A2788">
        <w:t>Поиск нужного произведения в книге-сборнике по содержанию. Игра «Кто быстрее найдёт произведение в книге?».</w:t>
      </w:r>
    </w:p>
    <w:p w:rsidR="006C7713" w:rsidRPr="005A2788" w:rsidRDefault="006C7713" w:rsidP="006C7713">
      <w:pPr>
        <w:spacing w:line="360" w:lineRule="auto"/>
        <w:jc w:val="both"/>
      </w:pPr>
      <w:r w:rsidRPr="005A2788">
        <w:t>Конкурс «Слушаем и читаем стихи детских поэтов».</w:t>
      </w:r>
    </w:p>
    <w:p w:rsidR="006C7713" w:rsidRPr="005A2788" w:rsidRDefault="006C7713" w:rsidP="006C7713">
      <w:pPr>
        <w:spacing w:line="360" w:lineRule="auto"/>
        <w:jc w:val="both"/>
      </w:pPr>
      <w:r w:rsidRPr="005A2788">
        <w:t>Литературная игра «Послушай и назови».</w:t>
      </w:r>
    </w:p>
    <w:p w:rsidR="006C7713" w:rsidRPr="005A2788" w:rsidRDefault="006C7713" w:rsidP="006C7713">
      <w:pPr>
        <w:spacing w:line="360" w:lineRule="auto"/>
        <w:jc w:val="both"/>
        <w:rPr>
          <w:b/>
        </w:rPr>
      </w:pPr>
      <w:r w:rsidRPr="005A2788">
        <w:rPr>
          <w:b/>
        </w:rPr>
        <w:t>Дети — герои книг (3 ч)</w:t>
      </w:r>
    </w:p>
    <w:p w:rsidR="006C7713" w:rsidRPr="005A2788" w:rsidRDefault="006C7713" w:rsidP="006C7713">
      <w:pPr>
        <w:spacing w:line="360" w:lineRule="auto"/>
        <w:jc w:val="both"/>
      </w:pPr>
      <w:r w:rsidRPr="005A2788">
        <w:t>Дети — герои сказок. Русские народные сказки: «Сестрица Алёнушка</w:t>
      </w:r>
    </w:p>
    <w:p w:rsidR="006C7713" w:rsidRPr="005A2788" w:rsidRDefault="006C7713" w:rsidP="006C7713">
      <w:pPr>
        <w:spacing w:line="360" w:lineRule="auto"/>
        <w:jc w:val="both"/>
      </w:pPr>
      <w:r w:rsidRPr="005A2788">
        <w:t xml:space="preserve"> и братец Иванушка», «Терёшечка»; сказка А.Н. Толстого «Приключения Буратино», </w:t>
      </w:r>
    </w:p>
    <w:p w:rsidR="006C7713" w:rsidRPr="005A2788" w:rsidRDefault="006C7713" w:rsidP="006C7713">
      <w:pPr>
        <w:spacing w:line="360" w:lineRule="auto"/>
        <w:jc w:val="both"/>
      </w:pPr>
      <w:r w:rsidRPr="005A2788">
        <w:t>Ш. Перро «Красная шапочка».</w:t>
      </w:r>
    </w:p>
    <w:p w:rsidR="006C7713" w:rsidRPr="005A2788" w:rsidRDefault="006C7713" w:rsidP="006C7713">
      <w:pPr>
        <w:spacing w:line="360" w:lineRule="auto"/>
        <w:jc w:val="both"/>
      </w:pPr>
      <w:r w:rsidRPr="005A2788">
        <w:t>Парад героев сказок.</w:t>
      </w:r>
    </w:p>
    <w:p w:rsidR="006C7713" w:rsidRPr="005A2788" w:rsidRDefault="006C7713" w:rsidP="006C7713">
      <w:pPr>
        <w:spacing w:line="360" w:lineRule="auto"/>
        <w:jc w:val="both"/>
      </w:pPr>
      <w:proofErr w:type="gramStart"/>
      <w:r w:rsidRPr="005A2788">
        <w:lastRenderedPageBreak/>
        <w:t>Дети — герои рассказов (В. Осеева «Мушка», Е. Пермяк «Первая рыбка», В. Осеева «Совесть», Н. Носов «Мишкина каша», В. Драгунский «Денискины рассказы»).</w:t>
      </w:r>
      <w:proofErr w:type="gramEnd"/>
      <w:r w:rsidRPr="005A2788">
        <w:t xml:space="preserve"> Игра «Диалоги героев».</w:t>
      </w:r>
    </w:p>
    <w:p w:rsidR="006C7713" w:rsidRPr="005A2788" w:rsidRDefault="006C7713" w:rsidP="006C7713">
      <w:pPr>
        <w:spacing w:line="360" w:lineRule="auto"/>
        <w:jc w:val="both"/>
      </w:pPr>
      <w:r w:rsidRPr="005A2788">
        <w:t>Дети — герои стихотворений (А. Барто «В школу», С. Михалков «Фома», Е. Благинина «Тюлюлюй», Я. Аким «</w:t>
      </w:r>
      <w:proofErr w:type="gramStart"/>
      <w:r w:rsidRPr="005A2788">
        <w:t>Жадина</w:t>
      </w:r>
      <w:proofErr w:type="gramEnd"/>
      <w:r w:rsidRPr="005A2788">
        <w:t>»). Конкурс юмористических стихов.</w:t>
      </w:r>
    </w:p>
    <w:p w:rsidR="006C7713" w:rsidRPr="005A2788" w:rsidRDefault="006C7713" w:rsidP="006C7713">
      <w:pPr>
        <w:spacing w:line="360" w:lineRule="auto"/>
        <w:jc w:val="both"/>
        <w:rPr>
          <w:b/>
        </w:rPr>
      </w:pPr>
      <w:r w:rsidRPr="005A2788">
        <w:rPr>
          <w:b/>
        </w:rPr>
        <w:t>Книги о животных (3 ч)</w:t>
      </w:r>
    </w:p>
    <w:p w:rsidR="006C7713" w:rsidRPr="005A2788" w:rsidRDefault="006C7713" w:rsidP="006C7713">
      <w:pPr>
        <w:spacing w:line="360" w:lineRule="auto"/>
        <w:jc w:val="both"/>
      </w:pPr>
      <w:r w:rsidRPr="005A2788">
        <w:t>Книги-сборники о животных.</w:t>
      </w:r>
    </w:p>
    <w:p w:rsidR="006C7713" w:rsidRPr="005A2788" w:rsidRDefault="006C7713" w:rsidP="006C7713">
      <w:pPr>
        <w:spacing w:line="360" w:lineRule="auto"/>
        <w:jc w:val="both"/>
      </w:pPr>
      <w:r w:rsidRPr="005A2788">
        <w:t>Н. Некрасов «Дедушка Мазай и зайцы»: слушание, рассматривание.</w:t>
      </w:r>
    </w:p>
    <w:p w:rsidR="006C7713" w:rsidRPr="005A2788" w:rsidRDefault="006C7713" w:rsidP="006C7713">
      <w:pPr>
        <w:spacing w:line="360" w:lineRule="auto"/>
        <w:jc w:val="both"/>
      </w:pPr>
      <w:r w:rsidRPr="005A2788">
        <w:t>Обсуждение произведения и главного героя — дедушки Мазая.</w:t>
      </w:r>
    </w:p>
    <w:p w:rsidR="006C7713" w:rsidRPr="005A2788" w:rsidRDefault="006C7713" w:rsidP="006C7713">
      <w:pPr>
        <w:spacing w:line="360" w:lineRule="auto"/>
        <w:jc w:val="both"/>
      </w:pPr>
      <w:r w:rsidRPr="005A2788">
        <w:t>Книга В. Чаплиной «Питомцы зоопарка» и книга-сборник И. Акимушкина «Жизнь животных» (работа в группах).</w:t>
      </w:r>
    </w:p>
    <w:p w:rsidR="006C7713" w:rsidRPr="005A2788" w:rsidRDefault="006C7713" w:rsidP="006C7713">
      <w:pPr>
        <w:spacing w:line="360" w:lineRule="auto"/>
        <w:jc w:val="both"/>
      </w:pPr>
      <w:r w:rsidRPr="005A2788">
        <w:t>Час читателя: самостоятельное чтение произведений о животных из детских журналов. Работа в группах.</w:t>
      </w:r>
    </w:p>
    <w:p w:rsidR="006C7713" w:rsidRPr="005A2788" w:rsidRDefault="006C7713" w:rsidP="006C7713">
      <w:pPr>
        <w:spacing w:line="360" w:lineRule="auto"/>
        <w:jc w:val="both"/>
      </w:pPr>
      <w:r w:rsidRPr="005A2788">
        <w:t>Творческая работа: сочинение рассказа «Мой маленький друг».</w:t>
      </w:r>
    </w:p>
    <w:p w:rsidR="006C7713" w:rsidRPr="005A2788" w:rsidRDefault="006C7713" w:rsidP="006C7713">
      <w:pPr>
        <w:spacing w:line="360" w:lineRule="auto"/>
        <w:jc w:val="both"/>
        <w:rPr>
          <w:b/>
        </w:rPr>
      </w:pPr>
      <w:r w:rsidRPr="005A2788">
        <w:rPr>
          <w:b/>
        </w:rPr>
        <w:t>Планируемые  УУД:</w:t>
      </w:r>
    </w:p>
    <w:p w:rsidR="006C7713" w:rsidRPr="005A2788" w:rsidRDefault="006C7713" w:rsidP="006C7713">
      <w:pPr>
        <w:spacing w:line="360" w:lineRule="auto"/>
        <w:jc w:val="both"/>
      </w:pPr>
      <w:r w:rsidRPr="005A2788">
        <w:t>— находить книгу в открытом библиотечном фонде;</w:t>
      </w:r>
    </w:p>
    <w:p w:rsidR="006C7713" w:rsidRPr="005A2788" w:rsidRDefault="006C7713" w:rsidP="006C7713">
      <w:pPr>
        <w:spacing w:line="360" w:lineRule="auto"/>
        <w:jc w:val="both"/>
      </w:pPr>
      <w:r w:rsidRPr="005A2788">
        <w:t>— выбирать нужную книгу по теме, жанру и авторской принадлежности;</w:t>
      </w:r>
    </w:p>
    <w:p w:rsidR="006C7713" w:rsidRPr="005A2788" w:rsidRDefault="006C7713" w:rsidP="006C7713">
      <w:pPr>
        <w:spacing w:line="360" w:lineRule="auto"/>
        <w:jc w:val="both"/>
      </w:pPr>
      <w:r w:rsidRPr="005A2788">
        <w:t>— сравнивать книги одного автора разных лет издания по оформлению;</w:t>
      </w:r>
    </w:p>
    <w:p w:rsidR="006C7713" w:rsidRPr="005A2788" w:rsidRDefault="006C7713" w:rsidP="006C7713">
      <w:pPr>
        <w:spacing w:line="360" w:lineRule="auto"/>
        <w:jc w:val="both"/>
      </w:pPr>
      <w:r w:rsidRPr="005A2788">
        <w:t>— формулировать и высказывать своё впечатление о прочитанной книге и героях;</w:t>
      </w:r>
    </w:p>
    <w:p w:rsidR="006C7713" w:rsidRPr="005A2788" w:rsidRDefault="006C7713" w:rsidP="006C7713">
      <w:pPr>
        <w:spacing w:line="360" w:lineRule="auto"/>
        <w:jc w:val="both"/>
      </w:pPr>
      <w:r w:rsidRPr="005A2788">
        <w:t>— характеризовать книгу, определять тему и жанр, выбирать книгу на заданную тему;</w:t>
      </w:r>
    </w:p>
    <w:p w:rsidR="006C7713" w:rsidRPr="005A2788" w:rsidRDefault="006C7713" w:rsidP="006C7713">
      <w:pPr>
        <w:spacing w:line="360" w:lineRule="auto"/>
        <w:jc w:val="both"/>
      </w:pPr>
      <w:r w:rsidRPr="005A2788">
        <w:t>— сравнивать книгу-сборник с книгой-произведением;</w:t>
      </w:r>
    </w:p>
    <w:p w:rsidR="006C7713" w:rsidRPr="005A2788" w:rsidRDefault="006C7713" w:rsidP="006C7713">
      <w:pPr>
        <w:spacing w:line="360" w:lineRule="auto"/>
        <w:jc w:val="both"/>
      </w:pPr>
      <w:r w:rsidRPr="005A2788">
        <w:t xml:space="preserve">— слушать и читать книгу, понимать </w:t>
      </w:r>
      <w:proofErr w:type="gramStart"/>
      <w:r w:rsidRPr="005A2788">
        <w:t>прочитанное</w:t>
      </w:r>
      <w:proofErr w:type="gramEnd"/>
      <w:r w:rsidRPr="005A2788">
        <w:t>;</w:t>
      </w:r>
    </w:p>
    <w:p w:rsidR="006C7713" w:rsidRPr="005A2788" w:rsidRDefault="006C7713" w:rsidP="006C7713">
      <w:pPr>
        <w:spacing w:line="360" w:lineRule="auto"/>
        <w:jc w:val="both"/>
      </w:pPr>
      <w:r w:rsidRPr="005A2788">
        <w:t>— пользоваться аппаратом книги;</w:t>
      </w:r>
    </w:p>
    <w:p w:rsidR="006C7713" w:rsidRPr="005A2788" w:rsidRDefault="006C7713" w:rsidP="006C7713">
      <w:pPr>
        <w:spacing w:line="360" w:lineRule="auto"/>
        <w:jc w:val="both"/>
      </w:pPr>
      <w:r w:rsidRPr="005A2788">
        <w:t>— овладевать правилами поведения в общественных местах (библиотеке);</w:t>
      </w:r>
    </w:p>
    <w:p w:rsidR="006C7713" w:rsidRPr="005A2788" w:rsidRDefault="006C7713" w:rsidP="006C7713">
      <w:pPr>
        <w:spacing w:line="360" w:lineRule="auto"/>
        <w:jc w:val="both"/>
      </w:pPr>
      <w:r w:rsidRPr="005A2788">
        <w:t>— систематизировать по темам детские книги в домашней библиотеке.</w:t>
      </w:r>
    </w:p>
    <w:p w:rsidR="006C7713" w:rsidRDefault="006C7713" w:rsidP="006C7713">
      <w:pPr>
        <w:spacing w:line="360" w:lineRule="auto"/>
        <w:ind w:left="-567"/>
        <w:jc w:val="both"/>
      </w:pPr>
    </w:p>
    <w:p w:rsidR="006C7713" w:rsidRDefault="006C7713" w:rsidP="006C7713">
      <w:pPr>
        <w:spacing w:line="360" w:lineRule="auto"/>
        <w:ind w:left="-567"/>
        <w:jc w:val="both"/>
      </w:pPr>
    </w:p>
    <w:p w:rsidR="006C7713" w:rsidRDefault="006C7713" w:rsidP="006C7713">
      <w:pPr>
        <w:spacing w:line="360" w:lineRule="auto"/>
        <w:ind w:left="-567"/>
        <w:jc w:val="both"/>
      </w:pPr>
    </w:p>
    <w:p w:rsidR="006C7713" w:rsidRDefault="006C7713" w:rsidP="006C7713">
      <w:pPr>
        <w:spacing w:line="360" w:lineRule="auto"/>
        <w:ind w:left="-567"/>
        <w:jc w:val="both"/>
      </w:pPr>
    </w:p>
    <w:p w:rsidR="006C7713" w:rsidRDefault="006C7713" w:rsidP="006C7713">
      <w:pPr>
        <w:spacing w:line="360" w:lineRule="auto"/>
        <w:ind w:left="-567"/>
        <w:jc w:val="both"/>
      </w:pPr>
    </w:p>
    <w:p w:rsidR="006C7713" w:rsidRDefault="006C7713" w:rsidP="006C7713">
      <w:pPr>
        <w:spacing w:line="360" w:lineRule="auto"/>
        <w:ind w:left="-567"/>
        <w:jc w:val="both"/>
      </w:pPr>
    </w:p>
    <w:p w:rsidR="006C7713" w:rsidRDefault="006C7713" w:rsidP="006C7713">
      <w:pPr>
        <w:spacing w:line="360" w:lineRule="auto"/>
        <w:ind w:left="-567"/>
        <w:jc w:val="both"/>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6C7713" w:rsidRPr="00632176" w:rsidRDefault="006C7713" w:rsidP="006C7713">
      <w:pPr>
        <w:pStyle w:val="aff"/>
        <w:spacing w:before="0" w:beforeAutospacing="0" w:after="0" w:line="288" w:lineRule="auto"/>
        <w:jc w:val="center"/>
      </w:pPr>
      <w:r w:rsidRPr="00632176">
        <w:rPr>
          <w:rFonts w:eastAsiaTheme="minorEastAsia"/>
          <w:b/>
          <w:bCs/>
          <w:color w:val="000000" w:themeColor="text1"/>
          <w:kern w:val="24"/>
        </w:rPr>
        <w:t xml:space="preserve">Муниципальное </w:t>
      </w:r>
      <w:r>
        <w:rPr>
          <w:rFonts w:eastAsiaTheme="minorEastAsia"/>
          <w:b/>
          <w:bCs/>
          <w:color w:val="000000" w:themeColor="text1"/>
          <w:kern w:val="24"/>
        </w:rPr>
        <w:t>казенное</w:t>
      </w:r>
      <w:r w:rsidRPr="00632176">
        <w:rPr>
          <w:rFonts w:eastAsiaTheme="minorEastAsia"/>
          <w:b/>
          <w:bCs/>
          <w:color w:val="000000" w:themeColor="text1"/>
          <w:kern w:val="24"/>
        </w:rPr>
        <w:t xml:space="preserve"> общеобразовательное учреждение</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r>
        <w:rPr>
          <w:rFonts w:eastAsiaTheme="minorEastAsia"/>
          <w:b/>
          <w:bCs/>
          <w:color w:val="000000" w:themeColor="text1"/>
          <w:kern w:val="24"/>
        </w:rPr>
        <w:t xml:space="preserve">             </w:t>
      </w:r>
      <w:r w:rsidRPr="00632176">
        <w:rPr>
          <w:rFonts w:eastAsiaTheme="minorEastAsia"/>
          <w:b/>
          <w:bCs/>
          <w:color w:val="000000" w:themeColor="text1"/>
          <w:kern w:val="24"/>
        </w:rPr>
        <w:t xml:space="preserve">средняя общеобразовательная школа </w:t>
      </w:r>
      <w:r>
        <w:rPr>
          <w:rFonts w:eastAsiaTheme="minorEastAsia"/>
          <w:b/>
          <w:bCs/>
          <w:color w:val="000000" w:themeColor="text1"/>
          <w:kern w:val="24"/>
        </w:rPr>
        <w:t>с. Карман</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Pr="00632176" w:rsidRDefault="006C7713" w:rsidP="006C7713">
      <w:pPr>
        <w:pStyle w:val="aff"/>
        <w:spacing w:before="0" w:beforeAutospacing="0" w:after="0" w:line="288" w:lineRule="auto"/>
        <w:ind w:firstLine="706"/>
      </w:pPr>
    </w:p>
    <w:tbl>
      <w:tblPr>
        <w:tblW w:w="11482" w:type="dxa"/>
        <w:tblInd w:w="-1132" w:type="dxa"/>
        <w:tblLayout w:type="fixed"/>
        <w:tblCellMar>
          <w:left w:w="0" w:type="dxa"/>
          <w:right w:w="0" w:type="dxa"/>
        </w:tblCellMar>
        <w:tblLook w:val="0600"/>
      </w:tblPr>
      <w:tblGrid>
        <w:gridCol w:w="4253"/>
        <w:gridCol w:w="3119"/>
        <w:gridCol w:w="4110"/>
      </w:tblGrid>
      <w:tr w:rsidR="006C7713" w:rsidRPr="00632176" w:rsidTr="006C7713">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textAlignment w:val="baseline"/>
              <w:rPr>
                <w:rFonts w:ascii="Arial" w:hAnsi="Arial" w:cs="Arial"/>
                <w:sz w:val="36"/>
                <w:szCs w:val="36"/>
              </w:rPr>
            </w:pPr>
            <w:r w:rsidRPr="00632176">
              <w:rPr>
                <w:color w:val="000000"/>
                <w:kern w:val="24"/>
              </w:rPr>
              <w:t xml:space="preserve">Программа рассмотрена на заседании  МО учителей </w:t>
            </w:r>
            <w:r>
              <w:rPr>
                <w:color w:val="000000"/>
                <w:kern w:val="24"/>
              </w:rPr>
              <w:t>истории и обществознания</w:t>
            </w:r>
          </w:p>
          <w:p w:rsidR="006C7713" w:rsidRPr="00632176" w:rsidRDefault="006C7713" w:rsidP="006C7713">
            <w:pPr>
              <w:kinsoku w:val="0"/>
              <w:overflowPunct w:val="0"/>
              <w:ind w:left="432" w:hanging="435"/>
              <w:textAlignment w:val="baseline"/>
              <w:rPr>
                <w:rFonts w:ascii="Arial" w:hAnsi="Arial" w:cs="Arial"/>
                <w:sz w:val="36"/>
                <w:szCs w:val="36"/>
              </w:rPr>
            </w:pPr>
            <w:r w:rsidRPr="00632176">
              <w:rPr>
                <w:color w:val="000000"/>
                <w:kern w:val="24"/>
              </w:rPr>
              <w:t xml:space="preserve">Протокол № ___от </w:t>
            </w: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_____2019</w:t>
            </w:r>
            <w:r w:rsidRPr="00632176">
              <w:rPr>
                <w:color w:val="000000"/>
                <w:kern w:val="24"/>
              </w:rPr>
              <w:t xml:space="preserve"> г</w:t>
            </w:r>
            <w:proofErr w:type="gramStart"/>
            <w:r w:rsidRPr="00632176">
              <w:rPr>
                <w:color w:val="000000"/>
                <w:kern w:val="24"/>
              </w:rPr>
              <w:t xml:space="preserve"> .</w:t>
            </w:r>
            <w:proofErr w:type="gramEnd"/>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Руководитель  МО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________________/______________/</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1F497D" w:themeColor="text2"/>
                <w:kern w:val="24"/>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Согласовано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___</w:t>
            </w:r>
            <w:r w:rsidRPr="00632176">
              <w:rPr>
                <w:rFonts w:ascii="Arial" w:hAnsi="Arial"/>
                <w:color w:val="000000"/>
                <w:kern w:val="24"/>
              </w:rPr>
              <w:t>»</w:t>
            </w:r>
            <w:r>
              <w:rPr>
                <w:color w:val="000000"/>
                <w:kern w:val="24"/>
              </w:rPr>
              <w:t>________2019</w:t>
            </w:r>
            <w:r w:rsidRPr="00632176">
              <w:rPr>
                <w:color w:val="000000"/>
                <w:kern w:val="24"/>
              </w:rPr>
              <w:t xml:space="preserve"> г.</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Зам. директора по УВР</w:t>
            </w:r>
          </w:p>
          <w:p w:rsidR="006C7713" w:rsidRDefault="006C7713" w:rsidP="006C7713">
            <w:pPr>
              <w:kinsoku w:val="0"/>
              <w:overflowPunct w:val="0"/>
              <w:ind w:left="432" w:hanging="432"/>
              <w:textAlignment w:val="baseline"/>
              <w:rPr>
                <w:color w:val="000000"/>
                <w:kern w:val="24"/>
              </w:rPr>
            </w:pPr>
            <w:r w:rsidRPr="00632176">
              <w:rPr>
                <w:color w:val="000000"/>
                <w:kern w:val="24"/>
              </w:rPr>
              <w:t>________/</w:t>
            </w:r>
            <w:r>
              <w:rPr>
                <w:color w:val="000000"/>
                <w:kern w:val="24"/>
              </w:rPr>
              <w:t>Царакова А.А.</w:t>
            </w:r>
            <w:r w:rsidRPr="00632176">
              <w:rPr>
                <w:color w:val="000000"/>
                <w:kern w:val="24"/>
              </w:rPr>
              <w:t>/</w:t>
            </w:r>
          </w:p>
          <w:p w:rsidR="006C7713" w:rsidRPr="00632176" w:rsidRDefault="006C7713" w:rsidP="006C7713">
            <w:pPr>
              <w:kinsoku w:val="0"/>
              <w:overflowPunct w:val="0"/>
              <w:ind w:left="432" w:hanging="432"/>
              <w:textAlignment w:val="baseline"/>
              <w:rPr>
                <w:rFonts w:ascii="Arial" w:hAnsi="Arial" w:cs="Arial"/>
                <w:sz w:val="36"/>
                <w:szCs w:val="36"/>
              </w:rPr>
            </w:pP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right="1237" w:hanging="432"/>
              <w:textAlignment w:val="baseline"/>
              <w:rPr>
                <w:rFonts w:ascii="Arial" w:hAnsi="Arial" w:cs="Arial"/>
                <w:sz w:val="36"/>
                <w:szCs w:val="36"/>
              </w:rPr>
            </w:pPr>
            <w:r w:rsidRPr="00632176">
              <w:rPr>
                <w:color w:val="000000"/>
                <w:kern w:val="24"/>
              </w:rPr>
              <w:t>Утверждаю</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Директор _______ /Созаева Э.Ю.</w:t>
            </w:r>
            <w:r w:rsidRPr="00632176">
              <w:rPr>
                <w:color w:val="000000"/>
                <w:kern w:val="24"/>
              </w:rPr>
              <w:t>/</w:t>
            </w:r>
          </w:p>
          <w:p w:rsidR="006C7713" w:rsidRPr="00632176" w:rsidRDefault="006C7713" w:rsidP="006C7713">
            <w:pPr>
              <w:kinsoku w:val="0"/>
              <w:overflowPunct w:val="0"/>
              <w:ind w:left="432" w:right="281"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_____________2019г.</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 xml:space="preserve">              </w:t>
            </w:r>
          </w:p>
        </w:tc>
      </w:tr>
    </w:tbl>
    <w:p w:rsidR="006C7713" w:rsidRDefault="006C7713" w:rsidP="006C7713">
      <w:pPr>
        <w:ind w:left="-851"/>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Pr="001C593D" w:rsidRDefault="006C7713" w:rsidP="006C7713">
      <w:pPr>
        <w:shd w:val="clear" w:color="auto" w:fill="FFFFFF"/>
        <w:spacing w:after="150"/>
        <w:jc w:val="center"/>
        <w:rPr>
          <w:b/>
          <w:color w:val="333333"/>
          <w:sz w:val="48"/>
          <w:szCs w:val="28"/>
        </w:rPr>
      </w:pPr>
      <w:r w:rsidRPr="001C593D">
        <w:rPr>
          <w:b/>
          <w:color w:val="333333"/>
          <w:sz w:val="48"/>
          <w:szCs w:val="28"/>
        </w:rPr>
        <w:t>Образовательная программа</w:t>
      </w:r>
    </w:p>
    <w:p w:rsidR="006C7713" w:rsidRPr="006B4A9A" w:rsidRDefault="006C7713" w:rsidP="006C7713">
      <w:pPr>
        <w:shd w:val="clear" w:color="auto" w:fill="FFFFFF"/>
        <w:spacing w:after="150"/>
        <w:jc w:val="center"/>
        <w:rPr>
          <w:b/>
          <w:color w:val="333333"/>
          <w:sz w:val="48"/>
          <w:szCs w:val="28"/>
        </w:rPr>
      </w:pPr>
      <w:r w:rsidRPr="001C593D">
        <w:rPr>
          <w:b/>
          <w:color w:val="333333"/>
          <w:sz w:val="48"/>
          <w:szCs w:val="28"/>
        </w:rPr>
        <w:t>внеурочной деятельности</w:t>
      </w:r>
      <w:r>
        <w:rPr>
          <w:b/>
          <w:color w:val="333333"/>
          <w:sz w:val="48"/>
          <w:szCs w:val="28"/>
        </w:rPr>
        <w:t xml:space="preserve"> </w:t>
      </w:r>
      <w:r>
        <w:rPr>
          <w:b/>
          <w:sz w:val="48"/>
          <w:szCs w:val="48"/>
        </w:rPr>
        <w:t xml:space="preserve">гражданско </w:t>
      </w:r>
      <w:r w:rsidRPr="006B4A9A">
        <w:rPr>
          <w:b/>
          <w:sz w:val="48"/>
          <w:szCs w:val="48"/>
        </w:rPr>
        <w:t>патриотического направления</w:t>
      </w:r>
    </w:p>
    <w:p w:rsidR="006C7713" w:rsidRPr="00F07D43" w:rsidRDefault="006C7713" w:rsidP="006C7713">
      <w:pPr>
        <w:jc w:val="center"/>
        <w:rPr>
          <w:b/>
          <w:sz w:val="40"/>
        </w:rPr>
      </w:pPr>
      <w:r w:rsidRPr="00F07D43">
        <w:rPr>
          <w:b/>
          <w:sz w:val="40"/>
        </w:rPr>
        <w:t xml:space="preserve">«Я – гражданин России» </w:t>
      </w:r>
    </w:p>
    <w:p w:rsidR="006C7713" w:rsidRPr="00374B5C" w:rsidRDefault="006C7713" w:rsidP="006C7713">
      <w:pPr>
        <w:jc w:val="center"/>
        <w:rPr>
          <w:b/>
          <w:sz w:val="48"/>
          <w:szCs w:val="32"/>
        </w:rPr>
      </w:pPr>
      <w:r w:rsidRPr="00374B5C">
        <w:rPr>
          <w:b/>
          <w:sz w:val="48"/>
          <w:szCs w:val="32"/>
        </w:rPr>
        <w:t>2 класс</w:t>
      </w:r>
    </w:p>
    <w:p w:rsidR="006C7713" w:rsidRDefault="006C7713" w:rsidP="006C7713">
      <w:pPr>
        <w:spacing w:line="360" w:lineRule="auto"/>
        <w:ind w:left="-567"/>
        <w:jc w:val="center"/>
      </w:pPr>
    </w:p>
    <w:p w:rsidR="006C7713" w:rsidRPr="005A2788" w:rsidRDefault="006C7713" w:rsidP="006C7713">
      <w:pPr>
        <w:spacing w:line="360" w:lineRule="auto"/>
        <w:ind w:left="-567"/>
        <w:jc w:val="both"/>
      </w:pPr>
    </w:p>
    <w:p w:rsidR="006C7713" w:rsidRPr="005A2788" w:rsidRDefault="006C7713" w:rsidP="006C7713">
      <w:pPr>
        <w:spacing w:line="360" w:lineRule="auto"/>
        <w:ind w:firstLine="709"/>
        <w:jc w:val="center"/>
        <w:rPr>
          <w:b/>
        </w:rPr>
      </w:pPr>
    </w:p>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Pr>
        <w:jc w:val="both"/>
        <w:rPr>
          <w:b/>
        </w:rPr>
      </w:pPr>
      <w:r w:rsidRPr="00E04D1A">
        <w:rPr>
          <w:b/>
        </w:rPr>
        <w:t xml:space="preserve">                                                      </w:t>
      </w: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2967CD" w:rsidRDefault="002967CD" w:rsidP="006C7713">
      <w:pPr>
        <w:jc w:val="center"/>
        <w:rPr>
          <w:b/>
        </w:rPr>
      </w:pPr>
    </w:p>
    <w:p w:rsidR="006C7713" w:rsidRDefault="006C7713" w:rsidP="006C7713">
      <w:pPr>
        <w:jc w:val="center"/>
        <w:rPr>
          <w:b/>
        </w:rPr>
      </w:pPr>
      <w:r w:rsidRPr="00E04D1A">
        <w:rPr>
          <w:b/>
        </w:rPr>
        <w:t>Пояснительная записка</w:t>
      </w:r>
    </w:p>
    <w:p w:rsidR="002967CD" w:rsidRPr="00E04D1A" w:rsidRDefault="002967CD" w:rsidP="006C7713">
      <w:pPr>
        <w:jc w:val="center"/>
        <w:rPr>
          <w:b/>
        </w:rPr>
      </w:pPr>
    </w:p>
    <w:p w:rsidR="006C7713" w:rsidRPr="00E04D1A" w:rsidRDefault="006C7713" w:rsidP="002967CD">
      <w:pPr>
        <w:widowControl w:val="0"/>
        <w:spacing w:line="276" w:lineRule="auto"/>
        <w:ind w:firstLine="709"/>
        <w:jc w:val="both"/>
      </w:pPr>
      <w:r w:rsidRPr="00E04D1A">
        <w:t>ФГОС начального общего образования задает следующий портрет выпускника начальной школы (набор обязательных личностных характеристик):</w:t>
      </w:r>
    </w:p>
    <w:p w:rsidR="006C7713" w:rsidRPr="00E04D1A" w:rsidRDefault="006C7713" w:rsidP="003577B2">
      <w:pPr>
        <w:widowControl w:val="0"/>
        <w:numPr>
          <w:ilvl w:val="0"/>
          <w:numId w:val="70"/>
        </w:numPr>
        <w:tabs>
          <w:tab w:val="left" w:pos="1134"/>
        </w:tabs>
        <w:spacing w:line="276" w:lineRule="auto"/>
        <w:ind w:left="0" w:firstLine="709"/>
        <w:jc w:val="both"/>
      </w:pPr>
      <w:r w:rsidRPr="00E04D1A">
        <w:t>любящий свой народ, свой край и свою Родину;</w:t>
      </w:r>
    </w:p>
    <w:p w:rsidR="006C7713" w:rsidRPr="00E04D1A" w:rsidRDefault="006C7713" w:rsidP="003577B2">
      <w:pPr>
        <w:widowControl w:val="0"/>
        <w:numPr>
          <w:ilvl w:val="0"/>
          <w:numId w:val="70"/>
        </w:numPr>
        <w:tabs>
          <w:tab w:val="left" w:pos="1134"/>
        </w:tabs>
        <w:spacing w:line="276" w:lineRule="auto"/>
        <w:ind w:left="0" w:firstLine="709"/>
        <w:jc w:val="both"/>
      </w:pPr>
      <w:proofErr w:type="gramStart"/>
      <w:r w:rsidRPr="00E04D1A">
        <w:t>уважающий</w:t>
      </w:r>
      <w:proofErr w:type="gramEnd"/>
      <w:r w:rsidRPr="00E04D1A">
        <w:t xml:space="preserve"> и понимающий ценности семьи и общества;</w:t>
      </w:r>
    </w:p>
    <w:p w:rsidR="006C7713" w:rsidRPr="00E04D1A" w:rsidRDefault="006C7713" w:rsidP="003577B2">
      <w:pPr>
        <w:widowControl w:val="0"/>
        <w:numPr>
          <w:ilvl w:val="0"/>
          <w:numId w:val="70"/>
        </w:numPr>
        <w:tabs>
          <w:tab w:val="left" w:pos="1134"/>
        </w:tabs>
        <w:spacing w:line="276" w:lineRule="auto"/>
        <w:ind w:left="0" w:firstLine="709"/>
        <w:jc w:val="both"/>
      </w:pPr>
      <w:r w:rsidRPr="00E04D1A">
        <w:t>любознательный, активно и заинтересованно познающий мир;</w:t>
      </w:r>
    </w:p>
    <w:p w:rsidR="006C7713" w:rsidRPr="00E04D1A" w:rsidRDefault="006C7713" w:rsidP="003577B2">
      <w:pPr>
        <w:widowControl w:val="0"/>
        <w:numPr>
          <w:ilvl w:val="0"/>
          <w:numId w:val="70"/>
        </w:numPr>
        <w:tabs>
          <w:tab w:val="left" w:pos="1134"/>
        </w:tabs>
        <w:spacing w:line="276" w:lineRule="auto"/>
        <w:ind w:left="0" w:firstLine="709"/>
        <w:jc w:val="both"/>
      </w:pPr>
      <w:proofErr w:type="gramStart"/>
      <w:r w:rsidRPr="00E04D1A">
        <w:t>владеющий</w:t>
      </w:r>
      <w:proofErr w:type="gramEnd"/>
      <w:r w:rsidRPr="00E04D1A">
        <w:t xml:space="preserve"> основами умения учиться, способный к организации своей деятельности;</w:t>
      </w:r>
    </w:p>
    <w:p w:rsidR="006C7713" w:rsidRPr="00E04D1A" w:rsidRDefault="006C7713" w:rsidP="003577B2">
      <w:pPr>
        <w:widowControl w:val="0"/>
        <w:numPr>
          <w:ilvl w:val="0"/>
          <w:numId w:val="70"/>
        </w:numPr>
        <w:tabs>
          <w:tab w:val="left" w:pos="1134"/>
        </w:tabs>
        <w:spacing w:line="276" w:lineRule="auto"/>
        <w:ind w:left="0" w:firstLine="709"/>
        <w:jc w:val="both"/>
      </w:pPr>
      <w:proofErr w:type="gramStart"/>
      <w:r w:rsidRPr="00E04D1A">
        <w:t>готовый</w:t>
      </w:r>
      <w:proofErr w:type="gramEnd"/>
      <w:r w:rsidRPr="00E04D1A">
        <w:t xml:space="preserve"> самостоятельно действовать и отвечать за свои поступки пред семьей и обществом;</w:t>
      </w:r>
    </w:p>
    <w:p w:rsidR="006C7713" w:rsidRPr="00E04D1A" w:rsidRDefault="006C7713" w:rsidP="003577B2">
      <w:pPr>
        <w:widowControl w:val="0"/>
        <w:numPr>
          <w:ilvl w:val="0"/>
          <w:numId w:val="70"/>
        </w:numPr>
        <w:tabs>
          <w:tab w:val="left" w:pos="1134"/>
        </w:tabs>
        <w:spacing w:line="276" w:lineRule="auto"/>
        <w:ind w:left="0" w:firstLine="709"/>
        <w:jc w:val="both"/>
      </w:pPr>
      <w:proofErr w:type="gramStart"/>
      <w:r w:rsidRPr="00E04D1A">
        <w:t>доброжелательный</w:t>
      </w:r>
      <w:proofErr w:type="gramEnd"/>
      <w:r w:rsidRPr="00E04D1A">
        <w:t>, умеющий слушать и слышать собеседника, обосновывать свою позицию, высказывать свое мнение;</w:t>
      </w:r>
    </w:p>
    <w:p w:rsidR="006C7713" w:rsidRPr="00E04D1A" w:rsidRDefault="006C7713" w:rsidP="003577B2">
      <w:pPr>
        <w:widowControl w:val="0"/>
        <w:numPr>
          <w:ilvl w:val="0"/>
          <w:numId w:val="70"/>
        </w:numPr>
        <w:tabs>
          <w:tab w:val="left" w:pos="1134"/>
        </w:tabs>
        <w:spacing w:line="276" w:lineRule="auto"/>
        <w:ind w:left="0" w:firstLine="709"/>
        <w:jc w:val="both"/>
      </w:pPr>
      <w:proofErr w:type="gramStart"/>
      <w:r w:rsidRPr="00E04D1A">
        <w:t>выполняющий</w:t>
      </w:r>
      <w:proofErr w:type="gramEnd"/>
      <w:r w:rsidRPr="00E04D1A">
        <w:t xml:space="preserve"> правила здорового и безопасного для себя и окружающих образа жизни.</w:t>
      </w:r>
    </w:p>
    <w:p w:rsidR="006C7713" w:rsidRPr="00E04D1A" w:rsidRDefault="006C7713" w:rsidP="002967CD">
      <w:pPr>
        <w:widowControl w:val="0"/>
        <w:tabs>
          <w:tab w:val="left" w:pos="1134"/>
        </w:tabs>
        <w:spacing w:line="276" w:lineRule="auto"/>
        <w:ind w:firstLine="709"/>
        <w:jc w:val="both"/>
      </w:pPr>
      <w:r w:rsidRPr="00E04D1A">
        <w:t>Для достижения этого идеала нами была сконструирована программа внеурочной деятельности учащихся с 1 по 4 классы по гражданско-патриотическому воспитанию (на основе краеведческого материала).</w:t>
      </w:r>
    </w:p>
    <w:p w:rsidR="006C7713" w:rsidRPr="00E04D1A" w:rsidRDefault="006C7713" w:rsidP="002967CD">
      <w:pPr>
        <w:widowControl w:val="0"/>
        <w:tabs>
          <w:tab w:val="left" w:pos="1134"/>
        </w:tabs>
        <w:spacing w:line="276" w:lineRule="auto"/>
        <w:ind w:firstLine="709"/>
        <w:jc w:val="both"/>
      </w:pPr>
      <w:r w:rsidRPr="00E04D1A">
        <w:t>Великий русский ученый, гражданин и патриот Д.С. Лихачев писал: «Любовь к родному краю, знание его истории – основа, на которой только и может осуществляться рост духовной культуры всего общества». Каждый народ имеет своё прошлое, настоящее и будущее. Всякое прошлое подготавливает собой настоящее, является неизбежной ступенькой к нему. Во всяком настоящем сохраняются черты прошлого. Вот почему знакомство с прошлым помогает подрастающему поколению понять настоящее и осознать свое предназначение для будущего.</w:t>
      </w:r>
    </w:p>
    <w:p w:rsidR="006C7713" w:rsidRPr="00E04D1A" w:rsidRDefault="006C7713" w:rsidP="002967CD">
      <w:pPr>
        <w:spacing w:line="276" w:lineRule="auto"/>
        <w:ind w:firstLine="709"/>
        <w:jc w:val="both"/>
      </w:pPr>
      <w:r w:rsidRPr="00E04D1A">
        <w:t>Сегодня образовательный процесс стал слишком унифицированным: дети мало знают об истории своего города (района), о биологических и экономических ресурсах. Многие не знают даже названия районов собственного города, не говоря уж о городах и районах родного края. Нельзя сделать человека патриотом, не воспитав у него любовь к родному дому, посёлку, городу. Страшно, когда дети растут «Иванами, не помнящими родства».</w:t>
      </w:r>
    </w:p>
    <w:p w:rsidR="006C7713" w:rsidRPr="00E04D1A" w:rsidRDefault="006C7713" w:rsidP="002967CD">
      <w:pPr>
        <w:autoSpaceDE w:val="0"/>
        <w:autoSpaceDN w:val="0"/>
        <w:adjustRightInd w:val="0"/>
        <w:spacing w:line="276" w:lineRule="auto"/>
        <w:ind w:firstLine="709"/>
        <w:jc w:val="both"/>
        <w:rPr>
          <w:color w:val="000000"/>
          <w:lang w:bidi="en-US"/>
        </w:rPr>
      </w:pPr>
      <w:r w:rsidRPr="00E04D1A">
        <w:rPr>
          <w:color w:val="000000"/>
          <w:lang w:bidi="en-US"/>
        </w:rPr>
        <w:t>Сконструированная нами программа внеурочной деятельности младших школьников призвана решить эту проблему.</w:t>
      </w:r>
    </w:p>
    <w:p w:rsidR="006C7713" w:rsidRPr="00E04D1A" w:rsidRDefault="006C7713" w:rsidP="002967CD">
      <w:pPr>
        <w:autoSpaceDE w:val="0"/>
        <w:autoSpaceDN w:val="0"/>
        <w:adjustRightInd w:val="0"/>
        <w:spacing w:line="276" w:lineRule="auto"/>
        <w:ind w:firstLine="709"/>
        <w:jc w:val="both"/>
        <w:rPr>
          <w:color w:val="000000"/>
          <w:lang w:bidi="en-US"/>
        </w:rPr>
      </w:pPr>
      <w:r w:rsidRPr="00E04D1A">
        <w:rPr>
          <w:color w:val="000000"/>
          <w:lang w:bidi="en-US"/>
        </w:rPr>
        <w:t>За четыре года предполагается в комплексе реализовать следующие направления воспитания младших школьников, формируя у них определенные ценности.</w:t>
      </w:r>
    </w:p>
    <w:p w:rsidR="006C7713" w:rsidRPr="00E04D1A" w:rsidRDefault="006C7713" w:rsidP="006C7713">
      <w:pPr>
        <w:autoSpaceDE w:val="0"/>
        <w:autoSpaceDN w:val="0"/>
        <w:adjustRightInd w:val="0"/>
        <w:jc w:val="right"/>
        <w:rPr>
          <w:i/>
          <w:color w:val="000000"/>
          <w:lang w:bidi="en-US"/>
        </w:rPr>
      </w:pPr>
      <w:r w:rsidRPr="00E04D1A">
        <w:rPr>
          <w:i/>
          <w:color w:val="000000"/>
          <w:lang w:bidi="en-US"/>
        </w:rPr>
        <w:t>.</w:t>
      </w:r>
    </w:p>
    <w:p w:rsidR="006C7713" w:rsidRPr="00E04D1A" w:rsidRDefault="006C7713" w:rsidP="006C7713">
      <w:pPr>
        <w:autoSpaceDE w:val="0"/>
        <w:autoSpaceDN w:val="0"/>
        <w:adjustRightInd w:val="0"/>
        <w:jc w:val="center"/>
        <w:rPr>
          <w:b/>
          <w:color w:val="000000"/>
          <w:lang w:bidi="en-US"/>
        </w:rPr>
      </w:pPr>
      <w:r w:rsidRPr="00E04D1A">
        <w:rPr>
          <w:b/>
          <w:color w:val="000000"/>
          <w:lang w:bidi="en-US"/>
        </w:rPr>
        <w:t xml:space="preserve">Направления воспитания, реализуемые в программе </w:t>
      </w:r>
    </w:p>
    <w:p w:rsidR="006C7713" w:rsidRPr="00E04D1A" w:rsidRDefault="006C7713" w:rsidP="006C7713">
      <w:pPr>
        <w:autoSpaceDE w:val="0"/>
        <w:autoSpaceDN w:val="0"/>
        <w:adjustRightInd w:val="0"/>
        <w:jc w:val="center"/>
        <w:rPr>
          <w:b/>
          <w:color w:val="000000"/>
          <w:lang w:bidi="en-US"/>
        </w:rPr>
      </w:pPr>
      <w:r w:rsidRPr="00E04D1A">
        <w:rPr>
          <w:b/>
          <w:color w:val="000000"/>
          <w:lang w:bidi="en-US"/>
        </w:rPr>
        <w:t>представленные системой ценностей и задачами воспитания</w:t>
      </w:r>
    </w:p>
    <w:p w:rsidR="006C7713" w:rsidRPr="00E04D1A" w:rsidRDefault="006C7713" w:rsidP="006C7713">
      <w:pPr>
        <w:autoSpaceDE w:val="0"/>
        <w:autoSpaceDN w:val="0"/>
        <w:adjustRightInd w:val="0"/>
        <w:jc w:val="both"/>
        <w:rPr>
          <w:color w:val="00000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5"/>
        <w:gridCol w:w="3041"/>
        <w:gridCol w:w="4683"/>
      </w:tblGrid>
      <w:tr w:rsidR="006C7713" w:rsidRPr="00E04D1A" w:rsidTr="006C7713">
        <w:tc>
          <w:tcPr>
            <w:tcW w:w="1243" w:type="pct"/>
          </w:tcPr>
          <w:p w:rsidR="006C7713" w:rsidRPr="00E04D1A" w:rsidRDefault="006C7713" w:rsidP="006C7713">
            <w:pPr>
              <w:jc w:val="both"/>
              <w:rPr>
                <w:b/>
              </w:rPr>
            </w:pPr>
            <w:r w:rsidRPr="00E04D1A">
              <w:rPr>
                <w:b/>
              </w:rPr>
              <w:t>Направления воспитания</w:t>
            </w:r>
          </w:p>
        </w:tc>
        <w:tc>
          <w:tcPr>
            <w:tcW w:w="1479" w:type="pct"/>
          </w:tcPr>
          <w:p w:rsidR="006C7713" w:rsidRPr="00E04D1A" w:rsidRDefault="006C7713" w:rsidP="006C7713">
            <w:pPr>
              <w:jc w:val="both"/>
              <w:rPr>
                <w:b/>
              </w:rPr>
            </w:pPr>
            <w:r w:rsidRPr="00E04D1A">
              <w:rPr>
                <w:b/>
              </w:rPr>
              <w:t xml:space="preserve">          Ценности</w:t>
            </w:r>
          </w:p>
        </w:tc>
        <w:tc>
          <w:tcPr>
            <w:tcW w:w="2278" w:type="pct"/>
          </w:tcPr>
          <w:p w:rsidR="006C7713" w:rsidRPr="00E04D1A" w:rsidRDefault="006C7713" w:rsidP="006C7713">
            <w:pPr>
              <w:jc w:val="both"/>
              <w:rPr>
                <w:b/>
              </w:rPr>
            </w:pPr>
            <w:r w:rsidRPr="00E04D1A">
              <w:rPr>
                <w:b/>
              </w:rPr>
              <w:t xml:space="preserve">                              Задачи </w:t>
            </w:r>
          </w:p>
        </w:tc>
      </w:tr>
      <w:tr w:rsidR="006C7713" w:rsidRPr="00E04D1A" w:rsidTr="006C7713">
        <w:tc>
          <w:tcPr>
            <w:tcW w:w="1243" w:type="pct"/>
          </w:tcPr>
          <w:p w:rsidR="006C7713" w:rsidRPr="00E04D1A" w:rsidRDefault="006C7713" w:rsidP="006C7713">
            <w:pPr>
              <w:tabs>
                <w:tab w:val="num" w:pos="1134"/>
              </w:tabs>
              <w:jc w:val="both"/>
              <w:rPr>
                <w:b/>
              </w:rPr>
            </w:pPr>
            <w:r w:rsidRPr="00E04D1A">
              <w:rPr>
                <w:b/>
              </w:rPr>
              <w:t>Судьба России – моя судьба.</w:t>
            </w:r>
          </w:p>
        </w:tc>
        <w:tc>
          <w:tcPr>
            <w:tcW w:w="1479" w:type="pct"/>
          </w:tcPr>
          <w:p w:rsidR="006C7713" w:rsidRPr="00E04D1A" w:rsidRDefault="006C7713" w:rsidP="003577B2">
            <w:pPr>
              <w:widowControl w:val="0"/>
              <w:numPr>
                <w:ilvl w:val="0"/>
                <w:numId w:val="71"/>
              </w:numPr>
              <w:tabs>
                <w:tab w:val="left" w:pos="486"/>
              </w:tabs>
              <w:ind w:left="0" w:firstLine="0"/>
              <w:jc w:val="both"/>
            </w:pPr>
            <w:r w:rsidRPr="00E04D1A">
              <w:t>Любовь к России, к своему народу, к своей малой родине.</w:t>
            </w:r>
          </w:p>
          <w:p w:rsidR="006C7713" w:rsidRPr="00E04D1A" w:rsidRDefault="006C7713" w:rsidP="003577B2">
            <w:pPr>
              <w:widowControl w:val="0"/>
              <w:numPr>
                <w:ilvl w:val="0"/>
                <w:numId w:val="71"/>
              </w:numPr>
              <w:tabs>
                <w:tab w:val="left" w:pos="486"/>
              </w:tabs>
              <w:ind w:left="0" w:firstLine="0"/>
              <w:jc w:val="both"/>
            </w:pPr>
            <w:r w:rsidRPr="00E04D1A">
              <w:t>Служение Отечеству.</w:t>
            </w:r>
          </w:p>
          <w:p w:rsidR="006C7713" w:rsidRPr="00E04D1A" w:rsidRDefault="006C7713" w:rsidP="003577B2">
            <w:pPr>
              <w:widowControl w:val="0"/>
              <w:numPr>
                <w:ilvl w:val="0"/>
                <w:numId w:val="71"/>
              </w:numPr>
              <w:tabs>
                <w:tab w:val="left" w:pos="486"/>
              </w:tabs>
              <w:ind w:left="0" w:firstLine="0"/>
              <w:jc w:val="both"/>
            </w:pPr>
            <w:r w:rsidRPr="00E04D1A">
              <w:t>Долг перед Отечеством, старшими поколениями и семьей.</w:t>
            </w:r>
          </w:p>
        </w:tc>
        <w:tc>
          <w:tcPr>
            <w:tcW w:w="2278" w:type="pct"/>
          </w:tcPr>
          <w:p w:rsidR="006C7713" w:rsidRPr="00E04D1A" w:rsidRDefault="006C7713" w:rsidP="003577B2">
            <w:pPr>
              <w:widowControl w:val="0"/>
              <w:numPr>
                <w:ilvl w:val="0"/>
                <w:numId w:val="71"/>
              </w:numPr>
              <w:tabs>
                <w:tab w:val="left" w:pos="410"/>
              </w:tabs>
              <w:ind w:left="0" w:firstLine="0"/>
              <w:jc w:val="both"/>
            </w:pPr>
            <w:r w:rsidRPr="00E04D1A">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C7713" w:rsidRPr="00E04D1A" w:rsidRDefault="006C7713" w:rsidP="003577B2">
            <w:pPr>
              <w:widowControl w:val="0"/>
              <w:numPr>
                <w:ilvl w:val="0"/>
                <w:numId w:val="71"/>
              </w:numPr>
              <w:tabs>
                <w:tab w:val="left" w:pos="410"/>
              </w:tabs>
              <w:ind w:left="0" w:firstLine="0"/>
              <w:jc w:val="both"/>
            </w:pPr>
            <w:r w:rsidRPr="00E04D1A">
              <w:t>Вызвать устойчивый интерес к общественным явлениям, происходящим в</w:t>
            </w:r>
            <w:r>
              <w:t xml:space="preserve"> </w:t>
            </w:r>
            <w:r>
              <w:lastRenderedPageBreak/>
              <w:t>стране, в Северной Осетии, в Дигорском  районе, в родном поселке</w:t>
            </w:r>
            <w:r w:rsidRPr="00E04D1A">
              <w:t>.</w:t>
            </w:r>
          </w:p>
          <w:p w:rsidR="006C7713" w:rsidRPr="00E04D1A" w:rsidRDefault="006C7713" w:rsidP="003577B2">
            <w:pPr>
              <w:widowControl w:val="0"/>
              <w:numPr>
                <w:ilvl w:val="0"/>
                <w:numId w:val="71"/>
              </w:numPr>
              <w:tabs>
                <w:tab w:val="left" w:pos="410"/>
              </w:tabs>
              <w:ind w:left="0" w:firstLine="0"/>
              <w:jc w:val="both"/>
            </w:pPr>
            <w:r w:rsidRPr="00E04D1A">
              <w:t>Сформировать понимание необходимости активной роли человека в обществе и, в частности, в социальной и культурной жизни родного поселка.</w:t>
            </w:r>
          </w:p>
          <w:p w:rsidR="006C7713" w:rsidRPr="00E04D1A" w:rsidRDefault="006C7713" w:rsidP="003577B2">
            <w:pPr>
              <w:widowControl w:val="0"/>
              <w:numPr>
                <w:ilvl w:val="0"/>
                <w:numId w:val="71"/>
              </w:numPr>
              <w:tabs>
                <w:tab w:val="left" w:pos="410"/>
              </w:tabs>
              <w:ind w:left="0" w:firstLine="0"/>
              <w:jc w:val="both"/>
            </w:pPr>
            <w:r w:rsidRPr="00E04D1A">
              <w:t xml:space="preserve">Воспитать уважительное отношение к родному </w:t>
            </w:r>
            <w:r>
              <w:t>осетинскому языку.</w:t>
            </w:r>
          </w:p>
          <w:p w:rsidR="006C7713" w:rsidRPr="00E04D1A" w:rsidRDefault="006C7713" w:rsidP="003577B2">
            <w:pPr>
              <w:widowControl w:val="0"/>
              <w:numPr>
                <w:ilvl w:val="0"/>
                <w:numId w:val="71"/>
              </w:numPr>
              <w:tabs>
                <w:tab w:val="left" w:pos="410"/>
              </w:tabs>
              <w:ind w:left="0" w:firstLine="0"/>
              <w:jc w:val="both"/>
            </w:pPr>
            <w:r w:rsidRPr="00E04D1A">
              <w:t>Сформировать представления о народах России, об их общей исторической судьбе, о национальных героях.</w:t>
            </w:r>
          </w:p>
          <w:p w:rsidR="006C7713" w:rsidRPr="00E04D1A" w:rsidRDefault="006C7713" w:rsidP="003577B2">
            <w:pPr>
              <w:widowControl w:val="0"/>
              <w:numPr>
                <w:ilvl w:val="0"/>
                <w:numId w:val="71"/>
              </w:numPr>
              <w:tabs>
                <w:tab w:val="left" w:pos="410"/>
              </w:tabs>
              <w:ind w:left="0" w:firstLine="0"/>
              <w:jc w:val="both"/>
            </w:pPr>
            <w:r w:rsidRPr="00E04D1A">
              <w:t>Сформировать представления о героях малой Родины.</w:t>
            </w:r>
          </w:p>
          <w:p w:rsidR="006C7713" w:rsidRPr="00E04D1A" w:rsidRDefault="006C7713" w:rsidP="003577B2">
            <w:pPr>
              <w:widowControl w:val="0"/>
              <w:numPr>
                <w:ilvl w:val="0"/>
                <w:numId w:val="71"/>
              </w:numPr>
              <w:tabs>
                <w:tab w:val="left" w:pos="410"/>
              </w:tabs>
              <w:ind w:left="0" w:firstLine="0"/>
              <w:jc w:val="both"/>
            </w:pPr>
            <w:r w:rsidRPr="00E04D1A">
              <w:t xml:space="preserve"> Вызвать интерес и желание участвовать в организации и проведении государственных праздников и важнейших социально-к</w:t>
            </w:r>
            <w:r>
              <w:t>ультурных событий в жизни Северной Осетии</w:t>
            </w:r>
            <w:r w:rsidRPr="00E04D1A">
              <w:t xml:space="preserve">. </w:t>
            </w:r>
          </w:p>
        </w:tc>
      </w:tr>
      <w:tr w:rsidR="006C7713" w:rsidRPr="00E04D1A" w:rsidTr="006C7713">
        <w:tc>
          <w:tcPr>
            <w:tcW w:w="1243" w:type="pct"/>
          </w:tcPr>
          <w:p w:rsidR="006C7713" w:rsidRPr="00E04D1A" w:rsidRDefault="006C7713" w:rsidP="006C7713">
            <w:pPr>
              <w:jc w:val="both"/>
              <w:rPr>
                <w:b/>
              </w:rPr>
            </w:pPr>
            <w:r w:rsidRPr="00E04D1A">
              <w:lastRenderedPageBreak/>
              <w:br w:type="page"/>
            </w:r>
            <w:r w:rsidRPr="00E04D1A">
              <w:rPr>
                <w:b/>
              </w:rPr>
              <w:t>Я – гражданин.</w:t>
            </w:r>
          </w:p>
        </w:tc>
        <w:tc>
          <w:tcPr>
            <w:tcW w:w="1479" w:type="pct"/>
          </w:tcPr>
          <w:p w:rsidR="006C7713" w:rsidRPr="00E04D1A" w:rsidRDefault="006C7713" w:rsidP="003577B2">
            <w:pPr>
              <w:widowControl w:val="0"/>
              <w:numPr>
                <w:ilvl w:val="0"/>
                <w:numId w:val="71"/>
              </w:numPr>
              <w:tabs>
                <w:tab w:val="left" w:pos="486"/>
              </w:tabs>
              <w:ind w:left="0" w:firstLine="0"/>
              <w:jc w:val="both"/>
            </w:pPr>
            <w:r w:rsidRPr="00E04D1A">
              <w:t>Правовое государство.</w:t>
            </w:r>
          </w:p>
          <w:p w:rsidR="006C7713" w:rsidRPr="00E04D1A" w:rsidRDefault="006C7713" w:rsidP="003577B2">
            <w:pPr>
              <w:widowControl w:val="0"/>
              <w:numPr>
                <w:ilvl w:val="0"/>
                <w:numId w:val="71"/>
              </w:numPr>
              <w:tabs>
                <w:tab w:val="left" w:pos="486"/>
              </w:tabs>
              <w:ind w:left="0" w:firstLine="0"/>
              <w:jc w:val="both"/>
            </w:pPr>
            <w:r w:rsidRPr="00E04D1A">
              <w:t>Гражданское общество.</w:t>
            </w:r>
          </w:p>
          <w:p w:rsidR="006C7713" w:rsidRPr="00E04D1A" w:rsidRDefault="006C7713" w:rsidP="003577B2">
            <w:pPr>
              <w:widowControl w:val="0"/>
              <w:numPr>
                <w:ilvl w:val="0"/>
                <w:numId w:val="71"/>
              </w:numPr>
              <w:tabs>
                <w:tab w:val="left" w:pos="486"/>
              </w:tabs>
              <w:ind w:left="0" w:firstLine="0"/>
              <w:jc w:val="both"/>
            </w:pPr>
            <w:r w:rsidRPr="00E04D1A">
              <w:t>Закон и правопорядок.</w:t>
            </w:r>
          </w:p>
        </w:tc>
        <w:tc>
          <w:tcPr>
            <w:tcW w:w="2278" w:type="pct"/>
          </w:tcPr>
          <w:p w:rsidR="006C7713" w:rsidRPr="00E04D1A" w:rsidRDefault="006C7713" w:rsidP="003577B2">
            <w:pPr>
              <w:widowControl w:val="0"/>
              <w:numPr>
                <w:ilvl w:val="0"/>
                <w:numId w:val="71"/>
              </w:numPr>
              <w:tabs>
                <w:tab w:val="left" w:pos="410"/>
              </w:tabs>
              <w:ind w:left="0" w:firstLine="0"/>
              <w:jc w:val="both"/>
            </w:pPr>
            <w:r w:rsidRPr="00E04D1A">
              <w:t>Сформировать представления о политическом устройстве России, об институтах государства, их роли в жизни общества, о важнейших законах нашей страны. В частности, об исполнительной и законо</w:t>
            </w:r>
            <w:r>
              <w:t>дательной власти на территории Дигорского района, в родном поселке</w:t>
            </w:r>
            <w:r w:rsidRPr="00E04D1A">
              <w:t>.</w:t>
            </w:r>
          </w:p>
          <w:p w:rsidR="006C7713" w:rsidRPr="00E04D1A" w:rsidRDefault="006C7713" w:rsidP="003577B2">
            <w:pPr>
              <w:widowControl w:val="0"/>
              <w:numPr>
                <w:ilvl w:val="0"/>
                <w:numId w:val="71"/>
              </w:numPr>
              <w:tabs>
                <w:tab w:val="left" w:pos="410"/>
              </w:tabs>
              <w:ind w:left="0" w:firstLine="0"/>
              <w:jc w:val="both"/>
            </w:pPr>
            <w:r w:rsidRPr="00E04D1A">
              <w:t>Сформировать представления о правах и об обязанностях гражданина России и о возможностях реализации прав на конкретных примерах обществе</w:t>
            </w:r>
            <w:r>
              <w:t>нной жизни Дигорского района и  в родном селе</w:t>
            </w:r>
            <w:r w:rsidRPr="00E04D1A">
              <w:t>.</w:t>
            </w:r>
          </w:p>
          <w:p w:rsidR="006C7713" w:rsidRPr="00E04D1A" w:rsidRDefault="006C7713" w:rsidP="003577B2">
            <w:pPr>
              <w:widowControl w:val="0"/>
              <w:numPr>
                <w:ilvl w:val="0"/>
                <w:numId w:val="71"/>
              </w:numPr>
              <w:tabs>
                <w:tab w:val="left" w:pos="410"/>
              </w:tabs>
              <w:ind w:left="0" w:firstLine="0"/>
              <w:jc w:val="both"/>
            </w:pPr>
            <w:r w:rsidRPr="00E04D1A">
              <w:t>Воспитать умение отвечать за свои поступки, подчиняться правилам поведения в школе, на улице, в населённом пункте и на природе.</w:t>
            </w:r>
          </w:p>
          <w:p w:rsidR="006C7713" w:rsidRPr="00E04D1A" w:rsidRDefault="006C7713" w:rsidP="003577B2">
            <w:pPr>
              <w:widowControl w:val="0"/>
              <w:numPr>
                <w:ilvl w:val="0"/>
                <w:numId w:val="71"/>
              </w:numPr>
              <w:tabs>
                <w:tab w:val="left" w:pos="410"/>
              </w:tabs>
              <w:ind w:left="0" w:firstLine="0"/>
              <w:jc w:val="both"/>
            </w:pPr>
            <w:r w:rsidRPr="00E04D1A">
              <w:t>Сформировать осознанное отрицательное отношение к нарушениям порядка в классе, в школе, дома, на улице, к невыполнению человеком своих обязанностей.</w:t>
            </w:r>
          </w:p>
        </w:tc>
      </w:tr>
      <w:tr w:rsidR="006C7713" w:rsidRPr="00E04D1A" w:rsidTr="006C7713">
        <w:tc>
          <w:tcPr>
            <w:tcW w:w="1243" w:type="pct"/>
          </w:tcPr>
          <w:p w:rsidR="006C7713" w:rsidRPr="00E04D1A" w:rsidRDefault="006C7713" w:rsidP="006C7713">
            <w:pPr>
              <w:jc w:val="both"/>
              <w:rPr>
                <w:b/>
              </w:rPr>
            </w:pPr>
            <w:r w:rsidRPr="00E04D1A">
              <w:rPr>
                <w:b/>
              </w:rPr>
              <w:t>Я и моя семья.</w:t>
            </w:r>
          </w:p>
        </w:tc>
        <w:tc>
          <w:tcPr>
            <w:tcW w:w="1479" w:type="pct"/>
          </w:tcPr>
          <w:p w:rsidR="006C7713" w:rsidRPr="00E04D1A" w:rsidRDefault="006C7713" w:rsidP="003577B2">
            <w:pPr>
              <w:numPr>
                <w:ilvl w:val="0"/>
                <w:numId w:val="72"/>
              </w:numPr>
              <w:tabs>
                <w:tab w:val="left" w:pos="455"/>
              </w:tabs>
              <w:ind w:left="0" w:firstLine="0"/>
              <w:jc w:val="both"/>
            </w:pPr>
            <w:r w:rsidRPr="00E04D1A">
              <w:t>Нравственный выбор (смысл жизни; справедливость; милосердие; честь; достоинство; любовь).</w:t>
            </w:r>
          </w:p>
          <w:p w:rsidR="006C7713" w:rsidRPr="00E04D1A" w:rsidRDefault="006C7713" w:rsidP="003577B2">
            <w:pPr>
              <w:numPr>
                <w:ilvl w:val="0"/>
                <w:numId w:val="72"/>
              </w:numPr>
              <w:tabs>
                <w:tab w:val="left" w:pos="455"/>
              </w:tabs>
              <w:ind w:left="0" w:firstLine="0"/>
              <w:jc w:val="both"/>
            </w:pPr>
            <w:r w:rsidRPr="00E04D1A">
              <w:t>Почитание родителей.</w:t>
            </w:r>
          </w:p>
          <w:p w:rsidR="006C7713" w:rsidRPr="00E04D1A" w:rsidRDefault="006C7713" w:rsidP="003577B2">
            <w:pPr>
              <w:numPr>
                <w:ilvl w:val="0"/>
                <w:numId w:val="72"/>
              </w:numPr>
              <w:tabs>
                <w:tab w:val="left" w:pos="455"/>
              </w:tabs>
              <w:ind w:left="0" w:firstLine="0"/>
              <w:jc w:val="both"/>
            </w:pPr>
            <w:r w:rsidRPr="00E04D1A">
              <w:t>Забота о старших и младших.</w:t>
            </w:r>
          </w:p>
        </w:tc>
        <w:tc>
          <w:tcPr>
            <w:tcW w:w="2278" w:type="pct"/>
          </w:tcPr>
          <w:p w:rsidR="006C7713" w:rsidRPr="00E04D1A" w:rsidRDefault="006C7713" w:rsidP="003577B2">
            <w:pPr>
              <w:widowControl w:val="0"/>
              <w:numPr>
                <w:ilvl w:val="0"/>
                <w:numId w:val="71"/>
              </w:numPr>
              <w:tabs>
                <w:tab w:val="left" w:pos="410"/>
                <w:tab w:val="left" w:pos="460"/>
              </w:tabs>
              <w:ind w:left="0" w:firstLine="0"/>
              <w:jc w:val="both"/>
            </w:pPr>
            <w:r w:rsidRPr="00E04D1A">
              <w:t>Сформировать представления о базовых национальных российских ценностях (патриотизм, гражданственность, социальная солидарность, семья, труд и творчество, достижения науки и культуры, природа).</w:t>
            </w:r>
          </w:p>
          <w:p w:rsidR="006C7713" w:rsidRPr="00E04D1A" w:rsidRDefault="006C7713" w:rsidP="003577B2">
            <w:pPr>
              <w:widowControl w:val="0"/>
              <w:numPr>
                <w:ilvl w:val="0"/>
                <w:numId w:val="71"/>
              </w:numPr>
              <w:tabs>
                <w:tab w:val="left" w:pos="410"/>
                <w:tab w:val="left" w:pos="460"/>
              </w:tabs>
              <w:ind w:left="0" w:firstLine="0"/>
              <w:jc w:val="both"/>
            </w:pPr>
            <w:r w:rsidRPr="00E04D1A">
              <w:t>Сформировать устойчивое понимание и умения различения хороших и плохих поступков.</w:t>
            </w:r>
          </w:p>
          <w:p w:rsidR="006C7713" w:rsidRPr="00E04D1A" w:rsidRDefault="006C7713" w:rsidP="003577B2">
            <w:pPr>
              <w:widowControl w:val="0"/>
              <w:numPr>
                <w:ilvl w:val="0"/>
                <w:numId w:val="71"/>
              </w:numPr>
              <w:tabs>
                <w:tab w:val="left" w:pos="410"/>
                <w:tab w:val="left" w:pos="460"/>
              </w:tabs>
              <w:ind w:left="0" w:firstLine="0"/>
              <w:jc w:val="both"/>
            </w:pPr>
            <w:r w:rsidRPr="00E04D1A">
              <w:t xml:space="preserve">Сформировать осознанное отрицательное отношение к аморальным </w:t>
            </w:r>
            <w:r w:rsidRPr="00E04D1A">
              <w:lastRenderedPageBreak/>
              <w:t>поступкам, грубости, оскорбительным словам и действиям, в том числе в содержании художественных фильмов и телевизионных передач.</w:t>
            </w:r>
          </w:p>
          <w:p w:rsidR="006C7713" w:rsidRPr="00E04D1A" w:rsidRDefault="006C7713" w:rsidP="003577B2">
            <w:pPr>
              <w:widowControl w:val="0"/>
              <w:numPr>
                <w:ilvl w:val="0"/>
                <w:numId w:val="71"/>
              </w:numPr>
              <w:tabs>
                <w:tab w:val="left" w:pos="410"/>
              </w:tabs>
              <w:ind w:left="0" w:firstLine="0"/>
              <w:jc w:val="both"/>
            </w:pPr>
            <w:r w:rsidRPr="00E04D1A">
              <w:t>Воспитать почтительное отношение к родителям, уважительное отношение к старшим, доброжелательное отношение к сверстникам и младшим.</w:t>
            </w:r>
          </w:p>
          <w:p w:rsidR="006C7713" w:rsidRPr="00E04D1A" w:rsidRDefault="006C7713" w:rsidP="003577B2">
            <w:pPr>
              <w:widowControl w:val="0"/>
              <w:numPr>
                <w:ilvl w:val="0"/>
                <w:numId w:val="71"/>
              </w:numPr>
              <w:tabs>
                <w:tab w:val="left" w:pos="410"/>
              </w:tabs>
              <w:ind w:left="0" w:firstLine="0"/>
              <w:jc w:val="both"/>
            </w:pPr>
            <w:r w:rsidRPr="00E04D1A">
              <w:t>Способствовать установлению дружеских взаимоотношений в детском коллективе, основанных на взаимопомощи и взаимной поддержке.</w:t>
            </w:r>
          </w:p>
        </w:tc>
      </w:tr>
      <w:tr w:rsidR="006C7713" w:rsidRPr="00E04D1A" w:rsidTr="006C7713">
        <w:tc>
          <w:tcPr>
            <w:tcW w:w="1243" w:type="pct"/>
          </w:tcPr>
          <w:p w:rsidR="006C7713" w:rsidRPr="00E04D1A" w:rsidRDefault="006C7713" w:rsidP="006C7713">
            <w:pPr>
              <w:jc w:val="both"/>
              <w:rPr>
                <w:b/>
                <w:lang w:val="en-US"/>
              </w:rPr>
            </w:pPr>
            <w:r w:rsidRPr="00E04D1A">
              <w:rPr>
                <w:b/>
              </w:rPr>
              <w:lastRenderedPageBreak/>
              <w:t>Слава людям труда.</w:t>
            </w:r>
          </w:p>
        </w:tc>
        <w:tc>
          <w:tcPr>
            <w:tcW w:w="1479" w:type="pct"/>
          </w:tcPr>
          <w:p w:rsidR="006C7713" w:rsidRPr="00E04D1A" w:rsidRDefault="006C7713" w:rsidP="003577B2">
            <w:pPr>
              <w:numPr>
                <w:ilvl w:val="0"/>
                <w:numId w:val="73"/>
              </w:numPr>
              <w:tabs>
                <w:tab w:val="left" w:pos="486"/>
              </w:tabs>
              <w:ind w:left="0" w:firstLine="0"/>
              <w:jc w:val="both"/>
            </w:pPr>
            <w:r w:rsidRPr="00E04D1A">
              <w:t>Трудолюбие и  творчество.</w:t>
            </w:r>
          </w:p>
          <w:p w:rsidR="006C7713" w:rsidRPr="00E04D1A" w:rsidRDefault="006C7713" w:rsidP="003577B2">
            <w:pPr>
              <w:numPr>
                <w:ilvl w:val="0"/>
                <w:numId w:val="73"/>
              </w:numPr>
              <w:tabs>
                <w:tab w:val="left" w:pos="486"/>
              </w:tabs>
              <w:ind w:left="0" w:firstLine="0"/>
              <w:jc w:val="both"/>
            </w:pPr>
            <w:r w:rsidRPr="00E04D1A">
              <w:t>Познание и истина.</w:t>
            </w:r>
          </w:p>
          <w:p w:rsidR="006C7713" w:rsidRPr="00E04D1A" w:rsidRDefault="006C7713" w:rsidP="003577B2">
            <w:pPr>
              <w:numPr>
                <w:ilvl w:val="0"/>
                <w:numId w:val="73"/>
              </w:numPr>
              <w:tabs>
                <w:tab w:val="left" w:pos="486"/>
              </w:tabs>
              <w:ind w:left="0" w:firstLine="0"/>
              <w:jc w:val="both"/>
            </w:pPr>
            <w:r w:rsidRPr="00E04D1A">
              <w:t>Созидание, целеустремленность и настойчивость в достижении целей.</w:t>
            </w:r>
          </w:p>
          <w:p w:rsidR="006C7713" w:rsidRPr="00E04D1A" w:rsidRDefault="006C7713" w:rsidP="003577B2">
            <w:pPr>
              <w:numPr>
                <w:ilvl w:val="0"/>
                <w:numId w:val="73"/>
              </w:numPr>
              <w:tabs>
                <w:tab w:val="left" w:pos="486"/>
              </w:tabs>
              <w:ind w:left="0" w:firstLine="0"/>
              <w:jc w:val="both"/>
            </w:pPr>
            <w:r w:rsidRPr="00E04D1A">
              <w:t>Бережливость.</w:t>
            </w:r>
          </w:p>
          <w:p w:rsidR="006C7713" w:rsidRPr="00E04D1A" w:rsidRDefault="006C7713" w:rsidP="003577B2">
            <w:pPr>
              <w:numPr>
                <w:ilvl w:val="0"/>
                <w:numId w:val="73"/>
              </w:numPr>
              <w:tabs>
                <w:tab w:val="left" w:pos="486"/>
              </w:tabs>
              <w:ind w:left="0" w:firstLine="0"/>
              <w:jc w:val="both"/>
            </w:pPr>
            <w:r w:rsidRPr="00E04D1A">
              <w:t>Уважения к людям труда (в любых его формах).</w:t>
            </w:r>
          </w:p>
        </w:tc>
        <w:tc>
          <w:tcPr>
            <w:tcW w:w="2278" w:type="pct"/>
          </w:tcPr>
          <w:p w:rsidR="006C7713" w:rsidRPr="00E04D1A" w:rsidRDefault="006C7713" w:rsidP="003577B2">
            <w:pPr>
              <w:widowControl w:val="0"/>
              <w:numPr>
                <w:ilvl w:val="0"/>
                <w:numId w:val="71"/>
              </w:numPr>
              <w:tabs>
                <w:tab w:val="left" w:pos="410"/>
              </w:tabs>
              <w:overflowPunct w:val="0"/>
              <w:autoSpaceDE w:val="0"/>
              <w:autoSpaceDN w:val="0"/>
              <w:adjustRightInd w:val="0"/>
              <w:ind w:left="0" w:firstLine="0"/>
              <w:jc w:val="both"/>
              <w:textAlignment w:val="baseline"/>
              <w:rPr>
                <w:lang w:eastAsia="de-DE"/>
              </w:rPr>
            </w:pPr>
            <w:r w:rsidRPr="00E04D1A">
              <w:rPr>
                <w:lang w:eastAsia="de-DE"/>
              </w:rPr>
              <w:t>Сформировать представления о ведущей роли образования, труда и творчества в жизни человека и общества на конкретных примера</w:t>
            </w:r>
            <w:r>
              <w:rPr>
                <w:lang w:eastAsia="de-DE"/>
              </w:rPr>
              <w:t>х из жизни Дигорского района и родного села</w:t>
            </w:r>
            <w:r w:rsidRPr="00E04D1A">
              <w:rPr>
                <w:lang w:eastAsia="de-DE"/>
              </w:rPr>
              <w:t>.</w:t>
            </w:r>
          </w:p>
          <w:p w:rsidR="006C7713" w:rsidRPr="00E04D1A" w:rsidRDefault="006C7713" w:rsidP="003577B2">
            <w:pPr>
              <w:widowControl w:val="0"/>
              <w:numPr>
                <w:ilvl w:val="0"/>
                <w:numId w:val="71"/>
              </w:numPr>
              <w:tabs>
                <w:tab w:val="left" w:pos="410"/>
              </w:tabs>
              <w:overflowPunct w:val="0"/>
              <w:autoSpaceDE w:val="0"/>
              <w:autoSpaceDN w:val="0"/>
              <w:adjustRightInd w:val="0"/>
              <w:ind w:left="0" w:firstLine="0"/>
              <w:jc w:val="both"/>
              <w:textAlignment w:val="baseline"/>
              <w:rPr>
                <w:lang w:eastAsia="de-DE"/>
              </w:rPr>
            </w:pPr>
            <w:r w:rsidRPr="00E04D1A">
              <w:rPr>
                <w:lang w:eastAsia="de-DE"/>
              </w:rPr>
              <w:t>Воспитать уважение к труду и творчеству старших и сверстников (в любых формах проявления).</w:t>
            </w:r>
          </w:p>
          <w:p w:rsidR="006C7713" w:rsidRPr="00E04D1A" w:rsidRDefault="006C7713" w:rsidP="003577B2">
            <w:pPr>
              <w:widowControl w:val="0"/>
              <w:numPr>
                <w:ilvl w:val="0"/>
                <w:numId w:val="71"/>
              </w:numPr>
              <w:tabs>
                <w:tab w:val="left" w:pos="410"/>
              </w:tabs>
              <w:overflowPunct w:val="0"/>
              <w:autoSpaceDE w:val="0"/>
              <w:autoSpaceDN w:val="0"/>
              <w:adjustRightInd w:val="0"/>
              <w:ind w:left="0" w:firstLine="0"/>
              <w:jc w:val="both"/>
              <w:textAlignment w:val="baseline"/>
              <w:rPr>
                <w:lang w:eastAsia="de-DE"/>
              </w:rPr>
            </w:pPr>
            <w:r w:rsidRPr="00E04D1A">
              <w:rPr>
                <w:lang w:eastAsia="de-DE"/>
              </w:rPr>
              <w:t>Сформировать устойчивые навыки коллективной работы, в том числе при разработке и реализации социальных и трудовых проектов.</w:t>
            </w:r>
          </w:p>
          <w:p w:rsidR="006C7713" w:rsidRPr="00E04D1A" w:rsidRDefault="006C7713" w:rsidP="003577B2">
            <w:pPr>
              <w:widowControl w:val="0"/>
              <w:numPr>
                <w:ilvl w:val="0"/>
                <w:numId w:val="71"/>
              </w:numPr>
              <w:tabs>
                <w:tab w:val="left" w:pos="410"/>
              </w:tabs>
              <w:overflowPunct w:val="0"/>
              <w:autoSpaceDE w:val="0"/>
              <w:autoSpaceDN w:val="0"/>
              <w:adjustRightInd w:val="0"/>
              <w:ind w:left="0" w:firstLine="0"/>
              <w:jc w:val="both"/>
              <w:textAlignment w:val="baseline"/>
              <w:rPr>
                <w:lang w:eastAsia="de-DE"/>
              </w:rPr>
            </w:pPr>
            <w:r w:rsidRPr="00E04D1A">
              <w:rPr>
                <w:lang w:eastAsia="de-DE"/>
              </w:rPr>
              <w:t>Воспитать бережное отношение к результатам своего труда, труда других людей, к школьному имуществу, учебникам и личным вещам.</w:t>
            </w:r>
          </w:p>
          <w:p w:rsidR="006C7713" w:rsidRPr="00E04D1A" w:rsidRDefault="006C7713" w:rsidP="003577B2">
            <w:pPr>
              <w:widowControl w:val="0"/>
              <w:numPr>
                <w:ilvl w:val="0"/>
                <w:numId w:val="71"/>
              </w:numPr>
              <w:tabs>
                <w:tab w:val="left" w:pos="410"/>
              </w:tabs>
              <w:overflowPunct w:val="0"/>
              <w:autoSpaceDE w:val="0"/>
              <w:autoSpaceDN w:val="0"/>
              <w:adjustRightInd w:val="0"/>
              <w:ind w:left="0" w:firstLine="0"/>
              <w:jc w:val="both"/>
              <w:textAlignment w:val="baseline"/>
              <w:rPr>
                <w:lang w:eastAsia="de-DE"/>
              </w:rPr>
            </w:pPr>
            <w:r w:rsidRPr="00E04D1A">
              <w:rPr>
                <w:lang w:eastAsia="de-DE"/>
              </w:rPr>
              <w:t>Сформировать устойчивое отрицательное отношение к лени и небрежности в труде и учебе, небережливому отношению к результатам труда людей.</w:t>
            </w:r>
          </w:p>
        </w:tc>
      </w:tr>
      <w:tr w:rsidR="006C7713" w:rsidRPr="00E04D1A" w:rsidTr="006C7713">
        <w:tc>
          <w:tcPr>
            <w:tcW w:w="1243" w:type="pct"/>
          </w:tcPr>
          <w:p w:rsidR="006C7713" w:rsidRPr="00E04D1A" w:rsidRDefault="006C7713" w:rsidP="006C7713">
            <w:pPr>
              <w:jc w:val="both"/>
              <w:rPr>
                <w:b/>
              </w:rPr>
            </w:pPr>
            <w:r w:rsidRPr="00E04D1A">
              <w:rPr>
                <w:b/>
              </w:rPr>
              <w:t>Мой родной край.</w:t>
            </w:r>
          </w:p>
        </w:tc>
        <w:tc>
          <w:tcPr>
            <w:tcW w:w="1479" w:type="pct"/>
          </w:tcPr>
          <w:p w:rsidR="006C7713" w:rsidRPr="00E04D1A" w:rsidRDefault="006C7713" w:rsidP="003577B2">
            <w:pPr>
              <w:widowControl w:val="0"/>
              <w:numPr>
                <w:ilvl w:val="0"/>
                <w:numId w:val="74"/>
              </w:numPr>
              <w:tabs>
                <w:tab w:val="left" w:pos="486"/>
              </w:tabs>
              <w:overflowPunct w:val="0"/>
              <w:autoSpaceDE w:val="0"/>
              <w:autoSpaceDN w:val="0"/>
              <w:adjustRightInd w:val="0"/>
              <w:ind w:left="0" w:firstLine="0"/>
              <w:jc w:val="both"/>
              <w:textAlignment w:val="baseline"/>
              <w:rPr>
                <w:lang w:eastAsia="de-DE"/>
              </w:rPr>
            </w:pPr>
            <w:r w:rsidRPr="00E04D1A">
              <w:rPr>
                <w:lang w:eastAsia="de-DE"/>
              </w:rPr>
              <w:t>Жизнь во всех ее проявлениях.</w:t>
            </w:r>
          </w:p>
          <w:p w:rsidR="006C7713" w:rsidRPr="00E04D1A" w:rsidRDefault="006C7713" w:rsidP="003577B2">
            <w:pPr>
              <w:widowControl w:val="0"/>
              <w:numPr>
                <w:ilvl w:val="0"/>
                <w:numId w:val="74"/>
              </w:numPr>
              <w:tabs>
                <w:tab w:val="left" w:pos="486"/>
              </w:tabs>
              <w:overflowPunct w:val="0"/>
              <w:autoSpaceDE w:val="0"/>
              <w:autoSpaceDN w:val="0"/>
              <w:adjustRightInd w:val="0"/>
              <w:ind w:left="0" w:firstLine="0"/>
              <w:jc w:val="both"/>
              <w:textAlignment w:val="baseline"/>
              <w:rPr>
                <w:lang w:eastAsia="de-DE"/>
              </w:rPr>
            </w:pPr>
            <w:r w:rsidRPr="00E04D1A">
              <w:rPr>
                <w:lang w:eastAsia="de-DE"/>
              </w:rPr>
              <w:t>Красота родной земли.</w:t>
            </w:r>
          </w:p>
          <w:p w:rsidR="006C7713" w:rsidRPr="00E04D1A" w:rsidRDefault="006C7713" w:rsidP="003577B2">
            <w:pPr>
              <w:widowControl w:val="0"/>
              <w:numPr>
                <w:ilvl w:val="0"/>
                <w:numId w:val="74"/>
              </w:numPr>
              <w:tabs>
                <w:tab w:val="left" w:pos="486"/>
              </w:tabs>
              <w:overflowPunct w:val="0"/>
              <w:autoSpaceDE w:val="0"/>
              <w:autoSpaceDN w:val="0"/>
              <w:adjustRightInd w:val="0"/>
              <w:ind w:left="0" w:firstLine="0"/>
              <w:jc w:val="both"/>
              <w:textAlignment w:val="baseline"/>
              <w:rPr>
                <w:lang w:eastAsia="de-DE"/>
              </w:rPr>
            </w:pPr>
            <w:r w:rsidRPr="00E04D1A">
              <w:rPr>
                <w:lang w:eastAsia="de-DE"/>
              </w:rPr>
              <w:t>Гармонизация окружающей среды.</w:t>
            </w:r>
          </w:p>
        </w:tc>
        <w:tc>
          <w:tcPr>
            <w:tcW w:w="2278" w:type="pct"/>
          </w:tcPr>
          <w:p w:rsidR="006C7713" w:rsidRPr="00E04D1A" w:rsidRDefault="006C7713" w:rsidP="003577B2">
            <w:pPr>
              <w:widowControl w:val="0"/>
              <w:numPr>
                <w:ilvl w:val="0"/>
                <w:numId w:val="71"/>
              </w:numPr>
              <w:tabs>
                <w:tab w:val="left" w:pos="513"/>
              </w:tabs>
              <w:overflowPunct w:val="0"/>
              <w:autoSpaceDE w:val="0"/>
              <w:autoSpaceDN w:val="0"/>
              <w:adjustRightInd w:val="0"/>
              <w:ind w:left="0" w:firstLine="0"/>
              <w:jc w:val="both"/>
              <w:textAlignment w:val="baseline"/>
              <w:rPr>
                <w:lang w:eastAsia="de-DE"/>
              </w:rPr>
            </w:pPr>
            <w:r w:rsidRPr="00E04D1A">
              <w:rPr>
                <w:lang w:eastAsia="de-DE"/>
              </w:rPr>
              <w:t>Сформировать устойчивый интерес к природе, природным явлениям и формам жизни, понимание активной и ответственной роли человека в окружающей среде на конкретных примера</w:t>
            </w:r>
            <w:r>
              <w:rPr>
                <w:lang w:eastAsia="de-DE"/>
              </w:rPr>
              <w:t>х из Дигорского района и родного села</w:t>
            </w:r>
            <w:r w:rsidRPr="00E04D1A">
              <w:rPr>
                <w:lang w:eastAsia="de-DE"/>
              </w:rPr>
              <w:t>.</w:t>
            </w:r>
          </w:p>
          <w:p w:rsidR="006C7713" w:rsidRPr="00E04D1A" w:rsidRDefault="006C7713" w:rsidP="003577B2">
            <w:pPr>
              <w:widowControl w:val="0"/>
              <w:numPr>
                <w:ilvl w:val="0"/>
                <w:numId w:val="71"/>
              </w:numPr>
              <w:tabs>
                <w:tab w:val="left" w:pos="513"/>
              </w:tabs>
              <w:overflowPunct w:val="0"/>
              <w:autoSpaceDE w:val="0"/>
              <w:autoSpaceDN w:val="0"/>
              <w:adjustRightInd w:val="0"/>
              <w:ind w:left="0" w:firstLine="0"/>
              <w:jc w:val="both"/>
              <w:textAlignment w:val="baseline"/>
              <w:rPr>
                <w:lang w:eastAsia="de-DE"/>
              </w:rPr>
            </w:pPr>
            <w:r w:rsidRPr="00E04D1A">
              <w:rPr>
                <w:lang w:eastAsia="de-DE"/>
              </w:rPr>
              <w:t>Воспитать ценностное отношение к природе и всем формам жизни.</w:t>
            </w:r>
          </w:p>
          <w:p w:rsidR="006C7713" w:rsidRPr="00E04D1A" w:rsidRDefault="006C7713" w:rsidP="003577B2">
            <w:pPr>
              <w:widowControl w:val="0"/>
              <w:numPr>
                <w:ilvl w:val="0"/>
                <w:numId w:val="71"/>
              </w:numPr>
              <w:tabs>
                <w:tab w:val="left" w:pos="513"/>
              </w:tabs>
              <w:overflowPunct w:val="0"/>
              <w:autoSpaceDE w:val="0"/>
              <w:autoSpaceDN w:val="0"/>
              <w:adjustRightInd w:val="0"/>
              <w:ind w:left="0" w:firstLine="0"/>
              <w:jc w:val="both"/>
              <w:textAlignment w:val="baseline"/>
              <w:rPr>
                <w:lang w:eastAsia="de-DE"/>
              </w:rPr>
            </w:pPr>
            <w:r w:rsidRPr="00E04D1A">
              <w:rPr>
                <w:lang w:eastAsia="de-DE"/>
              </w:rPr>
              <w:t>Сформировать опыт природоохранительной деятельности и бережного отношения к растениям и животным родного края.</w:t>
            </w:r>
          </w:p>
        </w:tc>
      </w:tr>
    </w:tbl>
    <w:p w:rsidR="006C7713" w:rsidRPr="00E04D1A" w:rsidRDefault="006C7713" w:rsidP="006C7713">
      <w:pPr>
        <w:autoSpaceDE w:val="0"/>
        <w:autoSpaceDN w:val="0"/>
        <w:adjustRightInd w:val="0"/>
        <w:jc w:val="both"/>
        <w:rPr>
          <w:color w:val="000000"/>
          <w:lang w:bidi="en-US"/>
        </w:rPr>
      </w:pPr>
    </w:p>
    <w:p w:rsidR="006C7713" w:rsidRPr="00E04D1A" w:rsidRDefault="006C7713" w:rsidP="006C7713">
      <w:pPr>
        <w:ind w:firstLine="709"/>
        <w:jc w:val="both"/>
      </w:pPr>
      <w:r w:rsidRPr="00E04D1A">
        <w:t>Информационными источниками</w:t>
      </w:r>
      <w:r w:rsidRPr="00E04D1A">
        <w:rPr>
          <w:b/>
        </w:rPr>
        <w:t xml:space="preserve"> </w:t>
      </w:r>
      <w:r w:rsidRPr="00E04D1A">
        <w:t>внеурочной деятельности младших школьников по программе являются:</w:t>
      </w:r>
    </w:p>
    <w:p w:rsidR="006C7713" w:rsidRPr="00E04D1A" w:rsidRDefault="006C7713" w:rsidP="003577B2">
      <w:pPr>
        <w:numPr>
          <w:ilvl w:val="0"/>
          <w:numId w:val="75"/>
        </w:numPr>
        <w:tabs>
          <w:tab w:val="clear" w:pos="1287"/>
          <w:tab w:val="num" w:pos="1134"/>
        </w:tabs>
        <w:ind w:left="0" w:firstLine="709"/>
        <w:jc w:val="both"/>
      </w:pPr>
      <w:r w:rsidRPr="00E04D1A">
        <w:t>произведения отечественной литературы, искусства и кино (в том числе произведения местных авторов);</w:t>
      </w:r>
    </w:p>
    <w:p w:rsidR="006C7713" w:rsidRPr="00E04D1A" w:rsidRDefault="006C7713" w:rsidP="003577B2">
      <w:pPr>
        <w:numPr>
          <w:ilvl w:val="0"/>
          <w:numId w:val="75"/>
        </w:numPr>
        <w:tabs>
          <w:tab w:val="clear" w:pos="1287"/>
          <w:tab w:val="num" w:pos="1134"/>
        </w:tabs>
        <w:ind w:left="0" w:firstLine="709"/>
        <w:jc w:val="both"/>
      </w:pPr>
      <w:r w:rsidRPr="00E04D1A">
        <w:lastRenderedPageBreak/>
        <w:t>социально-культурная информация из периодической печати, радио- и телепередач, отражающих актуальные вопросы общественной жиз</w:t>
      </w:r>
      <w:r>
        <w:t>ни страны, Северной Осетии и Дигорского района, родного села</w:t>
      </w:r>
      <w:r w:rsidRPr="00E04D1A">
        <w:t>;</w:t>
      </w:r>
    </w:p>
    <w:p w:rsidR="006C7713" w:rsidRPr="00E04D1A" w:rsidRDefault="006C7713" w:rsidP="003577B2">
      <w:pPr>
        <w:numPr>
          <w:ilvl w:val="0"/>
          <w:numId w:val="75"/>
        </w:numPr>
        <w:tabs>
          <w:tab w:val="clear" w:pos="1287"/>
          <w:tab w:val="num" w:pos="1134"/>
        </w:tabs>
        <w:ind w:left="0" w:firstLine="709"/>
        <w:jc w:val="both"/>
      </w:pPr>
      <w:r w:rsidRPr="00E04D1A">
        <w:t>народные традиции и праздники;</w:t>
      </w:r>
    </w:p>
    <w:p w:rsidR="006C7713" w:rsidRPr="00E04D1A" w:rsidRDefault="006C7713" w:rsidP="003577B2">
      <w:pPr>
        <w:numPr>
          <w:ilvl w:val="0"/>
          <w:numId w:val="75"/>
        </w:numPr>
        <w:tabs>
          <w:tab w:val="clear" w:pos="1287"/>
          <w:tab w:val="num" w:pos="1134"/>
        </w:tabs>
        <w:ind w:left="0" w:firstLine="709"/>
        <w:jc w:val="both"/>
      </w:pPr>
      <w:r w:rsidRPr="00E04D1A">
        <w:t>факты из истории жизни семьи младшего школьника, семейные праздники и традиции;</w:t>
      </w:r>
    </w:p>
    <w:p w:rsidR="006C7713" w:rsidRPr="00E04D1A" w:rsidRDefault="006C7713" w:rsidP="003577B2">
      <w:pPr>
        <w:numPr>
          <w:ilvl w:val="0"/>
          <w:numId w:val="75"/>
        </w:numPr>
        <w:tabs>
          <w:tab w:val="clear" w:pos="1287"/>
          <w:tab w:val="num" w:pos="1134"/>
        </w:tabs>
        <w:ind w:left="0" w:firstLine="709"/>
        <w:jc w:val="both"/>
      </w:pPr>
      <w:r w:rsidRPr="00E04D1A">
        <w:t>содержание общественно полезной и личностно значимой деятельности в рамках педагогически организованных социальных и культурных практик;</w:t>
      </w:r>
    </w:p>
    <w:p w:rsidR="006C7713" w:rsidRPr="00E04D1A" w:rsidRDefault="006C7713" w:rsidP="003577B2">
      <w:pPr>
        <w:numPr>
          <w:ilvl w:val="0"/>
          <w:numId w:val="75"/>
        </w:numPr>
        <w:tabs>
          <w:tab w:val="clear" w:pos="1287"/>
          <w:tab w:val="num" w:pos="1134"/>
        </w:tabs>
        <w:ind w:left="0" w:firstLine="709"/>
        <w:jc w:val="both"/>
      </w:pPr>
      <w:r w:rsidRPr="00E04D1A">
        <w:t>содержание общеобразовательных дисциплин и других источников информации и научного знания.</w:t>
      </w:r>
    </w:p>
    <w:p w:rsidR="006C7713" w:rsidRPr="00E04D1A" w:rsidRDefault="006C7713" w:rsidP="006C7713">
      <w:pPr>
        <w:widowControl w:val="0"/>
        <w:ind w:firstLine="709"/>
        <w:jc w:val="both"/>
        <w:rPr>
          <w:bCs/>
          <w:lang w:bidi="en-US"/>
        </w:rPr>
      </w:pPr>
      <w:r w:rsidRPr="00E04D1A">
        <w:rPr>
          <w:bCs/>
          <w:lang w:bidi="en-US"/>
        </w:rPr>
        <w:t xml:space="preserve">Для реализации программы предлагаются следующие </w:t>
      </w:r>
      <w:r w:rsidRPr="00E04D1A">
        <w:rPr>
          <w:b/>
          <w:bCs/>
          <w:lang w:bidi="en-US"/>
        </w:rPr>
        <w:t>формы организации деятельности учащихся:</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 xml:space="preserve">по количеству детей, участвующих в совместной деятельности – </w:t>
      </w:r>
      <w:proofErr w:type="gramStart"/>
      <w:r w:rsidRPr="00E04D1A">
        <w:rPr>
          <w:bCs/>
          <w:lang w:bidi="en-US"/>
        </w:rPr>
        <w:t>коллективная</w:t>
      </w:r>
      <w:proofErr w:type="gramEnd"/>
      <w:r w:rsidRPr="00E04D1A">
        <w:rPr>
          <w:bCs/>
          <w:lang w:bidi="en-US"/>
        </w:rPr>
        <w:t>, групповая, индивидуальная;</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по особенностям коммуникативного взаимодействия педагога и детей – экскурсия, беседа, сюжетно-ролевые игры, конкурсы, отчетный концерт, работа над проектом и т.д.;</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по образовательной цели – вводное занятие, занятие по углублению знаний, практическое занятие.</w:t>
      </w:r>
    </w:p>
    <w:p w:rsidR="006C7713" w:rsidRPr="00E04D1A" w:rsidRDefault="006C7713" w:rsidP="006C7713">
      <w:pPr>
        <w:widowControl w:val="0"/>
        <w:ind w:firstLine="709"/>
        <w:jc w:val="both"/>
      </w:pPr>
      <w:r w:rsidRPr="00E04D1A">
        <w:t>Режим занятий – 1 раз в неделю.</w:t>
      </w:r>
    </w:p>
    <w:p w:rsidR="006C7713" w:rsidRPr="00E04D1A" w:rsidRDefault="006C7713" w:rsidP="006C7713">
      <w:pPr>
        <w:widowControl w:val="0"/>
        <w:spacing w:beforeAutospacing="1" w:afterAutospacing="1"/>
        <w:ind w:firstLine="709"/>
        <w:jc w:val="both"/>
        <w:rPr>
          <w:b/>
        </w:rPr>
      </w:pPr>
      <w:r w:rsidRPr="00E04D1A">
        <w:rPr>
          <w:b/>
        </w:rPr>
        <w:t>Задачи программы по отношению к учащимся второго класса:</w:t>
      </w:r>
    </w:p>
    <w:p w:rsidR="006C7713" w:rsidRPr="00E04D1A" w:rsidRDefault="006C7713" w:rsidP="003577B2">
      <w:pPr>
        <w:numPr>
          <w:ilvl w:val="0"/>
          <w:numId w:val="79"/>
        </w:numPr>
        <w:tabs>
          <w:tab w:val="left" w:pos="1134"/>
        </w:tabs>
        <w:ind w:left="0" w:firstLine="709"/>
        <w:contextualSpacing/>
        <w:jc w:val="both"/>
        <w:rPr>
          <w:rFonts w:eastAsia="Calibri"/>
        </w:rPr>
      </w:pPr>
      <w:r w:rsidRPr="00E04D1A">
        <w:rPr>
          <w:rFonts w:eastAsia="Calibri"/>
        </w:rPr>
        <w:t>продолжить воспитание патриотов и граждан Отечества, любовь к которому начинается с любви к своей семье, родным и близким людям;</w:t>
      </w:r>
    </w:p>
    <w:p w:rsidR="006C7713" w:rsidRPr="00E04D1A" w:rsidRDefault="006C7713" w:rsidP="003577B2">
      <w:pPr>
        <w:numPr>
          <w:ilvl w:val="0"/>
          <w:numId w:val="79"/>
        </w:numPr>
        <w:tabs>
          <w:tab w:val="left" w:pos="1134"/>
        </w:tabs>
        <w:ind w:left="0" w:firstLine="709"/>
        <w:contextualSpacing/>
        <w:jc w:val="both"/>
        <w:rPr>
          <w:rFonts w:eastAsia="Calibri"/>
        </w:rPr>
      </w:pPr>
      <w:r w:rsidRPr="00E04D1A">
        <w:rPr>
          <w:rFonts w:eastAsia="Calibri"/>
        </w:rPr>
        <w:t>сформировать у детей и их родителей интерес к изучению истории своей семьи;</w:t>
      </w:r>
    </w:p>
    <w:p w:rsidR="006C7713" w:rsidRPr="00E04D1A" w:rsidRDefault="006C7713" w:rsidP="003577B2">
      <w:pPr>
        <w:widowControl w:val="0"/>
        <w:numPr>
          <w:ilvl w:val="0"/>
          <w:numId w:val="79"/>
        </w:numPr>
        <w:tabs>
          <w:tab w:val="left" w:pos="1134"/>
        </w:tabs>
        <w:ind w:left="0" w:firstLine="709"/>
        <w:contextualSpacing/>
        <w:jc w:val="both"/>
        <w:rPr>
          <w:lang w:bidi="en-US"/>
        </w:rPr>
      </w:pPr>
      <w:proofErr w:type="gramStart"/>
      <w:r w:rsidRPr="00E04D1A">
        <w:rPr>
          <w:lang w:bidi="en-US"/>
        </w:rPr>
        <w:t>оказать помощь семье в воспитании семьянина, в осознании ребенком своих социально-значимых семейных ролей: отец (мать) – сын (дочь); дед – внук; близкий – дальний  родственник.</w:t>
      </w:r>
      <w:proofErr w:type="gramEnd"/>
    </w:p>
    <w:p w:rsidR="006C7713" w:rsidRPr="00E04D1A" w:rsidRDefault="006C7713" w:rsidP="006C7713">
      <w:pPr>
        <w:widowControl w:val="0"/>
        <w:ind w:firstLine="709"/>
        <w:jc w:val="both"/>
        <w:rPr>
          <w:b/>
        </w:rPr>
      </w:pPr>
      <w:r w:rsidRPr="00E04D1A">
        <w:rPr>
          <w:b/>
        </w:rPr>
        <w:t>Планируемые УУД:</w:t>
      </w:r>
    </w:p>
    <w:p w:rsidR="006C7713" w:rsidRPr="00E04D1A" w:rsidRDefault="006C7713" w:rsidP="003577B2">
      <w:pPr>
        <w:widowControl w:val="0"/>
        <w:numPr>
          <w:ilvl w:val="0"/>
          <w:numId w:val="78"/>
        </w:numPr>
        <w:tabs>
          <w:tab w:val="left" w:pos="1134"/>
        </w:tabs>
        <w:ind w:left="0" w:firstLine="709"/>
        <w:jc w:val="both"/>
        <w:rPr>
          <w:b/>
          <w:bCs/>
          <w:i/>
          <w:lang w:val="en-US" w:bidi="en-US"/>
        </w:rPr>
      </w:pPr>
      <w:r w:rsidRPr="00E04D1A">
        <w:rPr>
          <w:b/>
          <w:bCs/>
          <w:i/>
          <w:lang w:val="en-US" w:bidi="en-US"/>
        </w:rPr>
        <w:t>Личностный:</w:t>
      </w:r>
    </w:p>
    <w:p w:rsidR="006C7713" w:rsidRPr="00E04D1A" w:rsidRDefault="006C7713" w:rsidP="003577B2">
      <w:pPr>
        <w:widowControl w:val="0"/>
        <w:numPr>
          <w:ilvl w:val="0"/>
          <w:numId w:val="77"/>
        </w:numPr>
        <w:tabs>
          <w:tab w:val="left" w:pos="1134"/>
        </w:tabs>
        <w:ind w:left="0" w:firstLine="709"/>
        <w:jc w:val="both"/>
        <w:rPr>
          <w:bCs/>
          <w:u w:val="single"/>
          <w:lang w:bidi="en-US"/>
        </w:rPr>
      </w:pPr>
      <w:r w:rsidRPr="00E04D1A">
        <w:rPr>
          <w:bCs/>
          <w:lang w:bidi="en-US"/>
        </w:rPr>
        <w:t>воспитание чувства гордости за свою семью,</w:t>
      </w:r>
      <w:r w:rsidRPr="00E04D1A">
        <w:rPr>
          <w:bCs/>
          <w:i/>
          <w:lang w:bidi="en-US"/>
        </w:rPr>
        <w:t xml:space="preserve"> </w:t>
      </w:r>
      <w:r w:rsidRPr="00E04D1A">
        <w:rPr>
          <w:bCs/>
          <w:lang w:bidi="en-US"/>
        </w:rPr>
        <w:t>осознание понятий «семья», «близкие и дальние родственники», «семейный очаг»;</w:t>
      </w:r>
    </w:p>
    <w:p w:rsidR="006C7713" w:rsidRPr="00E04D1A" w:rsidRDefault="006C7713" w:rsidP="003577B2">
      <w:pPr>
        <w:numPr>
          <w:ilvl w:val="0"/>
          <w:numId w:val="76"/>
        </w:numPr>
        <w:tabs>
          <w:tab w:val="left" w:pos="1134"/>
        </w:tabs>
        <w:ind w:left="0" w:firstLine="709"/>
        <w:contextualSpacing/>
        <w:jc w:val="both"/>
        <w:rPr>
          <w:rFonts w:eastAsia="Calibri"/>
        </w:rPr>
      </w:pPr>
      <w:r w:rsidRPr="00E04D1A">
        <w:rPr>
          <w:rFonts w:eastAsia="Calibri"/>
        </w:rPr>
        <w:t xml:space="preserve">развитие навыков сотрудничества </w:t>
      </w:r>
      <w:proofErr w:type="gramStart"/>
      <w:r w:rsidRPr="00E04D1A">
        <w:rPr>
          <w:rFonts w:eastAsia="Calibri"/>
        </w:rPr>
        <w:t>со</w:t>
      </w:r>
      <w:proofErr w:type="gramEnd"/>
      <w:r w:rsidRPr="00E04D1A">
        <w:rPr>
          <w:rFonts w:eastAsia="Calibri"/>
        </w:rPr>
        <w:t xml:space="preserve"> взрослыми и сверстниками в разных социальных ситуациях, умения не создавать конфликтные ситуации и находить выходы из спорных ситуаций.</w:t>
      </w:r>
    </w:p>
    <w:p w:rsidR="006C7713" w:rsidRPr="00E04D1A" w:rsidRDefault="006C7713" w:rsidP="003577B2">
      <w:pPr>
        <w:widowControl w:val="0"/>
        <w:numPr>
          <w:ilvl w:val="0"/>
          <w:numId w:val="78"/>
        </w:numPr>
        <w:tabs>
          <w:tab w:val="left" w:pos="1134"/>
        </w:tabs>
        <w:ind w:left="0" w:firstLine="709"/>
        <w:jc w:val="both"/>
        <w:rPr>
          <w:bCs/>
          <w:u w:val="single"/>
          <w:lang w:val="en-US" w:bidi="en-US"/>
        </w:rPr>
      </w:pPr>
      <w:r w:rsidRPr="00E04D1A">
        <w:rPr>
          <w:b/>
          <w:bCs/>
          <w:i/>
          <w:lang w:val="en-US" w:bidi="en-US"/>
        </w:rPr>
        <w:t>Метапредметный</w:t>
      </w:r>
      <w:r w:rsidRPr="00E04D1A">
        <w:rPr>
          <w:bCs/>
          <w:u w:val="single"/>
          <w:lang w:val="en-US" w:bidi="en-US"/>
        </w:rPr>
        <w:t>:</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овладение начальными сведениями о сущности и особенностях объектов, процессов и явлений социальной действительности;</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6C7713" w:rsidRPr="00E04D1A" w:rsidRDefault="006C7713" w:rsidP="003577B2">
      <w:pPr>
        <w:widowControl w:val="0"/>
        <w:numPr>
          <w:ilvl w:val="0"/>
          <w:numId w:val="76"/>
        </w:numPr>
        <w:tabs>
          <w:tab w:val="left" w:pos="1134"/>
        </w:tabs>
        <w:ind w:left="0" w:firstLine="709"/>
        <w:jc w:val="both"/>
        <w:rPr>
          <w:bCs/>
          <w:lang w:bidi="en-US"/>
        </w:rPr>
      </w:pPr>
      <w:r w:rsidRPr="00E04D1A">
        <w:rPr>
          <w:bCs/>
          <w:lang w:bidi="en-US"/>
        </w:rPr>
        <w:t>готовность конструктивно разрешать конфликты посредством учета интереса сторон и сотрудничества.</w:t>
      </w:r>
    </w:p>
    <w:p w:rsidR="006C7713" w:rsidRPr="00E04D1A" w:rsidRDefault="006C7713" w:rsidP="003577B2">
      <w:pPr>
        <w:widowControl w:val="0"/>
        <w:numPr>
          <w:ilvl w:val="0"/>
          <w:numId w:val="78"/>
        </w:numPr>
        <w:tabs>
          <w:tab w:val="left" w:pos="1134"/>
        </w:tabs>
        <w:ind w:left="0" w:firstLine="709"/>
        <w:jc w:val="both"/>
        <w:rPr>
          <w:i/>
          <w:iCs/>
        </w:rPr>
      </w:pPr>
      <w:r w:rsidRPr="00E04D1A">
        <w:rPr>
          <w:i/>
          <w:iCs/>
        </w:rPr>
        <w:t>Предметный:</w:t>
      </w:r>
    </w:p>
    <w:p w:rsidR="006C7713" w:rsidRPr="00E04D1A" w:rsidRDefault="006C7713" w:rsidP="006C7713">
      <w:pPr>
        <w:tabs>
          <w:tab w:val="left" w:pos="1134"/>
        </w:tabs>
        <w:ind w:firstLine="709"/>
        <w:jc w:val="both"/>
      </w:pPr>
      <w:r w:rsidRPr="00E04D1A">
        <w:rPr>
          <w:b/>
          <w:i/>
        </w:rPr>
        <w:t>1 уровень</w:t>
      </w:r>
      <w:r w:rsidRPr="00E04D1A">
        <w:rPr>
          <w:b/>
        </w:rPr>
        <w:t xml:space="preserve"> – з</w:t>
      </w:r>
      <w:r w:rsidRPr="00E04D1A">
        <w:t>нание истории своей семьи, составление генеалогического древа; умение находить социально-культурную информацию и представлять ее в заданном виде</w:t>
      </w:r>
    </w:p>
    <w:p w:rsidR="006C7713" w:rsidRPr="00E04D1A" w:rsidRDefault="006C7713" w:rsidP="006C7713">
      <w:pPr>
        <w:widowControl w:val="0"/>
        <w:tabs>
          <w:tab w:val="left" w:pos="1134"/>
        </w:tabs>
        <w:ind w:firstLine="709"/>
        <w:jc w:val="both"/>
      </w:pPr>
      <w:r w:rsidRPr="00E04D1A">
        <w:rPr>
          <w:b/>
          <w:i/>
        </w:rPr>
        <w:t>2 уровень</w:t>
      </w:r>
      <w:r w:rsidRPr="00E04D1A">
        <w:rPr>
          <w:b/>
        </w:rPr>
        <w:t xml:space="preserve"> – </w:t>
      </w:r>
      <w:r w:rsidRPr="00E04D1A">
        <w:t xml:space="preserve">опыт поиска информации,  подготовки информационных сообщений по социально-культурной тематике (агитбригада, индивидуальное выступление и т.п.), </w:t>
      </w:r>
    </w:p>
    <w:p w:rsidR="006C7713" w:rsidRPr="00E04D1A" w:rsidRDefault="006C7713" w:rsidP="006C7713">
      <w:pPr>
        <w:widowControl w:val="0"/>
        <w:tabs>
          <w:tab w:val="left" w:pos="1134"/>
        </w:tabs>
        <w:ind w:firstLine="709"/>
        <w:jc w:val="both"/>
        <w:rPr>
          <w:bCs/>
          <w:lang w:bidi="en-US"/>
        </w:rPr>
      </w:pPr>
      <w:r w:rsidRPr="00E04D1A">
        <w:rPr>
          <w:b/>
          <w:bCs/>
          <w:i/>
          <w:lang w:bidi="en-US"/>
        </w:rPr>
        <w:t>3 уровень</w:t>
      </w:r>
      <w:r w:rsidRPr="00E04D1A">
        <w:rPr>
          <w:b/>
          <w:bCs/>
          <w:lang w:bidi="en-US"/>
        </w:rPr>
        <w:t xml:space="preserve"> – о</w:t>
      </w:r>
      <w:r w:rsidRPr="00E04D1A">
        <w:rPr>
          <w:bCs/>
          <w:lang w:bidi="en-US"/>
        </w:rPr>
        <w:t>пыт совместного участия в конкурсных мероприятиях по социально-культурной тематике</w:t>
      </w:r>
    </w:p>
    <w:p w:rsidR="006C7713" w:rsidRPr="00E04D1A" w:rsidRDefault="006C7713" w:rsidP="006C7713">
      <w:pPr>
        <w:widowControl w:val="0"/>
        <w:ind w:firstLine="709"/>
        <w:contextualSpacing/>
        <w:jc w:val="both"/>
        <w:rPr>
          <w:lang w:bidi="en-US"/>
        </w:rPr>
      </w:pPr>
      <w:r w:rsidRPr="00E04D1A">
        <w:rPr>
          <w:b/>
          <w:lang w:bidi="en-US"/>
        </w:rPr>
        <w:t>Подведение итогов по результатам освоения программы</w:t>
      </w:r>
      <w:r w:rsidRPr="00E04D1A">
        <w:rPr>
          <w:lang w:bidi="en-US"/>
        </w:rPr>
        <w:t xml:space="preserve"> проводится в форме </w:t>
      </w:r>
      <w:r w:rsidRPr="00E04D1A">
        <w:rPr>
          <w:iCs/>
          <w:lang w:bidi="en-US"/>
        </w:rPr>
        <w:t>конкурсов, презентации проектов, отчётных концертов:</w:t>
      </w:r>
    </w:p>
    <w:p w:rsidR="006C7713" w:rsidRPr="00E04D1A" w:rsidRDefault="006C7713" w:rsidP="003577B2">
      <w:pPr>
        <w:numPr>
          <w:ilvl w:val="0"/>
          <w:numId w:val="80"/>
        </w:numPr>
        <w:tabs>
          <w:tab w:val="left" w:pos="1134"/>
        </w:tabs>
        <w:ind w:left="0" w:firstLine="709"/>
        <w:contextualSpacing/>
        <w:rPr>
          <w:rFonts w:eastAsia="Calibri"/>
        </w:rPr>
      </w:pPr>
      <w:r w:rsidRPr="00E04D1A">
        <w:rPr>
          <w:rFonts w:eastAsia="Calibri"/>
        </w:rPr>
        <w:lastRenderedPageBreak/>
        <w:t>конкурс детских рисунков и фотографий «Мир дому моему»;</w:t>
      </w:r>
    </w:p>
    <w:p w:rsidR="006C7713" w:rsidRPr="00E04D1A" w:rsidRDefault="006C7713" w:rsidP="003577B2">
      <w:pPr>
        <w:numPr>
          <w:ilvl w:val="0"/>
          <w:numId w:val="80"/>
        </w:numPr>
        <w:tabs>
          <w:tab w:val="left" w:pos="1134"/>
        </w:tabs>
        <w:ind w:left="0" w:firstLine="709"/>
        <w:contextualSpacing/>
        <w:rPr>
          <w:rFonts w:eastAsia="Calibri"/>
        </w:rPr>
      </w:pPr>
      <w:r w:rsidRPr="00E04D1A">
        <w:rPr>
          <w:rFonts w:eastAsia="Calibri"/>
        </w:rPr>
        <w:t>творческая семейная гостиная «Путешествие в детство наших родителей»;</w:t>
      </w:r>
    </w:p>
    <w:p w:rsidR="006C7713" w:rsidRPr="00E04D1A" w:rsidRDefault="006C7713" w:rsidP="003577B2">
      <w:pPr>
        <w:numPr>
          <w:ilvl w:val="0"/>
          <w:numId w:val="80"/>
        </w:numPr>
        <w:tabs>
          <w:tab w:val="left" w:pos="1134"/>
        </w:tabs>
        <w:ind w:left="0" w:firstLine="709"/>
        <w:contextualSpacing/>
        <w:jc w:val="both"/>
        <w:rPr>
          <w:rFonts w:eastAsia="Calibri"/>
        </w:rPr>
      </w:pPr>
      <w:r w:rsidRPr="00E04D1A">
        <w:rPr>
          <w:rFonts w:eastAsia="Calibri"/>
        </w:rPr>
        <w:t>защита проекта «Ниши любимые, в сердце хранимые»;</w:t>
      </w:r>
    </w:p>
    <w:p w:rsidR="006C7713" w:rsidRPr="00E04D1A" w:rsidRDefault="006C7713" w:rsidP="003577B2">
      <w:pPr>
        <w:numPr>
          <w:ilvl w:val="0"/>
          <w:numId w:val="80"/>
        </w:numPr>
        <w:tabs>
          <w:tab w:val="left" w:pos="1134"/>
        </w:tabs>
        <w:ind w:left="0" w:firstLine="709"/>
        <w:contextualSpacing/>
        <w:rPr>
          <w:rFonts w:eastAsia="Calibri"/>
        </w:rPr>
      </w:pPr>
      <w:r w:rsidRPr="00E04D1A">
        <w:rPr>
          <w:rFonts w:eastAsia="Calibri"/>
        </w:rPr>
        <w:t>совместный семейный утренник «Моя семья – моя Россия».</w:t>
      </w:r>
    </w:p>
    <w:p w:rsidR="006C7713" w:rsidRPr="00E04D1A" w:rsidRDefault="006C7713" w:rsidP="006C7713">
      <w:pPr>
        <w:widowControl w:val="0"/>
        <w:ind w:firstLine="709"/>
        <w:jc w:val="both"/>
        <w:rPr>
          <w:bCs/>
          <w:lang w:bidi="en-US"/>
        </w:rPr>
      </w:pPr>
      <w:r w:rsidRPr="00E04D1A">
        <w:rPr>
          <w:bCs/>
          <w:lang w:bidi="en-US"/>
        </w:rPr>
        <w:t>Программа считается освоенной, если ребёнок в течение года принял участие не менее чем в половине обязательных конкурсных мероприятиях.</w:t>
      </w:r>
    </w:p>
    <w:p w:rsidR="006C7713" w:rsidRDefault="006C7713" w:rsidP="006C7713"/>
    <w:p w:rsidR="006C7713" w:rsidRPr="00A3797F" w:rsidRDefault="006C7713" w:rsidP="006C7713">
      <w:pPr>
        <w:spacing w:line="360" w:lineRule="auto"/>
        <w:ind w:firstLine="709"/>
        <w:jc w:val="center"/>
        <w:rPr>
          <w:b/>
        </w:rPr>
      </w:pPr>
      <w:r w:rsidRPr="00A3797F">
        <w:rPr>
          <w:b/>
        </w:rPr>
        <w:t>Тематическое планирование</w:t>
      </w:r>
    </w:p>
    <w:p w:rsidR="006C7713" w:rsidRPr="00A3797F" w:rsidRDefault="006C7713" w:rsidP="006C7713">
      <w:pPr>
        <w:spacing w:line="360" w:lineRule="auto"/>
        <w:ind w:firstLine="709"/>
        <w:jc w:val="center"/>
        <w:rPr>
          <w:b/>
        </w:rPr>
      </w:pPr>
      <w:r>
        <w:rPr>
          <w:b/>
        </w:rPr>
        <w:t>2</w:t>
      </w:r>
      <w:r w:rsidRPr="00A3797F">
        <w:rPr>
          <w:b/>
        </w:rPr>
        <w:t xml:space="preserve"> класс</w:t>
      </w:r>
      <w:r>
        <w:rPr>
          <w:b/>
        </w:rPr>
        <w:t xml:space="preserve"> (34</w:t>
      </w:r>
      <w:r w:rsidRPr="00A3797F">
        <w:rPr>
          <w:b/>
        </w:rPr>
        <w:t xml:space="preserve"> ч</w:t>
      </w:r>
      <w:r>
        <w:rPr>
          <w:b/>
        </w:rPr>
        <w:t>.</w:t>
      </w:r>
      <w:r w:rsidRPr="00A3797F">
        <w:rPr>
          <w:b/>
        </w:rPr>
        <w:t>)</w:t>
      </w:r>
    </w:p>
    <w:tbl>
      <w:tblPr>
        <w:tblStyle w:val="15"/>
        <w:tblW w:w="0" w:type="auto"/>
        <w:tblLook w:val="04A0"/>
      </w:tblPr>
      <w:tblGrid>
        <w:gridCol w:w="959"/>
        <w:gridCol w:w="6946"/>
        <w:gridCol w:w="1665"/>
      </w:tblGrid>
      <w:tr w:rsidR="006C7713" w:rsidRPr="00A3797F" w:rsidTr="006C7713">
        <w:tc>
          <w:tcPr>
            <w:tcW w:w="959"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w:t>
            </w:r>
          </w:p>
        </w:tc>
        <w:tc>
          <w:tcPr>
            <w:tcW w:w="6946"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Тема</w:t>
            </w:r>
          </w:p>
        </w:tc>
        <w:tc>
          <w:tcPr>
            <w:tcW w:w="1665"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Количество часов</w:t>
            </w:r>
          </w:p>
        </w:tc>
      </w:tr>
      <w:tr w:rsidR="006C7713" w:rsidRPr="00A3797F" w:rsidTr="006C7713">
        <w:tc>
          <w:tcPr>
            <w:tcW w:w="9570" w:type="dxa"/>
            <w:gridSpan w:val="3"/>
          </w:tcPr>
          <w:p w:rsidR="006C7713" w:rsidRPr="00A3797F" w:rsidRDefault="006C7713" w:rsidP="006C7713">
            <w:pPr>
              <w:spacing w:line="360" w:lineRule="auto"/>
              <w:jc w:val="center"/>
              <w:rPr>
                <w:rFonts w:ascii="Times New Roman" w:hAnsi="Times New Roman"/>
                <w:b/>
                <w:sz w:val="24"/>
                <w:szCs w:val="24"/>
              </w:rPr>
            </w:pPr>
            <w:r w:rsidRPr="00E04D1A">
              <w:rPr>
                <w:rFonts w:ascii="Times New Roman" w:hAnsi="Times New Roman"/>
                <w:b/>
                <w:sz w:val="24"/>
                <w:szCs w:val="24"/>
              </w:rPr>
              <w:t>Семейная гостиная</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r>
              <w:rPr>
                <w:rFonts w:ascii="Times New Roman" w:hAnsi="Times New Roman"/>
                <w:sz w:val="24"/>
                <w:szCs w:val="24"/>
              </w:rPr>
              <w:t>.</w:t>
            </w:r>
          </w:p>
        </w:tc>
        <w:tc>
          <w:tcPr>
            <w:tcW w:w="6946" w:type="dxa"/>
          </w:tcPr>
          <w:p w:rsidR="006C7713" w:rsidRPr="00A3797F" w:rsidRDefault="006C7713" w:rsidP="006C7713">
            <w:pPr>
              <w:rPr>
                <w:rFonts w:ascii="Times New Roman" w:hAnsi="Times New Roman"/>
                <w:b/>
                <w:sz w:val="24"/>
                <w:szCs w:val="24"/>
              </w:rPr>
            </w:pPr>
            <w:r w:rsidRPr="00605A24">
              <w:rPr>
                <w:rFonts w:ascii="Times New Roman" w:hAnsi="Times New Roman"/>
                <w:b/>
                <w:sz w:val="24"/>
                <w:szCs w:val="24"/>
              </w:rPr>
              <w:t>Семейная гостиная</w:t>
            </w:r>
            <w:r>
              <w:rPr>
                <w:rFonts w:ascii="Times New Roman" w:hAnsi="Times New Roman"/>
                <w:b/>
                <w:sz w:val="24"/>
                <w:szCs w:val="24"/>
              </w:rPr>
              <w:t>.</w:t>
            </w:r>
            <w:r w:rsidRPr="00605A24">
              <w:rPr>
                <w:rFonts w:ascii="Times New Roman" w:hAnsi="Times New Roman"/>
                <w:b/>
                <w:sz w:val="24"/>
                <w:szCs w:val="24"/>
              </w:rPr>
              <w:tab/>
              <w:t>Знакомство с родителями, визитная карточка семьи.</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w:t>
            </w:r>
            <w:r>
              <w:rPr>
                <w:rFonts w:ascii="Times New Roman" w:hAnsi="Times New Roman"/>
                <w:sz w:val="24"/>
                <w:szCs w:val="24"/>
              </w:rPr>
              <w:t>.</w:t>
            </w:r>
          </w:p>
        </w:tc>
        <w:tc>
          <w:tcPr>
            <w:tcW w:w="6946" w:type="dxa"/>
          </w:tcPr>
          <w:p w:rsidR="006C7713" w:rsidRPr="00A3797F" w:rsidRDefault="006C7713" w:rsidP="006C7713">
            <w:pPr>
              <w:spacing w:line="360" w:lineRule="auto"/>
              <w:rPr>
                <w:rFonts w:ascii="Times New Roman" w:hAnsi="Times New Roman"/>
                <w:b/>
                <w:sz w:val="24"/>
                <w:szCs w:val="24"/>
              </w:rPr>
            </w:pPr>
            <w:r w:rsidRPr="00E04D1A">
              <w:rPr>
                <w:rFonts w:ascii="Times New Roman" w:hAnsi="Times New Roman"/>
                <w:sz w:val="24"/>
                <w:szCs w:val="24"/>
              </w:rPr>
              <w:t>Моя родословная</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3</w:t>
            </w:r>
            <w:r>
              <w:rPr>
                <w:rFonts w:ascii="Times New Roman" w:hAnsi="Times New Roman"/>
                <w:sz w:val="24"/>
                <w:szCs w:val="24"/>
              </w:rPr>
              <w:t>.</w:t>
            </w:r>
          </w:p>
        </w:tc>
        <w:tc>
          <w:tcPr>
            <w:tcW w:w="6946" w:type="dxa"/>
          </w:tcPr>
          <w:p w:rsidR="006C7713" w:rsidRPr="00A3797F" w:rsidRDefault="006C7713" w:rsidP="006C7713">
            <w:pPr>
              <w:spacing w:line="360" w:lineRule="auto"/>
              <w:rPr>
                <w:rFonts w:ascii="Times New Roman" w:hAnsi="Times New Roman"/>
                <w:b/>
                <w:sz w:val="24"/>
                <w:szCs w:val="24"/>
              </w:rPr>
            </w:pPr>
            <w:r w:rsidRPr="00E04D1A">
              <w:rPr>
                <w:rFonts w:ascii="Times New Roman" w:hAnsi="Times New Roman"/>
                <w:sz w:val="24"/>
                <w:szCs w:val="24"/>
              </w:rPr>
              <w:t>«Родительский дом – начало начал</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4.</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Праздник чая</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5.</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День Матери.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6.</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«Красота спасёт мир».</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7.</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Подготовка к проекту: семейная гостиная «Наша дружная семья»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8.</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Презентация проекта «Наша дружная семья»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70" w:type="dxa"/>
            <w:gridSpan w:val="3"/>
          </w:tcPr>
          <w:p w:rsidR="006C7713" w:rsidRDefault="006C7713" w:rsidP="006C7713">
            <w:pPr>
              <w:spacing w:line="360" w:lineRule="auto"/>
              <w:jc w:val="center"/>
              <w:rPr>
                <w:rFonts w:ascii="Times New Roman" w:hAnsi="Times New Roman"/>
                <w:sz w:val="24"/>
                <w:szCs w:val="24"/>
              </w:rPr>
            </w:pPr>
            <w:r w:rsidRPr="00E04D1A">
              <w:rPr>
                <w:rFonts w:ascii="Times New Roman" w:hAnsi="Times New Roman"/>
                <w:b/>
                <w:sz w:val="24"/>
                <w:szCs w:val="24"/>
              </w:rPr>
              <w:t>История поселка – история народа</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9.</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От землянок до каменных домов</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10.</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Так жили прадеды</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11.</w:t>
            </w:r>
          </w:p>
        </w:tc>
        <w:tc>
          <w:tcPr>
            <w:tcW w:w="6946" w:type="dxa"/>
          </w:tcPr>
          <w:p w:rsidR="006C7713" w:rsidRPr="00E04D1A" w:rsidRDefault="006C7713" w:rsidP="006C7713">
            <w:pPr>
              <w:spacing w:line="360" w:lineRule="auto"/>
              <w:rPr>
                <w:rFonts w:ascii="Times New Roman" w:hAnsi="Times New Roman"/>
                <w:sz w:val="24"/>
                <w:szCs w:val="24"/>
              </w:rPr>
            </w:pPr>
            <w:r>
              <w:rPr>
                <w:rFonts w:ascii="Times New Roman" w:hAnsi="Times New Roman"/>
                <w:sz w:val="24"/>
                <w:szCs w:val="24"/>
              </w:rPr>
              <w:t>Судьба села</w:t>
            </w:r>
            <w:r w:rsidRPr="00E04D1A">
              <w:rPr>
                <w:rFonts w:ascii="Times New Roman" w:hAnsi="Times New Roman"/>
                <w:sz w:val="24"/>
                <w:szCs w:val="24"/>
              </w:rPr>
              <w:t xml:space="preserve"> в фотографиях</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12.</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«Все профессии нужны – все профессии важны»</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13.</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Трудовая слава моей семьи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14.</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Азбука больших и малых дел моей семьи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15.</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Подготовка к проекту «Моя семья – моя Россия»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16.</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Проект «Моя семья – моя Россия».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70" w:type="dxa"/>
            <w:gridSpan w:val="3"/>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b/>
                <w:sz w:val="24"/>
                <w:szCs w:val="24"/>
              </w:rPr>
              <w:t>Наши любимые,  в сердце хранимые</w:t>
            </w:r>
          </w:p>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17.</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Герои – кто они?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18.</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color w:val="000000"/>
                <w:sz w:val="24"/>
                <w:szCs w:val="24"/>
              </w:rPr>
              <w:t xml:space="preserve">Герои </w:t>
            </w:r>
            <w:r>
              <w:rPr>
                <w:rFonts w:ascii="Times New Roman" w:hAnsi="Times New Roman"/>
                <w:color w:val="000000"/>
                <w:sz w:val="24"/>
                <w:szCs w:val="24"/>
              </w:rPr>
              <w:t>– известные люди родного села</w:t>
            </w:r>
            <w:r w:rsidRPr="00E04D1A">
              <w:rPr>
                <w:rFonts w:ascii="Times New Roman" w:hAnsi="Times New Roman"/>
                <w:color w:val="000000"/>
                <w:sz w:val="24"/>
                <w:szCs w:val="24"/>
              </w:rPr>
              <w:t>.</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19.</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Герои – известные люди</w:t>
            </w:r>
            <w:r>
              <w:rPr>
                <w:rFonts w:ascii="Times New Roman" w:hAnsi="Times New Roman"/>
                <w:sz w:val="24"/>
                <w:szCs w:val="24"/>
              </w:rPr>
              <w:t xml:space="preserve"> Северной Осетии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20.</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color w:val="000000"/>
                <w:sz w:val="24"/>
                <w:szCs w:val="24"/>
              </w:rPr>
              <w:t>Герои – известные выпускники моей школы.</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lastRenderedPageBreak/>
              <w:t>21.</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Солдатский вещмешок</w:t>
            </w:r>
            <w:r>
              <w:rPr>
                <w:rFonts w:ascii="Times New Roman" w:hAnsi="Times New Roman"/>
                <w:sz w:val="24"/>
                <w:szCs w:val="24"/>
                <w:lang w:bidi="en-US"/>
              </w:rPr>
              <w:t>. Экскурсия в краеведческий музей.</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22.</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С любовью в сердце</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23.</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Подготовка к проекту «Наши любимые, в сердце хранимые»</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24.</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Подготовка к проекту «Наши любимые, в сердце хранимые»</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25.</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Презентация проекта «Наши любимые, в сердце хранимые»</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26.</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lang w:bidi="en-US"/>
              </w:rPr>
              <w:t>Презентация проекта «Наши любимые, в сердце хранимые»</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70" w:type="dxa"/>
            <w:gridSpan w:val="3"/>
          </w:tcPr>
          <w:p w:rsidR="006C7713" w:rsidRDefault="006C7713" w:rsidP="006C7713">
            <w:pPr>
              <w:spacing w:line="360" w:lineRule="auto"/>
              <w:jc w:val="center"/>
              <w:rPr>
                <w:rFonts w:ascii="Times New Roman" w:hAnsi="Times New Roman"/>
                <w:sz w:val="24"/>
                <w:szCs w:val="24"/>
              </w:rPr>
            </w:pPr>
            <w:r w:rsidRPr="00E04D1A">
              <w:rPr>
                <w:rFonts w:ascii="Times New Roman" w:hAnsi="Times New Roman"/>
                <w:b/>
                <w:i/>
                <w:sz w:val="24"/>
                <w:szCs w:val="24"/>
              </w:rPr>
              <w:t>«Край родной, навек любимый…»</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27.</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«Красная книга природы</w:t>
            </w:r>
            <w:r>
              <w:rPr>
                <w:rFonts w:ascii="Times New Roman" w:hAnsi="Times New Roman"/>
                <w:sz w:val="24"/>
                <w:szCs w:val="24"/>
              </w:rPr>
              <w:t xml:space="preserve"> Северной Осетии»</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28.</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«Экологические тропы моего посёлка».</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29.</w:t>
            </w:r>
          </w:p>
        </w:tc>
        <w:tc>
          <w:tcPr>
            <w:tcW w:w="6946" w:type="dxa"/>
          </w:tcPr>
          <w:p w:rsidR="006C7713" w:rsidRPr="00E04D1A" w:rsidRDefault="006C7713" w:rsidP="006C7713">
            <w:pPr>
              <w:spacing w:line="360" w:lineRule="auto"/>
              <w:rPr>
                <w:rFonts w:ascii="Times New Roman" w:hAnsi="Times New Roman"/>
                <w:sz w:val="24"/>
                <w:szCs w:val="24"/>
              </w:rPr>
            </w:pPr>
            <w:r>
              <w:rPr>
                <w:rFonts w:ascii="Times New Roman" w:hAnsi="Times New Roman"/>
                <w:sz w:val="24"/>
                <w:szCs w:val="24"/>
              </w:rPr>
              <w:t xml:space="preserve">Поход в Дигорский </w:t>
            </w:r>
            <w:r w:rsidRPr="00E04D1A">
              <w:rPr>
                <w:rFonts w:ascii="Times New Roman" w:hAnsi="Times New Roman"/>
                <w:sz w:val="24"/>
                <w:szCs w:val="24"/>
              </w:rPr>
              <w:t xml:space="preserve"> парк</w:t>
            </w:r>
            <w:r>
              <w:rPr>
                <w:rFonts w:ascii="Times New Roman" w:hAnsi="Times New Roman"/>
                <w:sz w:val="24"/>
                <w:szCs w:val="24"/>
              </w:rPr>
              <w:t xml:space="preserve"> героев</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30.</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 Удивительное – рядом».</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31.</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«Край родной, навек любимый».</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32.</w:t>
            </w:r>
          </w:p>
        </w:tc>
        <w:tc>
          <w:tcPr>
            <w:tcW w:w="6946" w:type="dxa"/>
          </w:tcPr>
          <w:p w:rsidR="006C7713" w:rsidRPr="00E04D1A" w:rsidRDefault="006C7713" w:rsidP="006C7713">
            <w:pPr>
              <w:spacing w:line="360" w:lineRule="auto"/>
              <w:rPr>
                <w:rFonts w:ascii="Times New Roman" w:hAnsi="Times New Roman"/>
                <w:sz w:val="24"/>
                <w:szCs w:val="24"/>
              </w:rPr>
            </w:pPr>
            <w:r w:rsidRPr="00E04D1A">
              <w:rPr>
                <w:rFonts w:ascii="Times New Roman" w:hAnsi="Times New Roman"/>
                <w:sz w:val="24"/>
                <w:szCs w:val="24"/>
              </w:rPr>
              <w:t>«Вместе весело шагать »</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33.</w:t>
            </w:r>
          </w:p>
        </w:tc>
        <w:tc>
          <w:tcPr>
            <w:tcW w:w="6946" w:type="dxa"/>
          </w:tcPr>
          <w:p w:rsidR="006C7713" w:rsidRPr="00E04D1A" w:rsidRDefault="006C7713" w:rsidP="006C7713">
            <w:pPr>
              <w:spacing w:line="360" w:lineRule="auto"/>
              <w:rPr>
                <w:rFonts w:ascii="Times New Roman" w:hAnsi="Times New Roman"/>
                <w:sz w:val="24"/>
                <w:szCs w:val="24"/>
              </w:rPr>
            </w:pPr>
            <w:r>
              <w:rPr>
                <w:rFonts w:ascii="Times New Roman" w:hAnsi="Times New Roman"/>
                <w:sz w:val="24"/>
                <w:szCs w:val="24"/>
              </w:rPr>
              <w:t>Подготовка проекта «Осетии</w:t>
            </w:r>
            <w:r w:rsidRPr="00E04D1A">
              <w:rPr>
                <w:rFonts w:ascii="Times New Roman" w:hAnsi="Times New Roman"/>
                <w:sz w:val="24"/>
                <w:szCs w:val="24"/>
              </w:rPr>
              <w:t xml:space="preserve"> уголок»</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34.</w:t>
            </w:r>
          </w:p>
        </w:tc>
        <w:tc>
          <w:tcPr>
            <w:tcW w:w="6946" w:type="dxa"/>
          </w:tcPr>
          <w:p w:rsidR="006C7713" w:rsidRPr="00E04D1A" w:rsidRDefault="006C7713" w:rsidP="006C7713">
            <w:pPr>
              <w:spacing w:line="360" w:lineRule="auto"/>
              <w:rPr>
                <w:rFonts w:ascii="Times New Roman" w:hAnsi="Times New Roman"/>
                <w:sz w:val="24"/>
                <w:szCs w:val="24"/>
              </w:rPr>
            </w:pPr>
            <w:r>
              <w:rPr>
                <w:rFonts w:ascii="Times New Roman" w:hAnsi="Times New Roman"/>
                <w:sz w:val="24"/>
                <w:szCs w:val="24"/>
              </w:rPr>
              <w:t>Проект «Осетии</w:t>
            </w:r>
            <w:r w:rsidRPr="00E04D1A">
              <w:rPr>
                <w:rFonts w:ascii="Times New Roman" w:hAnsi="Times New Roman"/>
                <w:sz w:val="24"/>
                <w:szCs w:val="24"/>
              </w:rPr>
              <w:t xml:space="preserve"> уголок»</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bl>
    <w:p w:rsidR="006C7713" w:rsidRDefault="006C7713" w:rsidP="006C7713">
      <w:r>
        <w:t xml:space="preserve"> </w:t>
      </w:r>
    </w:p>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 w:rsidR="006C7713" w:rsidRDefault="006C7713" w:rsidP="006C7713">
      <w:pPr>
        <w:spacing w:line="480" w:lineRule="auto"/>
        <w:jc w:val="both"/>
        <w:rPr>
          <w:b/>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2967CD" w:rsidRDefault="002967CD" w:rsidP="006C7713">
      <w:pPr>
        <w:pStyle w:val="aff"/>
        <w:spacing w:before="0" w:beforeAutospacing="0" w:after="0" w:line="288" w:lineRule="auto"/>
        <w:jc w:val="center"/>
        <w:rPr>
          <w:rFonts w:eastAsiaTheme="minorEastAsia"/>
          <w:b/>
          <w:bCs/>
          <w:color w:val="000000" w:themeColor="text1"/>
          <w:kern w:val="24"/>
        </w:rPr>
      </w:pPr>
    </w:p>
    <w:p w:rsidR="006C7713" w:rsidRPr="00632176" w:rsidRDefault="006C7713" w:rsidP="006C7713">
      <w:pPr>
        <w:pStyle w:val="aff"/>
        <w:spacing w:before="0" w:beforeAutospacing="0" w:after="0" w:line="288" w:lineRule="auto"/>
        <w:jc w:val="center"/>
      </w:pPr>
      <w:r w:rsidRPr="00632176">
        <w:rPr>
          <w:rFonts w:eastAsiaTheme="minorEastAsia"/>
          <w:b/>
          <w:bCs/>
          <w:color w:val="000000" w:themeColor="text1"/>
          <w:kern w:val="24"/>
        </w:rPr>
        <w:lastRenderedPageBreak/>
        <w:t xml:space="preserve">Муниципальное </w:t>
      </w:r>
      <w:r>
        <w:rPr>
          <w:rFonts w:eastAsiaTheme="minorEastAsia"/>
          <w:b/>
          <w:bCs/>
          <w:color w:val="000000" w:themeColor="text1"/>
          <w:kern w:val="24"/>
        </w:rPr>
        <w:t>казенное</w:t>
      </w:r>
      <w:r w:rsidRPr="00632176">
        <w:rPr>
          <w:rFonts w:eastAsiaTheme="minorEastAsia"/>
          <w:b/>
          <w:bCs/>
          <w:color w:val="000000" w:themeColor="text1"/>
          <w:kern w:val="24"/>
        </w:rPr>
        <w:t xml:space="preserve"> общеобразовательное учреждение</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r>
        <w:rPr>
          <w:rFonts w:eastAsiaTheme="minorEastAsia"/>
          <w:b/>
          <w:bCs/>
          <w:color w:val="000000" w:themeColor="text1"/>
          <w:kern w:val="24"/>
        </w:rPr>
        <w:t xml:space="preserve">             </w:t>
      </w:r>
      <w:r w:rsidRPr="00632176">
        <w:rPr>
          <w:rFonts w:eastAsiaTheme="minorEastAsia"/>
          <w:b/>
          <w:bCs/>
          <w:color w:val="000000" w:themeColor="text1"/>
          <w:kern w:val="24"/>
        </w:rPr>
        <w:t xml:space="preserve">средняя общеобразовательная школа </w:t>
      </w:r>
      <w:r>
        <w:rPr>
          <w:rFonts w:eastAsiaTheme="minorEastAsia"/>
          <w:b/>
          <w:bCs/>
          <w:color w:val="000000" w:themeColor="text1"/>
          <w:kern w:val="24"/>
        </w:rPr>
        <w:t>с. Карман</w:t>
      </w: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Default="006C7713" w:rsidP="006C7713">
      <w:pPr>
        <w:pStyle w:val="aff"/>
        <w:spacing w:before="0" w:beforeAutospacing="0" w:after="0" w:line="288" w:lineRule="auto"/>
        <w:ind w:firstLine="706"/>
        <w:rPr>
          <w:rFonts w:eastAsiaTheme="minorEastAsia"/>
          <w:b/>
          <w:bCs/>
          <w:color w:val="000000" w:themeColor="text1"/>
          <w:kern w:val="24"/>
        </w:rPr>
      </w:pPr>
    </w:p>
    <w:p w:rsidR="006C7713" w:rsidRPr="00632176" w:rsidRDefault="006C7713" w:rsidP="006C7713">
      <w:pPr>
        <w:pStyle w:val="aff"/>
        <w:spacing w:before="0" w:beforeAutospacing="0" w:after="0" w:line="288" w:lineRule="auto"/>
        <w:ind w:firstLine="706"/>
      </w:pPr>
    </w:p>
    <w:tbl>
      <w:tblPr>
        <w:tblW w:w="11482" w:type="dxa"/>
        <w:tblInd w:w="-1132" w:type="dxa"/>
        <w:tblLayout w:type="fixed"/>
        <w:tblCellMar>
          <w:left w:w="0" w:type="dxa"/>
          <w:right w:w="0" w:type="dxa"/>
        </w:tblCellMar>
        <w:tblLook w:val="0600"/>
      </w:tblPr>
      <w:tblGrid>
        <w:gridCol w:w="4253"/>
        <w:gridCol w:w="3119"/>
        <w:gridCol w:w="4110"/>
      </w:tblGrid>
      <w:tr w:rsidR="006C7713" w:rsidRPr="00632176" w:rsidTr="006C7713">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textAlignment w:val="baseline"/>
              <w:rPr>
                <w:rFonts w:ascii="Arial" w:hAnsi="Arial" w:cs="Arial"/>
                <w:sz w:val="36"/>
                <w:szCs w:val="36"/>
              </w:rPr>
            </w:pPr>
            <w:r w:rsidRPr="00632176">
              <w:rPr>
                <w:color w:val="000000"/>
                <w:kern w:val="24"/>
              </w:rPr>
              <w:t xml:space="preserve">Программа рассмотрена на заседании  МО учителей </w:t>
            </w:r>
            <w:r>
              <w:rPr>
                <w:color w:val="000000"/>
                <w:kern w:val="24"/>
              </w:rPr>
              <w:t>ИЗО, ОБЖ  и технологии</w:t>
            </w:r>
          </w:p>
          <w:p w:rsidR="006C7713" w:rsidRPr="00632176" w:rsidRDefault="006C7713" w:rsidP="006C7713">
            <w:pPr>
              <w:kinsoku w:val="0"/>
              <w:overflowPunct w:val="0"/>
              <w:ind w:left="432" w:hanging="435"/>
              <w:textAlignment w:val="baseline"/>
              <w:rPr>
                <w:rFonts w:ascii="Arial" w:hAnsi="Arial" w:cs="Arial"/>
                <w:sz w:val="36"/>
                <w:szCs w:val="36"/>
              </w:rPr>
            </w:pPr>
            <w:r w:rsidRPr="00632176">
              <w:rPr>
                <w:color w:val="000000"/>
                <w:kern w:val="24"/>
              </w:rPr>
              <w:t xml:space="preserve">Протокол № ___от </w:t>
            </w: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_____2019</w:t>
            </w:r>
            <w:r w:rsidRPr="00632176">
              <w:rPr>
                <w:color w:val="000000"/>
                <w:kern w:val="24"/>
              </w:rPr>
              <w:t xml:space="preserve"> г</w:t>
            </w:r>
            <w:proofErr w:type="gramStart"/>
            <w:r w:rsidRPr="00632176">
              <w:rPr>
                <w:color w:val="000000"/>
                <w:kern w:val="24"/>
              </w:rPr>
              <w:t xml:space="preserve"> .</w:t>
            </w:r>
            <w:proofErr w:type="gramEnd"/>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Руководитель  МО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________________/______________/</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1F497D" w:themeColor="text2"/>
                <w:kern w:val="24"/>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Согласовано</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___</w:t>
            </w:r>
            <w:r w:rsidRPr="00632176">
              <w:rPr>
                <w:rFonts w:ascii="Arial" w:hAnsi="Arial"/>
                <w:color w:val="000000"/>
                <w:kern w:val="24"/>
              </w:rPr>
              <w:t>»</w:t>
            </w:r>
            <w:r>
              <w:rPr>
                <w:color w:val="000000"/>
                <w:kern w:val="24"/>
              </w:rPr>
              <w:t>________2019</w:t>
            </w:r>
            <w:r w:rsidRPr="00632176">
              <w:rPr>
                <w:color w:val="000000"/>
                <w:kern w:val="24"/>
              </w:rPr>
              <w:t xml:space="preserve"> г.</w:t>
            </w:r>
          </w:p>
          <w:p w:rsidR="006C7713" w:rsidRPr="00632176" w:rsidRDefault="006C7713" w:rsidP="006C7713">
            <w:pPr>
              <w:kinsoku w:val="0"/>
              <w:overflowPunct w:val="0"/>
              <w:ind w:left="432" w:hanging="432"/>
              <w:textAlignment w:val="baseline"/>
              <w:rPr>
                <w:rFonts w:ascii="Arial" w:hAnsi="Arial" w:cs="Arial"/>
                <w:sz w:val="36"/>
                <w:szCs w:val="36"/>
              </w:rPr>
            </w:pPr>
            <w:r w:rsidRPr="00632176">
              <w:rPr>
                <w:color w:val="000000"/>
                <w:kern w:val="24"/>
              </w:rPr>
              <w:t>Зам. директора по УВР</w:t>
            </w:r>
          </w:p>
          <w:p w:rsidR="006C7713" w:rsidRDefault="006C7713" w:rsidP="006C7713">
            <w:pPr>
              <w:kinsoku w:val="0"/>
              <w:overflowPunct w:val="0"/>
              <w:ind w:left="432" w:hanging="432"/>
              <w:textAlignment w:val="baseline"/>
              <w:rPr>
                <w:color w:val="000000"/>
                <w:kern w:val="24"/>
              </w:rPr>
            </w:pPr>
            <w:r w:rsidRPr="00632176">
              <w:rPr>
                <w:color w:val="000000"/>
                <w:kern w:val="24"/>
              </w:rPr>
              <w:t>________/</w:t>
            </w:r>
            <w:r>
              <w:rPr>
                <w:color w:val="000000"/>
                <w:kern w:val="24"/>
              </w:rPr>
              <w:t>Царакова А.А.</w:t>
            </w:r>
            <w:r w:rsidRPr="00632176">
              <w:rPr>
                <w:color w:val="000000"/>
                <w:kern w:val="24"/>
              </w:rPr>
              <w:t>/</w:t>
            </w:r>
          </w:p>
          <w:p w:rsidR="006C7713" w:rsidRPr="00632176" w:rsidRDefault="006C7713" w:rsidP="006C7713">
            <w:pPr>
              <w:kinsoku w:val="0"/>
              <w:overflowPunct w:val="0"/>
              <w:ind w:left="432" w:hanging="432"/>
              <w:textAlignment w:val="baseline"/>
              <w:rPr>
                <w:rFonts w:ascii="Arial" w:hAnsi="Arial" w:cs="Arial"/>
                <w:sz w:val="36"/>
                <w:szCs w:val="36"/>
              </w:rPr>
            </w:pP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6C7713" w:rsidRPr="00632176" w:rsidRDefault="006C7713" w:rsidP="006C7713">
            <w:pPr>
              <w:kinsoku w:val="0"/>
              <w:overflowPunct w:val="0"/>
              <w:ind w:left="432" w:right="1237" w:hanging="432"/>
              <w:textAlignment w:val="baseline"/>
              <w:rPr>
                <w:rFonts w:ascii="Arial" w:hAnsi="Arial" w:cs="Arial"/>
                <w:sz w:val="36"/>
                <w:szCs w:val="36"/>
              </w:rPr>
            </w:pPr>
            <w:r w:rsidRPr="00632176">
              <w:rPr>
                <w:color w:val="000000"/>
                <w:kern w:val="24"/>
              </w:rPr>
              <w:t>Утверждаю</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Директор _______ /Созаева Э.Ю.</w:t>
            </w:r>
            <w:r w:rsidRPr="00632176">
              <w:rPr>
                <w:color w:val="000000"/>
                <w:kern w:val="24"/>
              </w:rPr>
              <w:t>/</w:t>
            </w:r>
          </w:p>
          <w:p w:rsidR="006C7713" w:rsidRPr="00632176" w:rsidRDefault="006C7713" w:rsidP="006C7713">
            <w:pPr>
              <w:kinsoku w:val="0"/>
              <w:overflowPunct w:val="0"/>
              <w:ind w:left="432" w:right="281" w:hanging="432"/>
              <w:textAlignment w:val="baseline"/>
              <w:rPr>
                <w:rFonts w:ascii="Arial" w:hAnsi="Arial" w:cs="Arial"/>
                <w:sz w:val="36"/>
                <w:szCs w:val="36"/>
              </w:rPr>
            </w:pPr>
            <w:r w:rsidRPr="00632176">
              <w:rPr>
                <w:rFonts w:ascii="Arial" w:hAnsi="Arial"/>
                <w:color w:val="000000"/>
                <w:kern w:val="24"/>
              </w:rPr>
              <w:t>«</w:t>
            </w:r>
            <w:r w:rsidRPr="00632176">
              <w:rPr>
                <w:color w:val="000000"/>
                <w:kern w:val="24"/>
              </w:rPr>
              <w:t>__</w:t>
            </w:r>
            <w:r w:rsidRPr="00632176">
              <w:rPr>
                <w:rFonts w:ascii="Arial" w:hAnsi="Arial"/>
                <w:color w:val="000000"/>
                <w:kern w:val="24"/>
              </w:rPr>
              <w:t>»</w:t>
            </w:r>
            <w:r>
              <w:rPr>
                <w:color w:val="000000"/>
                <w:kern w:val="24"/>
              </w:rPr>
              <w:t>_____________2019 г.</w:t>
            </w:r>
          </w:p>
          <w:p w:rsidR="006C7713" w:rsidRPr="00632176" w:rsidRDefault="006C7713" w:rsidP="006C7713">
            <w:pPr>
              <w:kinsoku w:val="0"/>
              <w:overflowPunct w:val="0"/>
              <w:ind w:left="432" w:right="1237" w:hanging="432"/>
              <w:textAlignment w:val="baseline"/>
              <w:rPr>
                <w:rFonts w:ascii="Arial" w:hAnsi="Arial" w:cs="Arial"/>
                <w:sz w:val="36"/>
                <w:szCs w:val="36"/>
              </w:rPr>
            </w:pPr>
            <w:r>
              <w:rPr>
                <w:color w:val="000000"/>
                <w:kern w:val="24"/>
              </w:rPr>
              <w:t xml:space="preserve">              </w:t>
            </w:r>
          </w:p>
        </w:tc>
      </w:tr>
    </w:tbl>
    <w:p w:rsidR="006C7713" w:rsidRDefault="006C7713" w:rsidP="006C7713">
      <w:pPr>
        <w:ind w:left="-851"/>
      </w:pPr>
    </w:p>
    <w:p w:rsidR="006C7713" w:rsidRDefault="006C7713" w:rsidP="006C7713">
      <w:pPr>
        <w:jc w:val="both"/>
        <w:rPr>
          <w:b/>
          <w:i/>
          <w:sz w:val="32"/>
          <w:szCs w:val="32"/>
          <w:u w:val="single"/>
        </w:rPr>
      </w:pPr>
    </w:p>
    <w:p w:rsidR="006C7713" w:rsidRDefault="006C7713" w:rsidP="006C7713">
      <w:pPr>
        <w:jc w:val="both"/>
        <w:rPr>
          <w:b/>
          <w:i/>
          <w:sz w:val="32"/>
          <w:szCs w:val="32"/>
          <w:u w:val="single"/>
        </w:rPr>
      </w:pPr>
    </w:p>
    <w:p w:rsidR="006C7713" w:rsidRDefault="006C7713" w:rsidP="006C7713">
      <w:pPr>
        <w:shd w:val="clear" w:color="auto" w:fill="FFFFFF"/>
        <w:spacing w:after="150"/>
        <w:ind w:left="-993"/>
        <w:jc w:val="center"/>
        <w:rPr>
          <w:b/>
          <w:color w:val="333333"/>
          <w:sz w:val="48"/>
          <w:szCs w:val="28"/>
        </w:rPr>
      </w:pPr>
      <w:r>
        <w:rPr>
          <w:b/>
          <w:color w:val="333333"/>
          <w:sz w:val="48"/>
          <w:szCs w:val="28"/>
        </w:rPr>
        <w:t xml:space="preserve">Образовательная программа </w:t>
      </w:r>
    </w:p>
    <w:p w:rsidR="006C7713" w:rsidRPr="00C67F84" w:rsidRDefault="006C7713" w:rsidP="006C7713">
      <w:pPr>
        <w:shd w:val="clear" w:color="auto" w:fill="FFFFFF"/>
        <w:spacing w:after="150"/>
        <w:ind w:left="-993"/>
        <w:jc w:val="center"/>
        <w:rPr>
          <w:b/>
          <w:color w:val="333333"/>
          <w:sz w:val="48"/>
          <w:szCs w:val="28"/>
        </w:rPr>
      </w:pPr>
      <w:r>
        <w:rPr>
          <w:b/>
          <w:color w:val="333333"/>
          <w:sz w:val="48"/>
          <w:szCs w:val="28"/>
        </w:rPr>
        <w:t xml:space="preserve">внеурочной деятельности </w:t>
      </w:r>
      <w:r w:rsidRPr="006B4A9A">
        <w:rPr>
          <w:b/>
          <w:sz w:val="48"/>
          <w:szCs w:val="48"/>
        </w:rPr>
        <w:t>х</w:t>
      </w:r>
      <w:r>
        <w:rPr>
          <w:b/>
          <w:sz w:val="48"/>
          <w:szCs w:val="48"/>
        </w:rPr>
        <w:t xml:space="preserve">удожественно </w:t>
      </w:r>
      <w:r w:rsidRPr="006B4A9A">
        <w:rPr>
          <w:b/>
          <w:sz w:val="48"/>
          <w:szCs w:val="48"/>
        </w:rPr>
        <w:t xml:space="preserve"> эстетического направления</w:t>
      </w:r>
    </w:p>
    <w:p w:rsidR="006C7713" w:rsidRPr="006B4A9A" w:rsidRDefault="006C7713" w:rsidP="006C7713">
      <w:pPr>
        <w:jc w:val="center"/>
        <w:rPr>
          <w:b/>
          <w:i/>
          <w:sz w:val="48"/>
          <w:szCs w:val="48"/>
        </w:rPr>
      </w:pPr>
      <w:r w:rsidRPr="006B4A9A">
        <w:rPr>
          <w:b/>
          <w:i/>
          <w:sz w:val="48"/>
          <w:szCs w:val="48"/>
        </w:rPr>
        <w:t>«Умелые ручки»</w:t>
      </w:r>
    </w:p>
    <w:p w:rsidR="006C7713" w:rsidRPr="00F07D43" w:rsidRDefault="006C7713" w:rsidP="006C7713">
      <w:pPr>
        <w:jc w:val="center"/>
        <w:rPr>
          <w:b/>
          <w:sz w:val="40"/>
        </w:rPr>
      </w:pPr>
      <w:r w:rsidRPr="00F07D43">
        <w:rPr>
          <w:b/>
          <w:sz w:val="40"/>
        </w:rPr>
        <w:t>4 класс</w:t>
      </w:r>
    </w:p>
    <w:p w:rsidR="006C7713" w:rsidRDefault="006C7713" w:rsidP="006C7713">
      <w:pPr>
        <w:spacing w:line="360" w:lineRule="auto"/>
        <w:ind w:left="-567"/>
        <w:jc w:val="center"/>
      </w:pPr>
    </w:p>
    <w:p w:rsidR="006C7713" w:rsidRPr="005A2788" w:rsidRDefault="006C7713" w:rsidP="006C7713">
      <w:pPr>
        <w:spacing w:line="360" w:lineRule="auto"/>
        <w:ind w:left="-567"/>
        <w:jc w:val="both"/>
      </w:pPr>
    </w:p>
    <w:p w:rsidR="006C7713" w:rsidRDefault="006C7713" w:rsidP="006C7713">
      <w:pPr>
        <w:spacing w:line="480" w:lineRule="auto"/>
        <w:jc w:val="both"/>
        <w:rPr>
          <w:b/>
        </w:rPr>
      </w:pPr>
    </w:p>
    <w:p w:rsidR="006C7713" w:rsidRDefault="006C7713" w:rsidP="006C7713">
      <w:pPr>
        <w:spacing w:line="480" w:lineRule="auto"/>
        <w:jc w:val="both"/>
        <w:rPr>
          <w:b/>
        </w:rPr>
      </w:pPr>
    </w:p>
    <w:p w:rsidR="006C7713" w:rsidRDefault="006C7713" w:rsidP="006C7713">
      <w:pPr>
        <w:spacing w:line="480" w:lineRule="auto"/>
        <w:jc w:val="both"/>
        <w:rPr>
          <w:b/>
        </w:rPr>
      </w:pPr>
    </w:p>
    <w:p w:rsidR="006C7713" w:rsidRDefault="006C7713" w:rsidP="006C7713">
      <w:pPr>
        <w:spacing w:line="480" w:lineRule="auto"/>
        <w:jc w:val="both"/>
        <w:rPr>
          <w:b/>
        </w:rPr>
      </w:pPr>
    </w:p>
    <w:p w:rsidR="006C7713" w:rsidRDefault="006C7713" w:rsidP="006C7713">
      <w:pPr>
        <w:spacing w:line="480" w:lineRule="auto"/>
        <w:jc w:val="both"/>
        <w:rPr>
          <w:b/>
        </w:rPr>
      </w:pPr>
    </w:p>
    <w:p w:rsidR="006C7713" w:rsidRDefault="006C7713" w:rsidP="006C7713">
      <w:pPr>
        <w:spacing w:line="480" w:lineRule="auto"/>
        <w:jc w:val="both"/>
        <w:rPr>
          <w:b/>
        </w:rPr>
      </w:pPr>
    </w:p>
    <w:p w:rsidR="006C7713" w:rsidRDefault="006C7713" w:rsidP="006C7713">
      <w:pPr>
        <w:jc w:val="center"/>
        <w:rPr>
          <w:b/>
        </w:rPr>
      </w:pPr>
    </w:p>
    <w:p w:rsidR="006C7713" w:rsidRDefault="006C7713" w:rsidP="006C7713">
      <w:pPr>
        <w:jc w:val="center"/>
        <w:rPr>
          <w:b/>
        </w:rPr>
      </w:pPr>
    </w:p>
    <w:p w:rsidR="006C7713" w:rsidRDefault="006C7713" w:rsidP="006C7713">
      <w:pPr>
        <w:jc w:val="center"/>
        <w:rPr>
          <w:b/>
        </w:rPr>
      </w:pPr>
    </w:p>
    <w:p w:rsidR="006C7713" w:rsidRDefault="006C7713" w:rsidP="006C7713">
      <w:pPr>
        <w:jc w:val="center"/>
        <w:rPr>
          <w:b/>
        </w:rPr>
      </w:pPr>
    </w:p>
    <w:p w:rsidR="006C7713" w:rsidRDefault="006C7713" w:rsidP="006C7713">
      <w:pPr>
        <w:jc w:val="center"/>
        <w:rPr>
          <w:b/>
        </w:rPr>
      </w:pPr>
    </w:p>
    <w:p w:rsidR="006C7713" w:rsidRDefault="006C7713" w:rsidP="006C7713">
      <w:pPr>
        <w:jc w:val="center"/>
        <w:rPr>
          <w:b/>
        </w:rPr>
      </w:pPr>
    </w:p>
    <w:p w:rsidR="006C7713" w:rsidRDefault="006C7713" w:rsidP="006C7713">
      <w:pPr>
        <w:jc w:val="center"/>
        <w:rPr>
          <w:b/>
        </w:rPr>
      </w:pPr>
    </w:p>
    <w:p w:rsidR="002967CD" w:rsidRDefault="002967CD" w:rsidP="006C7713">
      <w:pPr>
        <w:jc w:val="center"/>
        <w:rPr>
          <w:b/>
        </w:rPr>
      </w:pPr>
    </w:p>
    <w:p w:rsidR="002967CD" w:rsidRDefault="002967CD" w:rsidP="006C7713">
      <w:pPr>
        <w:jc w:val="center"/>
        <w:rPr>
          <w:b/>
        </w:rPr>
      </w:pPr>
    </w:p>
    <w:p w:rsidR="006C7713" w:rsidRDefault="006C7713" w:rsidP="006C7713">
      <w:pPr>
        <w:jc w:val="center"/>
        <w:rPr>
          <w:b/>
        </w:rPr>
      </w:pPr>
      <w:r w:rsidRPr="005A2788">
        <w:rPr>
          <w:b/>
        </w:rPr>
        <w:t>Пояснительная записка</w:t>
      </w:r>
    </w:p>
    <w:p w:rsidR="002967CD" w:rsidRPr="005A2788" w:rsidRDefault="002967CD" w:rsidP="006C7713">
      <w:pPr>
        <w:jc w:val="center"/>
        <w:rPr>
          <w:b/>
        </w:rPr>
      </w:pPr>
    </w:p>
    <w:p w:rsidR="006C7713" w:rsidRPr="005A2788" w:rsidRDefault="006C7713" w:rsidP="006C7713">
      <w:pPr>
        <w:shd w:val="clear" w:color="auto" w:fill="FFFFFF"/>
        <w:spacing w:line="360" w:lineRule="auto"/>
        <w:jc w:val="both"/>
        <w:textAlignment w:val="baseline"/>
      </w:pPr>
      <w:r w:rsidRPr="005A2788">
        <w:t xml:space="preserve">          Художественно – эстетическое направление нацелено на решение и воплощение разнообразных задач, связанных с изготовлением вначале простейших, затем более сложных изделий и их художественным оформлением.</w:t>
      </w:r>
    </w:p>
    <w:p w:rsidR="006C7713" w:rsidRPr="005A2788" w:rsidRDefault="006C7713" w:rsidP="006C7713">
      <w:pPr>
        <w:shd w:val="clear" w:color="auto" w:fill="FFFFFF"/>
        <w:spacing w:line="360" w:lineRule="auto"/>
        <w:jc w:val="both"/>
        <w:textAlignment w:val="baseline"/>
      </w:pPr>
      <w:r w:rsidRPr="005A2788">
        <w:t>Программа «Умелые руки»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6C7713" w:rsidRPr="005A2788" w:rsidRDefault="006C7713" w:rsidP="006C7713">
      <w:pPr>
        <w:shd w:val="clear" w:color="auto" w:fill="FFFFFF"/>
        <w:spacing w:line="360" w:lineRule="auto"/>
        <w:jc w:val="both"/>
        <w:textAlignment w:val="baseline"/>
      </w:pPr>
      <w:r w:rsidRPr="005A2788">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6C7713" w:rsidRPr="005A2788" w:rsidRDefault="006C7713" w:rsidP="006C7713">
      <w:pPr>
        <w:jc w:val="both"/>
        <w:rPr>
          <w:rFonts w:eastAsia="Calibri"/>
          <w:b/>
        </w:rPr>
      </w:pPr>
      <w:r w:rsidRPr="005A2788">
        <w:rPr>
          <w:rFonts w:eastAsia="Calibri"/>
          <w:b/>
        </w:rPr>
        <w:t>Цель:</w:t>
      </w:r>
    </w:p>
    <w:p w:rsidR="006C7713" w:rsidRPr="005A2788" w:rsidRDefault="006C7713" w:rsidP="006C7713">
      <w:pPr>
        <w:spacing w:line="360" w:lineRule="auto"/>
        <w:ind w:firstLine="567"/>
        <w:jc w:val="both"/>
        <w:rPr>
          <w:rFonts w:eastAsia="Calibri"/>
        </w:rPr>
      </w:pPr>
      <w:r w:rsidRPr="005A2788">
        <w:rPr>
          <w:rFonts w:eastAsia="Calibri"/>
        </w:rPr>
        <w:t>-  развивать  личность творца, способного осуществлять свои творческие замыслы в области разных видов декоративно – прикладного искусства.</w:t>
      </w:r>
    </w:p>
    <w:p w:rsidR="006C7713" w:rsidRPr="005A2788" w:rsidRDefault="006C7713" w:rsidP="006C7713">
      <w:pPr>
        <w:shd w:val="clear" w:color="auto" w:fill="FFFFFF"/>
        <w:spacing w:line="360" w:lineRule="auto"/>
        <w:jc w:val="both"/>
        <w:textAlignment w:val="baseline"/>
        <w:rPr>
          <w:b/>
        </w:rPr>
      </w:pPr>
      <w:r w:rsidRPr="005A2788">
        <w:rPr>
          <w:b/>
        </w:rPr>
        <w:t>Задачи:</w:t>
      </w:r>
    </w:p>
    <w:p w:rsidR="006C7713" w:rsidRPr="005A2788" w:rsidRDefault="006C7713" w:rsidP="006C7713">
      <w:pPr>
        <w:shd w:val="clear" w:color="auto" w:fill="FFFFFF"/>
        <w:spacing w:line="360" w:lineRule="auto"/>
        <w:jc w:val="both"/>
        <w:textAlignment w:val="baseline"/>
      </w:pPr>
      <w:r w:rsidRPr="005A2788">
        <w:t xml:space="preserve">-  развивать воображение и фантазию, внимание, память, терпение, </w:t>
      </w:r>
    </w:p>
    <w:p w:rsidR="006C7713" w:rsidRPr="005A2788" w:rsidRDefault="006C7713" w:rsidP="006C7713">
      <w:pPr>
        <w:shd w:val="clear" w:color="auto" w:fill="FFFFFF"/>
        <w:spacing w:line="360" w:lineRule="auto"/>
        <w:jc w:val="both"/>
        <w:textAlignment w:val="baseline"/>
      </w:pPr>
      <w:r w:rsidRPr="005A2788">
        <w:t xml:space="preserve"> - трудолюбие, интерес к истории родного края, его культуре;</w:t>
      </w:r>
    </w:p>
    <w:p w:rsidR="006C7713" w:rsidRPr="005A2788" w:rsidRDefault="006C7713" w:rsidP="006C7713">
      <w:pPr>
        <w:shd w:val="clear" w:color="auto" w:fill="FFFFFF"/>
        <w:spacing w:line="360" w:lineRule="auto"/>
        <w:jc w:val="both"/>
        <w:textAlignment w:val="baseline"/>
      </w:pPr>
      <w:r w:rsidRPr="005A2788">
        <w:t>-  учить изготавливать поделки и сувениры с использованием различных материалов: ткани, меха, бумаги, картона, пряжи, бросового и природного материала;</w:t>
      </w:r>
    </w:p>
    <w:p w:rsidR="006C7713" w:rsidRPr="005A2788" w:rsidRDefault="006C7713" w:rsidP="006C7713">
      <w:pPr>
        <w:shd w:val="clear" w:color="auto" w:fill="FFFFFF"/>
        <w:spacing w:line="360" w:lineRule="auto"/>
        <w:jc w:val="both"/>
        <w:textAlignment w:val="baseline"/>
      </w:pPr>
      <w:r w:rsidRPr="005A2788">
        <w:t>- учить выполнять работу коллективно, развивать проектные способности младших школьников,</w:t>
      </w:r>
    </w:p>
    <w:p w:rsidR="006C7713" w:rsidRPr="005A2788" w:rsidRDefault="006C7713" w:rsidP="006C7713">
      <w:pPr>
        <w:shd w:val="clear" w:color="auto" w:fill="FFFFFF"/>
        <w:spacing w:line="360" w:lineRule="auto"/>
        <w:jc w:val="both"/>
        <w:textAlignment w:val="baseline"/>
      </w:pPr>
      <w:r w:rsidRPr="005A2788">
        <w:t xml:space="preserve">-   воспитывать эстетический вкус, чувство </w:t>
      </w:r>
      <w:proofErr w:type="gramStart"/>
      <w:r w:rsidRPr="005A2788">
        <w:t>прекрасного</w:t>
      </w:r>
      <w:proofErr w:type="gramEnd"/>
      <w:r w:rsidRPr="005A2788">
        <w:t>, гордость за свой выполненный труд.</w:t>
      </w:r>
    </w:p>
    <w:p w:rsidR="006C7713" w:rsidRDefault="006C7713" w:rsidP="006C7713"/>
    <w:p w:rsidR="006C7713" w:rsidRPr="00A3797F" w:rsidRDefault="006C7713" w:rsidP="006C7713">
      <w:pPr>
        <w:spacing w:line="360" w:lineRule="auto"/>
        <w:ind w:firstLine="709"/>
        <w:jc w:val="center"/>
        <w:rPr>
          <w:b/>
        </w:rPr>
      </w:pPr>
      <w:r w:rsidRPr="00A3797F">
        <w:rPr>
          <w:b/>
        </w:rPr>
        <w:t>Тематическое планирование</w:t>
      </w:r>
    </w:p>
    <w:p w:rsidR="006C7713" w:rsidRPr="00A3797F" w:rsidRDefault="006C7713" w:rsidP="006C7713">
      <w:pPr>
        <w:spacing w:line="360" w:lineRule="auto"/>
        <w:ind w:firstLine="709"/>
        <w:jc w:val="center"/>
        <w:rPr>
          <w:b/>
        </w:rPr>
      </w:pPr>
      <w:r>
        <w:rPr>
          <w:b/>
        </w:rPr>
        <w:t>4</w:t>
      </w:r>
      <w:r w:rsidRPr="00A3797F">
        <w:rPr>
          <w:b/>
        </w:rPr>
        <w:t xml:space="preserve"> класс</w:t>
      </w:r>
      <w:r>
        <w:rPr>
          <w:b/>
        </w:rPr>
        <w:t xml:space="preserve"> </w:t>
      </w:r>
      <w:proofErr w:type="gramStart"/>
      <w:r>
        <w:rPr>
          <w:b/>
        </w:rPr>
        <w:t>(</w:t>
      </w:r>
      <w:r w:rsidRPr="00A3797F">
        <w:rPr>
          <w:b/>
        </w:rPr>
        <w:t xml:space="preserve"> </w:t>
      </w:r>
      <w:proofErr w:type="gramEnd"/>
      <w:r>
        <w:rPr>
          <w:b/>
        </w:rPr>
        <w:t>34.</w:t>
      </w:r>
      <w:r w:rsidRPr="00A3797F">
        <w:rPr>
          <w:b/>
        </w:rPr>
        <w:t>ч)</w:t>
      </w:r>
    </w:p>
    <w:tbl>
      <w:tblPr>
        <w:tblStyle w:val="15"/>
        <w:tblW w:w="0" w:type="auto"/>
        <w:tblLook w:val="04A0"/>
      </w:tblPr>
      <w:tblGrid>
        <w:gridCol w:w="959"/>
        <w:gridCol w:w="6946"/>
        <w:gridCol w:w="1665"/>
      </w:tblGrid>
      <w:tr w:rsidR="006C7713" w:rsidRPr="00A3797F" w:rsidTr="006C7713">
        <w:tc>
          <w:tcPr>
            <w:tcW w:w="959"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w:t>
            </w:r>
          </w:p>
        </w:tc>
        <w:tc>
          <w:tcPr>
            <w:tcW w:w="6946"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Тема</w:t>
            </w:r>
          </w:p>
        </w:tc>
        <w:tc>
          <w:tcPr>
            <w:tcW w:w="1665" w:type="dxa"/>
          </w:tcPr>
          <w:p w:rsidR="006C7713" w:rsidRPr="00A3797F" w:rsidRDefault="006C7713" w:rsidP="006C7713">
            <w:pPr>
              <w:spacing w:line="360" w:lineRule="auto"/>
              <w:jc w:val="center"/>
              <w:rPr>
                <w:rFonts w:ascii="Times New Roman" w:hAnsi="Times New Roman"/>
                <w:b/>
                <w:sz w:val="24"/>
                <w:szCs w:val="24"/>
              </w:rPr>
            </w:pPr>
            <w:r w:rsidRPr="00A3797F">
              <w:rPr>
                <w:rFonts w:ascii="Times New Roman" w:hAnsi="Times New Roman"/>
                <w:b/>
                <w:sz w:val="24"/>
                <w:szCs w:val="24"/>
              </w:rPr>
              <w:t>Количество часов</w:t>
            </w:r>
          </w:p>
        </w:tc>
      </w:tr>
      <w:tr w:rsidR="006C7713" w:rsidRPr="00A3797F" w:rsidTr="006C7713">
        <w:tc>
          <w:tcPr>
            <w:tcW w:w="9570" w:type="dxa"/>
            <w:gridSpan w:val="3"/>
          </w:tcPr>
          <w:p w:rsidR="006C7713" w:rsidRPr="00A3797F" w:rsidRDefault="006C7713" w:rsidP="006C7713">
            <w:pPr>
              <w:spacing w:line="360" w:lineRule="auto"/>
              <w:jc w:val="center"/>
              <w:rPr>
                <w:rFonts w:ascii="Times New Roman" w:hAnsi="Times New Roman"/>
                <w:b/>
                <w:sz w:val="24"/>
                <w:szCs w:val="24"/>
              </w:rPr>
            </w:pP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r>
              <w:rPr>
                <w:rFonts w:ascii="Times New Roman" w:hAnsi="Times New Roman"/>
                <w:sz w:val="24"/>
                <w:szCs w:val="24"/>
              </w:rPr>
              <w:t>.</w:t>
            </w:r>
          </w:p>
        </w:tc>
        <w:tc>
          <w:tcPr>
            <w:tcW w:w="6946" w:type="dxa"/>
          </w:tcPr>
          <w:p w:rsidR="006C7713" w:rsidRPr="00A3797F" w:rsidRDefault="006C7713" w:rsidP="006C7713">
            <w:pPr>
              <w:rPr>
                <w:rFonts w:ascii="Times New Roman" w:hAnsi="Times New Roman"/>
                <w:b/>
                <w:sz w:val="24"/>
                <w:szCs w:val="24"/>
              </w:rPr>
            </w:pPr>
            <w:r w:rsidRPr="005A2788">
              <w:rPr>
                <w:rFonts w:ascii="Times New Roman" w:eastAsia="Times New Roman" w:hAnsi="Times New Roman"/>
                <w:sz w:val="24"/>
                <w:szCs w:val="24"/>
              </w:rPr>
              <w:t>Вводная беседа</w:t>
            </w:r>
            <w:r>
              <w:rPr>
                <w:rFonts w:ascii="Times New Roman" w:eastAsia="Times New Roman" w:hAnsi="Times New Roman"/>
                <w:sz w:val="24"/>
                <w:szCs w:val="24"/>
              </w:rPr>
              <w:t>.</w:t>
            </w:r>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2</w:t>
            </w:r>
            <w:r>
              <w:rPr>
                <w:rFonts w:ascii="Times New Roman" w:hAnsi="Times New Roman"/>
                <w:sz w:val="24"/>
                <w:szCs w:val="24"/>
              </w:rPr>
              <w:t>.</w:t>
            </w:r>
          </w:p>
        </w:tc>
        <w:tc>
          <w:tcPr>
            <w:tcW w:w="6946" w:type="dxa"/>
          </w:tcPr>
          <w:p w:rsidR="006C7713" w:rsidRPr="00A3797F" w:rsidRDefault="006C7713" w:rsidP="006C7713">
            <w:pPr>
              <w:spacing w:line="360" w:lineRule="auto"/>
              <w:rPr>
                <w:rFonts w:ascii="Times New Roman" w:hAnsi="Times New Roman"/>
                <w:b/>
                <w:sz w:val="24"/>
                <w:szCs w:val="24"/>
              </w:rPr>
            </w:pPr>
            <w:proofErr w:type="gramStart"/>
            <w:r>
              <w:rPr>
                <w:rFonts w:ascii="Times New Roman" w:hAnsi="Times New Roman"/>
                <w:b/>
                <w:sz w:val="24"/>
                <w:szCs w:val="24"/>
              </w:rPr>
              <w:t>Работа с бисером</w:t>
            </w:r>
            <w:r w:rsidRPr="005A2788">
              <w:rPr>
                <w:rFonts w:ascii="Times New Roman" w:eastAsia="Times New Roman" w:hAnsi="Times New Roman"/>
                <w:sz w:val="24"/>
                <w:szCs w:val="24"/>
              </w:rPr>
              <w:t xml:space="preserve"> </w:t>
            </w:r>
            <w:r>
              <w:rPr>
                <w:rFonts w:ascii="Times New Roman" w:eastAsia="Times New Roman" w:hAnsi="Times New Roman"/>
                <w:sz w:val="24"/>
                <w:szCs w:val="24"/>
              </w:rPr>
              <w:t>(</w:t>
            </w:r>
            <w:r w:rsidRPr="005A2788">
              <w:rPr>
                <w:rFonts w:ascii="Times New Roman" w:eastAsia="Times New Roman" w:hAnsi="Times New Roman"/>
                <w:sz w:val="24"/>
                <w:szCs w:val="24"/>
              </w:rPr>
              <w:t>Работа со схемам (изучение знаков, условных обозначений</w:t>
            </w:r>
            <w:r>
              <w:rPr>
                <w:rFonts w:ascii="Times New Roman" w:eastAsia="Times New Roman" w:hAnsi="Times New Roman"/>
                <w:sz w:val="24"/>
                <w:szCs w:val="24"/>
              </w:rPr>
              <w:t>)</w:t>
            </w:r>
            <w:proofErr w:type="gramEnd"/>
          </w:p>
        </w:tc>
        <w:tc>
          <w:tcPr>
            <w:tcW w:w="1665" w:type="dxa"/>
          </w:tcPr>
          <w:p w:rsidR="006C7713" w:rsidRPr="00A3797F" w:rsidRDefault="006C7713" w:rsidP="006C7713">
            <w:pPr>
              <w:spacing w:line="360" w:lineRule="auto"/>
              <w:jc w:val="center"/>
              <w:rPr>
                <w:rFonts w:ascii="Times New Roman" w:hAnsi="Times New Roman"/>
                <w:sz w:val="24"/>
                <w:szCs w:val="24"/>
              </w:rPr>
            </w:pPr>
            <w:r w:rsidRPr="00A3797F">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3.</w:t>
            </w:r>
          </w:p>
        </w:tc>
        <w:tc>
          <w:tcPr>
            <w:tcW w:w="6946" w:type="dxa"/>
          </w:tcPr>
          <w:p w:rsidR="006C7713" w:rsidRDefault="006C7713" w:rsidP="006C7713">
            <w:pPr>
              <w:spacing w:line="360" w:lineRule="auto"/>
              <w:rPr>
                <w:rFonts w:ascii="Times New Roman" w:hAnsi="Times New Roman"/>
                <w:b/>
                <w:sz w:val="24"/>
                <w:szCs w:val="24"/>
              </w:rPr>
            </w:pPr>
            <w:proofErr w:type="gramStart"/>
            <w:r>
              <w:rPr>
                <w:rFonts w:ascii="Times New Roman" w:hAnsi="Times New Roman"/>
                <w:b/>
                <w:sz w:val="24"/>
                <w:szCs w:val="24"/>
              </w:rPr>
              <w:t>Работа с бисером</w:t>
            </w:r>
            <w:r w:rsidRPr="005A2788">
              <w:rPr>
                <w:rFonts w:ascii="Times New Roman" w:eastAsia="Times New Roman" w:hAnsi="Times New Roman"/>
                <w:sz w:val="24"/>
                <w:szCs w:val="24"/>
              </w:rPr>
              <w:t xml:space="preserve"> </w:t>
            </w:r>
            <w:r>
              <w:rPr>
                <w:rFonts w:ascii="Times New Roman" w:eastAsia="Times New Roman" w:hAnsi="Times New Roman"/>
                <w:sz w:val="24"/>
                <w:szCs w:val="24"/>
              </w:rPr>
              <w:t>(</w:t>
            </w:r>
            <w:r w:rsidRPr="005A2788">
              <w:rPr>
                <w:rFonts w:ascii="Times New Roman" w:eastAsia="Times New Roman" w:hAnsi="Times New Roman"/>
                <w:sz w:val="24"/>
                <w:szCs w:val="24"/>
              </w:rPr>
              <w:t>Работа со схемам (изучение знаков, условных обозначений</w:t>
            </w:r>
            <w:r>
              <w:rPr>
                <w:rFonts w:ascii="Times New Roman" w:eastAsia="Times New Roman" w:hAnsi="Times New Roman"/>
                <w:sz w:val="24"/>
                <w:szCs w:val="24"/>
              </w:rPr>
              <w:t>)</w:t>
            </w:r>
            <w:proofErr w:type="gramEnd"/>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4.</w:t>
            </w:r>
          </w:p>
        </w:tc>
        <w:tc>
          <w:tcPr>
            <w:tcW w:w="6946" w:type="dxa"/>
          </w:tcPr>
          <w:p w:rsidR="006C7713" w:rsidRDefault="006C7713" w:rsidP="006C7713">
            <w:pPr>
              <w:spacing w:line="360" w:lineRule="auto"/>
              <w:rPr>
                <w:rFonts w:ascii="Times New Roman" w:hAnsi="Times New Roman"/>
                <w:b/>
                <w:sz w:val="24"/>
                <w:szCs w:val="24"/>
              </w:rPr>
            </w:pPr>
            <w:r>
              <w:rPr>
                <w:rFonts w:ascii="Times New Roman" w:eastAsia="Times New Roman" w:hAnsi="Times New Roman"/>
                <w:sz w:val="24"/>
                <w:szCs w:val="24"/>
              </w:rPr>
              <w:t>Плетение брошки (цветок)</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5.</w:t>
            </w:r>
          </w:p>
        </w:tc>
        <w:tc>
          <w:tcPr>
            <w:tcW w:w="6946" w:type="dxa"/>
          </w:tcPr>
          <w:p w:rsidR="006C7713" w:rsidRDefault="006C7713" w:rsidP="006C7713">
            <w:pPr>
              <w:spacing w:line="360" w:lineRule="auto"/>
              <w:rPr>
                <w:rFonts w:ascii="Times New Roman" w:hAnsi="Times New Roman"/>
                <w:b/>
                <w:sz w:val="24"/>
                <w:szCs w:val="24"/>
              </w:rPr>
            </w:pPr>
            <w:r>
              <w:rPr>
                <w:rFonts w:ascii="Times New Roman" w:eastAsia="Times New Roman" w:hAnsi="Times New Roman"/>
                <w:sz w:val="24"/>
                <w:szCs w:val="24"/>
              </w:rPr>
              <w:t>Плетение брошки (овощи)</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lastRenderedPageBreak/>
              <w:t>6.</w:t>
            </w:r>
          </w:p>
        </w:tc>
        <w:tc>
          <w:tcPr>
            <w:tcW w:w="6946" w:type="dxa"/>
          </w:tcPr>
          <w:p w:rsidR="006C7713" w:rsidRDefault="006C7713" w:rsidP="006C7713">
            <w:pPr>
              <w:spacing w:line="360" w:lineRule="auto"/>
              <w:rPr>
                <w:rFonts w:ascii="Times New Roman" w:hAnsi="Times New Roman"/>
                <w:b/>
                <w:sz w:val="24"/>
                <w:szCs w:val="24"/>
              </w:rPr>
            </w:pPr>
            <w:r>
              <w:rPr>
                <w:rFonts w:ascii="Times New Roman" w:eastAsia="Times New Roman" w:hAnsi="Times New Roman"/>
                <w:sz w:val="24"/>
                <w:szCs w:val="24"/>
              </w:rPr>
              <w:t xml:space="preserve">Плетение брошки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человек)</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7.</w:t>
            </w:r>
          </w:p>
        </w:tc>
        <w:tc>
          <w:tcPr>
            <w:tcW w:w="6946" w:type="dxa"/>
          </w:tcPr>
          <w:p w:rsidR="006C7713" w:rsidRDefault="006C7713" w:rsidP="006C7713">
            <w:pPr>
              <w:spacing w:line="360" w:lineRule="auto"/>
              <w:rPr>
                <w:rFonts w:ascii="Times New Roman" w:hAnsi="Times New Roman"/>
                <w:b/>
                <w:sz w:val="24"/>
                <w:szCs w:val="24"/>
              </w:rPr>
            </w:pPr>
            <w:r>
              <w:rPr>
                <w:rFonts w:ascii="Times New Roman" w:eastAsia="Times New Roman" w:hAnsi="Times New Roman"/>
                <w:sz w:val="24"/>
                <w:szCs w:val="24"/>
              </w:rPr>
              <w:t>Плетение брошки (насекомые)</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8.</w:t>
            </w:r>
          </w:p>
        </w:tc>
        <w:tc>
          <w:tcPr>
            <w:tcW w:w="6946" w:type="dxa"/>
          </w:tcPr>
          <w:p w:rsidR="006C7713" w:rsidRPr="00321F87" w:rsidRDefault="006C7713" w:rsidP="006C7713">
            <w:pPr>
              <w:spacing w:line="360" w:lineRule="auto"/>
              <w:rPr>
                <w:rFonts w:ascii="Times New Roman" w:hAnsi="Times New Roman"/>
                <w:sz w:val="24"/>
                <w:szCs w:val="24"/>
              </w:rPr>
            </w:pPr>
            <w:r w:rsidRPr="00321F87">
              <w:rPr>
                <w:rFonts w:ascii="Times New Roman" w:hAnsi="Times New Roman"/>
                <w:sz w:val="24"/>
                <w:szCs w:val="24"/>
              </w:rPr>
              <w:t>Плетение кулонов</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9.</w:t>
            </w:r>
          </w:p>
        </w:tc>
        <w:tc>
          <w:tcPr>
            <w:tcW w:w="6946" w:type="dxa"/>
          </w:tcPr>
          <w:p w:rsidR="006C7713" w:rsidRDefault="006C7713" w:rsidP="006C7713">
            <w:pPr>
              <w:spacing w:line="360" w:lineRule="auto"/>
              <w:rPr>
                <w:rFonts w:ascii="Times New Roman" w:hAnsi="Times New Roman"/>
                <w:b/>
                <w:sz w:val="24"/>
                <w:szCs w:val="24"/>
              </w:rPr>
            </w:pPr>
            <w:r>
              <w:rPr>
                <w:rFonts w:ascii="Times New Roman" w:eastAsia="Times New Roman" w:hAnsi="Times New Roman"/>
                <w:sz w:val="24"/>
                <w:szCs w:val="24"/>
              </w:rPr>
              <w:t>Плетение браслетов</w:t>
            </w:r>
          </w:p>
        </w:tc>
        <w:tc>
          <w:tcPr>
            <w:tcW w:w="1665" w:type="dxa"/>
          </w:tcPr>
          <w:p w:rsidR="006C7713" w:rsidRPr="00A3797F"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10.</w:t>
            </w:r>
          </w:p>
        </w:tc>
        <w:tc>
          <w:tcPr>
            <w:tcW w:w="6946" w:type="dxa"/>
          </w:tcPr>
          <w:p w:rsidR="006C7713" w:rsidRDefault="006C7713" w:rsidP="006C7713">
            <w:pPr>
              <w:spacing w:line="360" w:lineRule="auto"/>
              <w:rPr>
                <w:rFonts w:ascii="Times New Roman" w:eastAsia="Times New Roman" w:hAnsi="Times New Roman"/>
                <w:sz w:val="24"/>
                <w:szCs w:val="24"/>
              </w:rPr>
            </w:pPr>
            <w:r w:rsidRPr="00970723">
              <w:rPr>
                <w:rFonts w:ascii="Times New Roman" w:eastAsia="Times New Roman" w:hAnsi="Times New Roman"/>
                <w:b/>
                <w:iCs/>
                <w:sz w:val="24"/>
                <w:szCs w:val="24"/>
                <w:bdr w:val="none" w:sz="0" w:space="0" w:color="auto" w:frame="1"/>
              </w:rPr>
              <w:t>Работа с тканью</w:t>
            </w:r>
            <w:r>
              <w:rPr>
                <w:rFonts w:ascii="Times New Roman" w:eastAsia="Times New Roman" w:hAnsi="Times New Roman"/>
                <w:iCs/>
                <w:sz w:val="24"/>
                <w:szCs w:val="24"/>
                <w:bdr w:val="none" w:sz="0" w:space="0" w:color="auto" w:frame="1"/>
              </w:rPr>
              <w:t>.</w:t>
            </w:r>
            <w:r w:rsidRPr="005A2788">
              <w:rPr>
                <w:rFonts w:ascii="Times New Roman" w:eastAsia="Times New Roman" w:hAnsi="Times New Roman"/>
                <w:sz w:val="24"/>
                <w:szCs w:val="24"/>
              </w:rPr>
              <w:t xml:space="preserve"> Знакомство с соединительными швами «простой соединительный шов», «соединительны</w:t>
            </w:r>
            <w:r>
              <w:rPr>
                <w:rFonts w:ascii="Times New Roman" w:eastAsia="Times New Roman" w:hAnsi="Times New Roman"/>
                <w:sz w:val="24"/>
                <w:szCs w:val="24"/>
              </w:rPr>
              <w:t>й шов на основе петельного шва».</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11.</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970723">
              <w:rPr>
                <w:rFonts w:ascii="Times New Roman" w:eastAsia="Times New Roman" w:hAnsi="Times New Roman"/>
                <w:b/>
                <w:iCs/>
                <w:sz w:val="24"/>
                <w:szCs w:val="24"/>
                <w:bdr w:val="none" w:sz="0" w:space="0" w:color="auto" w:frame="1"/>
              </w:rPr>
              <w:t>Работа с тканью</w:t>
            </w:r>
            <w:r>
              <w:rPr>
                <w:rFonts w:ascii="Times New Roman" w:eastAsia="Times New Roman" w:hAnsi="Times New Roman"/>
                <w:b/>
                <w:iCs/>
                <w:sz w:val="24"/>
                <w:szCs w:val="24"/>
                <w:bdr w:val="none" w:sz="0" w:space="0" w:color="auto" w:frame="1"/>
              </w:rPr>
              <w:t xml:space="preserve">. </w:t>
            </w:r>
            <w:r>
              <w:rPr>
                <w:rFonts w:ascii="Times New Roman" w:eastAsia="Times New Roman" w:hAnsi="Times New Roman"/>
                <w:sz w:val="24"/>
                <w:szCs w:val="24"/>
              </w:rPr>
              <w:t>«С</w:t>
            </w:r>
            <w:r w:rsidRPr="005A2788">
              <w:rPr>
                <w:rFonts w:ascii="Times New Roman" w:eastAsia="Times New Roman" w:hAnsi="Times New Roman"/>
                <w:sz w:val="24"/>
                <w:szCs w:val="24"/>
              </w:rPr>
              <w:t>оединител</w:t>
            </w:r>
            <w:r>
              <w:rPr>
                <w:rFonts w:ascii="Times New Roman" w:eastAsia="Times New Roman" w:hAnsi="Times New Roman"/>
                <w:sz w:val="24"/>
                <w:szCs w:val="24"/>
              </w:rPr>
              <w:t>ьный шов на основе шва «козлик».</w:t>
            </w:r>
            <w:r w:rsidRPr="005A2788">
              <w:rPr>
                <w:rFonts w:ascii="Times New Roman" w:eastAsia="Times New Roman" w:hAnsi="Times New Roman"/>
                <w:sz w:val="24"/>
                <w:szCs w:val="24"/>
              </w:rPr>
              <w:t xml:space="preserve"> </w:t>
            </w:r>
          </w:p>
          <w:p w:rsidR="006C7713" w:rsidRPr="00970723" w:rsidRDefault="006C7713" w:rsidP="006C7713">
            <w:pPr>
              <w:spacing w:line="360" w:lineRule="auto"/>
              <w:rPr>
                <w:rFonts w:ascii="Times New Roman" w:eastAsia="Times New Roman" w:hAnsi="Times New Roman"/>
                <w:b/>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12.</w:t>
            </w:r>
          </w:p>
        </w:tc>
        <w:tc>
          <w:tcPr>
            <w:tcW w:w="6946" w:type="dxa"/>
          </w:tcPr>
          <w:p w:rsidR="006C7713" w:rsidRDefault="006C7713" w:rsidP="006C7713">
            <w:pPr>
              <w:spacing w:line="360" w:lineRule="auto"/>
              <w:rPr>
                <w:rFonts w:ascii="Times New Roman" w:eastAsia="Times New Roman" w:hAnsi="Times New Roman"/>
                <w:sz w:val="24"/>
                <w:szCs w:val="24"/>
              </w:rPr>
            </w:pPr>
            <w:r w:rsidRPr="005A2788">
              <w:rPr>
                <w:rFonts w:ascii="Times New Roman" w:eastAsia="Times New Roman" w:hAnsi="Times New Roman"/>
                <w:sz w:val="24"/>
                <w:szCs w:val="24"/>
              </w:rPr>
              <w:t>Шитье мягкой игрушки</w:t>
            </w:r>
            <w:r>
              <w:rPr>
                <w:rFonts w:ascii="Times New Roman" w:eastAsia="Times New Roman" w:hAnsi="Times New Roman"/>
                <w:sz w:val="24"/>
                <w:szCs w:val="24"/>
              </w:rPr>
              <w:t>.</w:t>
            </w:r>
            <w:r w:rsidRPr="005A2788">
              <w:rPr>
                <w:rFonts w:ascii="Times New Roman" w:eastAsia="Times New Roman" w:hAnsi="Times New Roman"/>
                <w:sz w:val="24"/>
                <w:szCs w:val="24"/>
              </w:rPr>
              <w:t xml:space="preserve">  « Мышь</w:t>
            </w:r>
            <w:r>
              <w:rPr>
                <w:rFonts w:ascii="Times New Roman" w:eastAsia="Times New Roman" w:hAnsi="Times New Roman"/>
                <w:sz w:val="24"/>
                <w:szCs w:val="24"/>
              </w:rPr>
              <w:t>».</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13.</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Шитье мягкой игрушки</w:t>
            </w:r>
            <w:r>
              <w:rPr>
                <w:rFonts w:ascii="Times New Roman" w:eastAsia="Times New Roman" w:hAnsi="Times New Roman"/>
                <w:sz w:val="24"/>
                <w:szCs w:val="24"/>
              </w:rPr>
              <w:t>.</w:t>
            </w:r>
            <w:r w:rsidRPr="005A2788">
              <w:rPr>
                <w:rFonts w:ascii="Times New Roman" w:eastAsia="Times New Roman" w:hAnsi="Times New Roman"/>
                <w:sz w:val="24"/>
                <w:szCs w:val="24"/>
              </w:rPr>
              <w:t xml:space="preserve">  «Лягушка»</w:t>
            </w:r>
            <w:r>
              <w:rPr>
                <w:rFonts w:ascii="Times New Roman" w:eastAsia="Times New Roman" w:hAnsi="Times New Roman"/>
                <w:sz w:val="24"/>
                <w:szCs w:val="24"/>
              </w:rPr>
              <w:t>.</w:t>
            </w:r>
          </w:p>
          <w:p w:rsidR="006C7713" w:rsidRDefault="006C7713" w:rsidP="006C7713">
            <w:pPr>
              <w:spacing w:line="360" w:lineRule="auto"/>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14.</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Шитье мягкой игрушки  из перчатки</w:t>
            </w:r>
            <w:r>
              <w:rPr>
                <w:rFonts w:ascii="Times New Roman" w:eastAsia="Times New Roman" w:hAnsi="Times New Roman"/>
                <w:sz w:val="24"/>
                <w:szCs w:val="24"/>
              </w:rPr>
              <w:t>. « П</w:t>
            </w:r>
            <w:r w:rsidRPr="005A2788">
              <w:rPr>
                <w:rFonts w:ascii="Times New Roman" w:eastAsia="Times New Roman" w:hAnsi="Times New Roman"/>
                <w:sz w:val="24"/>
                <w:szCs w:val="24"/>
              </w:rPr>
              <w:t>тица»</w:t>
            </w:r>
            <w:r>
              <w:rPr>
                <w:rFonts w:ascii="Times New Roman" w:eastAsia="Times New Roman" w:hAnsi="Times New Roman"/>
                <w:sz w:val="24"/>
                <w:szCs w:val="24"/>
              </w:rPr>
              <w:t>.</w:t>
            </w:r>
          </w:p>
          <w:p w:rsidR="006C7713" w:rsidRDefault="006C7713" w:rsidP="006C7713">
            <w:pPr>
              <w:spacing w:line="360" w:lineRule="auto"/>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15.</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Шитье мягкой игрушки   из рукавицы</w:t>
            </w:r>
            <w:r>
              <w:rPr>
                <w:rFonts w:ascii="Times New Roman" w:eastAsia="Times New Roman" w:hAnsi="Times New Roman"/>
                <w:sz w:val="24"/>
                <w:szCs w:val="24"/>
              </w:rPr>
              <w:t>.</w:t>
            </w:r>
            <w:r w:rsidRPr="005A2788">
              <w:rPr>
                <w:rFonts w:ascii="Times New Roman" w:eastAsia="Times New Roman" w:hAnsi="Times New Roman"/>
                <w:sz w:val="24"/>
                <w:szCs w:val="24"/>
              </w:rPr>
              <w:t xml:space="preserve"> « Собака»</w:t>
            </w:r>
            <w:r>
              <w:rPr>
                <w:rFonts w:ascii="Times New Roman" w:eastAsia="Times New Roman" w:hAnsi="Times New Roman"/>
                <w:sz w:val="24"/>
                <w:szCs w:val="24"/>
              </w:rPr>
              <w:t>.</w:t>
            </w:r>
          </w:p>
          <w:p w:rsidR="006C7713" w:rsidRDefault="006C7713" w:rsidP="006C7713">
            <w:pPr>
              <w:spacing w:line="360" w:lineRule="auto"/>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16.</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Изготовление аппликации</w:t>
            </w:r>
            <w:r>
              <w:rPr>
                <w:rFonts w:ascii="Times New Roman" w:eastAsia="Times New Roman" w:hAnsi="Times New Roman"/>
                <w:sz w:val="24"/>
                <w:szCs w:val="24"/>
              </w:rPr>
              <w:t>.</w:t>
            </w:r>
            <w:r w:rsidRPr="005A2788">
              <w:rPr>
                <w:rFonts w:ascii="Times New Roman" w:eastAsia="Times New Roman" w:hAnsi="Times New Roman"/>
                <w:sz w:val="24"/>
                <w:szCs w:val="24"/>
              </w:rPr>
              <w:t xml:space="preserve"> « Заяц»</w:t>
            </w:r>
            <w:r>
              <w:rPr>
                <w:rFonts w:ascii="Times New Roman" w:eastAsia="Times New Roman" w:hAnsi="Times New Roman"/>
                <w:sz w:val="24"/>
                <w:szCs w:val="24"/>
              </w:rPr>
              <w:t>.</w:t>
            </w:r>
          </w:p>
          <w:p w:rsidR="006C7713" w:rsidRDefault="006C7713" w:rsidP="006C7713">
            <w:pPr>
              <w:spacing w:line="360" w:lineRule="auto"/>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17.</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Пришивание пуговиц</w:t>
            </w:r>
            <w:r>
              <w:rPr>
                <w:rFonts w:ascii="Times New Roman" w:eastAsia="Times New Roman" w:hAnsi="Times New Roman"/>
                <w:sz w:val="24"/>
                <w:szCs w:val="24"/>
              </w:rPr>
              <w:t>.</w:t>
            </w:r>
            <w:r w:rsidRPr="005A2788">
              <w:rPr>
                <w:rFonts w:ascii="Times New Roman" w:eastAsia="Times New Roman" w:hAnsi="Times New Roman"/>
                <w:sz w:val="24"/>
                <w:szCs w:val="24"/>
              </w:rPr>
              <w:t xml:space="preserve"> « Слоненок»</w:t>
            </w:r>
            <w:r>
              <w:rPr>
                <w:rFonts w:ascii="Times New Roman" w:eastAsia="Times New Roman" w:hAnsi="Times New Roman"/>
                <w:sz w:val="24"/>
                <w:szCs w:val="24"/>
              </w:rPr>
              <w:t>.</w:t>
            </w:r>
          </w:p>
          <w:p w:rsidR="006C7713" w:rsidRDefault="006C7713" w:rsidP="006C7713">
            <w:pPr>
              <w:spacing w:line="360" w:lineRule="auto"/>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18.</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sidRPr="005A2788">
              <w:rPr>
                <w:rFonts w:ascii="Times New Roman" w:eastAsia="Times New Roman" w:hAnsi="Times New Roman"/>
                <w:sz w:val="24"/>
                <w:szCs w:val="24"/>
              </w:rPr>
              <w:t xml:space="preserve"> Изготовление  </w:t>
            </w:r>
            <w:proofErr w:type="gramStart"/>
            <w:r w:rsidRPr="005A2788">
              <w:rPr>
                <w:rFonts w:ascii="Times New Roman" w:eastAsia="Times New Roman" w:hAnsi="Times New Roman"/>
                <w:sz w:val="24"/>
                <w:szCs w:val="24"/>
              </w:rPr>
              <w:t>объемной</w:t>
            </w:r>
            <w:proofErr w:type="gramEnd"/>
            <w:r w:rsidRPr="005A2788">
              <w:rPr>
                <w:rFonts w:ascii="Times New Roman" w:eastAsia="Times New Roman" w:hAnsi="Times New Roman"/>
                <w:sz w:val="24"/>
                <w:szCs w:val="24"/>
              </w:rPr>
              <w:t xml:space="preserve"> аппликаций по образцу. « Летний букет»</w:t>
            </w:r>
            <w:r>
              <w:rPr>
                <w:rFonts w:ascii="Times New Roman" w:eastAsia="Times New Roman" w:hAnsi="Times New Roman"/>
                <w:sz w:val="24"/>
                <w:szCs w:val="24"/>
              </w:rPr>
              <w:t>.</w:t>
            </w:r>
            <w:r w:rsidRPr="005A2788">
              <w:rPr>
                <w:rFonts w:ascii="Times New Roman" w:eastAsia="Times New Roman" w:hAnsi="Times New Roman"/>
                <w:sz w:val="24"/>
                <w:szCs w:val="24"/>
              </w:rPr>
              <w:t xml:space="preserve"> «Грибы»</w:t>
            </w:r>
            <w:r>
              <w:rPr>
                <w:rFonts w:ascii="Times New Roman" w:eastAsia="Times New Roman" w:hAnsi="Times New Roman"/>
                <w:sz w:val="24"/>
                <w:szCs w:val="24"/>
              </w:rPr>
              <w:t>.</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19.</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 xml:space="preserve">. </w:t>
            </w:r>
            <w:r w:rsidRPr="005A2788">
              <w:rPr>
                <w:rFonts w:ascii="Times New Roman" w:eastAsia="Times New Roman" w:hAnsi="Times New Roman"/>
                <w:sz w:val="24"/>
                <w:szCs w:val="24"/>
              </w:rPr>
              <w:t xml:space="preserve">Разметка по шаблону. « Горшок с цветами» </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20.</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 xml:space="preserve">. </w:t>
            </w:r>
            <w:r w:rsidRPr="005A2788">
              <w:rPr>
                <w:rFonts w:ascii="Times New Roman" w:eastAsia="Times New Roman" w:hAnsi="Times New Roman"/>
                <w:sz w:val="24"/>
                <w:szCs w:val="24"/>
              </w:rPr>
              <w:t>Моделирование на основе природных форм</w:t>
            </w:r>
            <w:proofErr w:type="gramStart"/>
            <w:r w:rsidRPr="005A2788">
              <w:rPr>
                <w:rFonts w:ascii="Times New Roman" w:eastAsia="Times New Roman" w:hAnsi="Times New Roman"/>
                <w:sz w:val="24"/>
                <w:szCs w:val="24"/>
              </w:rPr>
              <w:t xml:space="preserve"> :</w:t>
            </w:r>
            <w:proofErr w:type="gramEnd"/>
            <w:r w:rsidRPr="005A2788">
              <w:rPr>
                <w:rFonts w:ascii="Times New Roman" w:eastAsia="Times New Roman" w:hAnsi="Times New Roman"/>
                <w:sz w:val="24"/>
                <w:szCs w:val="24"/>
              </w:rPr>
              <w:t xml:space="preserve">  круг.  Изготовление игрушек из конуса</w:t>
            </w:r>
            <w:r>
              <w:rPr>
                <w:rFonts w:ascii="Times New Roman" w:eastAsia="Times New Roman" w:hAnsi="Times New Roman"/>
                <w:sz w:val="24"/>
                <w:szCs w:val="24"/>
              </w:rPr>
              <w:t>.</w:t>
            </w:r>
            <w:r w:rsidRPr="005A2788">
              <w:rPr>
                <w:rFonts w:ascii="Times New Roman" w:eastAsia="Times New Roman" w:hAnsi="Times New Roman"/>
                <w:sz w:val="24"/>
                <w:szCs w:val="24"/>
              </w:rPr>
              <w:t xml:space="preserve"> </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21.</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 xml:space="preserve">. </w:t>
            </w:r>
            <w:r w:rsidRPr="005A2788">
              <w:rPr>
                <w:rFonts w:ascii="Times New Roman" w:eastAsia="Times New Roman" w:hAnsi="Times New Roman"/>
                <w:sz w:val="24"/>
                <w:szCs w:val="24"/>
              </w:rPr>
              <w:t>Сочетание различных видов бумаги и картона</w:t>
            </w:r>
            <w:r>
              <w:rPr>
                <w:rFonts w:ascii="Times New Roman" w:eastAsia="Times New Roman" w:hAnsi="Times New Roman"/>
                <w:sz w:val="24"/>
                <w:szCs w:val="24"/>
              </w:rPr>
              <w:t>.</w:t>
            </w:r>
            <w:r w:rsidRPr="005A2788">
              <w:rPr>
                <w:rFonts w:ascii="Times New Roman" w:eastAsia="Times New Roman" w:hAnsi="Times New Roman"/>
                <w:sz w:val="24"/>
                <w:szCs w:val="24"/>
              </w:rPr>
              <w:t xml:space="preserve"> « Гнездо», «Пугало»</w:t>
            </w:r>
            <w:r>
              <w:rPr>
                <w:rFonts w:ascii="Times New Roman" w:eastAsia="Times New Roman" w:hAnsi="Times New Roman"/>
                <w:sz w:val="24"/>
                <w:szCs w:val="24"/>
              </w:rPr>
              <w:t>.</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lastRenderedPageBreak/>
              <w:t>22.</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w:t>
            </w:r>
            <w:r w:rsidRPr="005A2788">
              <w:rPr>
                <w:rFonts w:ascii="Times New Roman" w:eastAsia="Times New Roman" w:hAnsi="Times New Roman"/>
                <w:sz w:val="24"/>
                <w:szCs w:val="24"/>
              </w:rPr>
              <w:t xml:space="preserve"> «Овечка» из одноразового стаканчика </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23.</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w:t>
            </w:r>
            <w:r w:rsidRPr="005A2788">
              <w:rPr>
                <w:rFonts w:ascii="Times New Roman" w:eastAsia="Times New Roman" w:hAnsi="Times New Roman"/>
                <w:sz w:val="24"/>
                <w:szCs w:val="24"/>
              </w:rPr>
              <w:t xml:space="preserve"> Приемы складывания</w:t>
            </w:r>
            <w:r>
              <w:rPr>
                <w:rFonts w:ascii="Times New Roman" w:eastAsia="Times New Roman" w:hAnsi="Times New Roman"/>
                <w:sz w:val="24"/>
                <w:szCs w:val="24"/>
              </w:rPr>
              <w:t>.</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24.</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w:t>
            </w:r>
            <w:r w:rsidRPr="005A2788">
              <w:rPr>
                <w:rFonts w:ascii="Times New Roman" w:eastAsia="Times New Roman" w:hAnsi="Times New Roman"/>
                <w:sz w:val="24"/>
                <w:szCs w:val="24"/>
              </w:rPr>
              <w:t xml:space="preserve"> Художественное конструирование на основе приемов симметричного вырезания « Подарочный букет»</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Pr>
                <w:rFonts w:ascii="Times New Roman" w:eastAsia="Times New Roman" w:hAnsi="Times New Roman"/>
                <w:iCs/>
                <w:sz w:val="24"/>
                <w:szCs w:val="24"/>
                <w:bdr w:val="none" w:sz="0" w:space="0" w:color="auto" w:frame="1"/>
              </w:rPr>
              <w:t xml:space="preserve"> </w:t>
            </w:r>
          </w:p>
        </w:tc>
        <w:tc>
          <w:tcPr>
            <w:tcW w:w="1665" w:type="dxa"/>
          </w:tcPr>
          <w:p w:rsidR="006C7713" w:rsidRDefault="006C7713" w:rsidP="006C7713">
            <w:pPr>
              <w:spacing w:line="360" w:lineRule="auto"/>
              <w:jc w:val="center"/>
              <w:rPr>
                <w:rFonts w:ascii="Times New Roman" w:hAnsi="Times New Roman"/>
                <w:sz w:val="24"/>
                <w:szCs w:val="24"/>
              </w:rPr>
            </w:pP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25.</w:t>
            </w:r>
          </w:p>
        </w:tc>
        <w:tc>
          <w:tcPr>
            <w:tcW w:w="6946" w:type="dxa"/>
          </w:tcPr>
          <w:p w:rsidR="006C7713" w:rsidRDefault="006C7713" w:rsidP="006C7713">
            <w:pPr>
              <w:shd w:val="clear" w:color="auto" w:fill="FFFFFF"/>
              <w:spacing w:line="360" w:lineRule="auto"/>
              <w:textAlignment w:val="baseline"/>
              <w:rPr>
                <w:rFonts w:ascii="Times New Roman" w:eastAsia="Times New Roman" w:hAnsi="Times New Roman"/>
                <w:sz w:val="24"/>
                <w:szCs w:val="24"/>
              </w:rPr>
            </w:pPr>
            <w:r w:rsidRPr="00FE3719">
              <w:rPr>
                <w:rFonts w:ascii="Times New Roman" w:eastAsia="Times New Roman" w:hAnsi="Times New Roman"/>
                <w:iCs/>
                <w:sz w:val="24"/>
                <w:szCs w:val="24"/>
                <w:bdr w:val="none" w:sz="0" w:space="0" w:color="auto" w:frame="1"/>
              </w:rPr>
              <w:t>Работа с бумагой и бросовым материалом</w:t>
            </w:r>
            <w:r>
              <w:rPr>
                <w:rFonts w:ascii="Times New Roman" w:eastAsia="Times New Roman" w:hAnsi="Times New Roman"/>
                <w:iCs/>
                <w:sz w:val="24"/>
                <w:szCs w:val="24"/>
                <w:bdr w:val="none" w:sz="0" w:space="0" w:color="auto" w:frame="1"/>
              </w:rPr>
              <w:t xml:space="preserve">. </w:t>
            </w:r>
            <w:r w:rsidRPr="005A2788">
              <w:rPr>
                <w:rFonts w:ascii="Times New Roman" w:eastAsia="Times New Roman" w:hAnsi="Times New Roman"/>
                <w:sz w:val="24"/>
                <w:szCs w:val="24"/>
              </w:rPr>
              <w:t xml:space="preserve">Художественное конструирование на основе приемов симметричного вырезания </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sz w:val="24"/>
                <w:szCs w:val="24"/>
              </w:rPr>
              <w:t>« Подарочный букет»</w:t>
            </w:r>
          </w:p>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26.</w:t>
            </w:r>
          </w:p>
        </w:tc>
        <w:tc>
          <w:tcPr>
            <w:tcW w:w="6946" w:type="dxa"/>
          </w:tcPr>
          <w:p w:rsidR="006C7713" w:rsidRPr="00305687"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 xml:space="preserve">. </w:t>
            </w:r>
            <w:r w:rsidRPr="005A2788">
              <w:rPr>
                <w:rFonts w:ascii="Times New Roman" w:eastAsia="Times New Roman" w:hAnsi="Times New Roman"/>
                <w:sz w:val="24"/>
                <w:szCs w:val="24"/>
              </w:rPr>
              <w:t>Знакомство, беседа, показ образцов, иллюстраций</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27.</w:t>
            </w:r>
          </w:p>
        </w:tc>
        <w:tc>
          <w:tcPr>
            <w:tcW w:w="6946" w:type="dxa"/>
          </w:tcPr>
          <w:p w:rsidR="006C7713" w:rsidRPr="0085536B"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 xml:space="preserve">. </w:t>
            </w:r>
            <w:r w:rsidRPr="005A2788">
              <w:rPr>
                <w:rFonts w:ascii="Times New Roman" w:eastAsia="Times New Roman" w:hAnsi="Times New Roman"/>
                <w:sz w:val="24"/>
                <w:szCs w:val="24"/>
              </w:rPr>
              <w:t>Подготовка к работе, полезные советы</w:t>
            </w:r>
            <w:r>
              <w:rPr>
                <w:rFonts w:ascii="Times New Roman" w:eastAsia="Times New Roman" w:hAnsi="Times New Roman"/>
                <w:sz w:val="24"/>
                <w:szCs w:val="24"/>
              </w:rPr>
              <w:t>.</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28.</w:t>
            </w:r>
          </w:p>
        </w:tc>
        <w:tc>
          <w:tcPr>
            <w:tcW w:w="6946" w:type="dxa"/>
          </w:tcPr>
          <w:p w:rsidR="006C7713" w:rsidRPr="0085536B"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 xml:space="preserve">.  </w:t>
            </w:r>
            <w:r w:rsidRPr="005A2788">
              <w:rPr>
                <w:rFonts w:ascii="Times New Roman" w:eastAsia="Times New Roman" w:hAnsi="Times New Roman"/>
                <w:sz w:val="24"/>
                <w:szCs w:val="24"/>
              </w:rPr>
              <w:t>Подготовка к работе</w:t>
            </w:r>
            <w:proofErr w:type="gramStart"/>
            <w:r w:rsidRPr="005A2788">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5A2788">
              <w:rPr>
                <w:rFonts w:ascii="Times New Roman" w:eastAsia="Times New Roman" w:hAnsi="Times New Roman"/>
                <w:sz w:val="24"/>
                <w:szCs w:val="24"/>
              </w:rPr>
              <w:t>Материалы и инструменты, пробное рисование набросков росписи на листе</w:t>
            </w:r>
            <w:r>
              <w:rPr>
                <w:rFonts w:ascii="Times New Roman" w:eastAsia="Times New Roman" w:hAnsi="Times New Roman"/>
                <w:sz w:val="24"/>
                <w:szCs w:val="24"/>
              </w:rPr>
              <w:t>.</w:t>
            </w:r>
          </w:p>
        </w:tc>
        <w:tc>
          <w:tcPr>
            <w:tcW w:w="1665" w:type="dxa"/>
          </w:tcPr>
          <w:p w:rsidR="006C7713" w:rsidRDefault="006C7713" w:rsidP="006C7713">
            <w:pPr>
              <w:spacing w:line="360" w:lineRule="auto"/>
              <w:jc w:val="center"/>
              <w:rPr>
                <w:rFonts w:ascii="Times New Roman" w:hAnsi="Times New Roman"/>
                <w:sz w:val="24"/>
                <w:szCs w:val="24"/>
              </w:rPr>
            </w:pP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29.</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sz w:val="24"/>
                <w:szCs w:val="24"/>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 xml:space="preserve">. </w:t>
            </w:r>
            <w:r w:rsidRPr="005A2788">
              <w:rPr>
                <w:rFonts w:ascii="Times New Roman" w:eastAsia="Times New Roman" w:hAnsi="Times New Roman"/>
                <w:sz w:val="24"/>
                <w:szCs w:val="24"/>
              </w:rPr>
              <w:t>Подготовка к работе</w:t>
            </w:r>
            <w:proofErr w:type="gramStart"/>
            <w:r w:rsidRPr="005A2788">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5A2788">
              <w:rPr>
                <w:rFonts w:ascii="Times New Roman" w:eastAsia="Times New Roman" w:hAnsi="Times New Roman"/>
                <w:sz w:val="24"/>
                <w:szCs w:val="24"/>
              </w:rPr>
              <w:t>Материалы и инструменты, пробное рисование набросков росписи на листе</w:t>
            </w:r>
            <w:r>
              <w:rPr>
                <w:rFonts w:ascii="Times New Roman" w:eastAsia="Times New Roman" w:hAnsi="Times New Roman"/>
                <w:sz w:val="24"/>
                <w:szCs w:val="24"/>
              </w:rPr>
              <w:t>.</w:t>
            </w:r>
          </w:p>
          <w:p w:rsidR="006C7713" w:rsidRPr="0085536B"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30.</w:t>
            </w:r>
          </w:p>
        </w:tc>
        <w:tc>
          <w:tcPr>
            <w:tcW w:w="6946" w:type="dxa"/>
          </w:tcPr>
          <w:p w:rsidR="006C7713" w:rsidRPr="0085536B"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w:t>
            </w:r>
            <w:r w:rsidRPr="005A2788">
              <w:rPr>
                <w:rFonts w:ascii="Times New Roman" w:eastAsia="Times New Roman" w:hAnsi="Times New Roman"/>
                <w:sz w:val="24"/>
                <w:szCs w:val="24"/>
              </w:rPr>
              <w:t xml:space="preserve"> Роспись по дереву (на разделочных досках) северной природы, достопримечательностей родного края.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31.</w:t>
            </w:r>
          </w:p>
        </w:tc>
        <w:tc>
          <w:tcPr>
            <w:tcW w:w="6946" w:type="dxa"/>
          </w:tcPr>
          <w:p w:rsidR="006C7713" w:rsidRPr="00FE3719"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w:t>
            </w:r>
            <w:r w:rsidRPr="005A2788">
              <w:rPr>
                <w:rFonts w:ascii="Times New Roman" w:eastAsia="Times New Roman" w:hAnsi="Times New Roman"/>
                <w:sz w:val="24"/>
                <w:szCs w:val="24"/>
              </w:rPr>
              <w:t xml:space="preserve"> Роспись по дереву (на разделочных досках) северной природы, достопримечательностей родного края.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32.</w:t>
            </w:r>
          </w:p>
        </w:tc>
        <w:tc>
          <w:tcPr>
            <w:tcW w:w="6946" w:type="dxa"/>
          </w:tcPr>
          <w:p w:rsidR="006C7713" w:rsidRPr="00FE3719"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w:t>
            </w:r>
            <w:r w:rsidRPr="005A2788">
              <w:rPr>
                <w:rFonts w:ascii="Times New Roman" w:eastAsia="Times New Roman" w:hAnsi="Times New Roman"/>
                <w:sz w:val="24"/>
                <w:szCs w:val="24"/>
              </w:rPr>
              <w:t xml:space="preserve"> Роспись по дереву (на разделочных досках) северной природы, достопримечательностей родного края.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33.</w:t>
            </w:r>
          </w:p>
        </w:tc>
        <w:tc>
          <w:tcPr>
            <w:tcW w:w="6946" w:type="dxa"/>
          </w:tcPr>
          <w:p w:rsidR="006C7713" w:rsidRPr="00FE3719" w:rsidRDefault="006C7713" w:rsidP="006C7713">
            <w:pPr>
              <w:shd w:val="clear" w:color="auto" w:fill="FFFFFF"/>
              <w:spacing w:line="360" w:lineRule="auto"/>
              <w:textAlignment w:val="baseline"/>
              <w:rPr>
                <w:rFonts w:ascii="Times New Roman" w:eastAsia="Times New Roman" w:hAnsi="Times New Roman"/>
                <w:iCs/>
                <w:sz w:val="24"/>
                <w:szCs w:val="24"/>
                <w:bdr w:val="none" w:sz="0" w:space="0" w:color="auto" w:frame="1"/>
              </w:rPr>
            </w:pPr>
            <w:r w:rsidRPr="005A2788">
              <w:rPr>
                <w:rFonts w:ascii="Times New Roman" w:eastAsia="Times New Roman" w:hAnsi="Times New Roman"/>
                <w:b/>
                <w:i/>
                <w:iCs/>
                <w:sz w:val="24"/>
                <w:szCs w:val="24"/>
                <w:bdr w:val="none" w:sz="0" w:space="0" w:color="auto" w:frame="1"/>
              </w:rPr>
              <w:t>Роспись по дереву</w:t>
            </w:r>
            <w:r>
              <w:rPr>
                <w:rFonts w:ascii="Times New Roman" w:eastAsia="Times New Roman" w:hAnsi="Times New Roman"/>
                <w:b/>
                <w:i/>
                <w:iCs/>
                <w:sz w:val="24"/>
                <w:szCs w:val="24"/>
                <w:bdr w:val="none" w:sz="0" w:space="0" w:color="auto" w:frame="1"/>
              </w:rPr>
              <w:t>.</w:t>
            </w:r>
            <w:r w:rsidRPr="005A2788">
              <w:rPr>
                <w:rFonts w:ascii="Times New Roman" w:eastAsia="Times New Roman" w:hAnsi="Times New Roman"/>
                <w:sz w:val="24"/>
                <w:szCs w:val="24"/>
              </w:rPr>
              <w:t xml:space="preserve"> Роспись по дереву (на разделочных досках) северной природы, достопримечательностей родного края.</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r w:rsidR="006C7713" w:rsidRPr="00A3797F" w:rsidTr="006C7713">
        <w:tc>
          <w:tcPr>
            <w:tcW w:w="959"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34.</w:t>
            </w:r>
          </w:p>
        </w:tc>
        <w:tc>
          <w:tcPr>
            <w:tcW w:w="6946" w:type="dxa"/>
          </w:tcPr>
          <w:p w:rsidR="006C7713" w:rsidRPr="005A2788" w:rsidRDefault="006C7713" w:rsidP="006C7713">
            <w:pPr>
              <w:shd w:val="clear" w:color="auto" w:fill="FFFFFF"/>
              <w:spacing w:line="360" w:lineRule="auto"/>
              <w:textAlignment w:val="baseline"/>
              <w:rPr>
                <w:rFonts w:ascii="Times New Roman" w:eastAsia="Times New Roman" w:hAnsi="Times New Roman"/>
                <w:b/>
                <w:i/>
                <w:iCs/>
                <w:sz w:val="24"/>
                <w:szCs w:val="24"/>
                <w:bdr w:val="none" w:sz="0" w:space="0" w:color="auto" w:frame="1"/>
              </w:rPr>
            </w:pPr>
            <w:r>
              <w:rPr>
                <w:rFonts w:ascii="Times New Roman" w:eastAsia="Times New Roman" w:hAnsi="Times New Roman"/>
                <w:b/>
                <w:i/>
                <w:iCs/>
                <w:sz w:val="24"/>
                <w:szCs w:val="24"/>
                <w:bdr w:val="none" w:sz="0" w:space="0" w:color="auto" w:frame="1"/>
              </w:rPr>
              <w:t xml:space="preserve">Подведение итогов. </w:t>
            </w:r>
            <w:r w:rsidRPr="0085536B">
              <w:rPr>
                <w:rFonts w:ascii="Times New Roman" w:eastAsia="Times New Roman" w:hAnsi="Times New Roman"/>
                <w:iCs/>
                <w:sz w:val="24"/>
                <w:szCs w:val="24"/>
                <w:bdr w:val="none" w:sz="0" w:space="0" w:color="auto" w:frame="1"/>
              </w:rPr>
              <w:t>Выставка.</w:t>
            </w:r>
          </w:p>
        </w:tc>
        <w:tc>
          <w:tcPr>
            <w:tcW w:w="1665" w:type="dxa"/>
          </w:tcPr>
          <w:p w:rsidR="006C7713" w:rsidRDefault="006C7713" w:rsidP="006C7713">
            <w:pPr>
              <w:spacing w:line="360" w:lineRule="auto"/>
              <w:jc w:val="center"/>
              <w:rPr>
                <w:rFonts w:ascii="Times New Roman" w:hAnsi="Times New Roman"/>
                <w:sz w:val="24"/>
                <w:szCs w:val="24"/>
              </w:rPr>
            </w:pPr>
            <w:r>
              <w:rPr>
                <w:rFonts w:ascii="Times New Roman" w:hAnsi="Times New Roman"/>
                <w:sz w:val="24"/>
                <w:szCs w:val="24"/>
              </w:rPr>
              <w:t>1</w:t>
            </w:r>
          </w:p>
        </w:tc>
      </w:tr>
    </w:tbl>
    <w:p w:rsidR="006C7713" w:rsidRPr="005A2788" w:rsidRDefault="006C7713" w:rsidP="006C7713">
      <w:pPr>
        <w:spacing w:line="360" w:lineRule="auto"/>
        <w:rPr>
          <w:b/>
        </w:rPr>
      </w:pPr>
      <w:r w:rsidRPr="005A2788">
        <w:rPr>
          <w:b/>
        </w:rPr>
        <w:t>Планируемые УУД:</w:t>
      </w:r>
    </w:p>
    <w:p w:rsidR="006C7713" w:rsidRPr="005A2788" w:rsidRDefault="006C7713" w:rsidP="006C7713">
      <w:pPr>
        <w:spacing w:line="360" w:lineRule="auto"/>
      </w:pPr>
      <w:r w:rsidRPr="005A2788">
        <w:t>Освоение детьми программы «Умелые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6C7713" w:rsidRPr="005A2788" w:rsidRDefault="006C7713" w:rsidP="006C7713">
      <w:pPr>
        <w:spacing w:line="360" w:lineRule="auto"/>
        <w:rPr>
          <w:i/>
          <w:u w:val="single"/>
        </w:rPr>
      </w:pPr>
      <w:r w:rsidRPr="005A2788">
        <w:rPr>
          <w:i/>
          <w:u w:val="single"/>
        </w:rPr>
        <w:t>В сфере личностных универсальных учебных действий у учащихся будут сформированы:</w:t>
      </w:r>
    </w:p>
    <w:p w:rsidR="006C7713" w:rsidRPr="005A2788" w:rsidRDefault="006C7713" w:rsidP="006C7713">
      <w:pPr>
        <w:pStyle w:val="16"/>
        <w:ind w:left="0" w:firstLine="0"/>
        <w:jc w:val="left"/>
        <w:rPr>
          <w:sz w:val="24"/>
          <w:szCs w:val="24"/>
        </w:rPr>
      </w:pPr>
      <w:r w:rsidRPr="005A2788">
        <w:rPr>
          <w:sz w:val="24"/>
          <w:szCs w:val="24"/>
        </w:rPr>
        <w:lastRenderedPageBreak/>
        <w:t>-   учебно – познавательного интерес к декоративно – прикладному творчеству, как одному из видов изобразительного искусства;</w:t>
      </w:r>
    </w:p>
    <w:p w:rsidR="006C7713" w:rsidRPr="005A2788" w:rsidRDefault="006C7713" w:rsidP="006C7713">
      <w:pPr>
        <w:pStyle w:val="16"/>
        <w:ind w:left="0" w:firstLine="0"/>
        <w:jc w:val="left"/>
        <w:rPr>
          <w:sz w:val="24"/>
          <w:szCs w:val="24"/>
        </w:rPr>
      </w:pPr>
      <w:r w:rsidRPr="005A2788">
        <w:rPr>
          <w:sz w:val="24"/>
          <w:szCs w:val="24"/>
        </w:rPr>
        <w:t xml:space="preserve">- чувство прекрасного и эстетические чувства на основе знакомства с мультикультурной картиной  современного мира; </w:t>
      </w:r>
    </w:p>
    <w:p w:rsidR="006C7713" w:rsidRPr="005A2788" w:rsidRDefault="006C7713" w:rsidP="006C7713">
      <w:pPr>
        <w:pStyle w:val="16"/>
        <w:ind w:left="0" w:firstLine="0"/>
        <w:jc w:val="left"/>
        <w:rPr>
          <w:sz w:val="24"/>
          <w:szCs w:val="24"/>
        </w:rPr>
      </w:pPr>
      <w:r w:rsidRPr="005A2788">
        <w:rPr>
          <w:sz w:val="24"/>
          <w:szCs w:val="24"/>
        </w:rPr>
        <w:t>-  навык самостоятельной работы  и работы в группе при выполнении практических творческих работ;</w:t>
      </w:r>
    </w:p>
    <w:p w:rsidR="006C7713" w:rsidRPr="005A2788" w:rsidRDefault="006C7713" w:rsidP="006C7713">
      <w:pPr>
        <w:pStyle w:val="16"/>
        <w:ind w:left="0" w:firstLine="0"/>
        <w:jc w:val="left"/>
        <w:rPr>
          <w:sz w:val="24"/>
          <w:szCs w:val="24"/>
        </w:rPr>
      </w:pPr>
      <w:r w:rsidRPr="005A2788">
        <w:rPr>
          <w:sz w:val="24"/>
          <w:szCs w:val="24"/>
        </w:rPr>
        <w:t>-  ориентации на понимание причин успеха в творческой деятельности;</w:t>
      </w:r>
    </w:p>
    <w:p w:rsidR="006C7713" w:rsidRPr="005A2788" w:rsidRDefault="006C7713" w:rsidP="006C7713">
      <w:pPr>
        <w:pStyle w:val="16"/>
        <w:ind w:left="0" w:firstLine="0"/>
        <w:jc w:val="left"/>
        <w:rPr>
          <w:sz w:val="24"/>
          <w:szCs w:val="24"/>
        </w:rPr>
      </w:pPr>
      <w:r w:rsidRPr="005A2788">
        <w:rPr>
          <w:sz w:val="24"/>
          <w:szCs w:val="24"/>
        </w:rPr>
        <w:t xml:space="preserve">- способность к самооценке на основе критерия успешности деятельности; </w:t>
      </w:r>
    </w:p>
    <w:p w:rsidR="006C7713" w:rsidRPr="005A2788" w:rsidRDefault="006C7713" w:rsidP="006C7713">
      <w:pPr>
        <w:pStyle w:val="16"/>
        <w:ind w:left="0" w:firstLine="0"/>
        <w:jc w:val="left"/>
        <w:rPr>
          <w:sz w:val="24"/>
          <w:szCs w:val="24"/>
        </w:rPr>
      </w:pPr>
      <w:r w:rsidRPr="005A2788">
        <w:rPr>
          <w:sz w:val="24"/>
          <w:szCs w:val="24"/>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C7713" w:rsidRPr="005A2788" w:rsidRDefault="006C7713" w:rsidP="006C7713">
      <w:pPr>
        <w:pStyle w:val="16"/>
        <w:ind w:left="0" w:firstLine="0"/>
        <w:jc w:val="left"/>
        <w:rPr>
          <w:sz w:val="24"/>
          <w:szCs w:val="24"/>
        </w:rPr>
      </w:pPr>
      <w:r w:rsidRPr="005A2788">
        <w:rPr>
          <w:sz w:val="24"/>
          <w:szCs w:val="24"/>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6C7713" w:rsidRPr="005A2788" w:rsidRDefault="006C7713" w:rsidP="006C7713">
      <w:pPr>
        <w:pStyle w:val="16"/>
        <w:ind w:left="0" w:firstLine="0"/>
        <w:jc w:val="left"/>
        <w:rPr>
          <w:sz w:val="24"/>
          <w:szCs w:val="24"/>
        </w:rPr>
      </w:pPr>
      <w:r w:rsidRPr="005A2788">
        <w:rPr>
          <w:sz w:val="24"/>
          <w:szCs w:val="24"/>
        </w:rPr>
        <w:t>- осуществлять итоговый и пошаговый контроль в своей творческой деятельности;</w:t>
      </w:r>
    </w:p>
    <w:p w:rsidR="006C7713" w:rsidRPr="005A2788" w:rsidRDefault="006C7713" w:rsidP="006C7713">
      <w:pPr>
        <w:pStyle w:val="16"/>
        <w:ind w:left="0" w:firstLine="0"/>
        <w:jc w:val="left"/>
        <w:rPr>
          <w:sz w:val="24"/>
          <w:szCs w:val="24"/>
        </w:rPr>
      </w:pPr>
      <w:r w:rsidRPr="005A2788">
        <w:rPr>
          <w:sz w:val="24"/>
          <w:szCs w:val="24"/>
        </w:rPr>
        <w:t>- адекватно воспринимать оценку своих работ окружающих;</w:t>
      </w:r>
    </w:p>
    <w:p w:rsidR="006C7713" w:rsidRPr="005A2788" w:rsidRDefault="006C7713" w:rsidP="006C7713">
      <w:pPr>
        <w:pStyle w:val="16"/>
        <w:ind w:left="0" w:firstLine="0"/>
        <w:jc w:val="left"/>
        <w:rPr>
          <w:sz w:val="24"/>
          <w:szCs w:val="24"/>
        </w:rPr>
      </w:pPr>
      <w:r w:rsidRPr="005A2788">
        <w:rPr>
          <w:sz w:val="24"/>
          <w:szCs w:val="24"/>
        </w:rPr>
        <w:t>- вносить необходимые коррективы в действие после его завершения на основе оценки и характере сделанных ошибок.</w:t>
      </w:r>
    </w:p>
    <w:p w:rsidR="006C7713" w:rsidRPr="005A2788" w:rsidRDefault="006C7713" w:rsidP="006C7713">
      <w:pPr>
        <w:spacing w:line="360" w:lineRule="auto"/>
      </w:pPr>
      <w:r w:rsidRPr="005A2788">
        <w:t>-отбирать и выстраивать оптимальную технологическую последовательность реализации собственного или предложенного замысла;</w:t>
      </w:r>
    </w:p>
    <w:p w:rsidR="006C7713" w:rsidRPr="005A2788" w:rsidRDefault="006C7713" w:rsidP="006C7713">
      <w:pPr>
        <w:spacing w:line="360" w:lineRule="auto"/>
      </w:pPr>
      <w:r w:rsidRPr="005A2788">
        <w:t xml:space="preserve">- различать изученные виды декоративно – прикладного искусства, </w:t>
      </w:r>
      <w:proofErr w:type="gramStart"/>
      <w:r w:rsidRPr="005A2788">
        <w:t>представлять их место</w:t>
      </w:r>
      <w:proofErr w:type="gramEnd"/>
      <w:r w:rsidRPr="005A2788">
        <w:t xml:space="preserve"> и роль в жизни человека и общества;</w:t>
      </w:r>
    </w:p>
    <w:p w:rsidR="006C7713" w:rsidRPr="005A2788" w:rsidRDefault="006C7713" w:rsidP="006C7713">
      <w:pPr>
        <w:spacing w:line="360" w:lineRule="auto"/>
      </w:pPr>
      <w:r w:rsidRPr="005A2788">
        <w:t>- приобретать и осуществлять практические навыки и умения в художественном творчестве;</w:t>
      </w:r>
    </w:p>
    <w:p w:rsidR="006C7713" w:rsidRPr="005A2788" w:rsidRDefault="006C7713" w:rsidP="006C7713">
      <w:pPr>
        <w:spacing w:line="360" w:lineRule="auto"/>
      </w:pPr>
      <w:r w:rsidRPr="005A2788">
        <w:t>- осваивать особенности художественно – выразительных средств,  материалов и техник, применяемых в декоративно – прикладном творчестве.</w:t>
      </w:r>
    </w:p>
    <w:p w:rsidR="006C7713" w:rsidRPr="005A2788" w:rsidRDefault="006C7713" w:rsidP="006C7713">
      <w:pPr>
        <w:spacing w:line="360" w:lineRule="auto"/>
      </w:pPr>
      <w:r w:rsidRPr="005A2788">
        <w:t>- развивать художественный вкус как способность чувствовать и воспринимать многообразие видов и жанров искусства;</w:t>
      </w:r>
    </w:p>
    <w:p w:rsidR="006C7713" w:rsidRPr="005A2788" w:rsidRDefault="006C7713" w:rsidP="006C7713">
      <w:pPr>
        <w:spacing w:line="360" w:lineRule="auto"/>
      </w:pPr>
      <w:r w:rsidRPr="005A2788">
        <w:t>- художественно – образному, эстетическому типу мышления, формированию целостного восприятия мира;</w:t>
      </w:r>
    </w:p>
    <w:p w:rsidR="006C7713" w:rsidRPr="005A2788" w:rsidRDefault="006C7713" w:rsidP="006C7713">
      <w:pPr>
        <w:spacing w:line="360" w:lineRule="auto"/>
      </w:pPr>
      <w:r w:rsidRPr="005A2788">
        <w:t>-  развивать  фантазию, воображения, художественную интуицию, память;</w:t>
      </w:r>
    </w:p>
    <w:p w:rsidR="006C7713" w:rsidRPr="005A2788" w:rsidRDefault="006C7713" w:rsidP="006C7713">
      <w:pPr>
        <w:spacing w:line="360" w:lineRule="auto"/>
      </w:pPr>
      <w:r w:rsidRPr="005A2788">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6C7713" w:rsidRPr="005A2788" w:rsidRDefault="006C7713" w:rsidP="006C7713">
      <w:pPr>
        <w:spacing w:line="360" w:lineRule="auto"/>
      </w:pPr>
      <w:r w:rsidRPr="005A2788">
        <w:t>-первоначальному опыту осуществления совместной продуктивной деятельности;</w:t>
      </w:r>
    </w:p>
    <w:p w:rsidR="006C7713" w:rsidRPr="005A2788" w:rsidRDefault="006C7713" w:rsidP="006C7713">
      <w:pPr>
        <w:spacing w:line="360" w:lineRule="auto"/>
      </w:pPr>
      <w:r w:rsidRPr="005A2788">
        <w:lastRenderedPageBreak/>
        <w:t xml:space="preserve"> - сотрудничать и оказывать взаимопомощь, доброжелательно и уважительно строить свое общение со сверстниками и взрослыми</w:t>
      </w:r>
    </w:p>
    <w:p w:rsidR="006C7713" w:rsidRPr="005A2788" w:rsidRDefault="006C7713" w:rsidP="006C7713">
      <w:pPr>
        <w:spacing w:line="360" w:lineRule="auto"/>
      </w:pPr>
      <w:r w:rsidRPr="005A2788">
        <w:t xml:space="preserve"> - формировать собственное мнение и позицию;</w:t>
      </w:r>
    </w:p>
    <w:p w:rsidR="006C7713" w:rsidRPr="005A2788" w:rsidRDefault="006C7713" w:rsidP="006C7713">
      <w:pPr>
        <w:spacing w:line="360" w:lineRule="auto"/>
      </w:pPr>
      <w:proofErr w:type="gramStart"/>
      <w:r w:rsidRPr="005A2788">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6C7713" w:rsidRPr="005A2788" w:rsidRDefault="006C7713" w:rsidP="006C7713">
      <w:pPr>
        <w:spacing w:line="360" w:lineRule="auto"/>
      </w:pPr>
      <w:r w:rsidRPr="005A2788">
        <w:rPr>
          <w:b/>
        </w:rPr>
        <w:t xml:space="preserve">                                                  Список литературы</w:t>
      </w:r>
    </w:p>
    <w:p w:rsidR="006C7713" w:rsidRPr="005A2788" w:rsidRDefault="006C7713" w:rsidP="003577B2">
      <w:pPr>
        <w:pStyle w:val="16"/>
        <w:numPr>
          <w:ilvl w:val="0"/>
          <w:numId w:val="81"/>
        </w:numPr>
        <w:rPr>
          <w:sz w:val="24"/>
          <w:szCs w:val="24"/>
        </w:rPr>
      </w:pPr>
      <w:r w:rsidRPr="005A2788">
        <w:rPr>
          <w:sz w:val="24"/>
          <w:szCs w:val="24"/>
        </w:rPr>
        <w:t xml:space="preserve">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w:t>
      </w:r>
      <w:proofErr w:type="gramStart"/>
      <w:r w:rsidRPr="005A2788">
        <w:rPr>
          <w:sz w:val="24"/>
          <w:szCs w:val="24"/>
        </w:rPr>
        <w:t>с</w:t>
      </w:r>
      <w:proofErr w:type="gramEnd"/>
      <w:r w:rsidRPr="005A2788">
        <w:rPr>
          <w:sz w:val="24"/>
          <w:szCs w:val="24"/>
        </w:rPr>
        <w:t>. – (Стандарты второго поколения).]</w:t>
      </w:r>
    </w:p>
    <w:p w:rsidR="006C7713" w:rsidRPr="005A2788" w:rsidRDefault="006C7713" w:rsidP="003577B2">
      <w:pPr>
        <w:pStyle w:val="16"/>
        <w:numPr>
          <w:ilvl w:val="0"/>
          <w:numId w:val="81"/>
        </w:numPr>
        <w:rPr>
          <w:sz w:val="24"/>
          <w:szCs w:val="24"/>
        </w:rPr>
      </w:pPr>
      <w:r w:rsidRPr="005A2788">
        <w:rPr>
          <w:sz w:val="24"/>
          <w:szCs w:val="24"/>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6C7713" w:rsidRPr="005A2788" w:rsidRDefault="006C7713" w:rsidP="003577B2">
      <w:pPr>
        <w:pStyle w:val="16"/>
        <w:numPr>
          <w:ilvl w:val="0"/>
          <w:numId w:val="81"/>
        </w:numPr>
        <w:rPr>
          <w:sz w:val="24"/>
          <w:szCs w:val="24"/>
        </w:rPr>
      </w:pPr>
      <w:r w:rsidRPr="005A2788">
        <w:rPr>
          <w:sz w:val="24"/>
          <w:szCs w:val="24"/>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w:t>
      </w:r>
      <w:proofErr w:type="gramStart"/>
      <w:r w:rsidRPr="005A2788">
        <w:rPr>
          <w:sz w:val="24"/>
          <w:szCs w:val="24"/>
        </w:rPr>
        <w:t>/Д</w:t>
      </w:r>
      <w:proofErr w:type="gramEnd"/>
      <w:r w:rsidRPr="005A2788">
        <w:rPr>
          <w:sz w:val="24"/>
          <w:szCs w:val="24"/>
        </w:rPr>
        <w:t>: Феникс, 2006. – 347 с.: ил. – (Высшее образование).</w:t>
      </w:r>
    </w:p>
    <w:p w:rsidR="006C7713" w:rsidRPr="005A2788" w:rsidRDefault="006C7713" w:rsidP="003577B2">
      <w:pPr>
        <w:pStyle w:val="16"/>
        <w:numPr>
          <w:ilvl w:val="0"/>
          <w:numId w:val="81"/>
        </w:numPr>
        <w:rPr>
          <w:sz w:val="24"/>
          <w:szCs w:val="24"/>
        </w:rPr>
      </w:pPr>
      <w:r w:rsidRPr="005A2788">
        <w:rPr>
          <w:sz w:val="24"/>
          <w:szCs w:val="24"/>
        </w:rPr>
        <w:t>Быстрицкая А. И. Бумажная филигрань</w:t>
      </w:r>
      <w:proofErr w:type="gramStart"/>
      <w:r w:rsidRPr="005A2788">
        <w:rPr>
          <w:sz w:val="24"/>
          <w:szCs w:val="24"/>
        </w:rPr>
        <w:t>.-</w:t>
      </w:r>
      <w:proofErr w:type="gramEnd"/>
      <w:r w:rsidRPr="005A2788">
        <w:rPr>
          <w:sz w:val="24"/>
          <w:szCs w:val="24"/>
        </w:rPr>
        <w:t>М.: АЙРИС-пресс, 2012</w:t>
      </w:r>
    </w:p>
    <w:p w:rsidR="006C7713" w:rsidRPr="005A2788" w:rsidRDefault="006C7713" w:rsidP="003577B2">
      <w:pPr>
        <w:pStyle w:val="16"/>
        <w:numPr>
          <w:ilvl w:val="0"/>
          <w:numId w:val="81"/>
        </w:numPr>
        <w:rPr>
          <w:sz w:val="24"/>
          <w:szCs w:val="24"/>
        </w:rPr>
      </w:pPr>
      <w:r w:rsidRPr="005A2788">
        <w:rPr>
          <w:sz w:val="24"/>
          <w:szCs w:val="24"/>
        </w:rPr>
        <w:t>Блонский, П.П. Психология младшего школьника. / П. П. Блонский.,  Воронеж: НПО «Модек», 1997.</w:t>
      </w:r>
    </w:p>
    <w:p w:rsidR="006C7713" w:rsidRPr="005A2788" w:rsidRDefault="006C7713" w:rsidP="003577B2">
      <w:pPr>
        <w:pStyle w:val="16"/>
        <w:numPr>
          <w:ilvl w:val="0"/>
          <w:numId w:val="81"/>
        </w:numPr>
        <w:rPr>
          <w:sz w:val="24"/>
          <w:szCs w:val="24"/>
        </w:rPr>
      </w:pPr>
      <w:r w:rsidRPr="005A2788">
        <w:rPr>
          <w:sz w:val="24"/>
          <w:szCs w:val="24"/>
        </w:rPr>
        <w:t>Васина Н.С.Бумажные цветы</w:t>
      </w:r>
      <w:proofErr w:type="gramStart"/>
      <w:r w:rsidRPr="005A2788">
        <w:rPr>
          <w:sz w:val="24"/>
          <w:szCs w:val="24"/>
        </w:rPr>
        <w:t>.М</w:t>
      </w:r>
      <w:proofErr w:type="gramEnd"/>
      <w:r w:rsidRPr="005A2788">
        <w:rPr>
          <w:sz w:val="24"/>
          <w:szCs w:val="24"/>
        </w:rPr>
        <w:t>.: АЙРИС-пресс 2012.</w:t>
      </w:r>
    </w:p>
    <w:p w:rsidR="006C7713" w:rsidRPr="005A2788" w:rsidRDefault="006C7713" w:rsidP="003577B2">
      <w:pPr>
        <w:pStyle w:val="16"/>
        <w:numPr>
          <w:ilvl w:val="0"/>
          <w:numId w:val="81"/>
        </w:numPr>
        <w:rPr>
          <w:sz w:val="24"/>
          <w:szCs w:val="24"/>
        </w:rPr>
      </w:pPr>
      <w:r w:rsidRPr="005A2788">
        <w:rPr>
          <w:sz w:val="24"/>
          <w:szCs w:val="24"/>
        </w:rPr>
        <w:t>Васина Н.С. Волшебный картон</w:t>
      </w:r>
      <w:proofErr w:type="gramStart"/>
      <w:r w:rsidRPr="005A2788">
        <w:rPr>
          <w:sz w:val="24"/>
          <w:szCs w:val="24"/>
        </w:rPr>
        <w:t>.М</w:t>
      </w:r>
      <w:proofErr w:type="gramEnd"/>
      <w:r w:rsidRPr="005A2788">
        <w:rPr>
          <w:sz w:val="24"/>
          <w:szCs w:val="24"/>
        </w:rPr>
        <w:t>.: АЙРИС-пресс 2013.</w:t>
      </w:r>
    </w:p>
    <w:p w:rsidR="006C7713" w:rsidRPr="005A2788" w:rsidRDefault="006C7713" w:rsidP="003577B2">
      <w:pPr>
        <w:pStyle w:val="aff"/>
        <w:numPr>
          <w:ilvl w:val="0"/>
          <w:numId w:val="81"/>
        </w:numPr>
        <w:spacing w:before="0" w:beforeAutospacing="0" w:after="0" w:line="360" w:lineRule="auto"/>
        <w:jc w:val="both"/>
      </w:pPr>
      <w:r w:rsidRPr="005A2788">
        <w:t>Григорьев, Е. И. «Современные технологии социально  -  культурной деятельности» / Е. И. Григорьев</w:t>
      </w:r>
      <w:proofErr w:type="gramStart"/>
      <w:r w:rsidRPr="005A2788">
        <w:t xml:space="preserve">.,  </w:t>
      </w:r>
      <w:proofErr w:type="gramEnd"/>
      <w:r w:rsidRPr="005A2788">
        <w:t>Тамбов, 2004</w:t>
      </w:r>
    </w:p>
    <w:p w:rsidR="006C7713" w:rsidRPr="005A2788" w:rsidRDefault="006C7713" w:rsidP="003577B2">
      <w:pPr>
        <w:pStyle w:val="aff"/>
        <w:numPr>
          <w:ilvl w:val="0"/>
          <w:numId w:val="81"/>
        </w:numPr>
        <w:spacing w:before="0" w:beforeAutospacing="0" w:after="0" w:line="360" w:lineRule="auto"/>
        <w:jc w:val="both"/>
      </w:pPr>
      <w:r w:rsidRPr="005A2788">
        <w:t>Долженко Г.И. 100 поделок из бумаги. Ярославль Академия  развития, 2006.</w:t>
      </w:r>
    </w:p>
    <w:p w:rsidR="006C7713" w:rsidRPr="005A2788" w:rsidRDefault="006C7713" w:rsidP="003577B2">
      <w:pPr>
        <w:pStyle w:val="aff"/>
        <w:numPr>
          <w:ilvl w:val="0"/>
          <w:numId w:val="81"/>
        </w:numPr>
        <w:spacing w:before="0" w:beforeAutospacing="0" w:after="0" w:line="360" w:lineRule="auto"/>
        <w:jc w:val="both"/>
      </w:pPr>
      <w:r w:rsidRPr="005A2788">
        <w:t xml:space="preserve">Немешаева Е. А.  Ладошки. М.:  АЙРИС-пресс. 2011. </w:t>
      </w:r>
    </w:p>
    <w:p w:rsidR="006C7713" w:rsidRPr="005A2788" w:rsidRDefault="006C7713" w:rsidP="003577B2">
      <w:pPr>
        <w:pStyle w:val="16"/>
        <w:numPr>
          <w:ilvl w:val="0"/>
          <w:numId w:val="81"/>
        </w:numPr>
        <w:rPr>
          <w:sz w:val="24"/>
          <w:szCs w:val="24"/>
        </w:rPr>
      </w:pPr>
      <w:r w:rsidRPr="005A2788">
        <w:rPr>
          <w:sz w:val="24"/>
          <w:szCs w:val="24"/>
        </w:rPr>
        <w:t>Перевертень, Г. И. Самоделки из разных материалов: Кн</w:t>
      </w:r>
      <w:proofErr w:type="gramStart"/>
      <w:r w:rsidRPr="005A2788">
        <w:rPr>
          <w:sz w:val="24"/>
          <w:szCs w:val="24"/>
        </w:rPr>
        <w:t>.д</w:t>
      </w:r>
      <w:proofErr w:type="gramEnd"/>
      <w:r w:rsidRPr="005A2788">
        <w:rPr>
          <w:sz w:val="24"/>
          <w:szCs w:val="24"/>
        </w:rPr>
        <w:t>ля учителя нач. классов по внеклассной работе. – М.: Просвещение, 1985. – 112с.</w:t>
      </w:r>
    </w:p>
    <w:p w:rsidR="006C7713" w:rsidRPr="005A2788" w:rsidRDefault="006C7713" w:rsidP="003577B2">
      <w:pPr>
        <w:pStyle w:val="16"/>
        <w:numPr>
          <w:ilvl w:val="0"/>
          <w:numId w:val="81"/>
        </w:numPr>
        <w:rPr>
          <w:sz w:val="24"/>
          <w:szCs w:val="24"/>
        </w:rPr>
      </w:pPr>
      <w:r w:rsidRPr="005A2788">
        <w:rPr>
          <w:sz w:val="24"/>
          <w:szCs w:val="24"/>
        </w:rPr>
        <w:t>Румянцева Е.А.. Простые подедки из пластилина</w:t>
      </w:r>
      <w:proofErr w:type="gramStart"/>
      <w:r w:rsidRPr="005A2788">
        <w:rPr>
          <w:sz w:val="24"/>
          <w:szCs w:val="24"/>
        </w:rPr>
        <w:t>.М</w:t>
      </w:r>
      <w:proofErr w:type="gramEnd"/>
      <w:r w:rsidRPr="005A2788">
        <w:rPr>
          <w:sz w:val="24"/>
          <w:szCs w:val="24"/>
        </w:rPr>
        <w:t>.: АЙРИС-пресс 2012.</w:t>
      </w:r>
    </w:p>
    <w:p w:rsidR="006C7713" w:rsidRPr="005A2788" w:rsidRDefault="006C7713" w:rsidP="003577B2">
      <w:pPr>
        <w:pStyle w:val="aff"/>
        <w:numPr>
          <w:ilvl w:val="0"/>
          <w:numId w:val="81"/>
        </w:numPr>
        <w:spacing w:before="0" w:beforeAutospacing="0" w:after="0" w:line="360" w:lineRule="auto"/>
        <w:jc w:val="both"/>
      </w:pPr>
      <w:r w:rsidRPr="005A2788">
        <w:t>Сафонова Е. Ю.  Вместе с детьми -  по ступенькам творческого роста [Текст] / Е. Ю. Сафонова // Дополнительное образование. – 2004. - №7. – С. 36-49.</w:t>
      </w:r>
    </w:p>
    <w:p w:rsidR="006C7713" w:rsidRPr="005A2788" w:rsidRDefault="006C7713" w:rsidP="003577B2">
      <w:pPr>
        <w:pStyle w:val="16"/>
        <w:numPr>
          <w:ilvl w:val="0"/>
          <w:numId w:val="81"/>
        </w:numPr>
        <w:rPr>
          <w:sz w:val="24"/>
          <w:szCs w:val="24"/>
        </w:rPr>
      </w:pPr>
      <w:r w:rsidRPr="005A2788">
        <w:rPr>
          <w:sz w:val="24"/>
          <w:szCs w:val="24"/>
        </w:rPr>
        <w:t>Сержантова Т.Б. 366 моделей оригами М.: АЙРИС-пресс 2013.</w:t>
      </w:r>
    </w:p>
    <w:p w:rsidR="006C7713" w:rsidRPr="005A2788" w:rsidRDefault="006C7713" w:rsidP="003577B2">
      <w:pPr>
        <w:pStyle w:val="16"/>
        <w:numPr>
          <w:ilvl w:val="0"/>
          <w:numId w:val="81"/>
        </w:numPr>
        <w:rPr>
          <w:sz w:val="24"/>
          <w:szCs w:val="24"/>
        </w:rPr>
      </w:pPr>
      <w:r w:rsidRPr="005A2788">
        <w:rPr>
          <w:sz w:val="24"/>
          <w:szCs w:val="24"/>
        </w:rPr>
        <w:t>Уткин, П. И. Королева, Н. С. Народные художественные промыслы: Учеб. Для проф. учеб. Заведений. – М.: Высш. шк., 1992. – 159с.</w:t>
      </w:r>
    </w:p>
    <w:p w:rsidR="006C7713" w:rsidRPr="005A2788" w:rsidRDefault="006C7713" w:rsidP="003577B2">
      <w:pPr>
        <w:pStyle w:val="affd"/>
        <w:numPr>
          <w:ilvl w:val="0"/>
          <w:numId w:val="81"/>
        </w:numPr>
        <w:shd w:val="clear" w:color="auto" w:fill="FFFFFF"/>
        <w:spacing w:after="0" w:line="360" w:lineRule="auto"/>
        <w:textAlignment w:val="baseline"/>
        <w:rPr>
          <w:rFonts w:ascii="Times New Roman" w:eastAsia="Times New Roman" w:hAnsi="Times New Roman"/>
          <w:i/>
          <w:iCs/>
          <w:sz w:val="24"/>
          <w:szCs w:val="24"/>
          <w:bdr w:val="none" w:sz="0" w:space="0" w:color="auto" w:frame="1"/>
          <w:lang w:eastAsia="ru-RU"/>
        </w:rPr>
      </w:pPr>
      <w:r w:rsidRPr="005A2788">
        <w:rPr>
          <w:rFonts w:ascii="Times New Roman" w:hAnsi="Times New Roman"/>
          <w:sz w:val="24"/>
          <w:szCs w:val="24"/>
        </w:rPr>
        <w:lastRenderedPageBreak/>
        <w:t>Фомина, А. Б. Клубы по интересам и их роль в воспитании детей [Текст]  / А. Б. Фомина // Дополнительное образование. – 2004. - №7. – С.9-14</w:t>
      </w:r>
    </w:p>
    <w:p w:rsidR="006C7713" w:rsidRPr="005A2788" w:rsidRDefault="006C7713" w:rsidP="006C7713">
      <w:pPr>
        <w:jc w:val="both"/>
        <w:rPr>
          <w:b/>
        </w:rPr>
      </w:pPr>
    </w:p>
    <w:p w:rsidR="006C7713" w:rsidRDefault="006C7713" w:rsidP="006C7713">
      <w:pPr>
        <w:jc w:val="both"/>
        <w:rPr>
          <w:lang w:eastAsia="ar-SA"/>
        </w:rPr>
      </w:pPr>
    </w:p>
    <w:p w:rsidR="006C7713" w:rsidRDefault="006C7713" w:rsidP="006C7713"/>
    <w:p w:rsidR="00653A76" w:rsidRPr="008B2091" w:rsidRDefault="00653A76" w:rsidP="003F7807">
      <w:pPr>
        <w:pStyle w:val="a3"/>
        <w:spacing w:line="360" w:lineRule="auto"/>
        <w:ind w:firstLine="709"/>
        <w:rPr>
          <w:rFonts w:ascii="Times New Roman" w:hAnsi="Times New Roman"/>
          <w:color w:val="FF0000"/>
          <w:sz w:val="28"/>
          <w:szCs w:val="28"/>
        </w:rPr>
      </w:pPr>
      <w:r w:rsidRPr="008B2091">
        <w:rPr>
          <w:rFonts w:ascii="Times New Roman" w:hAnsi="Times New Roman"/>
          <w:color w:val="FF0000"/>
          <w:sz w:val="28"/>
          <w:szCs w:val="28"/>
        </w:rPr>
        <w:t>.</w:t>
      </w:r>
    </w:p>
    <w:p w:rsidR="00375003" w:rsidRPr="008B2091" w:rsidRDefault="00375003" w:rsidP="003F7807">
      <w:pPr>
        <w:ind w:firstLine="709"/>
        <w:rPr>
          <w:color w:val="FF0000"/>
        </w:rPr>
      </w:pPr>
    </w:p>
    <w:p w:rsidR="00E40BB6" w:rsidRPr="00BE3799" w:rsidRDefault="00E40BB6" w:rsidP="003F7807">
      <w:pPr>
        <w:pStyle w:val="3"/>
        <w:spacing w:before="0" w:after="0" w:line="360" w:lineRule="auto"/>
        <w:ind w:firstLine="709"/>
        <w:rPr>
          <w:color w:val="000000" w:themeColor="text1"/>
        </w:rPr>
      </w:pPr>
      <w:bookmarkStart w:id="185" w:name="_Toc414553283"/>
      <w:r w:rsidRPr="00BE3799">
        <w:rPr>
          <w:color w:val="000000" w:themeColor="text1"/>
        </w:rPr>
        <w:t>3.2.1. Примерный календарный учебный график</w:t>
      </w:r>
      <w:bookmarkEnd w:id="185"/>
    </w:p>
    <w:p w:rsidR="004B1562" w:rsidRPr="00BE3799" w:rsidRDefault="00E40BB6" w:rsidP="003F7807">
      <w:pPr>
        <w:widowControl w:val="0"/>
        <w:spacing w:line="360" w:lineRule="auto"/>
        <w:ind w:firstLine="709"/>
        <w:jc w:val="both"/>
        <w:rPr>
          <w:color w:val="000000" w:themeColor="text1"/>
          <w:sz w:val="28"/>
          <w:szCs w:val="28"/>
        </w:rPr>
      </w:pPr>
      <w:proofErr w:type="gramStart"/>
      <w:r w:rsidRPr="00BE3799">
        <w:rPr>
          <w:color w:val="000000" w:themeColor="text1"/>
          <w:sz w:val="28"/>
          <w:szCs w:val="28"/>
        </w:rPr>
        <w:t>Календарный учебный график соста</w:t>
      </w:r>
      <w:r w:rsidR="003C0745" w:rsidRPr="00BE3799">
        <w:rPr>
          <w:color w:val="000000" w:themeColor="text1"/>
          <w:sz w:val="28"/>
          <w:szCs w:val="28"/>
        </w:rPr>
        <w:t>в</w:t>
      </w:r>
      <w:r w:rsidRPr="00BE3799">
        <w:rPr>
          <w:color w:val="000000" w:themeColor="text1"/>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BE3799">
        <w:rPr>
          <w:color w:val="000000" w:themeColor="text1"/>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BE3799">
        <w:rPr>
          <w:color w:val="000000" w:themeColor="text1"/>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BE3799">
        <w:rPr>
          <w:color w:val="000000" w:themeColor="text1"/>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BE3799" w:rsidRDefault="00E40BB6" w:rsidP="003F7807">
      <w:pPr>
        <w:widowControl w:val="0"/>
        <w:spacing w:line="360" w:lineRule="auto"/>
        <w:ind w:firstLine="709"/>
        <w:jc w:val="both"/>
        <w:rPr>
          <w:color w:val="000000" w:themeColor="text1"/>
          <w:sz w:val="28"/>
          <w:szCs w:val="28"/>
        </w:rPr>
      </w:pPr>
      <w:r w:rsidRPr="00BE3799">
        <w:rPr>
          <w:color w:val="000000" w:themeColor="text1"/>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BE3799">
        <w:rPr>
          <w:color w:val="000000" w:themeColor="text1"/>
          <w:sz w:val="28"/>
          <w:szCs w:val="28"/>
        </w:rPr>
        <w:t xml:space="preserve"> и ФГОС НОО (п. 19.10.1)</w:t>
      </w:r>
      <w:r w:rsidRPr="00BE3799">
        <w:rPr>
          <w:color w:val="000000" w:themeColor="text1"/>
          <w:sz w:val="28"/>
          <w:szCs w:val="28"/>
        </w:rPr>
        <w:t>.</w:t>
      </w:r>
    </w:p>
    <w:p w:rsidR="00E40BB6" w:rsidRPr="00BE3799" w:rsidRDefault="00E40BB6" w:rsidP="003F7807">
      <w:pPr>
        <w:spacing w:line="360" w:lineRule="auto"/>
        <w:ind w:firstLine="709"/>
        <w:jc w:val="both"/>
        <w:rPr>
          <w:color w:val="000000" w:themeColor="text1"/>
          <w:sz w:val="28"/>
          <w:szCs w:val="28"/>
        </w:rPr>
      </w:pPr>
      <w:r w:rsidRPr="00BE3799">
        <w:rPr>
          <w:color w:val="000000" w:themeColor="text1"/>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BE3799">
        <w:rPr>
          <w:color w:val="000000" w:themeColor="text1"/>
          <w:sz w:val="28"/>
          <w:szCs w:val="28"/>
        </w:rPr>
        <w:t>ых</w:t>
      </w:r>
      <w:r w:rsidR="00D70AA9" w:rsidRPr="00BE3799">
        <w:rPr>
          <w:color w:val="000000" w:themeColor="text1"/>
          <w:sz w:val="28"/>
          <w:szCs w:val="28"/>
        </w:rPr>
        <w:t xml:space="preserve"> </w:t>
      </w:r>
      <w:r w:rsidR="009E698A" w:rsidRPr="00BE3799">
        <w:rPr>
          <w:color w:val="000000" w:themeColor="text1"/>
          <w:sz w:val="28"/>
          <w:szCs w:val="28"/>
        </w:rPr>
        <w:t xml:space="preserve"> </w:t>
      </w:r>
      <w:r w:rsidR="005F0115" w:rsidRPr="00BE3799">
        <w:rPr>
          <w:color w:val="000000" w:themeColor="text1"/>
          <w:sz w:val="28"/>
          <w:szCs w:val="28"/>
        </w:rPr>
        <w:t>отношений.</w:t>
      </w:r>
    </w:p>
    <w:p w:rsidR="00E40BB6" w:rsidRPr="00BE3799" w:rsidRDefault="00E40BB6" w:rsidP="003F7807">
      <w:pPr>
        <w:pStyle w:val="a3"/>
        <w:spacing w:line="360" w:lineRule="auto"/>
        <w:ind w:firstLine="709"/>
        <w:rPr>
          <w:rFonts w:ascii="Times New Roman" w:hAnsi="Times New Roman"/>
          <w:color w:val="000000" w:themeColor="text1"/>
          <w:sz w:val="28"/>
          <w:szCs w:val="28"/>
        </w:rPr>
      </w:pPr>
    </w:p>
    <w:p w:rsidR="00653A76" w:rsidRPr="00BE3799" w:rsidRDefault="00D00181" w:rsidP="003577B2">
      <w:pPr>
        <w:pStyle w:val="afd"/>
        <w:numPr>
          <w:ilvl w:val="1"/>
          <w:numId w:val="2"/>
        </w:numPr>
        <w:ind w:left="0" w:firstLine="709"/>
        <w:rPr>
          <w:color w:val="000000" w:themeColor="text1"/>
        </w:rPr>
      </w:pPr>
      <w:bookmarkStart w:id="186" w:name="_Toc288394109"/>
      <w:bookmarkStart w:id="187" w:name="_Toc288410576"/>
      <w:bookmarkStart w:id="188" w:name="_Toc288410705"/>
      <w:bookmarkStart w:id="189" w:name="_Toc294246114"/>
      <w:r w:rsidRPr="00BE3799">
        <w:rPr>
          <w:color w:val="000000" w:themeColor="text1"/>
        </w:rPr>
        <w:t xml:space="preserve">Система </w:t>
      </w:r>
      <w:r w:rsidR="00653A76" w:rsidRPr="00BE3799">
        <w:rPr>
          <w:color w:val="000000" w:themeColor="text1"/>
        </w:rPr>
        <w:t>условий реализации</w:t>
      </w:r>
      <w:r w:rsidR="009E698A" w:rsidRPr="00BE3799">
        <w:rPr>
          <w:color w:val="000000" w:themeColor="text1"/>
        </w:rPr>
        <w:t xml:space="preserve">  </w:t>
      </w:r>
      <w:r w:rsidR="00653A76" w:rsidRPr="00BE3799">
        <w:rPr>
          <w:color w:val="000000" w:themeColor="text1"/>
        </w:rPr>
        <w:t>основной образовательной программы</w:t>
      </w:r>
      <w:bookmarkEnd w:id="186"/>
      <w:bookmarkEnd w:id="187"/>
      <w:bookmarkEnd w:id="188"/>
      <w:bookmarkEnd w:id="189"/>
    </w:p>
    <w:p w:rsidR="00653A76" w:rsidRPr="00BE3799" w:rsidRDefault="00653A76" w:rsidP="003F7807">
      <w:pPr>
        <w:pStyle w:val="a3"/>
        <w:spacing w:line="360" w:lineRule="auto"/>
        <w:ind w:firstLine="709"/>
        <w:rPr>
          <w:rFonts w:ascii="Times New Roman" w:hAnsi="Times New Roman"/>
          <w:color w:val="000000" w:themeColor="text1"/>
          <w:spacing w:val="-2"/>
          <w:sz w:val="28"/>
          <w:szCs w:val="28"/>
        </w:rPr>
      </w:pPr>
      <w:r w:rsidRPr="00BE3799">
        <w:rPr>
          <w:rFonts w:ascii="Times New Roman" w:hAnsi="Times New Roman"/>
          <w:color w:val="000000" w:themeColor="text1"/>
          <w:spacing w:val="-2"/>
          <w:sz w:val="28"/>
          <w:szCs w:val="28"/>
        </w:rPr>
        <w:t>Интегративным результатом выполнения требований к ус</w:t>
      </w:r>
      <w:r w:rsidRPr="00BE3799">
        <w:rPr>
          <w:rFonts w:ascii="Times New Roman" w:hAnsi="Times New Roman"/>
          <w:color w:val="000000" w:themeColor="text1"/>
          <w:spacing w:val="2"/>
          <w:sz w:val="28"/>
          <w:szCs w:val="28"/>
        </w:rPr>
        <w:t xml:space="preserve">ловиям реализации основной образовательной программы </w:t>
      </w:r>
      <w:r w:rsidR="005C5F90" w:rsidRPr="00BE3799">
        <w:rPr>
          <w:rFonts w:ascii="Times New Roman" w:hAnsi="Times New Roman"/>
          <w:color w:val="000000" w:themeColor="text1"/>
          <w:sz w:val="28"/>
          <w:szCs w:val="28"/>
        </w:rPr>
        <w:t>организации, осуществляющей образовательную деятельность</w:t>
      </w:r>
      <w:r w:rsidR="00375003"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xml:space="preserve"> должно быть создание и поддержание комфортной развивающей образовательной среды, </w:t>
      </w:r>
      <w:r w:rsidRPr="00BE3799">
        <w:rPr>
          <w:rFonts w:ascii="Times New Roman" w:hAnsi="Times New Roman"/>
          <w:color w:val="000000" w:themeColor="text1"/>
          <w:spacing w:val="2"/>
          <w:sz w:val="28"/>
          <w:szCs w:val="28"/>
        </w:rPr>
        <w:t xml:space="preserve">адекватной задачам достижения </w:t>
      </w:r>
      <w:r w:rsidRPr="00BE3799">
        <w:rPr>
          <w:rFonts w:ascii="Times New Roman" w:hAnsi="Times New Roman"/>
          <w:color w:val="000000" w:themeColor="text1"/>
          <w:spacing w:val="2"/>
          <w:sz w:val="28"/>
          <w:szCs w:val="28"/>
        </w:rPr>
        <w:lastRenderedPageBreak/>
        <w:t xml:space="preserve">личностного, социального, </w:t>
      </w:r>
      <w:r w:rsidRPr="00BE3799">
        <w:rPr>
          <w:rFonts w:ascii="Times New Roman" w:hAnsi="Times New Roman"/>
          <w:color w:val="000000" w:themeColor="text1"/>
          <w:sz w:val="28"/>
          <w:szCs w:val="28"/>
        </w:rPr>
        <w:t>познавательного (интеллектуального), коммуникативного, эс</w:t>
      </w:r>
      <w:r w:rsidRPr="00BE3799">
        <w:rPr>
          <w:rFonts w:ascii="Times New Roman" w:hAnsi="Times New Roman"/>
          <w:color w:val="000000" w:themeColor="text1"/>
          <w:spacing w:val="-2"/>
          <w:sz w:val="28"/>
          <w:szCs w:val="28"/>
        </w:rPr>
        <w:t>тетического, физического, трудового развития обучающихся.</w:t>
      </w:r>
    </w:p>
    <w:p w:rsidR="00653A76" w:rsidRPr="00BE3799" w:rsidRDefault="00653A76" w:rsidP="003F7807">
      <w:pPr>
        <w:pStyle w:val="a3"/>
        <w:spacing w:line="360" w:lineRule="auto"/>
        <w:ind w:firstLine="709"/>
        <w:rPr>
          <w:rFonts w:ascii="Times New Roman" w:hAnsi="Times New Roman"/>
          <w:color w:val="000000" w:themeColor="text1"/>
          <w:sz w:val="28"/>
          <w:szCs w:val="28"/>
        </w:rPr>
      </w:pPr>
      <w:proofErr w:type="gramStart"/>
      <w:r w:rsidRPr="00BE3799">
        <w:rPr>
          <w:rFonts w:ascii="Times New Roman" w:hAnsi="Times New Roman"/>
          <w:color w:val="000000" w:themeColor="text1"/>
          <w:sz w:val="28"/>
          <w:szCs w:val="28"/>
        </w:rPr>
        <w:t xml:space="preserve">Созданные в </w:t>
      </w:r>
      <w:r w:rsidR="00D93053" w:rsidRPr="00BE3799">
        <w:rPr>
          <w:rFonts w:ascii="Times New Roman" w:hAnsi="Times New Roman"/>
          <w:color w:val="000000" w:themeColor="text1"/>
          <w:sz w:val="28"/>
          <w:szCs w:val="28"/>
        </w:rPr>
        <w:t>образовательной организции</w:t>
      </w:r>
      <w:r w:rsidRPr="00BE3799">
        <w:rPr>
          <w:rFonts w:ascii="Times New Roman" w:hAnsi="Times New Roman"/>
          <w:color w:val="000000" w:themeColor="text1"/>
          <w:sz w:val="28"/>
          <w:szCs w:val="28"/>
        </w:rPr>
        <w:t xml:space="preserve">, </w:t>
      </w:r>
      <w:r w:rsidR="00D93053" w:rsidRPr="00BE3799">
        <w:rPr>
          <w:rFonts w:ascii="Times New Roman" w:hAnsi="Times New Roman"/>
          <w:color w:val="000000" w:themeColor="text1"/>
          <w:sz w:val="28"/>
          <w:szCs w:val="28"/>
        </w:rPr>
        <w:t xml:space="preserve">реализующей </w:t>
      </w:r>
      <w:r w:rsidRPr="00BE3799">
        <w:rPr>
          <w:rFonts w:ascii="Times New Roman" w:hAnsi="Times New Roman"/>
          <w:color w:val="000000" w:themeColor="text1"/>
          <w:spacing w:val="-2"/>
          <w:sz w:val="28"/>
          <w:szCs w:val="28"/>
        </w:rPr>
        <w:t>основную образовательную программу начального общего об</w:t>
      </w:r>
      <w:r w:rsidRPr="00BE3799">
        <w:rPr>
          <w:rFonts w:ascii="Times New Roman" w:hAnsi="Times New Roman"/>
          <w:color w:val="000000" w:themeColor="text1"/>
          <w:sz w:val="28"/>
          <w:szCs w:val="28"/>
        </w:rPr>
        <w:t>разования, условия должны:</w:t>
      </w:r>
      <w:proofErr w:type="gramEnd"/>
    </w:p>
    <w:p w:rsidR="00653A76" w:rsidRPr="00BE3799" w:rsidRDefault="00653A76" w:rsidP="003F7807">
      <w:pPr>
        <w:pStyle w:val="21"/>
        <w:ind w:firstLine="709"/>
        <w:rPr>
          <w:color w:val="000000" w:themeColor="text1"/>
        </w:rPr>
      </w:pPr>
      <w:r w:rsidRPr="00BE3799">
        <w:rPr>
          <w:color w:val="000000" w:themeColor="text1"/>
        </w:rPr>
        <w:t xml:space="preserve">соответствовать требованиям </w:t>
      </w:r>
      <w:r w:rsidR="00C11324" w:rsidRPr="00BE3799">
        <w:rPr>
          <w:color w:val="000000" w:themeColor="text1"/>
        </w:rPr>
        <w:t>ФГОС НОО</w:t>
      </w:r>
      <w:r w:rsidRPr="00BE3799">
        <w:rPr>
          <w:color w:val="000000" w:themeColor="text1"/>
        </w:rPr>
        <w:t>;</w:t>
      </w:r>
    </w:p>
    <w:p w:rsidR="00653A76" w:rsidRPr="00BE3799" w:rsidRDefault="00653A76" w:rsidP="003F7807">
      <w:pPr>
        <w:pStyle w:val="21"/>
        <w:ind w:firstLine="709"/>
        <w:rPr>
          <w:color w:val="000000" w:themeColor="text1"/>
        </w:rPr>
      </w:pPr>
      <w:r w:rsidRPr="00BE3799">
        <w:rPr>
          <w:color w:val="000000" w:themeColor="text1"/>
          <w:spacing w:val="2"/>
        </w:rPr>
        <w:t xml:space="preserve">гарантировать сохранность и укрепление физического, </w:t>
      </w:r>
      <w:r w:rsidRPr="00BE3799">
        <w:rPr>
          <w:color w:val="000000" w:themeColor="text1"/>
        </w:rPr>
        <w:t xml:space="preserve">психологического и социального здоровья </w:t>
      </w:r>
      <w:proofErr w:type="gramStart"/>
      <w:r w:rsidRPr="00BE3799">
        <w:rPr>
          <w:color w:val="000000" w:themeColor="text1"/>
        </w:rPr>
        <w:t>обучающихся</w:t>
      </w:r>
      <w:proofErr w:type="gramEnd"/>
      <w:r w:rsidRPr="00BE3799">
        <w:rPr>
          <w:color w:val="000000" w:themeColor="text1"/>
        </w:rPr>
        <w:t xml:space="preserve">; </w:t>
      </w:r>
    </w:p>
    <w:p w:rsidR="00653A76" w:rsidRPr="00BE3799" w:rsidRDefault="00653A76" w:rsidP="003F7807">
      <w:pPr>
        <w:pStyle w:val="21"/>
        <w:ind w:firstLine="709"/>
        <w:rPr>
          <w:color w:val="000000" w:themeColor="text1"/>
        </w:rPr>
      </w:pPr>
      <w:r w:rsidRPr="00BE3799">
        <w:rPr>
          <w:color w:val="000000" w:themeColor="text1"/>
          <w:spacing w:val="-2"/>
        </w:rPr>
        <w:t>обеспечивать реализацию основной образовательной про­</w:t>
      </w:r>
      <w:r w:rsidRPr="00BE3799">
        <w:rPr>
          <w:color w:val="000000" w:themeColor="text1"/>
          <w:spacing w:val="-2"/>
        </w:rPr>
        <w:br/>
      </w:r>
      <w:r w:rsidRPr="00BE3799">
        <w:rPr>
          <w:color w:val="000000" w:themeColor="text1"/>
        </w:rPr>
        <w:t xml:space="preserve">граммы </w:t>
      </w:r>
      <w:r w:rsidR="005C5F90" w:rsidRPr="00BE3799">
        <w:rPr>
          <w:color w:val="000000" w:themeColor="text1"/>
        </w:rPr>
        <w:t>организации, осуществляющей образовательную деятельность</w:t>
      </w:r>
      <w:r w:rsidRPr="00BE3799">
        <w:rPr>
          <w:color w:val="000000" w:themeColor="text1"/>
        </w:rPr>
        <w:t xml:space="preserve"> и достижение планируемых результатов её освоения;</w:t>
      </w:r>
    </w:p>
    <w:p w:rsidR="00931CBC" w:rsidRPr="00BE3799" w:rsidRDefault="00653A76" w:rsidP="003F7807">
      <w:pPr>
        <w:pStyle w:val="21"/>
        <w:ind w:firstLine="709"/>
        <w:rPr>
          <w:color w:val="000000" w:themeColor="text1"/>
        </w:rPr>
      </w:pPr>
      <w:r w:rsidRPr="00BE3799">
        <w:rPr>
          <w:color w:val="000000" w:themeColor="text1"/>
          <w:spacing w:val="-2"/>
        </w:rPr>
        <w:t xml:space="preserve">учитывать особенности </w:t>
      </w:r>
      <w:r w:rsidR="005C5F90" w:rsidRPr="00BE3799">
        <w:rPr>
          <w:color w:val="000000" w:themeColor="text1"/>
          <w:spacing w:val="-2"/>
        </w:rPr>
        <w:t>организации, осуществляющей образовательную деятельность</w:t>
      </w:r>
      <w:r w:rsidRPr="00BE3799">
        <w:rPr>
          <w:color w:val="000000" w:themeColor="text1"/>
          <w:spacing w:val="-2"/>
        </w:rPr>
        <w:t xml:space="preserve">, </w:t>
      </w:r>
      <w:r w:rsidR="00375003" w:rsidRPr="00BE3799">
        <w:rPr>
          <w:color w:val="000000" w:themeColor="text1"/>
        </w:rPr>
        <w:t>ее</w:t>
      </w:r>
      <w:r w:rsidR="009E698A" w:rsidRPr="00BE3799">
        <w:rPr>
          <w:color w:val="000000" w:themeColor="text1"/>
        </w:rPr>
        <w:t xml:space="preserve"> </w:t>
      </w:r>
      <w:r w:rsidRPr="00BE3799">
        <w:rPr>
          <w:color w:val="000000" w:themeColor="text1"/>
          <w:spacing w:val="2"/>
        </w:rPr>
        <w:t xml:space="preserve">организационную структуру, запросы участников </w:t>
      </w:r>
      <w:r w:rsidR="00AD64C6" w:rsidRPr="00BE3799">
        <w:rPr>
          <w:color w:val="000000" w:themeColor="text1"/>
          <w:szCs w:val="28"/>
        </w:rPr>
        <w:t>образовательных отношений</w:t>
      </w:r>
      <w:r w:rsidRPr="00BE3799">
        <w:rPr>
          <w:color w:val="000000" w:themeColor="text1"/>
        </w:rPr>
        <w:t>;</w:t>
      </w:r>
    </w:p>
    <w:p w:rsidR="00931CBC" w:rsidRPr="00BE3799" w:rsidRDefault="00653A76" w:rsidP="003F7807">
      <w:pPr>
        <w:pStyle w:val="21"/>
        <w:ind w:firstLine="709"/>
        <w:rPr>
          <w:color w:val="000000" w:themeColor="text1"/>
        </w:rPr>
      </w:pPr>
      <w:proofErr w:type="gramStart"/>
      <w:r w:rsidRPr="00BE3799">
        <w:rPr>
          <w:color w:val="000000" w:themeColor="text1"/>
          <w:spacing w:val="2"/>
        </w:rPr>
        <w:t>представлять возможность</w:t>
      </w:r>
      <w:proofErr w:type="gramEnd"/>
      <w:r w:rsidRPr="00BE3799">
        <w:rPr>
          <w:color w:val="000000" w:themeColor="text1"/>
          <w:spacing w:val="2"/>
        </w:rPr>
        <w:t xml:space="preserve"> взаимодействия с социаль</w:t>
      </w:r>
      <w:r w:rsidRPr="00BE3799">
        <w:rPr>
          <w:color w:val="000000" w:themeColor="text1"/>
        </w:rPr>
        <w:t>ными партнёрами, использования ресурсов социума.</w:t>
      </w:r>
    </w:p>
    <w:p w:rsidR="00653A76" w:rsidRPr="00BE3799" w:rsidRDefault="00653A76" w:rsidP="003F7807">
      <w:pPr>
        <w:pStyle w:val="21"/>
        <w:numPr>
          <w:ilvl w:val="0"/>
          <w:numId w:val="0"/>
        </w:numPr>
        <w:ind w:firstLine="709"/>
        <w:rPr>
          <w:color w:val="000000" w:themeColor="text1"/>
        </w:rPr>
      </w:pPr>
      <w:r w:rsidRPr="00BE3799">
        <w:rPr>
          <w:color w:val="000000" w:themeColor="text1"/>
          <w:spacing w:val="-2"/>
        </w:rPr>
        <w:t xml:space="preserve">Раздел основной образовательной программы </w:t>
      </w:r>
      <w:r w:rsidR="005C5F90" w:rsidRPr="00BE3799">
        <w:rPr>
          <w:color w:val="000000" w:themeColor="text1"/>
          <w:spacing w:val="-2"/>
        </w:rPr>
        <w:t>организации, осуществляющей образовательную деятельность</w:t>
      </w:r>
      <w:r w:rsidRPr="00BE3799">
        <w:rPr>
          <w:color w:val="000000" w:themeColor="text1"/>
          <w:spacing w:val="-2"/>
        </w:rPr>
        <w:t>, характеризующий систему условий,</w:t>
      </w:r>
      <w:r w:rsidRPr="00BE3799">
        <w:rPr>
          <w:color w:val="000000" w:themeColor="text1"/>
        </w:rPr>
        <w:t xml:space="preserve"> должен содержать:</w:t>
      </w:r>
    </w:p>
    <w:p w:rsidR="00653A76" w:rsidRPr="00BE3799" w:rsidRDefault="00653A76" w:rsidP="003F7807">
      <w:pPr>
        <w:pStyle w:val="21"/>
        <w:ind w:firstLine="709"/>
        <w:rPr>
          <w:color w:val="000000" w:themeColor="text1"/>
        </w:rPr>
      </w:pPr>
      <w:r w:rsidRPr="00BE3799">
        <w:rPr>
          <w:color w:val="000000" w:themeColor="text1"/>
          <w:spacing w:val="2"/>
        </w:rPr>
        <w:t>описание кадровых, психолого­педагогических, финан</w:t>
      </w:r>
      <w:r w:rsidRPr="00BE3799">
        <w:rPr>
          <w:color w:val="000000" w:themeColor="text1"/>
        </w:rPr>
        <w:t>совых, материально­технических, информационно­методических условий и ресурсов;</w:t>
      </w:r>
    </w:p>
    <w:p w:rsidR="00653A76" w:rsidRPr="00BE3799" w:rsidRDefault="00653A76" w:rsidP="003F7807">
      <w:pPr>
        <w:pStyle w:val="21"/>
        <w:ind w:firstLine="709"/>
        <w:rPr>
          <w:color w:val="000000" w:themeColor="text1"/>
        </w:rPr>
      </w:pPr>
      <w:r w:rsidRPr="00BE3799">
        <w:rPr>
          <w:color w:val="000000" w:themeColor="text1"/>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BE3799">
        <w:rPr>
          <w:color w:val="000000" w:themeColor="text1"/>
        </w:rPr>
        <w:t>организации, осуществляющей образовательную деятельность</w:t>
      </w:r>
      <w:r w:rsidRPr="00BE3799">
        <w:rPr>
          <w:color w:val="000000" w:themeColor="text1"/>
        </w:rPr>
        <w:t>;</w:t>
      </w:r>
    </w:p>
    <w:p w:rsidR="00653A76" w:rsidRPr="00BE3799" w:rsidRDefault="00653A76" w:rsidP="003F7807">
      <w:pPr>
        <w:pStyle w:val="21"/>
        <w:ind w:firstLine="709"/>
        <w:rPr>
          <w:color w:val="000000" w:themeColor="text1"/>
        </w:rPr>
      </w:pPr>
      <w:r w:rsidRPr="00BE3799">
        <w:rPr>
          <w:color w:val="000000" w:themeColor="text1"/>
          <w:spacing w:val="2"/>
        </w:rPr>
        <w:t xml:space="preserve">механизмы достижения целевых ориентиров в системе </w:t>
      </w:r>
      <w:r w:rsidRPr="00BE3799">
        <w:rPr>
          <w:color w:val="000000" w:themeColor="text1"/>
        </w:rPr>
        <w:t>условий;</w:t>
      </w:r>
    </w:p>
    <w:p w:rsidR="00653A76" w:rsidRPr="00BE3799" w:rsidRDefault="00653A76" w:rsidP="003F7807">
      <w:pPr>
        <w:pStyle w:val="21"/>
        <w:ind w:firstLine="709"/>
        <w:rPr>
          <w:color w:val="000000" w:themeColor="text1"/>
        </w:rPr>
      </w:pPr>
      <w:r w:rsidRPr="00BE3799">
        <w:rPr>
          <w:color w:val="000000" w:themeColor="text1"/>
        </w:rPr>
        <w:t>сетевой график (дорожную карту) по формированию необходимой системы условий;</w:t>
      </w:r>
    </w:p>
    <w:p w:rsidR="00653A76" w:rsidRPr="00BE3799" w:rsidRDefault="00375003" w:rsidP="003F7807">
      <w:pPr>
        <w:pStyle w:val="21"/>
        <w:ind w:firstLine="709"/>
        <w:rPr>
          <w:color w:val="000000" w:themeColor="text1"/>
        </w:rPr>
      </w:pPr>
      <w:proofErr w:type="gramStart"/>
      <w:r w:rsidRPr="00BE3799">
        <w:rPr>
          <w:color w:val="000000" w:themeColor="text1"/>
        </w:rPr>
        <w:t>контроль за</w:t>
      </w:r>
      <w:proofErr w:type="gramEnd"/>
      <w:r w:rsidRPr="00BE3799">
        <w:rPr>
          <w:color w:val="000000" w:themeColor="text1"/>
        </w:rPr>
        <w:t xml:space="preserve"> состоянием </w:t>
      </w:r>
      <w:r w:rsidR="00653A76" w:rsidRPr="00BE3799">
        <w:rPr>
          <w:color w:val="000000" w:themeColor="text1"/>
        </w:rPr>
        <w:t>систем</w:t>
      </w:r>
      <w:r w:rsidRPr="00BE3799">
        <w:rPr>
          <w:color w:val="000000" w:themeColor="text1"/>
        </w:rPr>
        <w:t>ы</w:t>
      </w:r>
      <w:r w:rsidR="00653A76" w:rsidRPr="00BE3799">
        <w:rPr>
          <w:color w:val="000000" w:themeColor="text1"/>
        </w:rPr>
        <w:t xml:space="preserve"> условий.</w:t>
      </w:r>
    </w:p>
    <w:p w:rsidR="00653A76" w:rsidRPr="00BE3799" w:rsidRDefault="00653A76" w:rsidP="003F7807">
      <w:pPr>
        <w:pStyle w:val="a3"/>
        <w:spacing w:line="360" w:lineRule="auto"/>
        <w:ind w:firstLine="709"/>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Описание системы условий реализации основной образовательной программы </w:t>
      </w:r>
      <w:r w:rsidR="005C5F90" w:rsidRPr="00BE3799">
        <w:rPr>
          <w:rFonts w:ascii="Times New Roman" w:hAnsi="Times New Roman"/>
          <w:color w:val="000000" w:themeColor="text1"/>
          <w:sz w:val="28"/>
          <w:szCs w:val="28"/>
        </w:rPr>
        <w:t>организации, осуществляющей образовательную деятельность</w:t>
      </w:r>
      <w:r w:rsidR="00375003"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xml:space="preserve"> должно </w:t>
      </w:r>
      <w:r w:rsidRPr="00BE3799">
        <w:rPr>
          <w:rFonts w:ascii="Times New Roman" w:hAnsi="Times New Roman"/>
          <w:color w:val="000000" w:themeColor="text1"/>
          <w:sz w:val="28"/>
          <w:szCs w:val="28"/>
        </w:rPr>
        <w:lastRenderedPageBreak/>
        <w:t>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BE3799" w:rsidRDefault="00653A76" w:rsidP="003F7807">
      <w:pPr>
        <w:pStyle w:val="21"/>
        <w:ind w:firstLine="709"/>
        <w:rPr>
          <w:color w:val="000000" w:themeColor="text1"/>
        </w:rPr>
      </w:pPr>
      <w:r w:rsidRPr="00BE3799">
        <w:rPr>
          <w:color w:val="000000" w:themeColor="text1"/>
        </w:rPr>
        <w:t xml:space="preserve">анализ имеющихся в </w:t>
      </w:r>
      <w:r w:rsidR="00D93053" w:rsidRPr="00BE3799">
        <w:rPr>
          <w:color w:val="000000" w:themeColor="text1"/>
        </w:rPr>
        <w:t xml:space="preserve">образовательной организации </w:t>
      </w:r>
      <w:r w:rsidRPr="00BE3799">
        <w:rPr>
          <w:color w:val="000000" w:themeColor="text1"/>
        </w:rPr>
        <w:t>условий и ресурсов реализации основной образовательной программы начального общего образования;</w:t>
      </w:r>
    </w:p>
    <w:p w:rsidR="00653A76" w:rsidRPr="00BE3799" w:rsidRDefault="00653A76" w:rsidP="003F7807">
      <w:pPr>
        <w:pStyle w:val="21"/>
        <w:ind w:firstLine="709"/>
        <w:rPr>
          <w:color w:val="000000" w:themeColor="text1"/>
        </w:rPr>
      </w:pPr>
      <w:r w:rsidRPr="00BE3799">
        <w:rPr>
          <w:color w:val="000000" w:themeColor="text1"/>
          <w:spacing w:val="-2"/>
        </w:rPr>
        <w:t>установление степени их соответствия требованиям Стан</w:t>
      </w:r>
      <w:r w:rsidRPr="00BE3799">
        <w:rPr>
          <w:color w:val="000000" w:themeColor="text1"/>
          <w:spacing w:val="2"/>
        </w:rPr>
        <w:t xml:space="preserve">дарта, а также целям и задачам основной образовательной программы </w:t>
      </w:r>
      <w:r w:rsidR="005C5F90" w:rsidRPr="00BE3799">
        <w:rPr>
          <w:color w:val="000000" w:themeColor="text1"/>
          <w:spacing w:val="2"/>
        </w:rPr>
        <w:t>организации, осуществляющей образовательную деятельность</w:t>
      </w:r>
      <w:r w:rsidRPr="00BE3799">
        <w:rPr>
          <w:color w:val="000000" w:themeColor="text1"/>
          <w:spacing w:val="2"/>
        </w:rPr>
        <w:t>, сформированным</w:t>
      </w:r>
      <w:r w:rsidRPr="00BE3799">
        <w:rPr>
          <w:color w:val="000000" w:themeColor="text1"/>
          <w:spacing w:val="-1"/>
        </w:rPr>
        <w:t>с учётом потребностей всех участников образовательного про</w:t>
      </w:r>
      <w:r w:rsidRPr="00BE3799">
        <w:rPr>
          <w:color w:val="000000" w:themeColor="text1"/>
        </w:rPr>
        <w:t>цесса;</w:t>
      </w:r>
    </w:p>
    <w:p w:rsidR="00653A76" w:rsidRPr="00BE3799" w:rsidRDefault="00653A76" w:rsidP="003F7807">
      <w:pPr>
        <w:pStyle w:val="21"/>
        <w:ind w:firstLine="709"/>
        <w:rPr>
          <w:color w:val="000000" w:themeColor="text1"/>
        </w:rPr>
      </w:pPr>
      <w:r w:rsidRPr="00BE3799">
        <w:rPr>
          <w:color w:val="000000" w:themeColor="text1"/>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BE3799">
        <w:rPr>
          <w:color w:val="000000" w:themeColor="text1"/>
        </w:rPr>
        <w:t>ФГОС НОО</w:t>
      </w:r>
      <w:r w:rsidRPr="00BE3799">
        <w:rPr>
          <w:color w:val="000000" w:themeColor="text1"/>
        </w:rPr>
        <w:t>;</w:t>
      </w:r>
    </w:p>
    <w:p w:rsidR="00653A76" w:rsidRPr="00BE3799" w:rsidRDefault="00653A76" w:rsidP="003F7807">
      <w:pPr>
        <w:pStyle w:val="21"/>
        <w:ind w:firstLine="709"/>
        <w:rPr>
          <w:color w:val="000000" w:themeColor="text1"/>
        </w:rPr>
      </w:pPr>
      <w:r w:rsidRPr="00BE3799">
        <w:rPr>
          <w:color w:val="000000" w:themeColor="text1"/>
          <w:spacing w:val="2"/>
        </w:rPr>
        <w:t xml:space="preserve">разработку с привлечением всех участников </w:t>
      </w:r>
      <w:r w:rsidR="00AD64C6" w:rsidRPr="00BE3799">
        <w:rPr>
          <w:color w:val="000000" w:themeColor="text1"/>
          <w:szCs w:val="28"/>
        </w:rPr>
        <w:t>образовательных отношений</w:t>
      </w:r>
      <w:r w:rsidRPr="00BE3799">
        <w:rPr>
          <w:color w:val="000000" w:themeColor="text1"/>
          <w:spacing w:val="2"/>
        </w:rPr>
        <w:t xml:space="preserve"> и возможных партнёров механизмов до</w:t>
      </w:r>
      <w:r w:rsidRPr="00BE3799">
        <w:rPr>
          <w:color w:val="000000" w:themeColor="text1"/>
        </w:rPr>
        <w:t>стижения целевых ориентиров в системе условий;</w:t>
      </w:r>
    </w:p>
    <w:p w:rsidR="00653A76" w:rsidRPr="00BE3799" w:rsidRDefault="00653A76" w:rsidP="003F7807">
      <w:pPr>
        <w:pStyle w:val="21"/>
        <w:ind w:firstLine="709"/>
        <w:rPr>
          <w:color w:val="000000" w:themeColor="text1"/>
        </w:rPr>
      </w:pPr>
      <w:r w:rsidRPr="00BE3799">
        <w:rPr>
          <w:color w:val="000000" w:themeColor="text1"/>
        </w:rPr>
        <w:t>разработку сетевого графика (дорожной карты) создания необходимой системы условий;</w:t>
      </w:r>
    </w:p>
    <w:p w:rsidR="00653A76" w:rsidRPr="00BE3799" w:rsidRDefault="00653A76" w:rsidP="003F7807">
      <w:pPr>
        <w:pStyle w:val="21"/>
        <w:ind w:firstLine="709"/>
        <w:rPr>
          <w:color w:val="000000" w:themeColor="text1"/>
        </w:rPr>
      </w:pPr>
      <w:r w:rsidRPr="00BE3799">
        <w:rPr>
          <w:color w:val="000000" w:themeColor="text1"/>
        </w:rPr>
        <w:t>разработку механизмов мониторинга, оценки и коррекции реализации промежуточных этапов разработанного графика (дорожной карты).</w:t>
      </w:r>
    </w:p>
    <w:p w:rsidR="003617EE" w:rsidRPr="00BE3799" w:rsidRDefault="003617EE" w:rsidP="003F7807">
      <w:pPr>
        <w:pStyle w:val="21"/>
        <w:ind w:firstLine="709"/>
        <w:rPr>
          <w:color w:val="000000" w:themeColor="text1"/>
        </w:rPr>
      </w:pPr>
    </w:p>
    <w:p w:rsidR="00653A76" w:rsidRPr="00BE3799" w:rsidRDefault="00653A76" w:rsidP="003577B2">
      <w:pPr>
        <w:pStyle w:val="afd"/>
        <w:numPr>
          <w:ilvl w:val="2"/>
          <w:numId w:val="2"/>
        </w:numPr>
        <w:ind w:left="0" w:firstLine="709"/>
        <w:rPr>
          <w:color w:val="000000" w:themeColor="text1"/>
        </w:rPr>
      </w:pPr>
      <w:bookmarkStart w:id="190" w:name="_Toc288394110"/>
      <w:bookmarkStart w:id="191" w:name="_Toc288410577"/>
      <w:bookmarkStart w:id="192" w:name="_Toc288410706"/>
      <w:bookmarkStart w:id="193" w:name="_Toc294246115"/>
      <w:r w:rsidRPr="00BE3799">
        <w:rPr>
          <w:color w:val="000000" w:themeColor="text1"/>
        </w:rPr>
        <w:t>Кадровые условия реализацииосновной образовательной программы</w:t>
      </w:r>
      <w:bookmarkEnd w:id="190"/>
      <w:bookmarkEnd w:id="191"/>
      <w:bookmarkEnd w:id="192"/>
      <w:bookmarkEnd w:id="193"/>
    </w:p>
    <w:p w:rsidR="00653A76" w:rsidRPr="00BE3799" w:rsidRDefault="00653A76" w:rsidP="003F7807">
      <w:pPr>
        <w:pStyle w:val="a3"/>
        <w:spacing w:line="360" w:lineRule="auto"/>
        <w:ind w:firstLine="709"/>
        <w:rPr>
          <w:rFonts w:ascii="Times New Roman" w:hAnsi="Times New Roman"/>
          <w:b/>
          <w:bCs/>
          <w:color w:val="000000" w:themeColor="text1"/>
          <w:sz w:val="28"/>
          <w:szCs w:val="28"/>
        </w:rPr>
      </w:pPr>
      <w:r w:rsidRPr="00BE3799">
        <w:rPr>
          <w:rFonts w:ascii="Times New Roman" w:hAnsi="Times New Roman"/>
          <w:color w:val="000000" w:themeColor="text1"/>
          <w:sz w:val="28"/>
          <w:szCs w:val="28"/>
        </w:rPr>
        <w:t>Описание кадровых условий реализации основной образовательной программы</w:t>
      </w:r>
      <w:r w:rsidR="00FB3120" w:rsidRPr="00BE3799">
        <w:rPr>
          <w:rFonts w:ascii="Times New Roman" w:hAnsi="Times New Roman"/>
          <w:color w:val="000000" w:themeColor="text1"/>
          <w:sz w:val="28"/>
          <w:szCs w:val="28"/>
        </w:rPr>
        <w:t xml:space="preserve"> </w:t>
      </w:r>
      <w:r w:rsidRPr="00BE3799">
        <w:rPr>
          <w:rFonts w:ascii="Times New Roman" w:hAnsi="Times New Roman"/>
          <w:color w:val="000000" w:themeColor="text1"/>
          <w:sz w:val="28"/>
          <w:szCs w:val="28"/>
        </w:rPr>
        <w:t>включает:</w:t>
      </w:r>
    </w:p>
    <w:p w:rsidR="00653A76" w:rsidRPr="00BE3799" w:rsidRDefault="00653A76" w:rsidP="003F7807">
      <w:pPr>
        <w:pStyle w:val="21"/>
        <w:ind w:firstLine="709"/>
        <w:rPr>
          <w:color w:val="000000" w:themeColor="text1"/>
        </w:rPr>
      </w:pPr>
      <w:r w:rsidRPr="00BE3799">
        <w:rPr>
          <w:color w:val="000000" w:themeColor="text1"/>
        </w:rPr>
        <w:t>характеристику укомплектованности образовательного учреждения;</w:t>
      </w:r>
    </w:p>
    <w:p w:rsidR="002A6158" w:rsidRPr="00BE3799" w:rsidRDefault="00653A76" w:rsidP="003F7807">
      <w:pPr>
        <w:pStyle w:val="21"/>
        <w:ind w:firstLine="709"/>
        <w:rPr>
          <w:color w:val="000000" w:themeColor="text1"/>
        </w:rPr>
      </w:pPr>
      <w:r w:rsidRPr="00BE3799">
        <w:rPr>
          <w:color w:val="000000" w:themeColor="text1"/>
          <w:spacing w:val="2"/>
        </w:rPr>
        <w:t xml:space="preserve">описание уровня квалификации работников </w:t>
      </w:r>
      <w:r w:rsidR="005C5F90" w:rsidRPr="00BE3799">
        <w:rPr>
          <w:color w:val="000000" w:themeColor="text1"/>
          <w:spacing w:val="2"/>
        </w:rPr>
        <w:t>организации, осуществляющей образовательную деятельность</w:t>
      </w:r>
      <w:r w:rsidR="00375003" w:rsidRPr="00BE3799">
        <w:rPr>
          <w:color w:val="000000" w:themeColor="text1"/>
          <w:spacing w:val="2"/>
        </w:rPr>
        <w:t>,</w:t>
      </w:r>
      <w:r w:rsidRPr="00BE3799">
        <w:rPr>
          <w:color w:val="000000" w:themeColor="text1"/>
        </w:rPr>
        <w:t xml:space="preserve"> и их функциональных обязанностей;</w:t>
      </w:r>
    </w:p>
    <w:p w:rsidR="00653A76" w:rsidRPr="00BE3799" w:rsidRDefault="00653A76" w:rsidP="003F7807">
      <w:pPr>
        <w:pStyle w:val="21"/>
        <w:ind w:firstLine="709"/>
        <w:rPr>
          <w:color w:val="000000" w:themeColor="text1"/>
        </w:rPr>
      </w:pPr>
      <w:r w:rsidRPr="00BE3799">
        <w:rPr>
          <w:color w:val="000000" w:themeColor="text1"/>
          <w:spacing w:val="2"/>
        </w:rPr>
        <w:t>описание реализуемой системы непрерывного профес</w:t>
      </w:r>
      <w:r w:rsidRPr="00BE3799">
        <w:rPr>
          <w:color w:val="000000" w:themeColor="text1"/>
        </w:rPr>
        <w:t>сионального развития и повышения квалификации педагогических работников;</w:t>
      </w:r>
    </w:p>
    <w:p w:rsidR="00653A76" w:rsidRPr="00BE3799" w:rsidRDefault="00653A76" w:rsidP="003F7807">
      <w:pPr>
        <w:pStyle w:val="21"/>
        <w:ind w:firstLine="709"/>
        <w:rPr>
          <w:color w:val="000000" w:themeColor="text1"/>
        </w:rPr>
      </w:pPr>
      <w:r w:rsidRPr="00BE3799">
        <w:rPr>
          <w:color w:val="000000" w:themeColor="text1"/>
        </w:rPr>
        <w:lastRenderedPageBreak/>
        <w:t xml:space="preserve">описание </w:t>
      </w:r>
      <w:proofErr w:type="gramStart"/>
      <w:r w:rsidRPr="00BE3799">
        <w:rPr>
          <w:color w:val="000000" w:themeColor="text1"/>
        </w:rPr>
        <w:t>системы оценки деятельности членов педагогического коллектива</w:t>
      </w:r>
      <w:proofErr w:type="gramEnd"/>
      <w:r w:rsidRPr="00BE3799">
        <w:rPr>
          <w:color w:val="000000" w:themeColor="text1"/>
        </w:rPr>
        <w:t>.</w:t>
      </w:r>
    </w:p>
    <w:p w:rsidR="00653A76" w:rsidRPr="00BE3799" w:rsidRDefault="00653A76" w:rsidP="00FB3120">
      <w:pPr>
        <w:pStyle w:val="a3"/>
        <w:spacing w:line="360" w:lineRule="auto"/>
        <w:ind w:firstLine="709"/>
        <w:rPr>
          <w:rFonts w:ascii="Times New Roman" w:hAnsi="Times New Roman"/>
          <w:color w:val="000000" w:themeColor="text1"/>
          <w:sz w:val="28"/>
          <w:szCs w:val="28"/>
        </w:rPr>
      </w:pPr>
      <w:r w:rsidRPr="00BE3799">
        <w:rPr>
          <w:rFonts w:ascii="Times New Roman" w:hAnsi="Times New Roman"/>
          <w:b/>
          <w:bCs/>
          <w:color w:val="000000" w:themeColor="text1"/>
          <w:sz w:val="28"/>
          <w:szCs w:val="28"/>
        </w:rPr>
        <w:t>Кадровое обеспечение</w:t>
      </w:r>
      <w:r w:rsidR="00FB3120" w:rsidRPr="00BE3799">
        <w:rPr>
          <w:rFonts w:ascii="Times New Roman" w:hAnsi="Times New Roman"/>
          <w:b/>
          <w:bCs/>
          <w:color w:val="000000" w:themeColor="text1"/>
          <w:sz w:val="28"/>
          <w:szCs w:val="28"/>
        </w:rPr>
        <w:t xml:space="preserve"> :</w:t>
      </w:r>
      <w:r w:rsidR="00FB3120" w:rsidRPr="00BE3799">
        <w:rPr>
          <w:rFonts w:ascii="Times New Roman" w:hAnsi="Times New Roman"/>
          <w:color w:val="000000" w:themeColor="text1"/>
          <w:sz w:val="28"/>
          <w:szCs w:val="28"/>
        </w:rPr>
        <w:t>МКОУ СОШ с</w:t>
      </w:r>
      <w:proofErr w:type="gramStart"/>
      <w:r w:rsidR="00FB3120" w:rsidRPr="00BE3799">
        <w:rPr>
          <w:rFonts w:ascii="Times New Roman" w:hAnsi="Times New Roman"/>
          <w:color w:val="000000" w:themeColor="text1"/>
          <w:sz w:val="28"/>
          <w:szCs w:val="28"/>
        </w:rPr>
        <w:t>.К</w:t>
      </w:r>
      <w:proofErr w:type="gramEnd"/>
      <w:r w:rsidR="00FB3120" w:rsidRPr="00BE3799">
        <w:rPr>
          <w:rFonts w:ascii="Times New Roman" w:hAnsi="Times New Roman"/>
          <w:color w:val="000000" w:themeColor="text1"/>
          <w:sz w:val="28"/>
          <w:szCs w:val="28"/>
        </w:rPr>
        <w:t xml:space="preserve">арман </w:t>
      </w:r>
      <w:r w:rsidRPr="00BE3799">
        <w:rPr>
          <w:rFonts w:ascii="Times New Roman" w:hAnsi="Times New Roman"/>
          <w:color w:val="000000" w:themeColor="text1"/>
          <w:sz w:val="28"/>
          <w:szCs w:val="28"/>
        </w:rPr>
        <w:t xml:space="preserve"> </w:t>
      </w:r>
      <w:r w:rsidR="00B50E75" w:rsidRPr="00BE3799">
        <w:rPr>
          <w:rFonts w:ascii="Times New Roman" w:hAnsi="Times New Roman"/>
          <w:color w:val="000000" w:themeColor="text1"/>
          <w:sz w:val="28"/>
          <w:szCs w:val="28"/>
        </w:rPr>
        <w:t xml:space="preserve">укомплектована </w:t>
      </w:r>
      <w:r w:rsidRPr="00BE3799">
        <w:rPr>
          <w:rFonts w:ascii="Times New Roman" w:hAnsi="Times New Roman"/>
          <w:color w:val="000000" w:themeColor="text1"/>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E3799">
        <w:rPr>
          <w:rFonts w:ascii="Times New Roman" w:hAnsi="Times New Roman"/>
          <w:color w:val="000000" w:themeColor="text1"/>
          <w:sz w:val="28"/>
          <w:szCs w:val="28"/>
        </w:rPr>
        <w:t>й</w:t>
      </w:r>
      <w:r w:rsidR="00FB3120" w:rsidRPr="00BE3799">
        <w:rPr>
          <w:rFonts w:ascii="Times New Roman" w:hAnsi="Times New Roman"/>
          <w:color w:val="000000" w:themeColor="text1"/>
          <w:sz w:val="28"/>
          <w:szCs w:val="28"/>
        </w:rPr>
        <w:t xml:space="preserve"> </w:t>
      </w:r>
      <w:r w:rsidR="00D93053" w:rsidRPr="00BE3799">
        <w:rPr>
          <w:rFonts w:ascii="Times New Roman" w:hAnsi="Times New Roman"/>
          <w:color w:val="000000" w:themeColor="text1"/>
          <w:sz w:val="28"/>
          <w:szCs w:val="28"/>
        </w:rPr>
        <w:t>организации</w:t>
      </w:r>
      <w:r w:rsidRPr="00BE3799">
        <w:rPr>
          <w:rFonts w:ascii="Times New Roman" w:hAnsi="Times New Roman"/>
          <w:color w:val="000000" w:themeColor="text1"/>
          <w:sz w:val="28"/>
          <w:szCs w:val="28"/>
        </w:rPr>
        <w:t>.</w:t>
      </w:r>
    </w:p>
    <w:p w:rsidR="00B50E75" w:rsidRPr="00BE3799" w:rsidRDefault="00FB3120" w:rsidP="003F7807">
      <w:pPr>
        <w:pStyle w:val="a3"/>
        <w:spacing w:line="360" w:lineRule="auto"/>
        <w:ind w:firstLine="709"/>
        <w:rPr>
          <w:rFonts w:ascii="Times New Roman" w:hAnsi="Times New Roman"/>
          <w:color w:val="000000" w:themeColor="text1"/>
          <w:sz w:val="28"/>
          <w:szCs w:val="28"/>
        </w:rPr>
      </w:pPr>
      <w:r w:rsidRPr="00BE3799">
        <w:rPr>
          <w:rFonts w:ascii="Times New Roman" w:hAnsi="Times New Roman"/>
          <w:color w:val="000000" w:themeColor="text1"/>
          <w:sz w:val="28"/>
          <w:szCs w:val="28"/>
        </w:rPr>
        <w:t>Разработаны должностные  инструкции, содержащие</w:t>
      </w:r>
      <w:r w:rsidR="00653A76" w:rsidRPr="00BE3799">
        <w:rPr>
          <w:rFonts w:ascii="Times New Roman" w:hAnsi="Times New Roman"/>
          <w:color w:val="000000" w:themeColor="text1"/>
          <w:sz w:val="28"/>
          <w:szCs w:val="28"/>
        </w:rPr>
        <w:t xml:space="preserve"> конкретный перечень должностных обязанностей ра</w:t>
      </w:r>
      <w:r w:rsidR="00653A76" w:rsidRPr="00BE3799">
        <w:rPr>
          <w:rFonts w:ascii="Times New Roman" w:hAnsi="Times New Roman"/>
          <w:color w:val="000000" w:themeColor="text1"/>
          <w:spacing w:val="2"/>
          <w:sz w:val="28"/>
          <w:szCs w:val="28"/>
        </w:rPr>
        <w:t>ботников, с учётом особенностей организации труда и уп</w:t>
      </w:r>
      <w:r w:rsidR="00653A76" w:rsidRPr="00BE3799">
        <w:rPr>
          <w:rFonts w:ascii="Times New Roman" w:hAnsi="Times New Roman"/>
          <w:color w:val="000000" w:themeColor="text1"/>
          <w:sz w:val="28"/>
          <w:szCs w:val="28"/>
        </w:rPr>
        <w:t xml:space="preserve">равления, а также прав, ответственности и компетентности </w:t>
      </w:r>
      <w:r w:rsidR="00653A76" w:rsidRPr="00BE3799">
        <w:rPr>
          <w:rFonts w:ascii="Times New Roman" w:hAnsi="Times New Roman"/>
          <w:color w:val="000000" w:themeColor="text1"/>
          <w:spacing w:val="2"/>
          <w:sz w:val="28"/>
          <w:szCs w:val="28"/>
        </w:rPr>
        <w:t xml:space="preserve">работников </w:t>
      </w:r>
      <w:r w:rsidR="00375003" w:rsidRPr="00BE3799">
        <w:rPr>
          <w:rFonts w:ascii="Times New Roman" w:hAnsi="Times New Roman"/>
          <w:color w:val="000000" w:themeColor="text1"/>
          <w:spacing w:val="2"/>
          <w:sz w:val="28"/>
          <w:szCs w:val="28"/>
        </w:rPr>
        <w:t xml:space="preserve">образовательной </w:t>
      </w:r>
      <w:r w:rsidR="005C5F90" w:rsidRPr="00BE3799">
        <w:rPr>
          <w:rFonts w:ascii="Times New Roman" w:hAnsi="Times New Roman"/>
          <w:color w:val="000000" w:themeColor="text1"/>
          <w:spacing w:val="2"/>
          <w:sz w:val="28"/>
          <w:szCs w:val="28"/>
        </w:rPr>
        <w:t>организации</w:t>
      </w:r>
      <w:r w:rsidRPr="00BE3799">
        <w:rPr>
          <w:rFonts w:ascii="Times New Roman" w:hAnsi="Times New Roman"/>
          <w:color w:val="000000" w:themeColor="text1"/>
          <w:spacing w:val="2"/>
          <w:sz w:val="28"/>
          <w:szCs w:val="28"/>
        </w:rPr>
        <w:t xml:space="preserve"> </w:t>
      </w:r>
      <w:r w:rsidR="00653A76" w:rsidRPr="00BE3799">
        <w:rPr>
          <w:rFonts w:ascii="Times New Roman" w:hAnsi="Times New Roman"/>
          <w:color w:val="000000" w:themeColor="text1"/>
          <w:spacing w:val="2"/>
          <w:sz w:val="28"/>
          <w:szCs w:val="28"/>
        </w:rPr>
        <w:t>служат квалифи</w:t>
      </w:r>
      <w:r w:rsidR="00653A76" w:rsidRPr="00BE3799">
        <w:rPr>
          <w:rFonts w:ascii="Times New Roman" w:hAnsi="Times New Roman"/>
          <w:color w:val="000000" w:themeColor="text1"/>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00E30924" w:rsidRPr="00BE3799">
        <w:rPr>
          <w:rStyle w:val="13"/>
          <w:color w:val="000000" w:themeColor="text1"/>
          <w:spacing w:val="2"/>
          <w:sz w:val="28"/>
          <w:szCs w:val="28"/>
        </w:rPr>
        <w:t>.</w:t>
      </w:r>
    </w:p>
    <w:p w:rsidR="00E30924" w:rsidRPr="00BE3799" w:rsidRDefault="00E30924" w:rsidP="00E30924">
      <w:pPr>
        <w:pStyle w:val="a3"/>
        <w:spacing w:line="360" w:lineRule="auto"/>
        <w:ind w:firstLine="0"/>
        <w:rPr>
          <w:rFonts w:ascii="Times New Roman" w:hAnsi="Times New Roman"/>
          <w:color w:val="000000" w:themeColor="text1"/>
          <w:sz w:val="28"/>
          <w:szCs w:val="28"/>
        </w:rPr>
      </w:pPr>
    </w:p>
    <w:p w:rsidR="00E30924" w:rsidRPr="00BE3799" w:rsidRDefault="00E30924" w:rsidP="003F7807">
      <w:pPr>
        <w:pStyle w:val="a3"/>
        <w:spacing w:line="360" w:lineRule="auto"/>
        <w:ind w:firstLine="709"/>
        <w:rPr>
          <w:rFonts w:ascii="Times New Roman" w:hAnsi="Times New Roman"/>
          <w:color w:val="000000" w:themeColor="text1"/>
          <w:sz w:val="28"/>
          <w:szCs w:val="28"/>
        </w:rPr>
      </w:pPr>
    </w:p>
    <w:p w:rsidR="00E30924" w:rsidRPr="00BE3799" w:rsidRDefault="00E30924" w:rsidP="003F7807">
      <w:pPr>
        <w:pStyle w:val="a3"/>
        <w:spacing w:line="360" w:lineRule="auto"/>
        <w:ind w:firstLine="709"/>
        <w:rPr>
          <w:rFonts w:ascii="Times New Roman" w:hAnsi="Times New Roman"/>
          <w:color w:val="000000" w:themeColor="text1"/>
          <w:sz w:val="28"/>
          <w:szCs w:val="28"/>
        </w:rPr>
      </w:pPr>
    </w:p>
    <w:p w:rsidR="00653A76" w:rsidRPr="00BE3799" w:rsidRDefault="00653A76" w:rsidP="003F7807">
      <w:pPr>
        <w:pStyle w:val="a3"/>
        <w:spacing w:line="360" w:lineRule="auto"/>
        <w:ind w:firstLine="851"/>
        <w:rPr>
          <w:rFonts w:ascii="Times New Roman" w:hAnsi="Times New Roman"/>
          <w:b/>
          <w:bCs/>
          <w:color w:val="000000" w:themeColor="text1"/>
          <w:sz w:val="28"/>
          <w:szCs w:val="28"/>
        </w:rPr>
      </w:pPr>
      <w:r w:rsidRPr="00BE3799">
        <w:rPr>
          <w:rFonts w:ascii="Times New Roman" w:hAnsi="Times New Roman"/>
          <w:b/>
          <w:bCs/>
          <w:color w:val="000000" w:themeColor="text1"/>
          <w:sz w:val="28"/>
          <w:szCs w:val="28"/>
        </w:rPr>
        <w:t>План методической работы может включать следующие мероприятия:</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Семинары, посвящённые содержанию и ключевым особенностям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Заседания методических объединений учителей, воспитателей по проблемам введения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4.</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Конференции участников </w:t>
      </w:r>
      <w:r w:rsidR="00AD64C6" w:rsidRPr="00BE3799">
        <w:rPr>
          <w:rFonts w:ascii="Times New Roman" w:hAnsi="Times New Roman"/>
          <w:color w:val="000000" w:themeColor="text1"/>
          <w:sz w:val="28"/>
          <w:szCs w:val="28"/>
        </w:rPr>
        <w:t>образовательных отношений</w:t>
      </w:r>
      <w:r w:rsidRPr="00BE3799">
        <w:rPr>
          <w:rFonts w:ascii="Times New Roman" w:hAnsi="Times New Roman"/>
          <w:color w:val="000000" w:themeColor="text1"/>
          <w:sz w:val="28"/>
          <w:szCs w:val="28"/>
        </w:rPr>
        <w:t xml:space="preserve">и </w:t>
      </w:r>
      <w:r w:rsidRPr="00BE3799">
        <w:rPr>
          <w:rFonts w:ascii="Times New Roman" w:hAnsi="Times New Roman"/>
          <w:color w:val="000000" w:themeColor="text1"/>
          <w:spacing w:val="2"/>
          <w:sz w:val="28"/>
          <w:szCs w:val="28"/>
        </w:rPr>
        <w:t xml:space="preserve">социальных партнёров </w:t>
      </w:r>
      <w:r w:rsidR="00B50E75" w:rsidRPr="00BE3799">
        <w:rPr>
          <w:rFonts w:ascii="Times New Roman" w:hAnsi="Times New Roman"/>
          <w:color w:val="000000" w:themeColor="text1"/>
          <w:spacing w:val="2"/>
          <w:sz w:val="28"/>
          <w:szCs w:val="28"/>
        </w:rPr>
        <w:t xml:space="preserve">ОО </w:t>
      </w:r>
      <w:r w:rsidRPr="00BE3799">
        <w:rPr>
          <w:rFonts w:ascii="Times New Roman" w:hAnsi="Times New Roman"/>
          <w:color w:val="000000" w:themeColor="text1"/>
          <w:spacing w:val="2"/>
          <w:sz w:val="28"/>
          <w:szCs w:val="28"/>
        </w:rPr>
        <w:t xml:space="preserve">по итогам разработки основной </w:t>
      </w:r>
      <w:r w:rsidRPr="00BE3799">
        <w:rPr>
          <w:rFonts w:ascii="Times New Roman" w:hAnsi="Times New Roman"/>
          <w:color w:val="000000" w:themeColor="text1"/>
          <w:sz w:val="28"/>
          <w:szCs w:val="28"/>
        </w:rPr>
        <w:t xml:space="preserve">образовательной программы, её отдельных разделов, проблемам апробации и введения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5.</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Участие педагогов в разработке разделов и компонентов основной образовательной программы </w:t>
      </w:r>
      <w:r w:rsidR="002D2C77" w:rsidRPr="00BE3799">
        <w:rPr>
          <w:rFonts w:ascii="Times New Roman" w:hAnsi="Times New Roman"/>
          <w:color w:val="000000" w:themeColor="text1"/>
          <w:sz w:val="28"/>
          <w:szCs w:val="28"/>
        </w:rPr>
        <w:t xml:space="preserve"> образовательной </w:t>
      </w:r>
      <w:r w:rsidR="005C5F90" w:rsidRPr="00BE3799">
        <w:rPr>
          <w:rFonts w:ascii="Times New Roman" w:hAnsi="Times New Roman"/>
          <w:color w:val="000000" w:themeColor="text1"/>
          <w:sz w:val="28"/>
          <w:szCs w:val="28"/>
        </w:rPr>
        <w:t>организации</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6.</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 xml:space="preserve">Участие педагогов в разработке и апробации оценки эффективности работы в условиях внедрения </w:t>
      </w:r>
      <w:r w:rsidR="00C11324" w:rsidRPr="00BE3799">
        <w:rPr>
          <w:rFonts w:ascii="Times New Roman" w:hAnsi="Times New Roman"/>
          <w:color w:val="000000" w:themeColor="text1"/>
          <w:spacing w:val="2"/>
          <w:sz w:val="28"/>
          <w:szCs w:val="28"/>
        </w:rPr>
        <w:t>ФГОС НОО</w:t>
      </w:r>
      <w:r w:rsidRPr="00BE3799">
        <w:rPr>
          <w:rFonts w:ascii="Times New Roman" w:hAnsi="Times New Roman"/>
          <w:color w:val="000000" w:themeColor="text1"/>
          <w:spacing w:val="2"/>
          <w:sz w:val="28"/>
          <w:szCs w:val="28"/>
        </w:rPr>
        <w:t xml:space="preserve"> и </w:t>
      </w:r>
      <w:r w:rsidR="00B50E75" w:rsidRPr="00BE3799">
        <w:rPr>
          <w:rFonts w:ascii="Times New Roman" w:hAnsi="Times New Roman"/>
          <w:color w:val="000000" w:themeColor="text1"/>
          <w:sz w:val="28"/>
          <w:szCs w:val="28"/>
        </w:rPr>
        <w:t>н</w:t>
      </w:r>
      <w:r w:rsidRPr="00BE3799">
        <w:rPr>
          <w:rFonts w:ascii="Times New Roman" w:hAnsi="Times New Roman"/>
          <w:color w:val="000000" w:themeColor="text1"/>
          <w:sz w:val="28"/>
          <w:szCs w:val="28"/>
        </w:rPr>
        <w:t>овой системы оплаты труда.</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lastRenderedPageBreak/>
        <w:t>7.</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Участие педагогов в проведении мастер­классов, кру</w:t>
      </w:r>
      <w:r w:rsidRPr="00BE3799">
        <w:rPr>
          <w:rFonts w:ascii="Times New Roman" w:hAnsi="Times New Roman"/>
          <w:color w:val="000000" w:themeColor="text1"/>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b/>
          <w:bCs/>
          <w:color w:val="000000" w:themeColor="text1"/>
          <w:sz w:val="28"/>
          <w:szCs w:val="28"/>
        </w:rPr>
        <w:t>Подведение итогов и обсуждение результатов мероприятий</w:t>
      </w:r>
      <w:r w:rsidRPr="00BE3799">
        <w:rPr>
          <w:rFonts w:ascii="Times New Roman" w:hAnsi="Times New Roman"/>
          <w:color w:val="000000" w:themeColor="text1"/>
          <w:sz w:val="28"/>
          <w:szCs w:val="28"/>
        </w:rPr>
        <w:t xml:space="preserve"> могут осуществляться в разных формах: совещания при директоре, заседания педагогического и методического сове</w:t>
      </w:r>
      <w:r w:rsidRPr="00BE3799">
        <w:rPr>
          <w:rFonts w:ascii="Times New Roman" w:hAnsi="Times New Roman"/>
          <w:color w:val="000000" w:themeColor="text1"/>
          <w:spacing w:val="2"/>
          <w:sz w:val="28"/>
          <w:szCs w:val="28"/>
        </w:rPr>
        <w:t xml:space="preserve">тов, в виде решений педагогического совета, размещённых </w:t>
      </w:r>
      <w:r w:rsidRPr="00BE3799">
        <w:rPr>
          <w:rFonts w:ascii="Times New Roman" w:hAnsi="Times New Roman"/>
          <w:color w:val="000000" w:themeColor="text1"/>
          <w:sz w:val="28"/>
          <w:szCs w:val="28"/>
        </w:rPr>
        <w:t>на сайте презентаций, приказов, инструкций, рекомендаций, резолюций и</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т.</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д.</w:t>
      </w:r>
    </w:p>
    <w:p w:rsidR="003617EE" w:rsidRPr="00BE3799" w:rsidRDefault="003617EE" w:rsidP="003F7807">
      <w:pPr>
        <w:pStyle w:val="a3"/>
        <w:spacing w:line="360" w:lineRule="auto"/>
        <w:ind w:firstLine="851"/>
        <w:rPr>
          <w:rFonts w:ascii="Times New Roman" w:hAnsi="Times New Roman"/>
          <w:color w:val="000000" w:themeColor="text1"/>
          <w:sz w:val="28"/>
          <w:szCs w:val="28"/>
        </w:rPr>
      </w:pPr>
    </w:p>
    <w:p w:rsidR="003617EE" w:rsidRPr="00BE3799" w:rsidRDefault="003617EE" w:rsidP="00E30924">
      <w:pPr>
        <w:pStyle w:val="a3"/>
        <w:spacing w:line="360" w:lineRule="auto"/>
        <w:ind w:firstLine="0"/>
        <w:rPr>
          <w:rFonts w:ascii="Times New Roman" w:hAnsi="Times New Roman"/>
          <w:color w:val="000000" w:themeColor="text1"/>
          <w:sz w:val="28"/>
          <w:szCs w:val="28"/>
        </w:rPr>
      </w:pPr>
    </w:p>
    <w:p w:rsidR="00E30924" w:rsidRPr="00BE3799" w:rsidRDefault="00E30924" w:rsidP="00E30924">
      <w:pPr>
        <w:pStyle w:val="a3"/>
        <w:spacing w:line="360" w:lineRule="auto"/>
        <w:ind w:firstLine="0"/>
        <w:rPr>
          <w:rFonts w:ascii="Times New Roman" w:hAnsi="Times New Roman"/>
          <w:color w:val="000000" w:themeColor="text1"/>
          <w:sz w:val="28"/>
          <w:szCs w:val="28"/>
        </w:rPr>
      </w:pPr>
    </w:p>
    <w:p w:rsidR="003617EE" w:rsidRPr="00BE3799" w:rsidRDefault="003617EE" w:rsidP="003F7807">
      <w:pPr>
        <w:pStyle w:val="a3"/>
        <w:spacing w:line="360" w:lineRule="auto"/>
        <w:ind w:firstLine="851"/>
        <w:rPr>
          <w:rFonts w:ascii="Times New Roman" w:hAnsi="Times New Roman"/>
          <w:color w:val="000000" w:themeColor="text1"/>
          <w:sz w:val="28"/>
          <w:szCs w:val="28"/>
        </w:rPr>
      </w:pPr>
    </w:p>
    <w:p w:rsidR="00B630CB" w:rsidRPr="00BE3799" w:rsidRDefault="00B630CB" w:rsidP="003F7807">
      <w:pPr>
        <w:pStyle w:val="a3"/>
        <w:spacing w:line="360" w:lineRule="auto"/>
        <w:ind w:firstLine="851"/>
        <w:rPr>
          <w:rFonts w:ascii="Times New Roman" w:hAnsi="Times New Roman"/>
          <w:color w:val="000000" w:themeColor="text1"/>
          <w:sz w:val="28"/>
          <w:szCs w:val="28"/>
        </w:rPr>
      </w:pPr>
    </w:p>
    <w:p w:rsidR="00653A76" w:rsidRPr="00BE3799" w:rsidRDefault="00653A76" w:rsidP="003577B2">
      <w:pPr>
        <w:pStyle w:val="afd"/>
        <w:numPr>
          <w:ilvl w:val="2"/>
          <w:numId w:val="2"/>
        </w:numPr>
        <w:ind w:left="0" w:firstLine="851"/>
        <w:rPr>
          <w:color w:val="000000" w:themeColor="text1"/>
        </w:rPr>
      </w:pPr>
      <w:bookmarkStart w:id="194" w:name="_Toc288394111"/>
      <w:bookmarkStart w:id="195" w:name="_Toc288410578"/>
      <w:bookmarkStart w:id="196" w:name="_Toc288410707"/>
      <w:bookmarkStart w:id="197" w:name="_Toc294246116"/>
      <w:r w:rsidRPr="00BE3799">
        <w:rPr>
          <w:color w:val="000000" w:themeColor="text1"/>
        </w:rPr>
        <w:t>Психолого­педагогические условия реализации основной образовательной программы</w:t>
      </w:r>
      <w:bookmarkEnd w:id="194"/>
      <w:bookmarkEnd w:id="195"/>
      <w:bookmarkEnd w:id="196"/>
      <w:bookmarkEnd w:id="197"/>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Непременным условием реализации требований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является создание в образовательно</w:t>
      </w:r>
      <w:r w:rsidR="00D93053" w:rsidRPr="00BE3799">
        <w:rPr>
          <w:rFonts w:ascii="Times New Roman" w:hAnsi="Times New Roman"/>
          <w:color w:val="000000" w:themeColor="text1"/>
          <w:sz w:val="28"/>
          <w:szCs w:val="28"/>
        </w:rPr>
        <w:t>й</w:t>
      </w:r>
      <w:r w:rsidR="004203E1" w:rsidRPr="00BE3799">
        <w:rPr>
          <w:rFonts w:ascii="Times New Roman" w:hAnsi="Times New Roman"/>
          <w:color w:val="000000" w:themeColor="text1"/>
          <w:sz w:val="28"/>
          <w:szCs w:val="28"/>
        </w:rPr>
        <w:t xml:space="preserve"> </w:t>
      </w:r>
      <w:r w:rsidR="00D93053" w:rsidRPr="00BE3799">
        <w:rPr>
          <w:rFonts w:ascii="Times New Roman" w:hAnsi="Times New Roman"/>
          <w:color w:val="000000" w:themeColor="text1"/>
          <w:sz w:val="28"/>
          <w:szCs w:val="28"/>
        </w:rPr>
        <w:t xml:space="preserve">организации </w:t>
      </w:r>
      <w:r w:rsidRPr="00BE3799">
        <w:rPr>
          <w:rFonts w:ascii="Times New Roman" w:hAnsi="Times New Roman"/>
          <w:color w:val="000000" w:themeColor="text1"/>
          <w:sz w:val="28"/>
          <w:szCs w:val="28"/>
        </w:rPr>
        <w:t>психолого­педагогических условий, обеспечивающих:</w:t>
      </w:r>
    </w:p>
    <w:p w:rsidR="00653A76" w:rsidRPr="00BE3799" w:rsidRDefault="00653A76" w:rsidP="003F7807">
      <w:pPr>
        <w:pStyle w:val="21"/>
        <w:ind w:firstLine="851"/>
        <w:rPr>
          <w:color w:val="000000" w:themeColor="text1"/>
        </w:rPr>
      </w:pPr>
      <w:r w:rsidRPr="00BE3799">
        <w:rPr>
          <w:color w:val="000000" w:themeColor="text1"/>
        </w:rPr>
        <w:t>преемственность содержания и форм организации образовательно</w:t>
      </w:r>
      <w:r w:rsidR="005F572A" w:rsidRPr="00BE3799">
        <w:rPr>
          <w:color w:val="000000" w:themeColor="text1"/>
        </w:rPr>
        <w:t>й деятельности</w:t>
      </w:r>
      <w:r w:rsidRPr="00BE3799">
        <w:rPr>
          <w:color w:val="000000" w:themeColor="text1"/>
        </w:rPr>
        <w:t xml:space="preserve"> по отношению к дошкольному образованию с учётом специфики возрастного психофизического развития обучающихся;</w:t>
      </w:r>
    </w:p>
    <w:p w:rsidR="00653A76" w:rsidRPr="00BE3799" w:rsidRDefault="00653A76" w:rsidP="003F7807">
      <w:pPr>
        <w:pStyle w:val="21"/>
        <w:ind w:firstLine="851"/>
        <w:rPr>
          <w:b/>
          <w:bCs/>
          <w:color w:val="000000" w:themeColor="text1"/>
        </w:rPr>
      </w:pPr>
      <w:r w:rsidRPr="00BE3799">
        <w:rPr>
          <w:color w:val="000000" w:themeColor="text1"/>
          <w:spacing w:val="-2"/>
        </w:rPr>
        <w:t>формирование и развитие психолого­педагогической ком</w:t>
      </w:r>
      <w:r w:rsidRPr="00BE3799">
        <w:rPr>
          <w:color w:val="000000" w:themeColor="text1"/>
        </w:rPr>
        <w:t xml:space="preserve">петентности участников </w:t>
      </w:r>
      <w:r w:rsidR="00AD64C6" w:rsidRPr="00BE3799">
        <w:rPr>
          <w:color w:val="000000" w:themeColor="text1"/>
          <w:szCs w:val="28"/>
        </w:rPr>
        <w:t>образовательных отношений</w:t>
      </w:r>
      <w:r w:rsidRPr="00BE3799">
        <w:rPr>
          <w:color w:val="000000" w:themeColor="text1"/>
        </w:rPr>
        <w:t>;</w:t>
      </w:r>
      <w:r w:rsidRPr="00BE3799">
        <w:rPr>
          <w:b/>
          <w:bCs/>
          <w:color w:val="000000" w:themeColor="text1"/>
        </w:rPr>
        <w:t> </w:t>
      </w:r>
    </w:p>
    <w:p w:rsidR="00653A76" w:rsidRPr="00BE3799" w:rsidRDefault="00653A76" w:rsidP="003F7807">
      <w:pPr>
        <w:pStyle w:val="21"/>
        <w:ind w:firstLine="851"/>
        <w:rPr>
          <w:color w:val="000000" w:themeColor="text1"/>
        </w:rPr>
      </w:pPr>
      <w:r w:rsidRPr="00BE3799">
        <w:rPr>
          <w:color w:val="000000" w:themeColor="text1"/>
          <w:spacing w:val="2"/>
        </w:rPr>
        <w:t>вариативность направлений и форм, а также диверси</w:t>
      </w:r>
      <w:r w:rsidRPr="00BE3799">
        <w:rPr>
          <w:color w:val="000000" w:themeColor="text1"/>
        </w:rPr>
        <w:t xml:space="preserve">фикацию уровней психолого­педагогического сопровождения участников </w:t>
      </w:r>
      <w:r w:rsidR="00AD64C6" w:rsidRPr="00BE3799">
        <w:rPr>
          <w:color w:val="000000" w:themeColor="text1"/>
          <w:szCs w:val="28"/>
        </w:rPr>
        <w:t>образовательных отношений</w:t>
      </w:r>
      <w:r w:rsidRPr="00BE3799">
        <w:rPr>
          <w:color w:val="000000" w:themeColor="text1"/>
        </w:rPr>
        <w:t>;</w:t>
      </w:r>
    </w:p>
    <w:p w:rsidR="00653A76" w:rsidRPr="00BE3799" w:rsidRDefault="00653A76" w:rsidP="003F7807">
      <w:pPr>
        <w:pStyle w:val="21"/>
        <w:ind w:firstLine="851"/>
        <w:rPr>
          <w:color w:val="000000" w:themeColor="text1"/>
        </w:rPr>
      </w:pPr>
      <w:r w:rsidRPr="00BE3799">
        <w:rPr>
          <w:color w:val="000000" w:themeColor="text1"/>
        </w:rPr>
        <w:t>дифференциацию и индивидуализацию обучения.</w:t>
      </w:r>
    </w:p>
    <w:p w:rsidR="00653A76" w:rsidRPr="00BE3799" w:rsidRDefault="00653A76" w:rsidP="003F7807">
      <w:pPr>
        <w:pStyle w:val="a3"/>
        <w:spacing w:line="360" w:lineRule="auto"/>
        <w:ind w:firstLine="851"/>
        <w:rPr>
          <w:rFonts w:ascii="Times New Roman" w:hAnsi="Times New Roman"/>
          <w:b/>
          <w:bCs/>
          <w:color w:val="000000" w:themeColor="text1"/>
          <w:sz w:val="28"/>
          <w:szCs w:val="28"/>
        </w:rPr>
      </w:pPr>
      <w:r w:rsidRPr="00BE3799">
        <w:rPr>
          <w:rFonts w:ascii="Times New Roman" w:hAnsi="Times New Roman"/>
          <w:b/>
          <w:bCs/>
          <w:color w:val="000000" w:themeColor="text1"/>
          <w:spacing w:val="2"/>
          <w:sz w:val="28"/>
          <w:szCs w:val="28"/>
        </w:rPr>
        <w:t xml:space="preserve">Психолого­педагогическое сопровождение участников </w:t>
      </w:r>
      <w:r w:rsidR="00AD64C6" w:rsidRPr="00BE3799">
        <w:rPr>
          <w:rFonts w:ascii="Times New Roman" w:hAnsi="Times New Roman"/>
          <w:b/>
          <w:color w:val="000000" w:themeColor="text1"/>
          <w:sz w:val="28"/>
          <w:szCs w:val="28"/>
        </w:rPr>
        <w:t>образовательных отношений</w:t>
      </w:r>
      <w:r w:rsidR="004203E1" w:rsidRPr="00BE3799">
        <w:rPr>
          <w:rFonts w:ascii="Times New Roman" w:hAnsi="Times New Roman"/>
          <w:b/>
          <w:color w:val="000000" w:themeColor="text1"/>
          <w:sz w:val="28"/>
          <w:szCs w:val="28"/>
        </w:rPr>
        <w:t xml:space="preserve"> </w:t>
      </w:r>
      <w:r w:rsidR="00B630CB" w:rsidRPr="00BE3799">
        <w:rPr>
          <w:rFonts w:ascii="Times New Roman" w:hAnsi="Times New Roman"/>
          <w:b/>
          <w:bCs/>
          <w:color w:val="000000" w:themeColor="text1"/>
          <w:sz w:val="28"/>
          <w:szCs w:val="28"/>
        </w:rPr>
        <w:t>на уровне</w:t>
      </w:r>
      <w:r w:rsidR="004203E1" w:rsidRPr="00BE3799">
        <w:rPr>
          <w:rFonts w:ascii="Times New Roman" w:hAnsi="Times New Roman"/>
          <w:b/>
          <w:bCs/>
          <w:color w:val="000000" w:themeColor="text1"/>
          <w:sz w:val="28"/>
          <w:szCs w:val="28"/>
        </w:rPr>
        <w:t xml:space="preserve"> </w:t>
      </w:r>
      <w:r w:rsidR="002D2C77" w:rsidRPr="00BE3799">
        <w:rPr>
          <w:rFonts w:ascii="Times New Roman" w:hAnsi="Times New Roman"/>
          <w:b/>
          <w:bCs/>
          <w:color w:val="000000" w:themeColor="text1"/>
          <w:sz w:val="28"/>
          <w:szCs w:val="28"/>
        </w:rPr>
        <w:t xml:space="preserve">начального </w:t>
      </w:r>
      <w:r w:rsidRPr="00BE3799">
        <w:rPr>
          <w:rFonts w:ascii="Times New Roman" w:hAnsi="Times New Roman"/>
          <w:b/>
          <w:bCs/>
          <w:color w:val="000000" w:themeColor="text1"/>
          <w:sz w:val="28"/>
          <w:szCs w:val="28"/>
        </w:rPr>
        <w:t>общего образования</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lastRenderedPageBreak/>
        <w:t>Можно выделить следующие уровни психолого­педагоги</w:t>
      </w:r>
      <w:r w:rsidRPr="00BE3799">
        <w:rPr>
          <w:rFonts w:ascii="Times New Roman" w:hAnsi="Times New Roman"/>
          <w:color w:val="000000" w:themeColor="text1"/>
          <w:sz w:val="28"/>
          <w:szCs w:val="28"/>
        </w:rPr>
        <w:t xml:space="preserve">ческого сопровождения: </w:t>
      </w:r>
      <w:proofErr w:type="gramStart"/>
      <w:r w:rsidRPr="00BE3799">
        <w:rPr>
          <w:rFonts w:ascii="Times New Roman" w:hAnsi="Times New Roman"/>
          <w:color w:val="000000" w:themeColor="text1"/>
          <w:sz w:val="28"/>
          <w:szCs w:val="28"/>
        </w:rPr>
        <w:t>индивидуальное</w:t>
      </w:r>
      <w:proofErr w:type="gramEnd"/>
      <w:r w:rsidRPr="00BE3799">
        <w:rPr>
          <w:rFonts w:ascii="Times New Roman" w:hAnsi="Times New Roman"/>
          <w:color w:val="000000" w:themeColor="text1"/>
          <w:sz w:val="28"/>
          <w:szCs w:val="28"/>
        </w:rPr>
        <w:t xml:space="preserve">, групповое, на уровне класса, на уровне </w:t>
      </w:r>
      <w:r w:rsidR="002D2C77" w:rsidRPr="00BE3799">
        <w:rPr>
          <w:rFonts w:ascii="Times New Roman" w:hAnsi="Times New Roman"/>
          <w:color w:val="000000" w:themeColor="text1"/>
          <w:sz w:val="28"/>
          <w:szCs w:val="28"/>
        </w:rPr>
        <w:t xml:space="preserve"> образовательной </w:t>
      </w:r>
      <w:r w:rsidR="005C5F90" w:rsidRPr="00BE3799">
        <w:rPr>
          <w:rFonts w:ascii="Times New Roman" w:hAnsi="Times New Roman"/>
          <w:color w:val="000000" w:themeColor="text1"/>
          <w:sz w:val="28"/>
          <w:szCs w:val="28"/>
        </w:rPr>
        <w:t>организации</w:t>
      </w:r>
      <w:r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Основными формами психолого­педагогического сопровождения являются: </w:t>
      </w:r>
    </w:p>
    <w:p w:rsidR="00653A76" w:rsidRPr="00BE3799" w:rsidRDefault="00653A76" w:rsidP="003F7807">
      <w:pPr>
        <w:pStyle w:val="21"/>
        <w:ind w:firstLine="851"/>
        <w:rPr>
          <w:color w:val="000000" w:themeColor="text1"/>
        </w:rPr>
      </w:pPr>
      <w:r w:rsidRPr="00BE3799">
        <w:rPr>
          <w:color w:val="000000" w:themeColor="text1"/>
          <w:spacing w:val="2"/>
        </w:rPr>
        <w:t xml:space="preserve">диагностика, направленная на выявление особенностей </w:t>
      </w:r>
      <w:r w:rsidRPr="00BE3799">
        <w:rPr>
          <w:color w:val="000000" w:themeColor="text1"/>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BE3799" w:rsidRDefault="00653A76" w:rsidP="003F7807">
      <w:pPr>
        <w:pStyle w:val="21"/>
        <w:ind w:firstLine="851"/>
        <w:rPr>
          <w:color w:val="000000" w:themeColor="text1"/>
        </w:rPr>
      </w:pPr>
      <w:r w:rsidRPr="00BE3799">
        <w:rPr>
          <w:color w:val="000000" w:themeColor="text1"/>
          <w:spacing w:val="2"/>
        </w:rPr>
        <w:t>консультирование педагогов и родителей, которое осу</w:t>
      </w:r>
      <w:r w:rsidRPr="00BE3799">
        <w:rPr>
          <w:color w:val="000000" w:themeColor="text1"/>
          <w:spacing w:val="-2"/>
        </w:rPr>
        <w:t>ществляется учителем и психологом с учётом результатов диа</w:t>
      </w:r>
      <w:r w:rsidRPr="00BE3799">
        <w:rPr>
          <w:color w:val="000000" w:themeColor="text1"/>
        </w:rPr>
        <w:t xml:space="preserve">гностики, а также администрацией </w:t>
      </w:r>
      <w:r w:rsidR="002D2C77" w:rsidRPr="00BE3799">
        <w:rPr>
          <w:color w:val="000000" w:themeColor="text1"/>
        </w:rPr>
        <w:t xml:space="preserve"> образовательной </w:t>
      </w:r>
      <w:r w:rsidR="005C5F90" w:rsidRPr="00BE3799">
        <w:rPr>
          <w:color w:val="000000" w:themeColor="text1"/>
        </w:rPr>
        <w:t>организации</w:t>
      </w:r>
      <w:r w:rsidRPr="00BE3799">
        <w:rPr>
          <w:color w:val="000000" w:themeColor="text1"/>
        </w:rPr>
        <w:t>;</w:t>
      </w:r>
    </w:p>
    <w:p w:rsidR="00653A76" w:rsidRPr="00BE3799" w:rsidRDefault="00653A76" w:rsidP="003F7807">
      <w:pPr>
        <w:pStyle w:val="21"/>
        <w:ind w:firstLine="851"/>
        <w:rPr>
          <w:color w:val="000000" w:themeColor="text1"/>
        </w:rPr>
      </w:pPr>
      <w:r w:rsidRPr="00BE3799">
        <w:rPr>
          <w:color w:val="000000" w:themeColor="text1"/>
        </w:rPr>
        <w:t>профилактика, экспертиза, развивающая работа, просве</w:t>
      </w:r>
      <w:r w:rsidRPr="00BE3799">
        <w:rPr>
          <w:color w:val="000000" w:themeColor="text1"/>
          <w:spacing w:val="-2"/>
        </w:rPr>
        <w:t>щение, коррекционная работа, осуществляемая в течение все</w:t>
      </w:r>
      <w:r w:rsidRPr="00BE3799">
        <w:rPr>
          <w:color w:val="000000" w:themeColor="text1"/>
        </w:rPr>
        <w:t>го учебного времени.</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К основным направлениям психолого­педагогического сопровождения можно отнести: </w:t>
      </w:r>
    </w:p>
    <w:p w:rsidR="00653A76" w:rsidRPr="00BE3799" w:rsidRDefault="00653A76" w:rsidP="003F7807">
      <w:pPr>
        <w:pStyle w:val="21"/>
        <w:ind w:firstLine="851"/>
        <w:rPr>
          <w:color w:val="000000" w:themeColor="text1"/>
        </w:rPr>
      </w:pPr>
      <w:r w:rsidRPr="00BE3799">
        <w:rPr>
          <w:color w:val="000000" w:themeColor="text1"/>
        </w:rPr>
        <w:t xml:space="preserve">сохранение и укрепление психологического здоровья; </w:t>
      </w:r>
    </w:p>
    <w:p w:rsidR="00653A76" w:rsidRPr="00BE3799" w:rsidRDefault="00653A76" w:rsidP="003F7807">
      <w:pPr>
        <w:pStyle w:val="21"/>
        <w:ind w:firstLine="851"/>
        <w:rPr>
          <w:color w:val="000000" w:themeColor="text1"/>
        </w:rPr>
      </w:pPr>
      <w:r w:rsidRPr="00BE3799">
        <w:rPr>
          <w:color w:val="000000" w:themeColor="text1"/>
        </w:rPr>
        <w:t xml:space="preserve">мониторинг возможностей и способностей обучающихся; </w:t>
      </w:r>
    </w:p>
    <w:p w:rsidR="00653A76" w:rsidRPr="00BE3799" w:rsidRDefault="00653A76" w:rsidP="003F7807">
      <w:pPr>
        <w:pStyle w:val="21"/>
        <w:ind w:firstLine="851"/>
        <w:rPr>
          <w:color w:val="000000" w:themeColor="text1"/>
        </w:rPr>
      </w:pPr>
      <w:r w:rsidRPr="00BE3799">
        <w:rPr>
          <w:color w:val="000000" w:themeColor="text1"/>
          <w:spacing w:val="2"/>
        </w:rPr>
        <w:t>психолого­педагогическую поддержку участников олим</w:t>
      </w:r>
      <w:r w:rsidRPr="00BE3799">
        <w:rPr>
          <w:color w:val="000000" w:themeColor="text1"/>
        </w:rPr>
        <w:t xml:space="preserve">пиадного движения; </w:t>
      </w:r>
    </w:p>
    <w:p w:rsidR="00653A76" w:rsidRPr="00BE3799" w:rsidRDefault="00653A76" w:rsidP="003F7807">
      <w:pPr>
        <w:pStyle w:val="21"/>
        <w:ind w:firstLine="851"/>
        <w:rPr>
          <w:color w:val="000000" w:themeColor="text1"/>
        </w:rPr>
      </w:pPr>
      <w:r w:rsidRPr="00BE3799">
        <w:rPr>
          <w:color w:val="000000" w:themeColor="text1"/>
        </w:rPr>
        <w:t xml:space="preserve">формирование у </w:t>
      </w:r>
      <w:proofErr w:type="gramStart"/>
      <w:r w:rsidRPr="00BE3799">
        <w:rPr>
          <w:color w:val="000000" w:themeColor="text1"/>
        </w:rPr>
        <w:t>обучающихся</w:t>
      </w:r>
      <w:proofErr w:type="gramEnd"/>
      <w:r w:rsidRPr="00BE3799">
        <w:rPr>
          <w:color w:val="000000" w:themeColor="text1"/>
        </w:rPr>
        <w:t xml:space="preserve"> ценности здоровья и безопасного образа жизни; </w:t>
      </w:r>
    </w:p>
    <w:p w:rsidR="00653A76" w:rsidRPr="00BE3799" w:rsidRDefault="00653A76" w:rsidP="003F7807">
      <w:pPr>
        <w:pStyle w:val="21"/>
        <w:ind w:firstLine="851"/>
        <w:rPr>
          <w:color w:val="000000" w:themeColor="text1"/>
        </w:rPr>
      </w:pPr>
      <w:r w:rsidRPr="00BE3799">
        <w:rPr>
          <w:color w:val="000000" w:themeColor="text1"/>
        </w:rPr>
        <w:t xml:space="preserve">развитие экологической культуры; </w:t>
      </w:r>
    </w:p>
    <w:p w:rsidR="00653A76" w:rsidRPr="00BE3799" w:rsidRDefault="00653A76" w:rsidP="003F7807">
      <w:pPr>
        <w:pStyle w:val="21"/>
        <w:ind w:firstLine="851"/>
        <w:rPr>
          <w:color w:val="000000" w:themeColor="text1"/>
        </w:rPr>
      </w:pPr>
      <w:r w:rsidRPr="00BE3799">
        <w:rPr>
          <w:color w:val="000000" w:themeColor="text1"/>
        </w:rPr>
        <w:t>выявление и поддержку детей с особыми образовательными потребностями;</w:t>
      </w:r>
    </w:p>
    <w:p w:rsidR="00653A76" w:rsidRPr="00BE3799" w:rsidRDefault="00653A76" w:rsidP="003F7807">
      <w:pPr>
        <w:pStyle w:val="21"/>
        <w:ind w:firstLine="851"/>
        <w:rPr>
          <w:color w:val="000000" w:themeColor="text1"/>
        </w:rPr>
      </w:pPr>
      <w:r w:rsidRPr="00BE3799">
        <w:rPr>
          <w:color w:val="000000" w:themeColor="text1"/>
          <w:spacing w:val="2"/>
        </w:rPr>
        <w:t>формирование коммуникативных навыков в разновоз</w:t>
      </w:r>
      <w:r w:rsidRPr="00BE3799">
        <w:rPr>
          <w:color w:val="000000" w:themeColor="text1"/>
        </w:rPr>
        <w:t xml:space="preserve">растной среде и среде сверстников; </w:t>
      </w:r>
    </w:p>
    <w:p w:rsidR="00653A76" w:rsidRPr="00BE3799" w:rsidRDefault="00653A76" w:rsidP="003F7807">
      <w:pPr>
        <w:pStyle w:val="21"/>
        <w:ind w:firstLine="851"/>
        <w:rPr>
          <w:color w:val="000000" w:themeColor="text1"/>
        </w:rPr>
      </w:pPr>
      <w:r w:rsidRPr="00BE3799">
        <w:rPr>
          <w:color w:val="000000" w:themeColor="text1"/>
        </w:rPr>
        <w:t xml:space="preserve">поддержку детских объединений и ученического самоуправления; </w:t>
      </w:r>
    </w:p>
    <w:p w:rsidR="004A67F3" w:rsidRPr="00BE3799" w:rsidRDefault="00653A76" w:rsidP="003F7807">
      <w:pPr>
        <w:pStyle w:val="21"/>
        <w:ind w:firstLine="851"/>
        <w:rPr>
          <w:color w:val="000000" w:themeColor="text1"/>
        </w:rPr>
        <w:sectPr w:rsidR="004A67F3" w:rsidRPr="00BE3799" w:rsidSect="00D63FCA">
          <w:footerReference w:type="even" r:id="rId9"/>
          <w:footerReference w:type="default" r:id="rId10"/>
          <w:pgSz w:w="11906" w:h="16838" w:code="9"/>
          <w:pgMar w:top="1134" w:right="567" w:bottom="1134" w:left="1276" w:header="720" w:footer="720" w:gutter="0"/>
          <w:cols w:space="720"/>
          <w:noEndnote/>
        </w:sectPr>
      </w:pPr>
      <w:r w:rsidRPr="00BE3799">
        <w:rPr>
          <w:color w:val="000000" w:themeColor="text1"/>
        </w:rPr>
        <w:t xml:space="preserve">выявление и поддержку </w:t>
      </w:r>
      <w:r w:rsidR="002D2C77" w:rsidRPr="00BE3799">
        <w:rPr>
          <w:color w:val="000000" w:themeColor="text1"/>
          <w:szCs w:val="28"/>
        </w:rPr>
        <w:t>лиц, проявивших  выдающиеся способности</w:t>
      </w:r>
      <w:r w:rsidR="00E55EE9" w:rsidRPr="00BE3799">
        <w:rPr>
          <w:color w:val="000000" w:themeColor="text1"/>
          <w:szCs w:val="28"/>
        </w:rPr>
        <w:t>.</w:t>
      </w:r>
    </w:p>
    <w:p w:rsidR="009D5D74" w:rsidRPr="00BE3799" w:rsidRDefault="009D5D74" w:rsidP="003577B2">
      <w:pPr>
        <w:pStyle w:val="afd"/>
        <w:numPr>
          <w:ilvl w:val="2"/>
          <w:numId w:val="2"/>
        </w:numPr>
        <w:ind w:left="0" w:firstLine="0"/>
        <w:rPr>
          <w:color w:val="000000" w:themeColor="text1"/>
        </w:rPr>
      </w:pPr>
      <w:bookmarkStart w:id="198" w:name="_Toc288394113"/>
      <w:bookmarkStart w:id="199" w:name="_Toc288410580"/>
      <w:bookmarkStart w:id="200" w:name="_Toc288410709"/>
      <w:bookmarkStart w:id="201" w:name="_Toc294246118"/>
      <w:r w:rsidRPr="00BE3799">
        <w:rPr>
          <w:color w:val="000000" w:themeColor="text1"/>
        </w:rPr>
        <w:lastRenderedPageBreak/>
        <w:t xml:space="preserve">Материально-технические </w:t>
      </w:r>
      <w:r w:rsidR="00BD4FBD" w:rsidRPr="00BE3799">
        <w:rPr>
          <w:color w:val="000000" w:themeColor="text1"/>
        </w:rPr>
        <w:t>условия</w:t>
      </w:r>
      <w:r w:rsidRPr="00BE3799">
        <w:rPr>
          <w:color w:val="000000" w:themeColor="text1"/>
        </w:rPr>
        <w:t xml:space="preserve"> реализации основной образовательной программы</w:t>
      </w:r>
      <w:bookmarkEnd w:id="198"/>
      <w:bookmarkEnd w:id="199"/>
      <w:bookmarkEnd w:id="200"/>
      <w:bookmarkEnd w:id="201"/>
    </w:p>
    <w:p w:rsidR="009D5D74" w:rsidRPr="00BE3799" w:rsidRDefault="009D5D74" w:rsidP="00D63FCA">
      <w:pPr>
        <w:rPr>
          <w:color w:val="000000" w:themeColor="text1"/>
        </w:rPr>
      </w:pPr>
    </w:p>
    <w:p w:rsidR="00653A76" w:rsidRPr="0035343F" w:rsidRDefault="00653A76" w:rsidP="003F7807">
      <w:pPr>
        <w:pStyle w:val="a3"/>
        <w:spacing w:line="360" w:lineRule="auto"/>
        <w:ind w:firstLine="851"/>
        <w:rPr>
          <w:rFonts w:ascii="Times New Roman" w:hAnsi="Times New Roman"/>
          <w:color w:val="auto"/>
          <w:sz w:val="28"/>
          <w:szCs w:val="28"/>
        </w:rPr>
      </w:pPr>
      <w:r w:rsidRPr="0035343F">
        <w:rPr>
          <w:rFonts w:ascii="Times New Roman" w:hAnsi="Times New Roman"/>
          <w:color w:val="auto"/>
          <w:sz w:val="28"/>
          <w:szCs w:val="28"/>
        </w:rPr>
        <w:t>Материально­техническая база</w:t>
      </w:r>
      <w:r w:rsidR="002D2C77" w:rsidRPr="0035343F">
        <w:rPr>
          <w:rFonts w:ascii="Times New Roman" w:hAnsi="Times New Roman"/>
          <w:color w:val="auto"/>
          <w:spacing w:val="-2"/>
          <w:sz w:val="28"/>
          <w:szCs w:val="28"/>
        </w:rPr>
        <w:t xml:space="preserve"> образовательной </w:t>
      </w:r>
      <w:r w:rsidR="005C5F90" w:rsidRPr="0035343F">
        <w:rPr>
          <w:rFonts w:ascii="Times New Roman" w:hAnsi="Times New Roman"/>
          <w:color w:val="auto"/>
          <w:sz w:val="28"/>
          <w:szCs w:val="28"/>
        </w:rPr>
        <w:t>организации</w:t>
      </w:r>
      <w:r w:rsidRPr="0035343F">
        <w:rPr>
          <w:rFonts w:ascii="Times New Roman" w:hAnsi="Times New Roman"/>
          <w:color w:val="auto"/>
          <w:spacing w:val="-2"/>
          <w:sz w:val="28"/>
          <w:szCs w:val="28"/>
        </w:rPr>
        <w:t xml:space="preserve"> должна быть приведена в соответствие с задачами по обес</w:t>
      </w:r>
      <w:r w:rsidRPr="0035343F">
        <w:rPr>
          <w:rFonts w:ascii="Times New Roman" w:hAnsi="Times New Roman"/>
          <w:color w:val="auto"/>
          <w:spacing w:val="2"/>
          <w:sz w:val="28"/>
          <w:szCs w:val="28"/>
        </w:rPr>
        <w:t>печению реализации основной образовательной программы</w:t>
      </w:r>
      <w:r w:rsidR="002D2C77" w:rsidRPr="0035343F">
        <w:rPr>
          <w:rFonts w:ascii="Times New Roman" w:hAnsi="Times New Roman"/>
          <w:color w:val="auto"/>
          <w:spacing w:val="2"/>
          <w:sz w:val="28"/>
          <w:szCs w:val="28"/>
        </w:rPr>
        <w:t xml:space="preserve"> образовательной </w:t>
      </w:r>
      <w:r w:rsidR="005C5F90" w:rsidRPr="0035343F">
        <w:rPr>
          <w:rFonts w:ascii="Times New Roman" w:hAnsi="Times New Roman"/>
          <w:color w:val="auto"/>
          <w:spacing w:val="2"/>
          <w:sz w:val="28"/>
          <w:szCs w:val="28"/>
        </w:rPr>
        <w:t>организации</w:t>
      </w:r>
      <w:r w:rsidRPr="0035343F">
        <w:rPr>
          <w:rFonts w:ascii="Times New Roman" w:hAnsi="Times New Roman"/>
          <w:color w:val="auto"/>
          <w:spacing w:val="2"/>
          <w:sz w:val="28"/>
          <w:szCs w:val="28"/>
        </w:rPr>
        <w:t xml:space="preserve"> и созданию соответствующей </w:t>
      </w:r>
      <w:r w:rsidRPr="0035343F">
        <w:rPr>
          <w:rFonts w:ascii="Times New Roman" w:hAnsi="Times New Roman"/>
          <w:color w:val="auto"/>
          <w:sz w:val="28"/>
          <w:szCs w:val="28"/>
        </w:rPr>
        <w:t>образовательной и социальной среды.</w:t>
      </w:r>
    </w:p>
    <w:p w:rsidR="00653A76" w:rsidRPr="0035343F" w:rsidRDefault="00653A76" w:rsidP="003F7807">
      <w:pPr>
        <w:pStyle w:val="a3"/>
        <w:spacing w:line="360" w:lineRule="auto"/>
        <w:ind w:firstLine="851"/>
        <w:rPr>
          <w:rFonts w:ascii="Times New Roman" w:hAnsi="Times New Roman"/>
          <w:color w:val="auto"/>
          <w:sz w:val="28"/>
          <w:szCs w:val="28"/>
        </w:rPr>
      </w:pPr>
      <w:r w:rsidRPr="0035343F">
        <w:rPr>
          <w:rFonts w:ascii="Times New Roman" w:hAnsi="Times New Roman"/>
          <w:color w:val="auto"/>
          <w:spacing w:val="-2"/>
          <w:sz w:val="28"/>
          <w:szCs w:val="28"/>
        </w:rPr>
        <w:t>Для этого</w:t>
      </w:r>
      <w:r w:rsidR="002D2C77" w:rsidRPr="0035343F">
        <w:rPr>
          <w:rFonts w:ascii="Times New Roman" w:hAnsi="Times New Roman"/>
          <w:color w:val="auto"/>
          <w:spacing w:val="-2"/>
          <w:sz w:val="28"/>
          <w:szCs w:val="28"/>
        </w:rPr>
        <w:t xml:space="preserve"> образовательная </w:t>
      </w:r>
      <w:r w:rsidR="005C5F90" w:rsidRPr="0035343F">
        <w:rPr>
          <w:rFonts w:ascii="Times New Roman" w:hAnsi="Times New Roman"/>
          <w:color w:val="auto"/>
          <w:spacing w:val="-2"/>
          <w:sz w:val="28"/>
          <w:szCs w:val="28"/>
        </w:rPr>
        <w:t>организация</w:t>
      </w:r>
      <w:r w:rsidR="004203E1" w:rsidRPr="0035343F">
        <w:rPr>
          <w:rFonts w:ascii="Times New Roman" w:hAnsi="Times New Roman"/>
          <w:color w:val="auto"/>
          <w:spacing w:val="-2"/>
          <w:sz w:val="28"/>
          <w:szCs w:val="28"/>
        </w:rPr>
        <w:t xml:space="preserve"> </w:t>
      </w:r>
      <w:r w:rsidRPr="0035343F">
        <w:rPr>
          <w:rFonts w:ascii="Times New Roman" w:hAnsi="Times New Roman"/>
          <w:color w:val="auto"/>
          <w:spacing w:val="-2"/>
          <w:sz w:val="28"/>
          <w:szCs w:val="28"/>
        </w:rPr>
        <w:t>разрабатывает и закрепляет локальным актом перечни оснащения и обору</w:t>
      </w:r>
      <w:r w:rsidRPr="0035343F">
        <w:rPr>
          <w:rFonts w:ascii="Times New Roman" w:hAnsi="Times New Roman"/>
          <w:color w:val="auto"/>
          <w:sz w:val="28"/>
          <w:szCs w:val="28"/>
        </w:rPr>
        <w:t xml:space="preserve">дования </w:t>
      </w:r>
      <w:r w:rsidR="002D2C77" w:rsidRPr="0035343F">
        <w:rPr>
          <w:rFonts w:ascii="Times New Roman" w:hAnsi="Times New Roman"/>
          <w:color w:val="auto"/>
          <w:sz w:val="28"/>
          <w:szCs w:val="28"/>
        </w:rPr>
        <w:t xml:space="preserve">образовательной </w:t>
      </w:r>
      <w:r w:rsidR="005C5F90" w:rsidRPr="0035343F">
        <w:rPr>
          <w:rFonts w:ascii="Times New Roman" w:hAnsi="Times New Roman"/>
          <w:color w:val="auto"/>
          <w:sz w:val="28"/>
          <w:szCs w:val="28"/>
        </w:rPr>
        <w:t>организации</w:t>
      </w:r>
      <w:r w:rsidRPr="0035343F">
        <w:rPr>
          <w:rFonts w:ascii="Times New Roman" w:hAnsi="Times New Roman"/>
          <w:color w:val="auto"/>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35343F">
        <w:rPr>
          <w:rFonts w:ascii="Times New Roman" w:hAnsi="Times New Roman"/>
          <w:color w:val="auto"/>
          <w:sz w:val="28"/>
          <w:szCs w:val="28"/>
        </w:rPr>
        <w:t>Критериальными источниками оценки учебно­материального</w:t>
      </w:r>
      <w:r w:rsidRPr="00BE3799">
        <w:rPr>
          <w:rFonts w:ascii="Times New Roman" w:hAnsi="Times New Roman"/>
          <w:color w:val="000000" w:themeColor="text1"/>
          <w:sz w:val="28"/>
          <w:szCs w:val="28"/>
        </w:rPr>
        <w:t xml:space="preserve"> обеспечения образовательно</w:t>
      </w:r>
      <w:r w:rsidR="005F572A" w:rsidRPr="00BE3799">
        <w:rPr>
          <w:rFonts w:ascii="Times New Roman" w:hAnsi="Times New Roman"/>
          <w:color w:val="000000" w:themeColor="text1"/>
          <w:sz w:val="28"/>
          <w:szCs w:val="28"/>
        </w:rPr>
        <w:t>й деятельности</w:t>
      </w:r>
      <w:r w:rsidRPr="00BE3799">
        <w:rPr>
          <w:rFonts w:ascii="Times New Roman" w:hAnsi="Times New Roman"/>
          <w:color w:val="000000" w:themeColor="text1"/>
          <w:sz w:val="28"/>
          <w:szCs w:val="28"/>
        </w:rPr>
        <w:t xml:space="preserve"> являются требования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w:t>
      </w:r>
      <w:r w:rsidR="002D2C77" w:rsidRPr="00BE3799">
        <w:rPr>
          <w:rFonts w:ascii="Times New Roman" w:hAnsi="Times New Roman"/>
          <w:color w:val="000000" w:themeColor="text1"/>
          <w:sz w:val="28"/>
          <w:szCs w:val="28"/>
        </w:rPr>
        <w:t xml:space="preserve">лицензионные </w:t>
      </w:r>
      <w:r w:rsidRPr="00BE3799">
        <w:rPr>
          <w:rFonts w:ascii="Times New Roman" w:hAnsi="Times New Roman"/>
          <w:color w:val="000000" w:themeColor="text1"/>
          <w:sz w:val="28"/>
          <w:szCs w:val="28"/>
        </w:rPr>
        <w:t xml:space="preserve">требования и условия Положения о лицензировании образовательной деятельности, утверждённого </w:t>
      </w:r>
      <w:r w:rsidRPr="00BE3799">
        <w:rPr>
          <w:rFonts w:ascii="Times New Roman" w:hAnsi="Times New Roman"/>
          <w:color w:val="000000" w:themeColor="text1"/>
          <w:spacing w:val="2"/>
          <w:sz w:val="28"/>
          <w:szCs w:val="28"/>
        </w:rPr>
        <w:t xml:space="preserve">постановлением Правительства Российской Федерации </w:t>
      </w:r>
      <w:r w:rsidR="002D2C77" w:rsidRPr="00BE3799">
        <w:rPr>
          <w:rFonts w:ascii="Times New Roman" w:hAnsi="Times New Roman"/>
          <w:color w:val="000000" w:themeColor="text1"/>
          <w:sz w:val="28"/>
          <w:szCs w:val="28"/>
        </w:rPr>
        <w:t>28 октября 2013г. №966</w:t>
      </w:r>
      <w:r w:rsidRPr="00BE3799">
        <w:rPr>
          <w:rFonts w:ascii="Times New Roman" w:hAnsi="Times New Roman"/>
          <w:color w:val="000000" w:themeColor="text1"/>
          <w:sz w:val="28"/>
          <w:szCs w:val="28"/>
        </w:rPr>
        <w:t>, а также соответствующие приказы и методические рекомендации, в том числе:</w:t>
      </w:r>
    </w:p>
    <w:p w:rsidR="00653A76" w:rsidRPr="00BE3799" w:rsidRDefault="00653A76" w:rsidP="003F7807">
      <w:pPr>
        <w:pStyle w:val="21"/>
        <w:ind w:firstLine="851"/>
        <w:rPr>
          <w:color w:val="000000" w:themeColor="text1"/>
        </w:rPr>
      </w:pPr>
      <w:r w:rsidRPr="00BE3799">
        <w:rPr>
          <w:color w:val="000000" w:themeColor="text1"/>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BE3799" w:rsidRDefault="00653A76" w:rsidP="003F7807">
      <w:pPr>
        <w:pStyle w:val="21"/>
        <w:ind w:firstLine="851"/>
        <w:rPr>
          <w:color w:val="000000" w:themeColor="text1"/>
        </w:rPr>
      </w:pPr>
      <w:r w:rsidRPr="00BE3799">
        <w:rPr>
          <w:color w:val="000000" w:themeColor="text1"/>
        </w:rPr>
        <w:t>перечни рекомендуемой учебной литературы и цифровых образовательных ресурсов;</w:t>
      </w:r>
    </w:p>
    <w:p w:rsidR="00653A76" w:rsidRPr="00BE3799" w:rsidRDefault="00653A76" w:rsidP="003F7807">
      <w:pPr>
        <w:pStyle w:val="21"/>
        <w:ind w:firstLine="851"/>
        <w:rPr>
          <w:color w:val="000000" w:themeColor="text1"/>
        </w:rPr>
      </w:pPr>
      <w:r w:rsidRPr="00BE3799">
        <w:rPr>
          <w:color w:val="000000" w:themeColor="text1"/>
          <w:spacing w:val="-2"/>
        </w:rPr>
        <w:t>аналогичные перечни, утверждённые региональными нор</w:t>
      </w:r>
      <w:r w:rsidRPr="00BE3799">
        <w:rPr>
          <w:color w:val="000000" w:themeColor="text1"/>
          <w:spacing w:val="2"/>
        </w:rPr>
        <w:t xml:space="preserve">мативными актами и локальными актами </w:t>
      </w:r>
      <w:r w:rsidR="002D2C77" w:rsidRPr="00BE3799">
        <w:rPr>
          <w:color w:val="000000" w:themeColor="text1"/>
        </w:rPr>
        <w:t xml:space="preserve">образовательной </w:t>
      </w:r>
      <w:r w:rsidR="005C5F90" w:rsidRPr="00BE3799">
        <w:rPr>
          <w:color w:val="000000" w:themeColor="text1"/>
          <w:spacing w:val="2"/>
        </w:rPr>
        <w:t>организации</w:t>
      </w:r>
      <w:proofErr w:type="gramStart"/>
      <w:r w:rsidR="004203E1" w:rsidRPr="00BE3799">
        <w:rPr>
          <w:color w:val="000000" w:themeColor="text1"/>
          <w:spacing w:val="2"/>
        </w:rPr>
        <w:t>,</w:t>
      </w:r>
      <w:r w:rsidRPr="00BE3799">
        <w:rPr>
          <w:color w:val="000000" w:themeColor="text1"/>
        </w:rPr>
        <w:t>р</w:t>
      </w:r>
      <w:proofErr w:type="gramEnd"/>
      <w:r w:rsidRPr="00BE3799">
        <w:rPr>
          <w:color w:val="000000" w:themeColor="text1"/>
        </w:rPr>
        <w:t>азработанные с учётом особенностей реализа</w:t>
      </w:r>
      <w:r w:rsidRPr="00BE3799">
        <w:rPr>
          <w:color w:val="000000" w:themeColor="text1"/>
          <w:spacing w:val="2"/>
        </w:rPr>
        <w:t xml:space="preserve">ции основной образовательной программы в </w:t>
      </w:r>
      <w:r w:rsidR="00D93053" w:rsidRPr="00BE3799">
        <w:rPr>
          <w:color w:val="000000" w:themeColor="text1"/>
          <w:spacing w:val="2"/>
        </w:rPr>
        <w:t>образователь</w:t>
      </w:r>
      <w:r w:rsidR="00D93053" w:rsidRPr="00BE3799">
        <w:rPr>
          <w:color w:val="000000" w:themeColor="text1"/>
        </w:rPr>
        <w:t>ной организации</w:t>
      </w:r>
      <w:r w:rsidRPr="00BE3799">
        <w:rPr>
          <w:color w:val="000000" w:themeColor="text1"/>
        </w:rPr>
        <w:t>.</w:t>
      </w:r>
    </w:p>
    <w:p w:rsidR="00653A76" w:rsidRPr="00BE3799" w:rsidRDefault="00653A76" w:rsidP="003F7807">
      <w:pPr>
        <w:pStyle w:val="a3"/>
        <w:spacing w:line="360" w:lineRule="auto"/>
        <w:ind w:firstLine="851"/>
        <w:rPr>
          <w:rFonts w:ascii="Times New Roman" w:hAnsi="Times New Roman"/>
          <w:color w:val="000000" w:themeColor="text1"/>
          <w:spacing w:val="-2"/>
          <w:sz w:val="28"/>
          <w:szCs w:val="28"/>
        </w:rPr>
      </w:pPr>
      <w:r w:rsidRPr="00BE3799">
        <w:rPr>
          <w:rFonts w:ascii="Times New Roman" w:hAnsi="Times New Roman"/>
          <w:color w:val="000000" w:themeColor="text1"/>
          <w:spacing w:val="-2"/>
          <w:sz w:val="28"/>
          <w:szCs w:val="28"/>
        </w:rPr>
        <w:t xml:space="preserve">В соответствии с требованиями </w:t>
      </w:r>
      <w:r w:rsidR="00C11324" w:rsidRPr="00BE3799">
        <w:rPr>
          <w:rFonts w:ascii="Times New Roman" w:hAnsi="Times New Roman"/>
          <w:color w:val="000000" w:themeColor="text1"/>
          <w:spacing w:val="-2"/>
          <w:sz w:val="28"/>
          <w:szCs w:val="28"/>
        </w:rPr>
        <w:t>ФГОС НОО</w:t>
      </w:r>
      <w:r w:rsidR="004203E1" w:rsidRPr="00BE3799">
        <w:rPr>
          <w:rFonts w:ascii="Times New Roman" w:hAnsi="Times New Roman"/>
          <w:color w:val="000000" w:themeColor="text1"/>
          <w:spacing w:val="-2"/>
          <w:sz w:val="28"/>
          <w:szCs w:val="28"/>
        </w:rPr>
        <w:t xml:space="preserve"> </w:t>
      </w:r>
      <w:r w:rsidRPr="00BE3799">
        <w:rPr>
          <w:rFonts w:ascii="Times New Roman" w:hAnsi="Times New Roman"/>
          <w:color w:val="000000" w:themeColor="text1"/>
          <w:spacing w:val="-2"/>
          <w:sz w:val="28"/>
          <w:szCs w:val="28"/>
        </w:rPr>
        <w:t xml:space="preserve">для обеспечения всех предметных областей и внеурочной деятельности </w:t>
      </w:r>
      <w:r w:rsidR="002D2C77" w:rsidRPr="00BE3799">
        <w:rPr>
          <w:rFonts w:ascii="Times New Roman" w:hAnsi="Times New Roman"/>
          <w:color w:val="000000" w:themeColor="text1"/>
          <w:sz w:val="28"/>
          <w:szCs w:val="28"/>
        </w:rPr>
        <w:t xml:space="preserve">образовательная </w:t>
      </w:r>
      <w:r w:rsidR="005C5F90" w:rsidRPr="00BE3799">
        <w:rPr>
          <w:rFonts w:ascii="Times New Roman" w:hAnsi="Times New Roman"/>
          <w:color w:val="000000" w:themeColor="text1"/>
          <w:spacing w:val="-2"/>
          <w:sz w:val="28"/>
          <w:szCs w:val="28"/>
        </w:rPr>
        <w:t>организация</w:t>
      </w:r>
      <w:r w:rsidRPr="00BE3799">
        <w:rPr>
          <w:rFonts w:ascii="Times New Roman" w:hAnsi="Times New Roman"/>
          <w:color w:val="000000" w:themeColor="text1"/>
          <w:sz w:val="28"/>
          <w:szCs w:val="28"/>
        </w:rPr>
        <w:t xml:space="preserve">, </w:t>
      </w:r>
      <w:r w:rsidR="00B50E75" w:rsidRPr="00BE3799">
        <w:rPr>
          <w:rFonts w:ascii="Times New Roman" w:hAnsi="Times New Roman"/>
          <w:color w:val="000000" w:themeColor="text1"/>
          <w:sz w:val="28"/>
          <w:szCs w:val="28"/>
        </w:rPr>
        <w:t xml:space="preserve">реализующая </w:t>
      </w:r>
      <w:r w:rsidRPr="00BE3799">
        <w:rPr>
          <w:rFonts w:ascii="Times New Roman" w:hAnsi="Times New Roman"/>
          <w:color w:val="000000" w:themeColor="text1"/>
          <w:sz w:val="28"/>
          <w:szCs w:val="28"/>
        </w:rPr>
        <w:t>основную образователь</w:t>
      </w:r>
      <w:r w:rsidRPr="00BE3799">
        <w:rPr>
          <w:rFonts w:ascii="Times New Roman" w:hAnsi="Times New Roman"/>
          <w:color w:val="000000" w:themeColor="text1"/>
          <w:spacing w:val="-2"/>
          <w:sz w:val="28"/>
          <w:szCs w:val="28"/>
        </w:rPr>
        <w:t xml:space="preserve">ную программу начального общего </w:t>
      </w:r>
      <w:r w:rsidRPr="00BE3799">
        <w:rPr>
          <w:rFonts w:ascii="Times New Roman" w:hAnsi="Times New Roman"/>
          <w:color w:val="000000" w:themeColor="text1"/>
          <w:spacing w:val="-2"/>
          <w:sz w:val="28"/>
          <w:szCs w:val="28"/>
        </w:rPr>
        <w:lastRenderedPageBreak/>
        <w:t xml:space="preserve">образования, </w:t>
      </w:r>
      <w:r w:rsidR="00532C09" w:rsidRPr="00BE3799">
        <w:rPr>
          <w:rFonts w:ascii="Times New Roman" w:hAnsi="Times New Roman"/>
          <w:color w:val="000000" w:themeColor="text1"/>
          <w:spacing w:val="-2"/>
          <w:sz w:val="28"/>
          <w:szCs w:val="28"/>
        </w:rPr>
        <w:t>обеспечивает</w:t>
      </w:r>
      <w:r w:rsidR="004203E1" w:rsidRPr="00BE3799">
        <w:rPr>
          <w:rFonts w:ascii="Times New Roman" w:hAnsi="Times New Roman"/>
          <w:color w:val="000000" w:themeColor="text1"/>
          <w:spacing w:val="-2"/>
          <w:sz w:val="28"/>
          <w:szCs w:val="28"/>
        </w:rPr>
        <w:t xml:space="preserve"> </w:t>
      </w:r>
      <w:r w:rsidRPr="00BE3799">
        <w:rPr>
          <w:rFonts w:ascii="Times New Roman" w:hAnsi="Times New Roman"/>
          <w:color w:val="000000" w:themeColor="text1"/>
          <w:sz w:val="28"/>
          <w:szCs w:val="28"/>
        </w:rPr>
        <w:t>мебелью,</w:t>
      </w:r>
      <w:r w:rsidR="00532C09" w:rsidRPr="00BE3799">
        <w:rPr>
          <w:rFonts w:ascii="Times New Roman" w:hAnsi="Times New Roman"/>
          <w:color w:val="000000" w:themeColor="text1"/>
          <w:sz w:val="28"/>
          <w:szCs w:val="28"/>
        </w:rPr>
        <w:t xml:space="preserve"> презентационным оборудованием,</w:t>
      </w:r>
      <w:r w:rsidRPr="00BE3799">
        <w:rPr>
          <w:rFonts w:ascii="Times New Roman" w:hAnsi="Times New Roman"/>
          <w:color w:val="000000" w:themeColor="text1"/>
          <w:sz w:val="28"/>
          <w:szCs w:val="28"/>
        </w:rPr>
        <w:t xml:space="preserve"> освещением, хозяйственным </w:t>
      </w:r>
      <w:r w:rsidRPr="00BE3799">
        <w:rPr>
          <w:rFonts w:ascii="Times New Roman" w:hAnsi="Times New Roman"/>
          <w:color w:val="000000" w:themeColor="text1"/>
          <w:spacing w:val="-2"/>
          <w:sz w:val="28"/>
          <w:szCs w:val="28"/>
        </w:rPr>
        <w:t xml:space="preserve">инвентарём и </w:t>
      </w:r>
      <w:r w:rsidR="00532C09" w:rsidRPr="00BE3799">
        <w:rPr>
          <w:rFonts w:ascii="Times New Roman" w:hAnsi="Times New Roman"/>
          <w:color w:val="000000" w:themeColor="text1"/>
          <w:spacing w:val="-2"/>
          <w:sz w:val="28"/>
          <w:szCs w:val="28"/>
        </w:rPr>
        <w:t>оборудуется</w:t>
      </w:r>
      <w:r w:rsidRPr="00BE3799">
        <w:rPr>
          <w:rFonts w:ascii="Times New Roman" w:hAnsi="Times New Roman"/>
          <w:color w:val="000000" w:themeColor="text1"/>
          <w:spacing w:val="-2"/>
          <w:sz w:val="28"/>
          <w:szCs w:val="28"/>
        </w:rPr>
        <w:t>:</w:t>
      </w:r>
    </w:p>
    <w:p w:rsidR="00653A76" w:rsidRPr="00BE3799" w:rsidRDefault="00653A76" w:rsidP="003F7807">
      <w:pPr>
        <w:pStyle w:val="21"/>
        <w:ind w:firstLine="851"/>
        <w:rPr>
          <w:color w:val="000000" w:themeColor="text1"/>
        </w:rPr>
      </w:pPr>
      <w:r w:rsidRPr="00BE3799">
        <w:rPr>
          <w:color w:val="000000" w:themeColor="text1"/>
        </w:rPr>
        <w:t>учебными кабинетами с автоматизированными рабочими местами обучающихся и педагогических работников;</w:t>
      </w:r>
    </w:p>
    <w:p w:rsidR="00653A76" w:rsidRPr="00BE3799" w:rsidRDefault="00653A76" w:rsidP="003F7807">
      <w:pPr>
        <w:pStyle w:val="21"/>
        <w:ind w:firstLine="851"/>
        <w:rPr>
          <w:color w:val="000000" w:themeColor="text1"/>
        </w:rPr>
      </w:pPr>
      <w:r w:rsidRPr="00BE3799">
        <w:rPr>
          <w:color w:val="000000" w:themeColor="text1"/>
        </w:rPr>
        <w:t>помещениями для занятий естественно­научной деятель</w:t>
      </w:r>
      <w:r w:rsidRPr="00BE3799">
        <w:rPr>
          <w:color w:val="000000" w:themeColor="text1"/>
          <w:spacing w:val="2"/>
        </w:rPr>
        <w:t>ностью, моделированием, техническим творчеством, ино</w:t>
      </w:r>
      <w:r w:rsidRPr="00BE3799">
        <w:rPr>
          <w:color w:val="000000" w:themeColor="text1"/>
        </w:rPr>
        <w:t>странными языками;</w:t>
      </w:r>
    </w:p>
    <w:p w:rsidR="00653A76" w:rsidRPr="00BE3799" w:rsidRDefault="00653A76" w:rsidP="003F7807">
      <w:pPr>
        <w:pStyle w:val="21"/>
        <w:ind w:firstLine="851"/>
        <w:rPr>
          <w:color w:val="000000" w:themeColor="text1"/>
          <w:spacing w:val="-5"/>
        </w:rPr>
      </w:pPr>
      <w:r w:rsidRPr="00BE3799">
        <w:rPr>
          <w:color w:val="000000" w:themeColor="text1"/>
          <w:spacing w:val="-2"/>
        </w:rPr>
        <w:t xml:space="preserve">помещениями (кабинетами, мастерскими, студиями) для </w:t>
      </w:r>
      <w:r w:rsidRPr="00BE3799">
        <w:rPr>
          <w:color w:val="000000" w:themeColor="text1"/>
          <w:spacing w:val="-5"/>
        </w:rPr>
        <w:t>занятий музыкой, хореографией и изобразительным искусством;</w:t>
      </w:r>
    </w:p>
    <w:p w:rsidR="00653A76" w:rsidRPr="00BE3799" w:rsidRDefault="00653A76" w:rsidP="003F7807">
      <w:pPr>
        <w:pStyle w:val="21"/>
        <w:ind w:firstLine="851"/>
        <w:rPr>
          <w:color w:val="000000" w:themeColor="text1"/>
        </w:rPr>
      </w:pPr>
      <w:r w:rsidRPr="00BE3799">
        <w:rPr>
          <w:color w:val="000000" w:themeColor="text1"/>
          <w:spacing w:val="2"/>
        </w:rPr>
        <w:t>помещениями библиотек с рабочими зонами, оборудо</w:t>
      </w:r>
      <w:r w:rsidRPr="00BE3799">
        <w:rPr>
          <w:color w:val="000000" w:themeColor="text1"/>
        </w:rPr>
        <w:t>ванными читальными залами и книгохранилищами, обеспечивающими сохранность книжного фонда, медиатекой;</w:t>
      </w:r>
    </w:p>
    <w:p w:rsidR="00653A76" w:rsidRPr="00BE3799" w:rsidRDefault="00653A76" w:rsidP="003F7807">
      <w:pPr>
        <w:pStyle w:val="21"/>
        <w:ind w:firstLine="851"/>
        <w:rPr>
          <w:color w:val="000000" w:themeColor="text1"/>
        </w:rPr>
      </w:pPr>
      <w:r w:rsidRPr="00BE3799">
        <w:rPr>
          <w:color w:val="000000" w:themeColor="text1"/>
        </w:rPr>
        <w:t>актовым залом;</w:t>
      </w:r>
    </w:p>
    <w:p w:rsidR="00653A76" w:rsidRPr="00BE3799" w:rsidRDefault="00653A76" w:rsidP="003F7807">
      <w:pPr>
        <w:pStyle w:val="21"/>
        <w:ind w:firstLine="851"/>
        <w:rPr>
          <w:color w:val="000000" w:themeColor="text1"/>
        </w:rPr>
      </w:pPr>
      <w:proofErr w:type="gramStart"/>
      <w:r w:rsidRPr="00BE3799">
        <w:rPr>
          <w:color w:val="000000" w:themeColor="text1"/>
        </w:rPr>
        <w:t>спортивными сооружениями (комплексами, залами, бас</w:t>
      </w:r>
      <w:r w:rsidRPr="00BE3799">
        <w:rPr>
          <w:color w:val="000000" w:themeColor="text1"/>
          <w:spacing w:val="2"/>
        </w:rPr>
        <w:t>сейнами, стадионами, спортивными площадками, тирами), оснащёнными игровым, спортивным оборудованием и ин</w:t>
      </w:r>
      <w:r w:rsidRPr="00BE3799">
        <w:rPr>
          <w:color w:val="000000" w:themeColor="text1"/>
        </w:rPr>
        <w:t>вентарём;</w:t>
      </w:r>
      <w:proofErr w:type="gramEnd"/>
    </w:p>
    <w:p w:rsidR="00653A76" w:rsidRPr="00BE3799" w:rsidRDefault="00653A76" w:rsidP="003F7807">
      <w:pPr>
        <w:pStyle w:val="21"/>
        <w:ind w:firstLine="851"/>
        <w:rPr>
          <w:color w:val="000000" w:themeColor="text1"/>
        </w:rPr>
      </w:pPr>
      <w:proofErr w:type="gramStart"/>
      <w:r w:rsidRPr="00BE3799">
        <w:rPr>
          <w:color w:val="000000" w:themeColor="text1"/>
          <w:spacing w:val="2"/>
        </w:rPr>
        <w:t xml:space="preserve">помещениями для питания обучающихся, а также для </w:t>
      </w:r>
      <w:r w:rsidRPr="00BE3799">
        <w:rPr>
          <w:color w:val="000000" w:themeColor="text1"/>
        </w:rPr>
        <w:t xml:space="preserve">хранения и приготовления пищи, обеспечивающими возможность </w:t>
      </w:r>
      <w:r w:rsidRPr="00BE3799">
        <w:rPr>
          <w:color w:val="000000" w:themeColor="text1"/>
          <w:spacing w:val="2"/>
        </w:rPr>
        <w:t xml:space="preserve">организации качественного горячего питания, в том числе </w:t>
      </w:r>
      <w:r w:rsidRPr="00BE3799">
        <w:rPr>
          <w:color w:val="000000" w:themeColor="text1"/>
        </w:rPr>
        <w:t>горячих завтраков;</w:t>
      </w:r>
      <w:proofErr w:type="gramEnd"/>
    </w:p>
    <w:p w:rsidR="00653A76" w:rsidRPr="00BE3799" w:rsidRDefault="00653A76" w:rsidP="003F7807">
      <w:pPr>
        <w:pStyle w:val="21"/>
        <w:ind w:firstLine="851"/>
        <w:rPr>
          <w:color w:val="000000" w:themeColor="text1"/>
        </w:rPr>
      </w:pPr>
      <w:r w:rsidRPr="00BE3799">
        <w:rPr>
          <w:color w:val="000000" w:themeColor="text1"/>
          <w:spacing w:val="2"/>
        </w:rPr>
        <w:t>административными и иными помещениями, оснащёнными необходимым оборудованием, в том числе для орга</w:t>
      </w:r>
      <w:r w:rsidRPr="00BE3799">
        <w:rPr>
          <w:color w:val="000000" w:themeColor="text1"/>
        </w:rPr>
        <w:t>низации учебно</w:t>
      </w:r>
      <w:r w:rsidR="005F572A" w:rsidRPr="00BE3799">
        <w:rPr>
          <w:color w:val="000000" w:themeColor="text1"/>
        </w:rPr>
        <w:t>й деятельности</w:t>
      </w:r>
      <w:r w:rsidRPr="00BE3799">
        <w:rPr>
          <w:color w:val="000000" w:themeColor="text1"/>
        </w:rPr>
        <w:t xml:space="preserve"> процесса с детьми­инвалидами и детьми с </w:t>
      </w:r>
      <w:r w:rsidR="002D2C77" w:rsidRPr="00BE3799">
        <w:rPr>
          <w:color w:val="000000" w:themeColor="text1"/>
        </w:rPr>
        <w:t>ОВЗ</w:t>
      </w:r>
      <w:r w:rsidRPr="00BE3799">
        <w:rPr>
          <w:color w:val="000000" w:themeColor="text1"/>
        </w:rPr>
        <w:t>;</w:t>
      </w:r>
    </w:p>
    <w:p w:rsidR="00653A76" w:rsidRPr="00BE3799" w:rsidRDefault="00653A76" w:rsidP="003F7807">
      <w:pPr>
        <w:pStyle w:val="21"/>
        <w:ind w:firstLine="851"/>
        <w:rPr>
          <w:color w:val="000000" w:themeColor="text1"/>
        </w:rPr>
      </w:pPr>
      <w:r w:rsidRPr="00BE3799">
        <w:rPr>
          <w:color w:val="000000" w:themeColor="text1"/>
        </w:rPr>
        <w:t>гардеробами, санузлами, местами личной гигиены;</w:t>
      </w:r>
    </w:p>
    <w:p w:rsidR="00653A76" w:rsidRPr="00BE3799" w:rsidRDefault="00653A76" w:rsidP="003F7807">
      <w:pPr>
        <w:pStyle w:val="21"/>
        <w:ind w:firstLine="851"/>
        <w:rPr>
          <w:color w:val="000000" w:themeColor="text1"/>
        </w:rPr>
      </w:pPr>
      <w:r w:rsidRPr="00BE3799">
        <w:rPr>
          <w:color w:val="000000" w:themeColor="text1"/>
          <w:spacing w:val="2"/>
        </w:rPr>
        <w:t>участком (территорией) с необходимым набором осна</w:t>
      </w:r>
      <w:r w:rsidRPr="00BE3799">
        <w:rPr>
          <w:color w:val="000000" w:themeColor="text1"/>
        </w:rPr>
        <w:t>щённых зон.</w:t>
      </w:r>
    </w:p>
    <w:p w:rsidR="00653A76" w:rsidRPr="00BE3799" w:rsidRDefault="005C5F90" w:rsidP="003F7807">
      <w:pPr>
        <w:pStyle w:val="a3"/>
        <w:spacing w:line="360" w:lineRule="auto"/>
        <w:ind w:firstLine="851"/>
        <w:rPr>
          <w:rFonts w:ascii="Times New Roman" w:hAnsi="Times New Roman"/>
          <w:color w:val="000000" w:themeColor="text1"/>
          <w:sz w:val="28"/>
          <w:szCs w:val="28"/>
        </w:rPr>
      </w:pPr>
      <w:proofErr w:type="gramStart"/>
      <w:r w:rsidRPr="00BE3799">
        <w:rPr>
          <w:rFonts w:ascii="Times New Roman" w:hAnsi="Times New Roman"/>
          <w:color w:val="000000" w:themeColor="text1"/>
          <w:spacing w:val="2"/>
          <w:sz w:val="28"/>
          <w:szCs w:val="28"/>
        </w:rPr>
        <w:t>О</w:t>
      </w:r>
      <w:r w:rsidR="002D2C77" w:rsidRPr="00BE3799">
        <w:rPr>
          <w:rFonts w:ascii="Times New Roman" w:hAnsi="Times New Roman"/>
          <w:color w:val="000000" w:themeColor="text1"/>
          <w:spacing w:val="2"/>
          <w:sz w:val="28"/>
          <w:szCs w:val="28"/>
        </w:rPr>
        <w:t>бразовательная</w:t>
      </w:r>
      <w:proofErr w:type="gramEnd"/>
      <w:r w:rsidR="002D2C77" w:rsidRPr="00BE3799">
        <w:rPr>
          <w:rFonts w:ascii="Times New Roman" w:hAnsi="Times New Roman"/>
          <w:color w:val="000000" w:themeColor="text1"/>
          <w:spacing w:val="2"/>
          <w:sz w:val="28"/>
          <w:szCs w:val="28"/>
        </w:rPr>
        <w:t xml:space="preserve"> о</w:t>
      </w:r>
      <w:r w:rsidRPr="00BE3799">
        <w:rPr>
          <w:rFonts w:ascii="Times New Roman" w:hAnsi="Times New Roman"/>
          <w:color w:val="000000" w:themeColor="text1"/>
          <w:spacing w:val="2"/>
          <w:sz w:val="28"/>
          <w:szCs w:val="28"/>
        </w:rPr>
        <w:t>рганизация</w:t>
      </w:r>
      <w:r w:rsidR="00532C09" w:rsidRPr="00BE3799">
        <w:rPr>
          <w:rFonts w:ascii="Times New Roman" w:hAnsi="Times New Roman"/>
          <w:color w:val="000000" w:themeColor="text1"/>
          <w:spacing w:val="2"/>
          <w:sz w:val="28"/>
          <w:szCs w:val="28"/>
        </w:rPr>
        <w:t>обеспечивает</w:t>
      </w:r>
      <w:r w:rsidR="00653A76" w:rsidRPr="00BE3799">
        <w:rPr>
          <w:rFonts w:ascii="Times New Roman" w:hAnsi="Times New Roman"/>
          <w:color w:val="000000" w:themeColor="text1"/>
          <w:spacing w:val="2"/>
          <w:sz w:val="28"/>
          <w:szCs w:val="28"/>
        </w:rPr>
        <w:t xml:space="preserve"> комплектом средств обучения, поддерживаемых инструктивно­</w:t>
      </w:r>
      <w:r w:rsidR="00653A76" w:rsidRPr="00BE3799">
        <w:rPr>
          <w:rFonts w:ascii="Times New Roman" w:hAnsi="Times New Roman"/>
          <w:color w:val="000000" w:themeColor="text1"/>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E3799">
        <w:rPr>
          <w:rFonts w:ascii="Times New Roman" w:hAnsi="Times New Roman"/>
          <w:color w:val="000000" w:themeColor="text1"/>
          <w:sz w:val="28"/>
          <w:szCs w:val="28"/>
        </w:rPr>
        <w:t>й</w:t>
      </w:r>
      <w:r w:rsidR="004203E1" w:rsidRPr="00BE3799">
        <w:rPr>
          <w:rFonts w:ascii="Times New Roman" w:hAnsi="Times New Roman"/>
          <w:color w:val="000000" w:themeColor="text1"/>
          <w:sz w:val="28"/>
          <w:szCs w:val="28"/>
        </w:rPr>
        <w:t xml:space="preserve"> </w:t>
      </w:r>
      <w:r w:rsidR="005F572A" w:rsidRPr="00BE3799">
        <w:rPr>
          <w:rFonts w:ascii="Times New Roman" w:hAnsi="Times New Roman"/>
          <w:color w:val="000000" w:themeColor="text1"/>
          <w:sz w:val="28"/>
          <w:szCs w:val="28"/>
        </w:rPr>
        <w:t>деятельности</w:t>
      </w:r>
      <w:r w:rsidR="00653A76" w:rsidRPr="00BE3799">
        <w:rPr>
          <w:rFonts w:ascii="Times New Roman" w:hAnsi="Times New Roman"/>
          <w:color w:val="000000" w:themeColor="text1"/>
          <w:sz w:val="28"/>
          <w:szCs w:val="28"/>
        </w:rPr>
        <w:t>, обеспечивающ</w:t>
      </w:r>
      <w:r w:rsidR="005F572A" w:rsidRPr="00BE3799">
        <w:rPr>
          <w:rFonts w:ascii="Times New Roman" w:hAnsi="Times New Roman"/>
          <w:color w:val="000000" w:themeColor="text1"/>
          <w:sz w:val="28"/>
          <w:szCs w:val="28"/>
        </w:rPr>
        <w:t>ей</w:t>
      </w:r>
      <w:r w:rsidR="00653A76" w:rsidRPr="00BE3799">
        <w:rPr>
          <w:rFonts w:ascii="Times New Roman" w:hAnsi="Times New Roman"/>
          <w:color w:val="000000" w:themeColor="text1"/>
          <w:sz w:val="28"/>
          <w:szCs w:val="28"/>
        </w:rPr>
        <w:t xml:space="preserve"> реализацию основных </w:t>
      </w:r>
      <w:r w:rsidR="00653A76" w:rsidRPr="00BE3799">
        <w:rPr>
          <w:rFonts w:ascii="Times New Roman" w:hAnsi="Times New Roman"/>
          <w:color w:val="000000" w:themeColor="text1"/>
          <w:spacing w:val="2"/>
          <w:sz w:val="28"/>
          <w:szCs w:val="28"/>
        </w:rPr>
        <w:t xml:space="preserve">образовательных программ в соответствии с требованиями </w:t>
      </w:r>
      <w:r w:rsidR="00C11324" w:rsidRPr="00BE3799">
        <w:rPr>
          <w:rFonts w:ascii="Times New Roman" w:hAnsi="Times New Roman"/>
          <w:color w:val="000000" w:themeColor="text1"/>
          <w:sz w:val="28"/>
          <w:szCs w:val="28"/>
        </w:rPr>
        <w:t>ФГОС НОО</w:t>
      </w:r>
      <w:r w:rsidR="00653A76" w:rsidRPr="00BE3799">
        <w:rPr>
          <w:rFonts w:ascii="Times New Roman" w:hAnsi="Times New Roman"/>
          <w:color w:val="000000" w:themeColor="text1"/>
          <w:sz w:val="28"/>
          <w:szCs w:val="28"/>
        </w:rPr>
        <w:t>.</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 xml:space="preserve">Состав комплекта средств обучения должен объединять как современные (инновационные) средства обучения на базе цифровых технологий, так и </w:t>
      </w:r>
      <w:r w:rsidRPr="00BE3799">
        <w:rPr>
          <w:rFonts w:ascii="Times New Roman" w:hAnsi="Times New Roman"/>
          <w:color w:val="000000" w:themeColor="text1"/>
          <w:spacing w:val="2"/>
          <w:sz w:val="28"/>
          <w:szCs w:val="28"/>
        </w:rPr>
        <w:lastRenderedPageBreak/>
        <w:t>традиционные — сред</w:t>
      </w:r>
      <w:r w:rsidRPr="00BE3799">
        <w:rPr>
          <w:rFonts w:ascii="Times New Roman" w:hAnsi="Times New Roman"/>
          <w:color w:val="000000" w:themeColor="text1"/>
          <w:sz w:val="28"/>
          <w:szCs w:val="28"/>
        </w:rPr>
        <w:t>ства наглядности (печатные материалы, натуральные объек</w:t>
      </w:r>
      <w:r w:rsidRPr="00BE3799">
        <w:rPr>
          <w:rFonts w:ascii="Times New Roman" w:hAnsi="Times New Roman"/>
          <w:color w:val="000000" w:themeColor="text1"/>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E3799">
        <w:rPr>
          <w:rFonts w:ascii="Times New Roman" w:hAnsi="Times New Roman"/>
          <w:color w:val="000000" w:themeColor="text1"/>
          <w:sz w:val="28"/>
          <w:szCs w:val="28"/>
        </w:rPr>
        <w:t>исследований, расходные материалы и канцелярские принадлежности.</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Состав комплекта должен формироваться с учётом</w:t>
      </w:r>
      <w:r w:rsidRPr="00BE3799">
        <w:rPr>
          <w:rFonts w:ascii="Times New Roman" w:hAnsi="Times New Roman"/>
          <w:color w:val="000000" w:themeColor="text1"/>
          <w:sz w:val="28"/>
          <w:szCs w:val="28"/>
        </w:rPr>
        <w:t>:</w:t>
      </w:r>
    </w:p>
    <w:p w:rsidR="00653A76" w:rsidRPr="00BE3799" w:rsidRDefault="00653A76" w:rsidP="003F7807">
      <w:pPr>
        <w:pStyle w:val="21"/>
        <w:ind w:firstLine="851"/>
        <w:rPr>
          <w:color w:val="000000" w:themeColor="text1"/>
        </w:rPr>
      </w:pPr>
      <w:r w:rsidRPr="00BE3799">
        <w:rPr>
          <w:color w:val="000000" w:themeColor="text1"/>
        </w:rPr>
        <w:t xml:space="preserve">возрастных, психолого­педагогических особенностей обучающихся; </w:t>
      </w:r>
    </w:p>
    <w:p w:rsidR="00653A76" w:rsidRPr="00BE3799" w:rsidRDefault="00653A76" w:rsidP="003F7807">
      <w:pPr>
        <w:pStyle w:val="21"/>
        <w:ind w:firstLine="851"/>
        <w:rPr>
          <w:color w:val="000000" w:themeColor="text1"/>
        </w:rPr>
      </w:pPr>
      <w:r w:rsidRPr="00BE3799">
        <w:rPr>
          <w:color w:val="000000" w:themeColor="text1"/>
        </w:rPr>
        <w:t>его необходимости и достаточности;</w:t>
      </w:r>
    </w:p>
    <w:p w:rsidR="00653A76" w:rsidRPr="00BE3799" w:rsidRDefault="00653A76" w:rsidP="003F7807">
      <w:pPr>
        <w:pStyle w:val="21"/>
        <w:ind w:firstLine="851"/>
        <w:rPr>
          <w:color w:val="000000" w:themeColor="text1"/>
        </w:rPr>
      </w:pPr>
      <w:r w:rsidRPr="00BE3799">
        <w:rPr>
          <w:color w:val="000000" w:themeColor="text1"/>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BE3799" w:rsidRDefault="00653A76" w:rsidP="003F7807">
      <w:pPr>
        <w:pStyle w:val="21"/>
        <w:ind w:firstLine="851"/>
        <w:rPr>
          <w:color w:val="000000" w:themeColor="text1"/>
        </w:rPr>
      </w:pPr>
      <w:r w:rsidRPr="00BE3799">
        <w:rPr>
          <w:color w:val="000000" w:themeColor="text1"/>
        </w:rPr>
        <w:t xml:space="preserve">необходимости единого интерфейса подключения и </w:t>
      </w:r>
      <w:r w:rsidRPr="00BE3799">
        <w:rPr>
          <w:color w:val="000000" w:themeColor="text1"/>
          <w:spacing w:val="2"/>
        </w:rPr>
        <w:t xml:space="preserve">обеспечения эргономичного режима работы участников </w:t>
      </w:r>
      <w:r w:rsidR="00AD64C6" w:rsidRPr="00BE3799">
        <w:rPr>
          <w:color w:val="000000" w:themeColor="text1"/>
          <w:szCs w:val="28"/>
        </w:rPr>
        <w:t>образовательных отношений</w:t>
      </w:r>
      <w:r w:rsidRPr="00BE3799">
        <w:rPr>
          <w:color w:val="000000" w:themeColor="text1"/>
        </w:rPr>
        <w:t>;</w:t>
      </w:r>
    </w:p>
    <w:p w:rsidR="00653A76" w:rsidRPr="00BE3799" w:rsidRDefault="00653A76" w:rsidP="003F7807">
      <w:pPr>
        <w:pStyle w:val="21"/>
        <w:ind w:firstLine="851"/>
        <w:rPr>
          <w:color w:val="000000" w:themeColor="text1"/>
        </w:rPr>
      </w:pPr>
      <w:r w:rsidRPr="00BE3799">
        <w:rPr>
          <w:color w:val="000000" w:themeColor="text1"/>
          <w:spacing w:val="-2"/>
        </w:rPr>
        <w:t>согласованности совместного использования (содержатель</w:t>
      </w:r>
      <w:r w:rsidRPr="00BE3799">
        <w:rPr>
          <w:color w:val="000000" w:themeColor="text1"/>
        </w:rPr>
        <w:t>ной, функциональной, программной и</w:t>
      </w:r>
      <w:r w:rsidRPr="00BE3799">
        <w:rPr>
          <w:color w:val="000000" w:themeColor="text1"/>
        </w:rPr>
        <w:t> </w:t>
      </w:r>
      <w:r w:rsidRPr="00BE3799">
        <w:rPr>
          <w:color w:val="000000" w:themeColor="text1"/>
        </w:rPr>
        <w:t>пр.).</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Инновационные средства обучения должны содержать:</w:t>
      </w:r>
    </w:p>
    <w:p w:rsidR="00653A76" w:rsidRPr="00BE3799" w:rsidRDefault="00653A76" w:rsidP="003F7807">
      <w:pPr>
        <w:pStyle w:val="21"/>
        <w:ind w:firstLine="851"/>
        <w:rPr>
          <w:color w:val="000000" w:themeColor="text1"/>
        </w:rPr>
      </w:pPr>
      <w:r w:rsidRPr="00BE3799">
        <w:rPr>
          <w:color w:val="000000" w:themeColor="text1"/>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BE3799">
        <w:rPr>
          <w:color w:val="000000" w:themeColor="text1"/>
          <w:szCs w:val="28"/>
        </w:rPr>
        <w:t>образовательных отношений</w:t>
      </w:r>
      <w:r w:rsidRPr="00BE3799">
        <w:rPr>
          <w:color w:val="000000" w:themeColor="text1"/>
        </w:rPr>
        <w:t>; документ­камеру, модульную систему экспериментов и цифровой микроскоп, систему контроля и мониторинга качества знаний;</w:t>
      </w:r>
    </w:p>
    <w:p w:rsidR="00653A76" w:rsidRPr="00BE3799" w:rsidRDefault="00653A76" w:rsidP="003F7807">
      <w:pPr>
        <w:pStyle w:val="21"/>
        <w:ind w:firstLine="851"/>
        <w:rPr>
          <w:color w:val="000000" w:themeColor="text1"/>
        </w:rPr>
      </w:pPr>
      <w:r w:rsidRPr="00BE3799">
        <w:rPr>
          <w:color w:val="000000" w:themeColor="text1"/>
          <w:spacing w:val="-2"/>
        </w:rPr>
        <w:t xml:space="preserve">программную часть, включающую многопользовательскую </w:t>
      </w:r>
      <w:r w:rsidRPr="00BE3799">
        <w:rPr>
          <w:color w:val="000000" w:themeColor="text1"/>
          <w:spacing w:val="2"/>
        </w:rPr>
        <w:t>операционную систему и прикладное программное обеспе</w:t>
      </w:r>
      <w:r w:rsidRPr="00BE3799">
        <w:rPr>
          <w:color w:val="000000" w:themeColor="text1"/>
        </w:rPr>
        <w:t>чение;</w:t>
      </w:r>
    </w:p>
    <w:p w:rsidR="00653A76" w:rsidRPr="00BE3799" w:rsidRDefault="00653A76" w:rsidP="003F7807">
      <w:pPr>
        <w:pStyle w:val="21"/>
        <w:ind w:firstLine="851"/>
        <w:rPr>
          <w:color w:val="000000" w:themeColor="text1"/>
        </w:rPr>
      </w:pPr>
      <w:r w:rsidRPr="00BE3799">
        <w:rPr>
          <w:color w:val="000000" w:themeColor="text1"/>
          <w:spacing w:val="2"/>
        </w:rPr>
        <w:t xml:space="preserve">электронные образовательные ресурсы по предметным </w:t>
      </w:r>
      <w:r w:rsidRPr="00BE3799">
        <w:rPr>
          <w:color w:val="000000" w:themeColor="text1"/>
        </w:rPr>
        <w:t>областям.</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Оценка материально­технических условий реализации ос</w:t>
      </w:r>
      <w:r w:rsidRPr="00BE3799">
        <w:rPr>
          <w:rFonts w:ascii="Times New Roman" w:hAnsi="Times New Roman"/>
          <w:color w:val="000000" w:themeColor="text1"/>
          <w:spacing w:val="2"/>
          <w:sz w:val="28"/>
          <w:szCs w:val="28"/>
        </w:rPr>
        <w:t xml:space="preserve">новной образовательной программы </w:t>
      </w:r>
      <w:proofErr w:type="gramStart"/>
      <w:r w:rsidRPr="00BE3799">
        <w:rPr>
          <w:rFonts w:ascii="Times New Roman" w:hAnsi="Times New Roman"/>
          <w:color w:val="000000" w:themeColor="text1"/>
          <w:spacing w:val="2"/>
          <w:sz w:val="28"/>
          <w:szCs w:val="28"/>
        </w:rPr>
        <w:t>в</w:t>
      </w:r>
      <w:proofErr w:type="gramEnd"/>
      <w:r w:rsidRPr="00BE3799">
        <w:rPr>
          <w:rFonts w:ascii="Times New Roman" w:hAnsi="Times New Roman"/>
          <w:color w:val="000000" w:themeColor="text1"/>
          <w:spacing w:val="2"/>
          <w:sz w:val="28"/>
          <w:szCs w:val="28"/>
        </w:rPr>
        <w:t xml:space="preserve"> </w:t>
      </w:r>
      <w:r w:rsidR="00D93053" w:rsidRPr="00BE3799">
        <w:rPr>
          <w:rFonts w:ascii="Times New Roman" w:hAnsi="Times New Roman"/>
          <w:color w:val="000000" w:themeColor="text1"/>
          <w:spacing w:val="2"/>
          <w:sz w:val="28"/>
          <w:szCs w:val="28"/>
        </w:rPr>
        <w:t>образовательной организации</w:t>
      </w:r>
      <w:r w:rsidRPr="00BE3799">
        <w:rPr>
          <w:rFonts w:ascii="Times New Roman" w:hAnsi="Times New Roman"/>
          <w:color w:val="000000" w:themeColor="text1"/>
          <w:sz w:val="28"/>
          <w:szCs w:val="28"/>
        </w:rPr>
        <w:t>может быть осуществлена по следующей форме:</w:t>
      </w:r>
    </w:p>
    <w:p w:rsidR="00653A76" w:rsidRPr="00BE3799" w:rsidRDefault="00653A76" w:rsidP="00D63FCA">
      <w:pPr>
        <w:pStyle w:val="a7"/>
        <w:spacing w:before="0" w:line="360" w:lineRule="auto"/>
        <w:jc w:val="both"/>
        <w:rPr>
          <w:rFonts w:ascii="Times New Roman" w:hAnsi="Times New Roman"/>
          <w:color w:val="000000" w:themeColor="text1"/>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E3799"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lastRenderedPageBreak/>
              <w:t>Компоненты</w:t>
            </w:r>
            <w:r w:rsidRPr="00BE3799">
              <w:rPr>
                <w:rFonts w:ascii="Times New Roman" w:hAnsi="Times New Roman"/>
                <w:color w:val="000000" w:themeColor="text1"/>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Необходимое оборудование</w:t>
            </w:r>
            <w:r w:rsidRPr="00BE3799">
              <w:rPr>
                <w:rFonts w:ascii="Times New Roman" w:hAnsi="Times New Roman"/>
                <w:color w:val="000000" w:themeColor="text1"/>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Необходимо/</w:t>
            </w:r>
          </w:p>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имеется</w:t>
            </w:r>
            <w:r w:rsidRPr="00BE3799">
              <w:rPr>
                <w:rFonts w:ascii="Times New Roman" w:hAnsi="Times New Roman"/>
                <w:color w:val="000000" w:themeColor="text1"/>
                <w:sz w:val="28"/>
                <w:szCs w:val="28"/>
              </w:rPr>
              <w:br/>
              <w:t>в наличии</w:t>
            </w:r>
          </w:p>
        </w:tc>
      </w:tr>
      <w:tr w:rsidR="00653A76" w:rsidRPr="00BE3799"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Нормативные документы, программно­методическое </w:t>
            </w:r>
            <w:r w:rsidR="001F36AF">
              <w:rPr>
                <w:rFonts w:ascii="Times New Roman" w:hAnsi="Times New Roman"/>
                <w:color w:val="000000" w:themeColor="text1"/>
                <w:sz w:val="28"/>
                <w:szCs w:val="28"/>
              </w:rPr>
              <w:t>обеспечение, локальные акты.</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Учебно­методические материалы:</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1.2.1.</w:t>
            </w:r>
            <w:r w:rsidRPr="00BE3799">
              <w:rPr>
                <w:rFonts w:ascii="Times New Roman" w:hAnsi="Times New Roman"/>
                <w:color w:val="000000" w:themeColor="text1"/>
                <w:sz w:val="28"/>
                <w:szCs w:val="28"/>
              </w:rPr>
              <w:t> </w:t>
            </w:r>
            <w:r w:rsidR="001F36AF">
              <w:rPr>
                <w:rFonts w:ascii="Times New Roman" w:hAnsi="Times New Roman"/>
                <w:color w:val="000000" w:themeColor="text1"/>
                <w:sz w:val="28"/>
                <w:szCs w:val="28"/>
              </w:rPr>
              <w:t>УМК</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Дидактич</w:t>
            </w:r>
            <w:r w:rsidR="001F36AF">
              <w:rPr>
                <w:rFonts w:ascii="Times New Roman" w:hAnsi="Times New Roman"/>
                <w:color w:val="000000" w:themeColor="text1"/>
                <w:sz w:val="28"/>
                <w:szCs w:val="28"/>
              </w:rPr>
              <w:t xml:space="preserve">еские и раздаточные материалы: </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Аудиозаписи, слайды по содержанию учебного </w:t>
            </w:r>
            <w:r w:rsidR="001F36AF">
              <w:rPr>
                <w:rFonts w:ascii="Times New Roman" w:hAnsi="Times New Roman"/>
                <w:color w:val="000000" w:themeColor="text1"/>
                <w:sz w:val="28"/>
                <w:szCs w:val="28"/>
              </w:rPr>
              <w:t xml:space="preserve">предмета, ЭОР: </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1.2.4.</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Традиционные и инновационные средства обучения,</w:t>
            </w:r>
            <w:r w:rsidRPr="00BE3799">
              <w:rPr>
                <w:rFonts w:ascii="Times New Roman" w:hAnsi="Times New Roman"/>
                <w:color w:val="000000" w:themeColor="text1"/>
                <w:sz w:val="28"/>
                <w:szCs w:val="28"/>
              </w:rPr>
              <w:br/>
              <w:t>компьютерные, информационн</w:t>
            </w:r>
            <w:r w:rsidR="001F36AF">
              <w:rPr>
                <w:rFonts w:ascii="Times New Roman" w:hAnsi="Times New Roman"/>
                <w:color w:val="000000" w:themeColor="text1"/>
                <w:sz w:val="28"/>
                <w:szCs w:val="28"/>
              </w:rPr>
              <w:t>о­коммуникационные средства</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1.2.5.</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Учебн</w:t>
            </w:r>
            <w:r w:rsidR="001F36AF">
              <w:rPr>
                <w:rFonts w:ascii="Times New Roman" w:hAnsi="Times New Roman"/>
                <w:color w:val="000000" w:themeColor="text1"/>
                <w:sz w:val="28"/>
                <w:szCs w:val="28"/>
              </w:rPr>
              <w:t>о­практическое</w:t>
            </w:r>
            <w:r w:rsidR="001F36AF">
              <w:rPr>
                <w:rFonts w:ascii="Times New Roman" w:hAnsi="Times New Roman"/>
                <w:color w:val="000000" w:themeColor="text1"/>
                <w:sz w:val="28"/>
                <w:szCs w:val="28"/>
              </w:rPr>
              <w:br/>
              <w:t>оборудование</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1.2.6.</w:t>
            </w:r>
            <w:r w:rsidRPr="00BE3799">
              <w:rPr>
                <w:rFonts w:ascii="Times New Roman" w:hAnsi="Times New Roman"/>
                <w:color w:val="000000" w:themeColor="text1"/>
                <w:sz w:val="28"/>
                <w:szCs w:val="28"/>
              </w:rPr>
              <w:t> </w:t>
            </w:r>
            <w:r w:rsidR="001F36AF">
              <w:rPr>
                <w:rFonts w:ascii="Times New Roman" w:hAnsi="Times New Roman"/>
                <w:color w:val="000000" w:themeColor="text1"/>
                <w:sz w:val="28"/>
                <w:szCs w:val="28"/>
              </w:rPr>
              <w:t xml:space="preserve">Игры и игрушки: </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1.2.7.</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653A76" w:rsidRPr="00BE3799"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Нормативные документы</w:t>
            </w:r>
            <w:r w:rsidRPr="00BE3799">
              <w:rPr>
                <w:rFonts w:ascii="Times New Roman" w:hAnsi="Times New Roman"/>
                <w:color w:val="000000" w:themeColor="text1"/>
                <w:sz w:val="28"/>
                <w:szCs w:val="28"/>
              </w:rPr>
              <w:br/>
              <w:t>федерального, регионального</w:t>
            </w:r>
            <w:r w:rsidRPr="00BE3799">
              <w:rPr>
                <w:rFonts w:ascii="Times New Roman" w:hAnsi="Times New Roman"/>
                <w:color w:val="000000" w:themeColor="text1"/>
                <w:sz w:val="28"/>
                <w:szCs w:val="28"/>
              </w:rPr>
              <w:br/>
              <w:t>и муниципальн</w:t>
            </w:r>
            <w:r w:rsidR="001F36AF">
              <w:rPr>
                <w:rFonts w:ascii="Times New Roman" w:hAnsi="Times New Roman"/>
                <w:color w:val="000000" w:themeColor="text1"/>
                <w:sz w:val="28"/>
                <w:szCs w:val="28"/>
              </w:rPr>
              <w:t>ого уровней,</w:t>
            </w:r>
            <w:r w:rsidR="001F36AF">
              <w:rPr>
                <w:rFonts w:ascii="Times New Roman" w:hAnsi="Times New Roman"/>
                <w:color w:val="000000" w:themeColor="text1"/>
                <w:sz w:val="28"/>
                <w:szCs w:val="28"/>
              </w:rPr>
              <w:br/>
              <w:t>локальные акты</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Документация ОУ.</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Комплек</w:t>
            </w:r>
            <w:r w:rsidR="001F36AF">
              <w:rPr>
                <w:rFonts w:ascii="Times New Roman" w:hAnsi="Times New Roman"/>
                <w:color w:val="000000" w:themeColor="text1"/>
                <w:sz w:val="28"/>
                <w:szCs w:val="28"/>
              </w:rPr>
              <w:t>ты диагностических материалов</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2.4.</w:t>
            </w:r>
            <w:r w:rsidRPr="00BE3799">
              <w:rPr>
                <w:rFonts w:ascii="Times New Roman" w:hAnsi="Times New Roman"/>
                <w:color w:val="000000" w:themeColor="text1"/>
                <w:sz w:val="28"/>
                <w:szCs w:val="28"/>
              </w:rPr>
              <w:t> </w:t>
            </w:r>
            <w:r w:rsidR="001F36AF">
              <w:rPr>
                <w:rFonts w:ascii="Times New Roman" w:hAnsi="Times New Roman"/>
                <w:color w:val="000000" w:themeColor="text1"/>
                <w:sz w:val="28"/>
                <w:szCs w:val="28"/>
              </w:rPr>
              <w:t>Базы данных</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2.5.</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Материально­те</w:t>
            </w:r>
            <w:r w:rsidR="001F36AF">
              <w:rPr>
                <w:rFonts w:ascii="Times New Roman" w:hAnsi="Times New Roman"/>
                <w:color w:val="000000" w:themeColor="text1"/>
                <w:sz w:val="28"/>
                <w:szCs w:val="28"/>
              </w:rPr>
              <w:t>хническое оснащение</w:t>
            </w:r>
            <w:r w:rsidRPr="00BE3799">
              <w:rPr>
                <w:rFonts w:ascii="Times New Roman" w:hAnsi="Times New Roman"/>
                <w:color w:val="000000" w:themeColor="text1"/>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653A76" w:rsidRPr="00BE3799"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bl>
    <w:p w:rsidR="00653A76" w:rsidRPr="00BE3799" w:rsidRDefault="00653A76" w:rsidP="00E43046">
      <w:pPr>
        <w:pStyle w:val="a3"/>
        <w:spacing w:line="360" w:lineRule="auto"/>
        <w:ind w:firstLine="851"/>
        <w:rPr>
          <w:rFonts w:ascii="Times New Roman" w:hAnsi="Times New Roman"/>
          <w:color w:val="000000" w:themeColor="text1"/>
          <w:sz w:val="28"/>
          <w:szCs w:val="28"/>
        </w:rPr>
      </w:pPr>
      <w:proofErr w:type="gramStart"/>
      <w:r w:rsidRPr="00BE3799">
        <w:rPr>
          <w:rFonts w:ascii="Times New Roman" w:hAnsi="Times New Roman"/>
          <w:color w:val="000000" w:themeColor="text1"/>
          <w:spacing w:val="2"/>
          <w:sz w:val="28"/>
          <w:szCs w:val="28"/>
        </w:rPr>
        <w:t xml:space="preserve">Важно также на основе СанПиНов оценить наличие и </w:t>
      </w:r>
      <w:r w:rsidRPr="00BE3799">
        <w:rPr>
          <w:rFonts w:ascii="Times New Roman" w:hAnsi="Times New Roman"/>
          <w:color w:val="000000" w:themeColor="text1"/>
          <w:sz w:val="28"/>
          <w:szCs w:val="28"/>
        </w:rPr>
        <w:t>размещение помещений, необходимого набора зон (для осуществления образовательно</w:t>
      </w:r>
      <w:r w:rsidR="005F572A" w:rsidRPr="00BE3799">
        <w:rPr>
          <w:rFonts w:ascii="Times New Roman" w:hAnsi="Times New Roman"/>
          <w:color w:val="000000" w:themeColor="text1"/>
          <w:sz w:val="28"/>
          <w:szCs w:val="28"/>
        </w:rPr>
        <w:t>й</w:t>
      </w:r>
      <w:r w:rsidR="008F4302">
        <w:rPr>
          <w:rFonts w:ascii="Times New Roman" w:hAnsi="Times New Roman"/>
          <w:color w:val="000000" w:themeColor="text1"/>
          <w:sz w:val="28"/>
          <w:szCs w:val="28"/>
        </w:rPr>
        <w:t xml:space="preserve"> </w:t>
      </w:r>
      <w:r w:rsidRPr="00BE3799">
        <w:rPr>
          <w:rFonts w:ascii="Times New Roman" w:hAnsi="Times New Roman"/>
          <w:color w:val="000000" w:themeColor="text1"/>
          <w:sz w:val="28"/>
          <w:szCs w:val="28"/>
        </w:rPr>
        <w:t>и хозяйственной де</w:t>
      </w:r>
      <w:r w:rsidRPr="00BE3799">
        <w:rPr>
          <w:rFonts w:ascii="Times New Roman" w:hAnsi="Times New Roman"/>
          <w:color w:val="000000" w:themeColor="text1"/>
          <w:spacing w:val="2"/>
          <w:sz w:val="28"/>
          <w:szCs w:val="28"/>
        </w:rPr>
        <w:t>ятельности, активной деятельности, сна и отдыха, питания</w:t>
      </w:r>
      <w:r w:rsidR="008F4302">
        <w:rPr>
          <w:rFonts w:ascii="Times New Roman" w:hAnsi="Times New Roman"/>
          <w:color w:val="000000" w:themeColor="text1"/>
          <w:spacing w:val="2"/>
          <w:sz w:val="28"/>
          <w:szCs w:val="28"/>
        </w:rPr>
        <w:t xml:space="preserve"> </w:t>
      </w:r>
      <w:r w:rsidRPr="00BE3799">
        <w:rPr>
          <w:rFonts w:ascii="Times New Roman" w:hAnsi="Times New Roman"/>
          <w:color w:val="000000" w:themeColor="text1"/>
          <w:spacing w:val="-2"/>
          <w:sz w:val="28"/>
          <w:szCs w:val="28"/>
        </w:rPr>
        <w:t>обучающихся), площадь, инсо</w:t>
      </w:r>
      <w:r w:rsidRPr="00BE3799">
        <w:rPr>
          <w:rFonts w:ascii="Times New Roman" w:hAnsi="Times New Roman"/>
          <w:color w:val="000000" w:themeColor="text1"/>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w:t>
      </w:r>
      <w:r w:rsidRPr="00BE3799">
        <w:rPr>
          <w:rFonts w:ascii="Times New Roman" w:hAnsi="Times New Roman"/>
          <w:color w:val="000000" w:themeColor="text1"/>
          <w:sz w:val="28"/>
          <w:szCs w:val="28"/>
        </w:rPr>
        <w:lastRenderedPageBreak/>
        <w:t>организации всех видов учебной и внеурочной деятельности для всех</w:t>
      </w:r>
      <w:proofErr w:type="gramEnd"/>
      <w:r w:rsidRPr="00BE3799">
        <w:rPr>
          <w:rFonts w:ascii="Times New Roman" w:hAnsi="Times New Roman"/>
          <w:color w:val="000000" w:themeColor="text1"/>
          <w:sz w:val="28"/>
          <w:szCs w:val="28"/>
        </w:rPr>
        <w:t xml:space="preserve"> участников </w:t>
      </w:r>
      <w:r w:rsidR="00AD64C6" w:rsidRPr="00BE3799">
        <w:rPr>
          <w:rFonts w:ascii="Times New Roman" w:hAnsi="Times New Roman"/>
          <w:color w:val="000000" w:themeColor="text1"/>
          <w:sz w:val="28"/>
          <w:szCs w:val="28"/>
        </w:rPr>
        <w:t>образовательных отношений</w:t>
      </w:r>
      <w:r w:rsidRPr="00BE3799">
        <w:rPr>
          <w:rFonts w:ascii="Times New Roman" w:hAnsi="Times New Roman"/>
          <w:color w:val="000000" w:themeColor="text1"/>
          <w:sz w:val="28"/>
          <w:szCs w:val="28"/>
        </w:rPr>
        <w:t>.</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Материально-технические условия реализации основной образовательной программы нача</w:t>
      </w:r>
      <w:r w:rsidR="00834D2F" w:rsidRPr="00BE3799">
        <w:rPr>
          <w:color w:val="000000" w:themeColor="text1"/>
          <w:sz w:val="28"/>
          <w:szCs w:val="28"/>
        </w:rPr>
        <w:t>льного общего образования  обеспечивают:</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реализацию</w:t>
      </w:r>
      <w:r w:rsidR="00954634" w:rsidRPr="00BE3799">
        <w:rPr>
          <w:rFonts w:ascii="Times New Roman" w:hAnsi="Times New Roman"/>
          <w:color w:val="000000" w:themeColor="text1"/>
          <w:sz w:val="28"/>
          <w:szCs w:val="28"/>
        </w:rPr>
        <w:t xml:space="preserve"> индивидуальных учебных планов обучающихся, осуществления самостоятельной познавательной деятельности обучающихся;</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включение</w:t>
      </w:r>
      <w:r w:rsidR="00954634" w:rsidRPr="00BE3799">
        <w:rPr>
          <w:rFonts w:ascii="Times New Roman" w:hAnsi="Times New Roman"/>
          <w:color w:val="000000" w:themeColor="text1"/>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создание</w:t>
      </w:r>
      <w:r w:rsidR="00954634" w:rsidRPr="00BE3799">
        <w:rPr>
          <w:rFonts w:ascii="Times New Roman" w:hAnsi="Times New Roman"/>
          <w:color w:val="000000" w:themeColor="text1"/>
          <w:sz w:val="28"/>
          <w:szCs w:val="28"/>
        </w:rPr>
        <w:t xml:space="preserve"> материальных объектов, в том числе произведений искусства;</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развитие</w:t>
      </w:r>
      <w:r w:rsidR="00954634" w:rsidRPr="00BE3799">
        <w:rPr>
          <w:rFonts w:ascii="Times New Roman" w:hAnsi="Times New Roman"/>
          <w:color w:val="000000" w:themeColor="text1"/>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создание и использование</w:t>
      </w:r>
      <w:r w:rsidR="00954634" w:rsidRPr="00BE3799">
        <w:rPr>
          <w:rFonts w:ascii="Times New Roman" w:hAnsi="Times New Roman"/>
          <w:color w:val="000000" w:themeColor="text1"/>
          <w:sz w:val="28"/>
          <w:szCs w:val="28"/>
        </w:rPr>
        <w:t xml:space="preserve"> информации (в том числе запись и обработка изображений и звука, выступления с ауди</w:t>
      </w:r>
      <w:proofErr w:type="gramStart"/>
      <w:r w:rsidR="00954634" w:rsidRPr="00BE3799">
        <w:rPr>
          <w:rFonts w:ascii="Times New Roman" w:hAnsi="Times New Roman"/>
          <w:color w:val="000000" w:themeColor="text1"/>
          <w:sz w:val="28"/>
          <w:szCs w:val="28"/>
        </w:rPr>
        <w:t>о-</w:t>
      </w:r>
      <w:proofErr w:type="gramEnd"/>
      <w:r w:rsidR="00954634" w:rsidRPr="00BE3799">
        <w:rPr>
          <w:rFonts w:ascii="Times New Roman" w:hAnsi="Times New Roman"/>
          <w:color w:val="000000" w:themeColor="text1"/>
          <w:sz w:val="28"/>
          <w:szCs w:val="28"/>
        </w:rPr>
        <w:t>, видеосопровождением и графическим сопровождением, общение в сети Интернет и др.);</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получение </w:t>
      </w:r>
      <w:r w:rsidR="00954634" w:rsidRPr="00BE3799">
        <w:rPr>
          <w:rFonts w:ascii="Times New Roman" w:hAnsi="Times New Roman"/>
          <w:color w:val="000000" w:themeColor="text1"/>
          <w:sz w:val="28"/>
          <w:szCs w:val="28"/>
        </w:rPr>
        <w:t xml:space="preserve"> информации различными способами (поиск информации в сети Интернет, работа в библиотеке и др.);</w:t>
      </w:r>
    </w:p>
    <w:p w:rsidR="00954634" w:rsidRPr="00BE3799" w:rsidRDefault="00954634"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физического развития, участия в спортивных соревнованиях и играх;</w:t>
      </w:r>
    </w:p>
    <w:p w:rsidR="00954634" w:rsidRPr="00BE3799" w:rsidRDefault="00954634"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занятия </w:t>
      </w:r>
      <w:r w:rsidR="00954634" w:rsidRPr="00BE3799">
        <w:rPr>
          <w:rFonts w:ascii="Times New Roman" w:hAnsi="Times New Roman"/>
          <w:color w:val="000000" w:themeColor="text1"/>
          <w:sz w:val="28"/>
          <w:szCs w:val="28"/>
        </w:rPr>
        <w:t>по изучению правил дорожного движения с использованием игр, оборудования, а также компьютерных технологий;</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обеспечение </w:t>
      </w:r>
      <w:r w:rsidR="00954634" w:rsidRPr="00BE3799">
        <w:rPr>
          <w:rFonts w:ascii="Times New Roman" w:hAnsi="Times New Roman"/>
          <w:color w:val="000000" w:themeColor="text1"/>
          <w:sz w:val="28"/>
          <w:szCs w:val="28"/>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w:t>
      </w:r>
      <w:r w:rsidR="00954634" w:rsidRPr="00BE3799">
        <w:rPr>
          <w:rFonts w:ascii="Times New Roman" w:hAnsi="Times New Roman"/>
          <w:color w:val="000000" w:themeColor="text1"/>
          <w:sz w:val="28"/>
          <w:szCs w:val="28"/>
        </w:rPr>
        <w:lastRenderedPageBreak/>
        <w:t>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размещение</w:t>
      </w:r>
      <w:r w:rsidR="00954634" w:rsidRPr="00BE3799">
        <w:rPr>
          <w:rFonts w:ascii="Times New Roman" w:hAnsi="Times New Roman"/>
          <w:color w:val="000000" w:themeColor="text1"/>
          <w:sz w:val="28"/>
          <w:szCs w:val="28"/>
        </w:rPr>
        <w:t xml:space="preserve"> своих материалов и работ в информационной среде организации, осуществляющей образовательную деятельность;</w:t>
      </w:r>
    </w:p>
    <w:p w:rsidR="00954634" w:rsidRPr="00BE3799" w:rsidRDefault="00954634"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выпуска школьных печатных изданий, работы школьного сайта;</w:t>
      </w:r>
    </w:p>
    <w:p w:rsidR="00954634" w:rsidRPr="00BE3799" w:rsidRDefault="00834D2F" w:rsidP="003577B2">
      <w:pPr>
        <w:pStyle w:val="affd"/>
        <w:numPr>
          <w:ilvl w:val="0"/>
          <w:numId w:val="52"/>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организацию</w:t>
      </w:r>
      <w:r w:rsidR="00954634" w:rsidRPr="00BE3799">
        <w:rPr>
          <w:rFonts w:ascii="Times New Roman" w:hAnsi="Times New Roman"/>
          <w:color w:val="000000" w:themeColor="text1"/>
          <w:sz w:val="28"/>
          <w:szCs w:val="28"/>
        </w:rPr>
        <w:t xml:space="preserve"> качественного горячего питания, медицинского обслуживания и отдыха обучающихся и педагогических работников.</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Все указанные виды деятельности должны быть обеспечены расходными материалами.</w:t>
      </w:r>
    </w:p>
    <w:p w:rsidR="00954634" w:rsidRPr="00BE3799" w:rsidRDefault="00954634" w:rsidP="00E43046">
      <w:pPr>
        <w:pStyle w:val="a3"/>
        <w:spacing w:line="360" w:lineRule="auto"/>
        <w:ind w:firstLine="851"/>
        <w:rPr>
          <w:rFonts w:ascii="Times New Roman" w:hAnsi="Times New Roman"/>
          <w:color w:val="000000" w:themeColor="text1"/>
          <w:sz w:val="28"/>
          <w:szCs w:val="28"/>
        </w:rPr>
      </w:pPr>
    </w:p>
    <w:p w:rsidR="00863C64" w:rsidRPr="00BE3799" w:rsidRDefault="00863C64" w:rsidP="00D63FCA">
      <w:pPr>
        <w:pStyle w:val="a3"/>
        <w:spacing w:line="360" w:lineRule="auto"/>
        <w:ind w:firstLine="0"/>
        <w:rPr>
          <w:rFonts w:ascii="Times New Roman" w:hAnsi="Times New Roman"/>
          <w:color w:val="000000" w:themeColor="text1"/>
          <w:sz w:val="28"/>
          <w:szCs w:val="28"/>
        </w:rPr>
      </w:pPr>
    </w:p>
    <w:p w:rsidR="00653A76" w:rsidRPr="00BE3799" w:rsidRDefault="00653A76" w:rsidP="003577B2">
      <w:pPr>
        <w:pStyle w:val="afd"/>
        <w:numPr>
          <w:ilvl w:val="2"/>
          <w:numId w:val="2"/>
        </w:numPr>
        <w:ind w:left="0" w:firstLine="0"/>
        <w:rPr>
          <w:color w:val="000000" w:themeColor="text1"/>
        </w:rPr>
      </w:pPr>
      <w:bookmarkStart w:id="202" w:name="_Toc288394114"/>
      <w:bookmarkStart w:id="203" w:name="_Toc288410581"/>
      <w:bookmarkStart w:id="204" w:name="_Toc288410710"/>
      <w:bookmarkStart w:id="205" w:name="_Toc294246119"/>
      <w:r w:rsidRPr="00BE3799">
        <w:rPr>
          <w:color w:val="000000" w:themeColor="text1"/>
        </w:rPr>
        <w:t>Информационно­методические условия реализации основной образовательной программы</w:t>
      </w:r>
      <w:bookmarkEnd w:id="202"/>
      <w:bookmarkEnd w:id="203"/>
      <w:bookmarkEnd w:id="204"/>
      <w:bookmarkEnd w:id="205"/>
    </w:p>
    <w:p w:rsidR="00653A76" w:rsidRPr="00BE3799" w:rsidRDefault="00653A76" w:rsidP="003F7807">
      <w:pPr>
        <w:pStyle w:val="a3"/>
        <w:spacing w:line="360" w:lineRule="auto"/>
        <w:ind w:firstLine="851"/>
        <w:rPr>
          <w:rFonts w:ascii="Times New Roman" w:hAnsi="Times New Roman"/>
          <w:b/>
          <w:bCs/>
          <w:iCs/>
          <w:color w:val="000000" w:themeColor="text1"/>
          <w:sz w:val="28"/>
          <w:szCs w:val="28"/>
        </w:rPr>
      </w:pPr>
      <w:r w:rsidRPr="00BE3799">
        <w:rPr>
          <w:rFonts w:ascii="Times New Roman" w:hAnsi="Times New Roman"/>
          <w:color w:val="000000" w:themeColor="text1"/>
          <w:sz w:val="28"/>
          <w:szCs w:val="28"/>
        </w:rPr>
        <w:t xml:space="preserve">В соответствии с требованиями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pacing w:val="-4"/>
          <w:sz w:val="28"/>
          <w:szCs w:val="28"/>
        </w:rPr>
        <w:t>Под</w:t>
      </w:r>
      <w:r w:rsidRPr="00BE3799">
        <w:rPr>
          <w:rFonts w:ascii="Times New Roman" w:hAnsi="Times New Roman"/>
          <w:b/>
          <w:bCs/>
          <w:color w:val="000000" w:themeColor="text1"/>
          <w:spacing w:val="-4"/>
          <w:sz w:val="28"/>
          <w:szCs w:val="28"/>
        </w:rPr>
        <w:t xml:space="preserve"> информационно­образовательной средой </w:t>
      </w:r>
      <w:r w:rsidRPr="00BE3799">
        <w:rPr>
          <w:rFonts w:ascii="Times New Roman" w:hAnsi="Times New Roman"/>
          <w:color w:val="000000" w:themeColor="text1"/>
          <w:spacing w:val="-4"/>
          <w:sz w:val="28"/>
          <w:szCs w:val="28"/>
        </w:rPr>
        <w:t>(</w:t>
      </w:r>
      <w:r w:rsidRPr="00BE3799">
        <w:rPr>
          <w:rFonts w:ascii="Times New Roman" w:hAnsi="Times New Roman"/>
          <w:b/>
          <w:bCs/>
          <w:color w:val="000000" w:themeColor="text1"/>
          <w:spacing w:val="-4"/>
          <w:sz w:val="28"/>
          <w:szCs w:val="28"/>
        </w:rPr>
        <w:t>ИОС</w:t>
      </w:r>
      <w:proofErr w:type="gramStart"/>
      <w:r w:rsidRPr="00BE3799">
        <w:rPr>
          <w:rFonts w:ascii="Times New Roman" w:hAnsi="Times New Roman"/>
          <w:color w:val="000000" w:themeColor="text1"/>
          <w:spacing w:val="-4"/>
          <w:sz w:val="28"/>
          <w:szCs w:val="28"/>
        </w:rPr>
        <w:t>)</w:t>
      </w:r>
      <w:r w:rsidRPr="00BE3799">
        <w:rPr>
          <w:rFonts w:ascii="Times New Roman" w:hAnsi="Times New Roman"/>
          <w:color w:val="000000" w:themeColor="text1"/>
          <w:sz w:val="28"/>
          <w:szCs w:val="28"/>
        </w:rPr>
        <w:t>п</w:t>
      </w:r>
      <w:proofErr w:type="gramEnd"/>
      <w:r w:rsidRPr="00BE3799">
        <w:rPr>
          <w:rFonts w:ascii="Times New Roman" w:hAnsi="Times New Roman"/>
          <w:color w:val="000000" w:themeColor="text1"/>
          <w:sz w:val="28"/>
          <w:szCs w:val="28"/>
        </w:rPr>
        <w:t>онимается открытая педагогическая система, сформирован</w:t>
      </w:r>
      <w:r w:rsidRPr="00BE3799">
        <w:rPr>
          <w:rFonts w:ascii="Times New Roman" w:hAnsi="Times New Roman"/>
          <w:color w:val="000000" w:themeColor="text1"/>
          <w:spacing w:val="-2"/>
          <w:sz w:val="28"/>
          <w:szCs w:val="28"/>
        </w:rPr>
        <w:t>ная на основе разнообразных информационных образователь</w:t>
      </w:r>
      <w:r w:rsidRPr="00BE3799">
        <w:rPr>
          <w:rFonts w:ascii="Times New Roman" w:hAnsi="Times New Roman"/>
          <w:color w:val="000000" w:themeColor="text1"/>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E3799">
        <w:rPr>
          <w:rFonts w:ascii="Times New Roman" w:hAnsi="Times New Roman"/>
          <w:color w:val="000000" w:themeColor="text1"/>
          <w:spacing w:val="-2"/>
          <w:sz w:val="28"/>
          <w:szCs w:val="28"/>
        </w:rPr>
        <w:t xml:space="preserve">а также компетентность участников </w:t>
      </w:r>
      <w:r w:rsidR="00AD64C6" w:rsidRPr="00BE3799">
        <w:rPr>
          <w:rFonts w:ascii="Times New Roman" w:hAnsi="Times New Roman"/>
          <w:color w:val="000000" w:themeColor="text1"/>
          <w:sz w:val="28"/>
          <w:szCs w:val="28"/>
        </w:rPr>
        <w:t>образовательных отношений</w:t>
      </w:r>
      <w:r w:rsidRPr="00BE3799">
        <w:rPr>
          <w:rFonts w:ascii="Times New Roman" w:hAnsi="Times New Roman"/>
          <w:color w:val="000000" w:themeColor="text1"/>
          <w:spacing w:val="2"/>
          <w:sz w:val="28"/>
          <w:szCs w:val="28"/>
        </w:rPr>
        <w:t xml:space="preserve"> в решении учебно­познавательных и профессиональных задач с применением информационно­коммуникационных </w:t>
      </w:r>
      <w:r w:rsidRPr="00BE3799">
        <w:rPr>
          <w:rFonts w:ascii="Times New Roman" w:hAnsi="Times New Roman"/>
          <w:color w:val="000000" w:themeColor="text1"/>
          <w:sz w:val="28"/>
          <w:szCs w:val="28"/>
        </w:rPr>
        <w:t>технологий (ИКТ­компетентность), наличие служб поддержки применения ИКТ.</w:t>
      </w:r>
    </w:p>
    <w:p w:rsidR="00653A76" w:rsidRPr="00BE3799" w:rsidRDefault="00653A76" w:rsidP="003F7807">
      <w:pPr>
        <w:pStyle w:val="a3"/>
        <w:spacing w:line="360" w:lineRule="auto"/>
        <w:ind w:firstLine="851"/>
        <w:rPr>
          <w:rFonts w:ascii="Times New Roman" w:hAnsi="Times New Roman"/>
          <w:b/>
          <w:bCs/>
          <w:iCs/>
          <w:color w:val="000000" w:themeColor="text1"/>
          <w:sz w:val="28"/>
          <w:szCs w:val="28"/>
        </w:rPr>
      </w:pPr>
      <w:r w:rsidRPr="00BE3799">
        <w:rPr>
          <w:rFonts w:ascii="Times New Roman" w:hAnsi="Times New Roman"/>
          <w:b/>
          <w:bCs/>
          <w:iCs/>
          <w:color w:val="000000" w:themeColor="text1"/>
          <w:sz w:val="28"/>
          <w:szCs w:val="28"/>
        </w:rPr>
        <w:t>Основными элементами ИОС являются:</w:t>
      </w:r>
    </w:p>
    <w:p w:rsidR="00653A76" w:rsidRPr="00BE3799" w:rsidRDefault="00653A76" w:rsidP="003F7807">
      <w:pPr>
        <w:pStyle w:val="21"/>
        <w:ind w:firstLine="851"/>
        <w:rPr>
          <w:color w:val="000000" w:themeColor="text1"/>
        </w:rPr>
      </w:pPr>
      <w:r w:rsidRPr="00BE3799">
        <w:rPr>
          <w:color w:val="000000" w:themeColor="text1"/>
        </w:rPr>
        <w:t>информационно­образовательные ресурсы в виде печатной продукции;</w:t>
      </w:r>
    </w:p>
    <w:p w:rsidR="00653A76" w:rsidRPr="00BE3799" w:rsidRDefault="00653A76" w:rsidP="003F7807">
      <w:pPr>
        <w:pStyle w:val="21"/>
        <w:ind w:firstLine="851"/>
        <w:rPr>
          <w:color w:val="000000" w:themeColor="text1"/>
        </w:rPr>
      </w:pPr>
      <w:r w:rsidRPr="00BE3799">
        <w:rPr>
          <w:color w:val="000000" w:themeColor="text1"/>
          <w:spacing w:val="2"/>
        </w:rPr>
        <w:t xml:space="preserve">информационно­образовательные ресурсы на сменных </w:t>
      </w:r>
      <w:r w:rsidRPr="00BE3799">
        <w:rPr>
          <w:color w:val="000000" w:themeColor="text1"/>
        </w:rPr>
        <w:t>оптических носителях;</w:t>
      </w:r>
    </w:p>
    <w:p w:rsidR="00653A76" w:rsidRPr="00BE3799" w:rsidRDefault="00653A76" w:rsidP="003F7807">
      <w:pPr>
        <w:pStyle w:val="21"/>
        <w:ind w:firstLine="851"/>
        <w:rPr>
          <w:color w:val="000000" w:themeColor="text1"/>
        </w:rPr>
      </w:pPr>
      <w:r w:rsidRPr="00BE3799">
        <w:rPr>
          <w:color w:val="000000" w:themeColor="text1"/>
        </w:rPr>
        <w:lastRenderedPageBreak/>
        <w:t xml:space="preserve">информационно­образовательные ресурсы </w:t>
      </w:r>
      <w:r w:rsidR="002D2C77" w:rsidRPr="00BE3799">
        <w:rPr>
          <w:color w:val="000000" w:themeColor="text1"/>
        </w:rPr>
        <w:t xml:space="preserve">сети </w:t>
      </w:r>
      <w:r w:rsidRPr="00BE3799">
        <w:rPr>
          <w:color w:val="000000" w:themeColor="text1"/>
        </w:rPr>
        <w:t>Интернет;</w:t>
      </w:r>
    </w:p>
    <w:p w:rsidR="00653A76" w:rsidRPr="00BE3799" w:rsidRDefault="00653A76" w:rsidP="003F7807">
      <w:pPr>
        <w:pStyle w:val="21"/>
        <w:ind w:firstLine="851"/>
        <w:rPr>
          <w:color w:val="000000" w:themeColor="text1"/>
        </w:rPr>
      </w:pPr>
      <w:r w:rsidRPr="00BE3799">
        <w:rPr>
          <w:color w:val="000000" w:themeColor="text1"/>
          <w:spacing w:val="2"/>
        </w:rPr>
        <w:t>вычислительная и информационно­телекоммуникацион</w:t>
      </w:r>
      <w:r w:rsidRPr="00BE3799">
        <w:rPr>
          <w:color w:val="000000" w:themeColor="text1"/>
        </w:rPr>
        <w:t>ная инфраструктура;</w:t>
      </w:r>
    </w:p>
    <w:p w:rsidR="00653A76" w:rsidRPr="00BE3799" w:rsidRDefault="00653A76" w:rsidP="003F7807">
      <w:pPr>
        <w:pStyle w:val="21"/>
        <w:ind w:firstLine="851"/>
        <w:rPr>
          <w:color w:val="000000" w:themeColor="text1"/>
        </w:rPr>
      </w:pPr>
      <w:r w:rsidRPr="00BE3799">
        <w:rPr>
          <w:color w:val="000000" w:themeColor="text1"/>
          <w:spacing w:val="2"/>
        </w:rPr>
        <w:t xml:space="preserve">прикладные программы, в том числе поддерживающие </w:t>
      </w:r>
      <w:r w:rsidRPr="00BE3799">
        <w:rPr>
          <w:color w:val="000000" w:themeColor="text1"/>
          <w:spacing w:val="-2"/>
        </w:rPr>
        <w:t>администрирование и финансово­хозяйственную деятельность</w:t>
      </w:r>
      <w:r w:rsidR="002D2C77" w:rsidRPr="00BE3799">
        <w:rPr>
          <w:color w:val="000000" w:themeColor="text1"/>
        </w:rPr>
        <w:t xml:space="preserve"> образовательной </w:t>
      </w:r>
      <w:r w:rsidR="005C5F90" w:rsidRPr="00BE3799">
        <w:rPr>
          <w:color w:val="000000" w:themeColor="text1"/>
        </w:rPr>
        <w:t>организации</w:t>
      </w:r>
      <w:r w:rsidRPr="00BE3799">
        <w:rPr>
          <w:color w:val="000000" w:themeColor="text1"/>
        </w:rPr>
        <w:t xml:space="preserve"> (бухгалтерский учёт, делопроизводство, кадры и</w:t>
      </w:r>
      <w:r w:rsidRPr="00BE3799">
        <w:rPr>
          <w:color w:val="000000" w:themeColor="text1"/>
        </w:rPr>
        <w:t> </w:t>
      </w:r>
      <w:r w:rsidRPr="00BE3799">
        <w:rPr>
          <w:color w:val="000000" w:themeColor="text1"/>
        </w:rPr>
        <w:t>т.</w:t>
      </w:r>
      <w:r w:rsidRPr="00BE3799">
        <w:rPr>
          <w:color w:val="000000" w:themeColor="text1"/>
        </w:rPr>
        <w:t> </w:t>
      </w:r>
      <w:r w:rsidRPr="00BE3799">
        <w:rPr>
          <w:color w:val="000000" w:themeColor="text1"/>
        </w:rPr>
        <w:t>д.).</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b/>
          <w:bCs/>
          <w:iCs/>
          <w:color w:val="000000" w:themeColor="text1"/>
          <w:spacing w:val="-4"/>
          <w:sz w:val="28"/>
          <w:szCs w:val="28"/>
        </w:rPr>
        <w:t>Необходимое для использования ИКТ оборудование</w:t>
      </w:r>
      <w:r w:rsidR="00033879" w:rsidRPr="00BE3799">
        <w:rPr>
          <w:rFonts w:ascii="Times New Roman" w:hAnsi="Times New Roman"/>
          <w:b/>
          <w:bCs/>
          <w:iCs/>
          <w:color w:val="000000" w:themeColor="text1"/>
          <w:spacing w:val="-4"/>
          <w:sz w:val="28"/>
          <w:szCs w:val="28"/>
        </w:rPr>
        <w:t xml:space="preserve"> </w:t>
      </w:r>
      <w:r w:rsidRPr="00BE3799">
        <w:rPr>
          <w:rFonts w:ascii="Times New Roman" w:hAnsi="Times New Roman"/>
          <w:color w:val="000000" w:themeColor="text1"/>
          <w:spacing w:val="2"/>
          <w:sz w:val="28"/>
          <w:szCs w:val="28"/>
        </w:rPr>
        <w:t>отвеча</w:t>
      </w:r>
      <w:r w:rsidR="00532C09" w:rsidRPr="00BE3799">
        <w:rPr>
          <w:rFonts w:ascii="Times New Roman" w:hAnsi="Times New Roman"/>
          <w:color w:val="000000" w:themeColor="text1"/>
          <w:spacing w:val="2"/>
          <w:sz w:val="28"/>
          <w:szCs w:val="28"/>
        </w:rPr>
        <w:t>е</w:t>
      </w:r>
      <w:r w:rsidRPr="00BE3799">
        <w:rPr>
          <w:rFonts w:ascii="Times New Roman" w:hAnsi="Times New Roman"/>
          <w:color w:val="000000" w:themeColor="text1"/>
          <w:spacing w:val="2"/>
          <w:sz w:val="28"/>
          <w:szCs w:val="28"/>
        </w:rPr>
        <w:t>т современным требованиям и обеспечива</w:t>
      </w:r>
      <w:r w:rsidR="00532C09" w:rsidRPr="00BE3799">
        <w:rPr>
          <w:rFonts w:ascii="Times New Roman" w:hAnsi="Times New Roman"/>
          <w:color w:val="000000" w:themeColor="text1"/>
          <w:spacing w:val="2"/>
          <w:sz w:val="28"/>
          <w:szCs w:val="28"/>
        </w:rPr>
        <w:t>е</w:t>
      </w:r>
      <w:r w:rsidRPr="00BE3799">
        <w:rPr>
          <w:rFonts w:ascii="Times New Roman" w:hAnsi="Times New Roman"/>
          <w:color w:val="000000" w:themeColor="text1"/>
          <w:spacing w:val="2"/>
          <w:sz w:val="28"/>
          <w:szCs w:val="28"/>
        </w:rPr>
        <w:t>т ис</w:t>
      </w:r>
      <w:r w:rsidRPr="00BE3799">
        <w:rPr>
          <w:rFonts w:ascii="Times New Roman" w:hAnsi="Times New Roman"/>
          <w:color w:val="000000" w:themeColor="text1"/>
          <w:sz w:val="28"/>
          <w:szCs w:val="28"/>
        </w:rPr>
        <w:t>пользование ИКТ:</w:t>
      </w:r>
    </w:p>
    <w:p w:rsidR="00653A76" w:rsidRPr="00BE3799" w:rsidRDefault="00653A76" w:rsidP="003F7807">
      <w:pPr>
        <w:pStyle w:val="21"/>
        <w:ind w:firstLine="851"/>
        <w:rPr>
          <w:color w:val="000000" w:themeColor="text1"/>
        </w:rPr>
      </w:pPr>
      <w:r w:rsidRPr="00BE3799">
        <w:rPr>
          <w:color w:val="000000" w:themeColor="text1"/>
        </w:rPr>
        <w:t>в учебной деятельности;</w:t>
      </w:r>
    </w:p>
    <w:p w:rsidR="00653A76" w:rsidRPr="00BE3799" w:rsidRDefault="00653A76" w:rsidP="003F7807">
      <w:pPr>
        <w:pStyle w:val="21"/>
        <w:ind w:firstLine="851"/>
        <w:rPr>
          <w:color w:val="000000" w:themeColor="text1"/>
        </w:rPr>
      </w:pPr>
      <w:r w:rsidRPr="00BE3799">
        <w:rPr>
          <w:color w:val="000000" w:themeColor="text1"/>
        </w:rPr>
        <w:t>во внеурочной деятельности;</w:t>
      </w:r>
    </w:p>
    <w:p w:rsidR="00653A76" w:rsidRPr="00BE3799" w:rsidRDefault="00653A76" w:rsidP="003F7807">
      <w:pPr>
        <w:pStyle w:val="21"/>
        <w:ind w:firstLine="851"/>
        <w:rPr>
          <w:color w:val="000000" w:themeColor="text1"/>
        </w:rPr>
      </w:pPr>
      <w:r w:rsidRPr="00BE3799">
        <w:rPr>
          <w:color w:val="000000" w:themeColor="text1"/>
        </w:rPr>
        <w:t>в естественно­научной деятельности;</w:t>
      </w:r>
    </w:p>
    <w:p w:rsidR="00653A76" w:rsidRPr="00BE3799" w:rsidRDefault="00653A76" w:rsidP="003F7807">
      <w:pPr>
        <w:pStyle w:val="21"/>
        <w:ind w:firstLine="851"/>
        <w:rPr>
          <w:color w:val="000000" w:themeColor="text1"/>
        </w:rPr>
      </w:pPr>
      <w:r w:rsidRPr="00BE3799">
        <w:rPr>
          <w:color w:val="000000" w:themeColor="text1"/>
        </w:rPr>
        <w:t>при измерении, контроле и оценке результатов образования;</w:t>
      </w:r>
    </w:p>
    <w:p w:rsidR="00653A76" w:rsidRPr="00BE3799" w:rsidRDefault="00653A76" w:rsidP="003F7807">
      <w:pPr>
        <w:pStyle w:val="21"/>
        <w:ind w:firstLine="851"/>
        <w:rPr>
          <w:color w:val="000000" w:themeColor="text1"/>
        </w:rPr>
      </w:pPr>
      <w:r w:rsidRPr="00BE3799">
        <w:rPr>
          <w:color w:val="000000" w:themeColor="text1"/>
        </w:rPr>
        <w:t xml:space="preserve">в административной деятельности, включая дистанционное взаимодействие всех участников </w:t>
      </w:r>
      <w:r w:rsidR="00AD64C6" w:rsidRPr="00BE3799">
        <w:rPr>
          <w:color w:val="000000" w:themeColor="text1"/>
          <w:szCs w:val="28"/>
        </w:rPr>
        <w:t>образовательных отношений</w:t>
      </w:r>
      <w:r w:rsidRPr="00BE3799">
        <w:rPr>
          <w:color w:val="000000" w:themeColor="text1"/>
          <w:spacing w:val="2"/>
        </w:rPr>
        <w:t xml:space="preserve">, в том числе в рамках дистанционного образования, а также дистанционное взаимодействие </w:t>
      </w:r>
      <w:r w:rsidR="002D2C77" w:rsidRPr="00BE3799">
        <w:rPr>
          <w:color w:val="000000" w:themeColor="text1"/>
        </w:rPr>
        <w:t xml:space="preserve"> образовательной </w:t>
      </w:r>
      <w:r w:rsidR="005C5F90" w:rsidRPr="00BE3799">
        <w:rPr>
          <w:color w:val="000000" w:themeColor="text1"/>
          <w:spacing w:val="2"/>
        </w:rPr>
        <w:t>организации</w:t>
      </w:r>
      <w:r w:rsidRPr="00BE3799">
        <w:rPr>
          <w:color w:val="000000" w:themeColor="text1"/>
        </w:rPr>
        <w:t xml:space="preserve"> с другими организациями социальной сферы и органами управления. </w:t>
      </w:r>
    </w:p>
    <w:p w:rsidR="00653A76" w:rsidRPr="00BE3799" w:rsidRDefault="00653A76" w:rsidP="003F7807">
      <w:pPr>
        <w:pStyle w:val="a3"/>
        <w:spacing w:line="360" w:lineRule="auto"/>
        <w:ind w:firstLine="851"/>
        <w:rPr>
          <w:rFonts w:ascii="Times New Roman" w:hAnsi="Times New Roman"/>
          <w:color w:val="000000" w:themeColor="text1"/>
          <w:spacing w:val="-2"/>
          <w:sz w:val="28"/>
          <w:szCs w:val="28"/>
        </w:rPr>
      </w:pPr>
      <w:r w:rsidRPr="00BE3799">
        <w:rPr>
          <w:rFonts w:ascii="Times New Roman" w:hAnsi="Times New Roman"/>
          <w:b/>
          <w:bCs/>
          <w:iCs/>
          <w:color w:val="000000" w:themeColor="text1"/>
          <w:spacing w:val="-4"/>
          <w:sz w:val="28"/>
          <w:szCs w:val="28"/>
        </w:rPr>
        <w:t>Учебно­методическое и информационное оснащени</w:t>
      </w:r>
      <w:r w:rsidRPr="00BE3799">
        <w:rPr>
          <w:rFonts w:ascii="Times New Roman" w:hAnsi="Times New Roman"/>
          <w:b/>
          <w:bCs/>
          <w:iCs/>
          <w:color w:val="000000" w:themeColor="text1"/>
          <w:sz w:val="28"/>
          <w:szCs w:val="28"/>
        </w:rPr>
        <w:t xml:space="preserve">е </w:t>
      </w:r>
      <w:r w:rsidR="005F572A" w:rsidRPr="00BE3799">
        <w:rPr>
          <w:rFonts w:ascii="Times New Roman" w:hAnsi="Times New Roman"/>
          <w:b/>
          <w:bCs/>
          <w:iCs/>
          <w:color w:val="000000" w:themeColor="text1"/>
          <w:sz w:val="28"/>
          <w:szCs w:val="28"/>
        </w:rPr>
        <w:t>об</w:t>
      </w:r>
      <w:r w:rsidR="005F572A" w:rsidRPr="00BE3799">
        <w:rPr>
          <w:rFonts w:ascii="Times New Roman" w:hAnsi="Times New Roman"/>
          <w:b/>
          <w:bCs/>
          <w:iCs/>
          <w:color w:val="000000" w:themeColor="text1"/>
          <w:spacing w:val="-2"/>
          <w:sz w:val="28"/>
          <w:szCs w:val="28"/>
        </w:rPr>
        <w:t>разовательной деятельности</w:t>
      </w:r>
      <w:r w:rsidR="00033879" w:rsidRPr="00BE3799">
        <w:rPr>
          <w:rFonts w:ascii="Times New Roman" w:hAnsi="Times New Roman"/>
          <w:b/>
          <w:bCs/>
          <w:iCs/>
          <w:color w:val="000000" w:themeColor="text1"/>
          <w:spacing w:val="-2"/>
          <w:sz w:val="28"/>
          <w:szCs w:val="28"/>
        </w:rPr>
        <w:t xml:space="preserve"> </w:t>
      </w:r>
      <w:r w:rsidRPr="00BE3799">
        <w:rPr>
          <w:rFonts w:ascii="Times New Roman" w:hAnsi="Times New Roman"/>
          <w:color w:val="000000" w:themeColor="text1"/>
          <w:spacing w:val="-2"/>
          <w:sz w:val="28"/>
          <w:szCs w:val="28"/>
        </w:rPr>
        <w:t>обеспечива</w:t>
      </w:r>
      <w:r w:rsidR="00532C09" w:rsidRPr="00BE3799">
        <w:rPr>
          <w:rFonts w:ascii="Times New Roman" w:hAnsi="Times New Roman"/>
          <w:color w:val="000000" w:themeColor="text1"/>
          <w:spacing w:val="-2"/>
          <w:sz w:val="28"/>
          <w:szCs w:val="28"/>
        </w:rPr>
        <w:t>е</w:t>
      </w:r>
      <w:r w:rsidRPr="00BE3799">
        <w:rPr>
          <w:rFonts w:ascii="Times New Roman" w:hAnsi="Times New Roman"/>
          <w:color w:val="000000" w:themeColor="text1"/>
          <w:spacing w:val="-2"/>
          <w:sz w:val="28"/>
          <w:szCs w:val="28"/>
        </w:rPr>
        <w:t>т возможность:</w:t>
      </w:r>
    </w:p>
    <w:p w:rsidR="00653A76" w:rsidRPr="00BE3799" w:rsidRDefault="00653A76" w:rsidP="003F7807">
      <w:pPr>
        <w:pStyle w:val="21"/>
        <w:ind w:firstLine="851"/>
        <w:rPr>
          <w:color w:val="000000" w:themeColor="text1"/>
        </w:rPr>
      </w:pPr>
      <w:r w:rsidRPr="00BE3799">
        <w:rPr>
          <w:color w:val="000000" w:themeColor="text1"/>
          <w:spacing w:val="-2"/>
        </w:rPr>
        <w:t>реализации индивидуальных образовательных планов обу</w:t>
      </w:r>
      <w:r w:rsidRPr="00BE3799">
        <w:rPr>
          <w:color w:val="000000" w:themeColor="text1"/>
        </w:rPr>
        <w:t>чающихся, осуществления их самостоятельной образовательной деятельности;</w:t>
      </w:r>
    </w:p>
    <w:p w:rsidR="00653A76" w:rsidRPr="00BE3799" w:rsidRDefault="00653A76" w:rsidP="003F7807">
      <w:pPr>
        <w:pStyle w:val="21"/>
        <w:ind w:firstLine="851"/>
        <w:rPr>
          <w:color w:val="000000" w:themeColor="text1"/>
        </w:rPr>
      </w:pPr>
      <w:r w:rsidRPr="00BE3799">
        <w:rPr>
          <w:color w:val="000000" w:themeColor="text1"/>
        </w:rPr>
        <w:t>ввода русского и иноязычного текста, распознавания сканированного текста; создания текста на основе расшифров</w:t>
      </w:r>
      <w:r w:rsidRPr="00BE3799">
        <w:rPr>
          <w:color w:val="000000" w:themeColor="text1"/>
          <w:spacing w:val="2"/>
        </w:rPr>
        <w:t>ки аудиозаписи; использования средств орфографического</w:t>
      </w:r>
      <w:r w:rsidRPr="00BE3799">
        <w:rPr>
          <w:color w:val="000000" w:themeColor="text1"/>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BE3799" w:rsidRDefault="00653A76" w:rsidP="003F7807">
      <w:pPr>
        <w:pStyle w:val="21"/>
        <w:ind w:firstLine="851"/>
        <w:rPr>
          <w:color w:val="000000" w:themeColor="text1"/>
        </w:rPr>
      </w:pPr>
      <w:r w:rsidRPr="00BE3799">
        <w:rPr>
          <w:color w:val="000000" w:themeColor="text1"/>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BE3799">
        <w:rPr>
          <w:color w:val="000000" w:themeColor="text1"/>
        </w:rPr>
        <w:t>образовательной деятельности</w:t>
      </w:r>
      <w:r w:rsidRPr="00BE3799">
        <w:rPr>
          <w:color w:val="000000" w:themeColor="text1"/>
        </w:rPr>
        <w:t xml:space="preserve">; переноса информации с </w:t>
      </w:r>
      <w:r w:rsidRPr="00BE3799">
        <w:rPr>
          <w:color w:val="000000" w:themeColor="text1"/>
        </w:rPr>
        <w:lastRenderedPageBreak/>
        <w:t>нецифровых носителей (включая трёхмерные объекты) в цифровую среду (оцифровка, сканирование);</w:t>
      </w:r>
    </w:p>
    <w:p w:rsidR="007778F0" w:rsidRPr="00BE3799" w:rsidRDefault="00653A76" w:rsidP="003F7807">
      <w:pPr>
        <w:pStyle w:val="21"/>
        <w:ind w:firstLine="851"/>
        <w:rPr>
          <w:color w:val="000000" w:themeColor="text1"/>
          <w:spacing w:val="-2"/>
        </w:rPr>
      </w:pPr>
      <w:r w:rsidRPr="00BE3799">
        <w:rPr>
          <w:color w:val="000000" w:themeColor="text1"/>
        </w:rPr>
        <w:t xml:space="preserve">создания и использования диаграмм различных видов, </w:t>
      </w:r>
      <w:r w:rsidRPr="00BE3799">
        <w:rPr>
          <w:color w:val="000000" w:themeColor="text1"/>
          <w:spacing w:val="-2"/>
        </w:rPr>
        <w:t xml:space="preserve">специализированных географических (в ГИС) и исторических карт; </w:t>
      </w:r>
    </w:p>
    <w:p w:rsidR="00653A76" w:rsidRPr="00BE3799" w:rsidRDefault="00653A76" w:rsidP="003F7807">
      <w:pPr>
        <w:pStyle w:val="21"/>
        <w:ind w:firstLine="851"/>
        <w:rPr>
          <w:color w:val="000000" w:themeColor="text1"/>
          <w:spacing w:val="-2"/>
        </w:rPr>
      </w:pPr>
      <w:r w:rsidRPr="00BE3799">
        <w:rPr>
          <w:color w:val="000000" w:themeColor="text1"/>
          <w:spacing w:val="-2"/>
        </w:rPr>
        <w:t>создания виртуальных геометрических объектов, графических сообщений с проведением рукой произвольных линий;</w:t>
      </w:r>
    </w:p>
    <w:p w:rsidR="00653A76" w:rsidRPr="00BE3799" w:rsidRDefault="00653A76" w:rsidP="003F7807">
      <w:pPr>
        <w:pStyle w:val="21"/>
        <w:ind w:firstLine="851"/>
        <w:rPr>
          <w:color w:val="000000" w:themeColor="text1"/>
        </w:rPr>
      </w:pPr>
      <w:r w:rsidRPr="00BE3799">
        <w:rPr>
          <w:color w:val="000000" w:themeColor="text1"/>
        </w:rPr>
        <w:t xml:space="preserve">организации сообщения в виде линейного или включающего ссылки сопровождения выступления, сообщения для </w:t>
      </w:r>
      <w:r w:rsidRPr="00BE3799">
        <w:rPr>
          <w:color w:val="000000" w:themeColor="text1"/>
          <w:spacing w:val="2"/>
        </w:rPr>
        <w:t xml:space="preserve">самостоятельного просмотра, в том числе видеомонтажа и </w:t>
      </w:r>
      <w:r w:rsidRPr="00BE3799">
        <w:rPr>
          <w:color w:val="000000" w:themeColor="text1"/>
        </w:rPr>
        <w:t>озвучивания видеосообщений;</w:t>
      </w:r>
    </w:p>
    <w:p w:rsidR="00653A76" w:rsidRPr="00BE3799" w:rsidRDefault="00653A76" w:rsidP="003F7807">
      <w:pPr>
        <w:pStyle w:val="21"/>
        <w:ind w:firstLine="851"/>
        <w:rPr>
          <w:color w:val="000000" w:themeColor="text1"/>
        </w:rPr>
      </w:pPr>
      <w:r w:rsidRPr="00BE3799">
        <w:rPr>
          <w:color w:val="000000" w:themeColor="text1"/>
        </w:rPr>
        <w:t>выступления с аудио­, видео­ и графическим экранным сопровождением;</w:t>
      </w:r>
    </w:p>
    <w:p w:rsidR="00653A76" w:rsidRPr="00BE3799" w:rsidRDefault="00653A76" w:rsidP="003F7807">
      <w:pPr>
        <w:pStyle w:val="21"/>
        <w:ind w:firstLine="851"/>
        <w:rPr>
          <w:color w:val="000000" w:themeColor="text1"/>
        </w:rPr>
      </w:pPr>
      <w:r w:rsidRPr="00BE3799">
        <w:rPr>
          <w:color w:val="000000" w:themeColor="text1"/>
        </w:rPr>
        <w:t>вывода информации на бумагу и</w:t>
      </w:r>
      <w:r w:rsidRPr="00BE3799">
        <w:rPr>
          <w:color w:val="000000" w:themeColor="text1"/>
        </w:rPr>
        <w:t> </w:t>
      </w:r>
      <w:r w:rsidRPr="00BE3799">
        <w:rPr>
          <w:color w:val="000000" w:themeColor="text1"/>
        </w:rPr>
        <w:t>т.</w:t>
      </w:r>
      <w:r w:rsidRPr="00BE3799">
        <w:rPr>
          <w:color w:val="000000" w:themeColor="text1"/>
        </w:rPr>
        <w:t> </w:t>
      </w:r>
      <w:r w:rsidRPr="00BE3799">
        <w:rPr>
          <w:color w:val="000000" w:themeColor="text1"/>
        </w:rPr>
        <w:t>п. и в трёхмерную материальную среду (печать);</w:t>
      </w:r>
    </w:p>
    <w:p w:rsidR="00653A76" w:rsidRPr="00BE3799" w:rsidRDefault="00653A76" w:rsidP="003F7807">
      <w:pPr>
        <w:pStyle w:val="21"/>
        <w:ind w:firstLine="851"/>
        <w:rPr>
          <w:color w:val="000000" w:themeColor="text1"/>
        </w:rPr>
      </w:pPr>
      <w:r w:rsidRPr="00BE3799">
        <w:rPr>
          <w:color w:val="000000" w:themeColor="text1"/>
        </w:rPr>
        <w:t xml:space="preserve">информационного подключения к локальной сети и глобальной сети Интернет, входа в информационную среду </w:t>
      </w:r>
      <w:r w:rsidR="002D2C77" w:rsidRPr="00BE3799">
        <w:rPr>
          <w:color w:val="000000" w:themeColor="text1"/>
        </w:rPr>
        <w:t xml:space="preserve">образовательной </w:t>
      </w:r>
      <w:r w:rsidR="00D93053" w:rsidRPr="00BE3799">
        <w:rPr>
          <w:color w:val="000000" w:themeColor="text1"/>
        </w:rPr>
        <w:t>организации</w:t>
      </w:r>
      <w:r w:rsidRPr="00BE3799">
        <w:rPr>
          <w:color w:val="000000" w:themeColor="text1"/>
        </w:rPr>
        <w:t xml:space="preserve">, в том числе через </w:t>
      </w:r>
      <w:r w:rsidR="002D2C77" w:rsidRPr="00BE3799">
        <w:rPr>
          <w:color w:val="000000" w:themeColor="text1"/>
        </w:rPr>
        <w:t xml:space="preserve">сеть </w:t>
      </w:r>
      <w:r w:rsidRPr="00BE3799">
        <w:rPr>
          <w:color w:val="000000" w:themeColor="text1"/>
        </w:rPr>
        <w:t xml:space="preserve">Интернет, размещения гипермедиасообщений в информационной среде </w:t>
      </w:r>
      <w:r w:rsidR="005C5F90" w:rsidRPr="00BE3799">
        <w:rPr>
          <w:color w:val="000000" w:themeColor="text1"/>
        </w:rPr>
        <w:t>организации, осуществляющей образовательную деятельность</w:t>
      </w:r>
      <w:r w:rsidRPr="00BE3799">
        <w:rPr>
          <w:color w:val="000000" w:themeColor="text1"/>
        </w:rPr>
        <w:t>;</w:t>
      </w:r>
    </w:p>
    <w:p w:rsidR="00653A76" w:rsidRPr="00BE3799" w:rsidRDefault="00653A76" w:rsidP="003F7807">
      <w:pPr>
        <w:pStyle w:val="21"/>
        <w:ind w:firstLine="851"/>
        <w:rPr>
          <w:color w:val="000000" w:themeColor="text1"/>
        </w:rPr>
      </w:pPr>
      <w:r w:rsidRPr="00BE3799">
        <w:rPr>
          <w:color w:val="000000" w:themeColor="text1"/>
        </w:rPr>
        <w:t>поиска и получения информации;</w:t>
      </w:r>
    </w:p>
    <w:p w:rsidR="00653A76" w:rsidRPr="00BE3799" w:rsidRDefault="00653A76" w:rsidP="003F7807">
      <w:pPr>
        <w:pStyle w:val="21"/>
        <w:ind w:firstLine="851"/>
        <w:rPr>
          <w:color w:val="000000" w:themeColor="text1"/>
        </w:rPr>
      </w:pPr>
      <w:r w:rsidRPr="00BE3799">
        <w:rPr>
          <w:color w:val="000000" w:themeColor="text1"/>
        </w:rPr>
        <w:t>использования источников информации на бумажных и цифровых носителях (в том числе в справочниках, словарях, поисковых системах);</w:t>
      </w:r>
    </w:p>
    <w:p w:rsidR="00653A76" w:rsidRPr="00BE3799" w:rsidRDefault="00653A76" w:rsidP="003F7807">
      <w:pPr>
        <w:pStyle w:val="21"/>
        <w:ind w:firstLine="851"/>
        <w:rPr>
          <w:color w:val="000000" w:themeColor="text1"/>
        </w:rPr>
      </w:pPr>
      <w:r w:rsidRPr="00BE3799">
        <w:rPr>
          <w:color w:val="000000" w:themeColor="text1"/>
          <w:spacing w:val="2"/>
        </w:rPr>
        <w:t>вещания (подкастинга), использования аудиовидео­</w:t>
      </w:r>
      <w:r w:rsidRPr="00BE3799">
        <w:rPr>
          <w:color w:val="000000" w:themeColor="text1"/>
          <w:spacing w:val="2"/>
        </w:rPr>
        <w:br/>
        <w:t>ус</w:t>
      </w:r>
      <w:r w:rsidRPr="00BE3799">
        <w:rPr>
          <w:color w:val="000000" w:themeColor="text1"/>
        </w:rPr>
        <w:t>трой</w:t>
      </w:r>
      <w:proofErr w:type="gramStart"/>
      <w:r w:rsidRPr="00BE3799">
        <w:rPr>
          <w:color w:val="000000" w:themeColor="text1"/>
        </w:rPr>
        <w:t>ств дл</w:t>
      </w:r>
      <w:proofErr w:type="gramEnd"/>
      <w:r w:rsidRPr="00BE3799">
        <w:rPr>
          <w:color w:val="000000" w:themeColor="text1"/>
        </w:rPr>
        <w:t>я учебной деятельности на уроке и вне урока;</w:t>
      </w:r>
    </w:p>
    <w:p w:rsidR="00653A76" w:rsidRPr="00BE3799" w:rsidRDefault="00653A76" w:rsidP="003F7807">
      <w:pPr>
        <w:pStyle w:val="21"/>
        <w:ind w:firstLine="851"/>
        <w:rPr>
          <w:color w:val="000000" w:themeColor="text1"/>
        </w:rPr>
      </w:pPr>
      <w:r w:rsidRPr="00BE3799">
        <w:rPr>
          <w:color w:val="000000" w:themeColor="text1"/>
          <w:spacing w:val="2"/>
        </w:rPr>
        <w:t xml:space="preserve">общения в Интернете, взаимодействия в социальных </w:t>
      </w:r>
      <w:r w:rsidRPr="00BE3799">
        <w:rPr>
          <w:color w:val="000000" w:themeColor="text1"/>
        </w:rPr>
        <w:t>группах и сетях, участия в форумах, групповой работы над сообщениями (вики);</w:t>
      </w:r>
    </w:p>
    <w:p w:rsidR="00653A76" w:rsidRPr="00BE3799" w:rsidRDefault="00653A76" w:rsidP="003F7807">
      <w:pPr>
        <w:pStyle w:val="21"/>
        <w:ind w:firstLine="851"/>
        <w:rPr>
          <w:color w:val="000000" w:themeColor="text1"/>
        </w:rPr>
      </w:pPr>
      <w:r w:rsidRPr="00BE3799">
        <w:rPr>
          <w:color w:val="000000" w:themeColor="text1"/>
        </w:rPr>
        <w:t>создания</w:t>
      </w:r>
      <w:proofErr w:type="gramStart"/>
      <w:r w:rsidR="00532C09" w:rsidRPr="00BE3799">
        <w:rPr>
          <w:color w:val="000000" w:themeColor="text1"/>
        </w:rPr>
        <w:t>,з</w:t>
      </w:r>
      <w:proofErr w:type="gramEnd"/>
      <w:r w:rsidR="00532C09" w:rsidRPr="00BE3799">
        <w:rPr>
          <w:color w:val="000000" w:themeColor="text1"/>
        </w:rPr>
        <w:t xml:space="preserve">аполнения и анализа </w:t>
      </w:r>
      <w:r w:rsidRPr="00BE3799">
        <w:rPr>
          <w:color w:val="000000" w:themeColor="text1"/>
        </w:rPr>
        <w:t xml:space="preserve">баз данных, в том числе определителей; </w:t>
      </w:r>
      <w:r w:rsidR="00532C09" w:rsidRPr="00BE3799">
        <w:rPr>
          <w:color w:val="000000" w:themeColor="text1"/>
        </w:rPr>
        <w:t xml:space="preserve">их </w:t>
      </w:r>
      <w:r w:rsidRPr="00BE3799">
        <w:rPr>
          <w:color w:val="000000" w:themeColor="text1"/>
        </w:rPr>
        <w:t>наглядного представления;</w:t>
      </w:r>
    </w:p>
    <w:p w:rsidR="00653A76" w:rsidRPr="00BE3799" w:rsidRDefault="00653A76" w:rsidP="003F7807">
      <w:pPr>
        <w:pStyle w:val="21"/>
        <w:ind w:firstLine="851"/>
        <w:rPr>
          <w:color w:val="000000" w:themeColor="text1"/>
        </w:rPr>
      </w:pPr>
      <w:r w:rsidRPr="00BE3799">
        <w:rPr>
          <w:color w:val="000000" w:themeColor="text1"/>
          <w:spacing w:val="2"/>
        </w:rPr>
        <w:t>включения обучающихся в естественно­научную дея</w:t>
      </w:r>
      <w:r w:rsidRPr="00BE3799">
        <w:rPr>
          <w:color w:val="000000" w:themeColor="text1"/>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E3799">
        <w:rPr>
          <w:color w:val="000000" w:themeColor="text1"/>
          <w:spacing w:val="2"/>
        </w:rPr>
        <w:t xml:space="preserve">включая определение местонахождения; виртуальных лабораторий, </w:t>
      </w:r>
      <w:r w:rsidRPr="00BE3799">
        <w:rPr>
          <w:color w:val="000000" w:themeColor="text1"/>
          <w:spacing w:val="2"/>
        </w:rPr>
        <w:lastRenderedPageBreak/>
        <w:t xml:space="preserve">вещественных и виртуально­наглядных моделей и </w:t>
      </w:r>
      <w:r w:rsidRPr="00BE3799">
        <w:rPr>
          <w:color w:val="000000" w:themeColor="text1"/>
        </w:rPr>
        <w:t>коллекций основных математических и естественно­научных объектов и явлений;</w:t>
      </w:r>
    </w:p>
    <w:p w:rsidR="00653A76" w:rsidRPr="00BE3799" w:rsidRDefault="00653A76" w:rsidP="003F7807">
      <w:pPr>
        <w:pStyle w:val="21"/>
        <w:ind w:firstLine="851"/>
        <w:rPr>
          <w:color w:val="000000" w:themeColor="text1"/>
        </w:rPr>
      </w:pPr>
      <w:r w:rsidRPr="00BE3799">
        <w:rPr>
          <w:color w:val="000000" w:themeColor="text1"/>
          <w:spacing w:val="2"/>
        </w:rPr>
        <w:t xml:space="preserve">исполнения, сочинения и аранжировки музыкальных </w:t>
      </w:r>
      <w:r w:rsidRPr="00BE3799">
        <w:rPr>
          <w:color w:val="000000" w:themeColor="text1"/>
        </w:rPr>
        <w:t>произведений с применением традиционных народных и со</w:t>
      </w:r>
      <w:r w:rsidRPr="00BE3799">
        <w:rPr>
          <w:color w:val="000000" w:themeColor="text1"/>
          <w:spacing w:val="2"/>
        </w:rPr>
        <w:t>временных инструментов и цифровых технологий, исполь</w:t>
      </w:r>
      <w:r w:rsidRPr="00BE3799">
        <w:rPr>
          <w:color w:val="000000" w:themeColor="text1"/>
        </w:rPr>
        <w:t>зования звуковых и музыкальных редакторов, клавишных и кинестетических синтезаторов;</w:t>
      </w:r>
    </w:p>
    <w:p w:rsidR="00653A76" w:rsidRPr="00BE3799" w:rsidRDefault="00653A76" w:rsidP="003F7807">
      <w:pPr>
        <w:pStyle w:val="21"/>
        <w:ind w:firstLine="851"/>
        <w:rPr>
          <w:color w:val="000000" w:themeColor="text1"/>
        </w:rPr>
      </w:pPr>
      <w:r w:rsidRPr="00BE3799">
        <w:rPr>
          <w:color w:val="000000" w:themeColor="text1"/>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E3799">
        <w:rPr>
          <w:color w:val="000000" w:themeColor="text1"/>
        </w:rPr>
        <w:t>и рисованной мультипликации;</w:t>
      </w:r>
    </w:p>
    <w:p w:rsidR="00653A76" w:rsidRPr="00BE3799" w:rsidRDefault="00653A76" w:rsidP="003F7807">
      <w:pPr>
        <w:pStyle w:val="21"/>
        <w:ind w:firstLine="851"/>
        <w:rPr>
          <w:color w:val="000000" w:themeColor="text1"/>
          <w:spacing w:val="-2"/>
        </w:rPr>
      </w:pPr>
      <w:r w:rsidRPr="00BE3799">
        <w:rPr>
          <w:color w:val="000000" w:themeColor="text1"/>
          <w:spacing w:val="2"/>
        </w:rPr>
        <w:t>создания материальных и информационных объектов с использованием ручных и электроинструментов, применяе</w:t>
      </w:r>
      <w:r w:rsidRPr="00BE3799">
        <w:rPr>
          <w:color w:val="000000" w:themeColor="text1"/>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E3799" w:rsidRDefault="00653A76" w:rsidP="003F7807">
      <w:pPr>
        <w:pStyle w:val="21"/>
        <w:ind w:firstLine="851"/>
        <w:rPr>
          <w:color w:val="000000" w:themeColor="text1"/>
          <w:spacing w:val="-2"/>
        </w:rPr>
      </w:pPr>
      <w:r w:rsidRPr="00BE3799">
        <w:rPr>
          <w:color w:val="000000" w:themeColor="text1"/>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E3799" w:rsidRDefault="00653A76" w:rsidP="003F7807">
      <w:pPr>
        <w:pStyle w:val="21"/>
        <w:ind w:firstLine="851"/>
        <w:rPr>
          <w:color w:val="000000" w:themeColor="text1"/>
        </w:rPr>
      </w:pPr>
      <w:r w:rsidRPr="00BE3799">
        <w:rPr>
          <w:color w:val="000000" w:themeColor="text1"/>
        </w:rPr>
        <w:t>занятий по изучению правил дорожного движения с использованием игр, оборудования, а также компьютерных тренажёров;</w:t>
      </w:r>
    </w:p>
    <w:p w:rsidR="00653A76" w:rsidRPr="00BE3799" w:rsidRDefault="00653A76" w:rsidP="003F7807">
      <w:pPr>
        <w:pStyle w:val="21"/>
        <w:ind w:firstLine="851"/>
        <w:rPr>
          <w:color w:val="000000" w:themeColor="text1"/>
          <w:spacing w:val="-2"/>
        </w:rPr>
      </w:pPr>
      <w:r w:rsidRPr="00BE3799">
        <w:rPr>
          <w:color w:val="000000" w:themeColor="text1"/>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E3799">
        <w:rPr>
          <w:color w:val="000000" w:themeColor="text1"/>
          <w:spacing w:val="-2"/>
        </w:rPr>
        <w:t xml:space="preserve">образовательной </w:t>
      </w:r>
      <w:r w:rsidR="005C5F90" w:rsidRPr="00BE3799">
        <w:rPr>
          <w:color w:val="000000" w:themeColor="text1"/>
          <w:spacing w:val="-2"/>
        </w:rPr>
        <w:t>организации</w:t>
      </w:r>
      <w:r w:rsidRPr="00BE3799">
        <w:rPr>
          <w:color w:val="000000" w:themeColor="text1"/>
          <w:spacing w:val="-2"/>
        </w:rPr>
        <w:t>;</w:t>
      </w:r>
    </w:p>
    <w:p w:rsidR="007778F0" w:rsidRPr="00BE3799" w:rsidRDefault="00653A76" w:rsidP="003F7807">
      <w:pPr>
        <w:pStyle w:val="21"/>
        <w:ind w:firstLine="851"/>
        <w:rPr>
          <w:color w:val="000000" w:themeColor="text1"/>
        </w:rPr>
      </w:pPr>
      <w:r w:rsidRPr="00BE3799">
        <w:rPr>
          <w:color w:val="000000" w:themeColor="text1"/>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BE3799" w:rsidRDefault="00653A76" w:rsidP="003F7807">
      <w:pPr>
        <w:pStyle w:val="21"/>
        <w:ind w:firstLine="851"/>
        <w:rPr>
          <w:color w:val="000000" w:themeColor="text1"/>
        </w:rPr>
      </w:pPr>
      <w:r w:rsidRPr="00BE3799">
        <w:rPr>
          <w:color w:val="000000" w:themeColor="text1"/>
        </w:rPr>
        <w:t xml:space="preserve">планирования </w:t>
      </w:r>
      <w:r w:rsidR="00B630CB" w:rsidRPr="00BE3799">
        <w:rPr>
          <w:color w:val="000000" w:themeColor="text1"/>
        </w:rPr>
        <w:t>образовательной</w:t>
      </w:r>
      <w:r w:rsidR="005F572A" w:rsidRPr="00BE3799">
        <w:rPr>
          <w:color w:val="000000" w:themeColor="text1"/>
        </w:rPr>
        <w:t xml:space="preserve"> деятельности</w:t>
      </w:r>
      <w:r w:rsidRPr="00BE3799">
        <w:rPr>
          <w:color w:val="000000" w:themeColor="text1"/>
        </w:rPr>
        <w:t xml:space="preserve">, фиксирования </w:t>
      </w:r>
      <w:r w:rsidR="005F572A" w:rsidRPr="00BE3799">
        <w:rPr>
          <w:color w:val="000000" w:themeColor="text1"/>
        </w:rPr>
        <w:t xml:space="preserve">ее </w:t>
      </w:r>
      <w:r w:rsidRPr="00BE3799">
        <w:rPr>
          <w:color w:val="000000" w:themeColor="text1"/>
        </w:rPr>
        <w:t>реализации в целом и отдельных этапов (выступлений, дискуссий, экспериментов);</w:t>
      </w:r>
    </w:p>
    <w:p w:rsidR="00653A76" w:rsidRPr="00BE3799" w:rsidRDefault="00653A76" w:rsidP="003F7807">
      <w:pPr>
        <w:pStyle w:val="21"/>
        <w:ind w:firstLine="851"/>
        <w:rPr>
          <w:color w:val="000000" w:themeColor="text1"/>
        </w:rPr>
      </w:pPr>
      <w:r w:rsidRPr="00BE3799">
        <w:rPr>
          <w:color w:val="000000" w:themeColor="text1"/>
        </w:rPr>
        <w:t xml:space="preserve">обеспечения доступа в школьной библиотеке к информационным ресурсам </w:t>
      </w:r>
      <w:r w:rsidR="000611DD" w:rsidRPr="00BE3799">
        <w:rPr>
          <w:color w:val="000000" w:themeColor="text1"/>
        </w:rPr>
        <w:t xml:space="preserve">сети </w:t>
      </w:r>
      <w:r w:rsidRPr="00BE3799">
        <w:rPr>
          <w:color w:val="000000" w:themeColor="text1"/>
        </w:rPr>
        <w:t xml:space="preserve">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w:t>
      </w:r>
      <w:r w:rsidRPr="00BE3799">
        <w:rPr>
          <w:color w:val="000000" w:themeColor="text1"/>
        </w:rPr>
        <w:lastRenderedPageBreak/>
        <w:t>аудиовидеоматериалов, результатов творческой, научно­исследовательской и проектной деятельности обучающихся;</w:t>
      </w:r>
    </w:p>
    <w:p w:rsidR="00653A76" w:rsidRPr="00BE3799" w:rsidRDefault="00653A76" w:rsidP="003F7807">
      <w:pPr>
        <w:pStyle w:val="21"/>
        <w:ind w:firstLine="851"/>
        <w:rPr>
          <w:color w:val="000000" w:themeColor="text1"/>
          <w:spacing w:val="-2"/>
        </w:rPr>
      </w:pPr>
      <w:r w:rsidRPr="00BE3799">
        <w:rPr>
          <w:color w:val="000000" w:themeColor="text1"/>
          <w:spacing w:val="-2"/>
        </w:rPr>
        <w:t>проведения массовых мероприятий, собраний, представле</w:t>
      </w:r>
      <w:r w:rsidRPr="00BE3799">
        <w:rPr>
          <w:color w:val="000000" w:themeColor="text1"/>
          <w:spacing w:val="-4"/>
        </w:rPr>
        <w:t xml:space="preserve">ний; досуга и </w:t>
      </w:r>
      <w:proofErr w:type="gramStart"/>
      <w:r w:rsidRPr="00BE3799">
        <w:rPr>
          <w:color w:val="000000" w:themeColor="text1"/>
          <w:spacing w:val="-4"/>
        </w:rPr>
        <w:t>общения</w:t>
      </w:r>
      <w:proofErr w:type="gramEnd"/>
      <w:r w:rsidRPr="00BE3799">
        <w:rPr>
          <w:color w:val="000000" w:themeColor="text1"/>
          <w:spacing w:val="-4"/>
        </w:rPr>
        <w:t xml:space="preserve"> обучающихся с возможностью массово</w:t>
      </w:r>
      <w:r w:rsidRPr="00BE3799">
        <w:rPr>
          <w:color w:val="000000" w:themeColor="text1"/>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E3799" w:rsidRDefault="00653A76" w:rsidP="003F7807">
      <w:pPr>
        <w:pStyle w:val="21"/>
        <w:ind w:firstLine="851"/>
        <w:rPr>
          <w:color w:val="000000" w:themeColor="text1"/>
        </w:rPr>
      </w:pPr>
      <w:r w:rsidRPr="00BE3799">
        <w:rPr>
          <w:color w:val="000000" w:themeColor="text1"/>
        </w:rPr>
        <w:t>выпуска школьных печатных изданий, работы школьного телевидения.</w:t>
      </w:r>
    </w:p>
    <w:p w:rsidR="00653A76" w:rsidRPr="00BE3799" w:rsidRDefault="00653A76" w:rsidP="003F7807">
      <w:pPr>
        <w:pStyle w:val="a3"/>
        <w:spacing w:line="360" w:lineRule="auto"/>
        <w:ind w:firstLine="851"/>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Все указанные виды деятельности </w:t>
      </w:r>
      <w:r w:rsidR="00532C09" w:rsidRPr="00BE3799">
        <w:rPr>
          <w:rFonts w:ascii="Times New Roman" w:hAnsi="Times New Roman"/>
          <w:color w:val="000000" w:themeColor="text1"/>
          <w:sz w:val="28"/>
          <w:szCs w:val="28"/>
        </w:rPr>
        <w:t xml:space="preserve">обеспечиваются </w:t>
      </w:r>
      <w:r w:rsidRPr="00BE3799">
        <w:rPr>
          <w:rFonts w:ascii="Times New Roman" w:hAnsi="Times New Roman"/>
          <w:color w:val="000000" w:themeColor="text1"/>
          <w:sz w:val="28"/>
          <w:szCs w:val="28"/>
        </w:rPr>
        <w:t>расходными материалами.</w:t>
      </w:r>
    </w:p>
    <w:p w:rsidR="00653A76" w:rsidRPr="00BE3799" w:rsidRDefault="00653A76" w:rsidP="003F7807">
      <w:pPr>
        <w:pStyle w:val="a3"/>
        <w:spacing w:line="360" w:lineRule="auto"/>
        <w:ind w:firstLine="709"/>
        <w:rPr>
          <w:rFonts w:ascii="Times New Roman" w:hAnsi="Times New Roman"/>
          <w:color w:val="000000" w:themeColor="text1"/>
          <w:spacing w:val="2"/>
          <w:sz w:val="28"/>
          <w:szCs w:val="28"/>
        </w:rPr>
      </w:pPr>
      <w:proofErr w:type="gramStart"/>
      <w:r w:rsidRPr="00BE3799">
        <w:rPr>
          <w:rFonts w:ascii="Times New Roman" w:hAnsi="Times New Roman"/>
          <w:b/>
          <w:bCs/>
          <w:color w:val="000000" w:themeColor="text1"/>
          <w:spacing w:val="2"/>
          <w:sz w:val="28"/>
          <w:szCs w:val="28"/>
        </w:rPr>
        <w:t>Технические средства:</w:t>
      </w:r>
      <w:r w:rsidRPr="00BE3799">
        <w:rPr>
          <w:rFonts w:ascii="Times New Roman" w:hAnsi="Times New Roman"/>
          <w:color w:val="000000" w:themeColor="text1"/>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E3799" w:rsidRDefault="00653A76" w:rsidP="003F7807">
      <w:pPr>
        <w:pStyle w:val="a3"/>
        <w:spacing w:line="360" w:lineRule="auto"/>
        <w:ind w:firstLine="709"/>
        <w:rPr>
          <w:rFonts w:ascii="Times New Roman" w:hAnsi="Times New Roman"/>
          <w:color w:val="000000" w:themeColor="text1"/>
          <w:spacing w:val="-2"/>
          <w:sz w:val="28"/>
          <w:szCs w:val="28"/>
        </w:rPr>
      </w:pPr>
      <w:proofErr w:type="gramStart"/>
      <w:r w:rsidRPr="00BE3799">
        <w:rPr>
          <w:rFonts w:ascii="Times New Roman" w:hAnsi="Times New Roman"/>
          <w:b/>
          <w:bCs/>
          <w:color w:val="000000" w:themeColor="text1"/>
          <w:spacing w:val="-4"/>
          <w:sz w:val="28"/>
          <w:szCs w:val="28"/>
        </w:rPr>
        <w:t>Программные инструменты:</w:t>
      </w:r>
      <w:r w:rsidRPr="00BE3799">
        <w:rPr>
          <w:rFonts w:ascii="Times New Roman" w:hAnsi="Times New Roman"/>
          <w:color w:val="000000" w:themeColor="text1"/>
          <w:spacing w:val="-4"/>
          <w:sz w:val="28"/>
          <w:szCs w:val="28"/>
        </w:rPr>
        <w:t xml:space="preserve"> операционные системы и слу</w:t>
      </w:r>
      <w:r w:rsidRPr="00BE3799">
        <w:rPr>
          <w:rFonts w:ascii="Times New Roman" w:hAnsi="Times New Roman"/>
          <w:color w:val="000000" w:themeColor="text1"/>
          <w:sz w:val="28"/>
          <w:szCs w:val="28"/>
        </w:rPr>
        <w:t>жебные инструменты; орфографический корректор для тек</w:t>
      </w:r>
      <w:r w:rsidRPr="00BE3799">
        <w:rPr>
          <w:rFonts w:ascii="Times New Roman" w:hAnsi="Times New Roman"/>
          <w:color w:val="000000" w:themeColor="text1"/>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E3799">
        <w:rPr>
          <w:rFonts w:ascii="Times New Roman" w:hAnsi="Times New Roman"/>
          <w:color w:val="000000" w:themeColor="text1"/>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E3799">
        <w:rPr>
          <w:rFonts w:ascii="Times New Roman" w:hAnsi="Times New Roman"/>
          <w:color w:val="000000" w:themeColor="text1"/>
          <w:sz w:val="28"/>
          <w:szCs w:val="28"/>
        </w:rPr>
        <w:t xml:space="preserve"> редактор видео; редактор</w:t>
      </w:r>
      <w:r w:rsidRPr="00BE3799">
        <w:rPr>
          <w:rFonts w:ascii="Times New Roman" w:hAnsi="Times New Roman"/>
          <w:color w:val="000000" w:themeColor="text1"/>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E3799">
        <w:rPr>
          <w:rFonts w:ascii="Times New Roman" w:hAnsi="Times New Roman"/>
          <w:color w:val="000000" w:themeColor="text1"/>
          <w:sz w:val="28"/>
          <w:szCs w:val="28"/>
        </w:rPr>
        <w:t xml:space="preserve">вой биологический определитель; виртуальные лаборатории </w:t>
      </w:r>
      <w:r w:rsidRPr="00BE3799">
        <w:rPr>
          <w:rFonts w:ascii="Times New Roman" w:hAnsi="Times New Roman"/>
          <w:color w:val="000000" w:themeColor="text1"/>
          <w:spacing w:val="2"/>
          <w:sz w:val="28"/>
          <w:szCs w:val="28"/>
        </w:rPr>
        <w:t>по учебным предметам; среды для дистанцион</w:t>
      </w:r>
      <w:r w:rsidR="005D7693" w:rsidRPr="00BE3799">
        <w:rPr>
          <w:rFonts w:ascii="Times New Roman" w:hAnsi="Times New Roman"/>
          <w:color w:val="000000" w:themeColor="text1"/>
          <w:spacing w:val="2"/>
          <w:sz w:val="28"/>
          <w:szCs w:val="28"/>
        </w:rPr>
        <w:t xml:space="preserve">ного онлайн </w:t>
      </w:r>
      <w:r w:rsidRPr="00BE3799">
        <w:rPr>
          <w:rFonts w:ascii="Times New Roman" w:hAnsi="Times New Roman"/>
          <w:color w:val="000000" w:themeColor="text1"/>
          <w:spacing w:val="2"/>
          <w:sz w:val="28"/>
          <w:szCs w:val="28"/>
        </w:rPr>
        <w:t xml:space="preserve">и офлайн сетевого взаимодействия; среда </w:t>
      </w:r>
      <w:proofErr w:type="gramStart"/>
      <w:r w:rsidRPr="00BE3799">
        <w:rPr>
          <w:rFonts w:ascii="Times New Roman" w:hAnsi="Times New Roman"/>
          <w:color w:val="000000" w:themeColor="text1"/>
          <w:spacing w:val="2"/>
          <w:sz w:val="28"/>
          <w:szCs w:val="28"/>
        </w:rPr>
        <w:t>для</w:t>
      </w:r>
      <w:proofErr w:type="gramEnd"/>
      <w:r w:rsidRPr="00BE3799">
        <w:rPr>
          <w:rFonts w:ascii="Times New Roman" w:hAnsi="Times New Roman"/>
          <w:color w:val="000000" w:themeColor="text1"/>
          <w:spacing w:val="2"/>
          <w:sz w:val="28"/>
          <w:szCs w:val="28"/>
        </w:rPr>
        <w:t xml:space="preserve"> </w:t>
      </w:r>
      <w:proofErr w:type="gramStart"/>
      <w:r w:rsidRPr="00BE3799">
        <w:rPr>
          <w:rFonts w:ascii="Times New Roman" w:hAnsi="Times New Roman"/>
          <w:color w:val="000000" w:themeColor="text1"/>
          <w:spacing w:val="2"/>
          <w:sz w:val="28"/>
          <w:szCs w:val="28"/>
        </w:rPr>
        <w:t>интернет</w:t>
      </w:r>
      <w:proofErr w:type="gramEnd"/>
      <w:r w:rsidRPr="00BE3799">
        <w:rPr>
          <w:rFonts w:ascii="Times New Roman" w:hAnsi="Times New Roman"/>
          <w:color w:val="000000" w:themeColor="text1"/>
          <w:spacing w:val="2"/>
          <w:sz w:val="28"/>
          <w:szCs w:val="28"/>
        </w:rPr>
        <w:t>­пу</w:t>
      </w:r>
      <w:r w:rsidRPr="00BE3799">
        <w:rPr>
          <w:rFonts w:ascii="Times New Roman" w:hAnsi="Times New Roman"/>
          <w:color w:val="000000" w:themeColor="text1"/>
          <w:spacing w:val="-2"/>
          <w:sz w:val="28"/>
          <w:szCs w:val="28"/>
        </w:rPr>
        <w:t>бликаций; редактор интернет­сайтов; редактор для совместного удалённого редактирования сообщений.</w:t>
      </w:r>
    </w:p>
    <w:p w:rsidR="00653A76" w:rsidRPr="00BE3799" w:rsidRDefault="00653A76" w:rsidP="003F7807">
      <w:pPr>
        <w:pStyle w:val="a3"/>
        <w:spacing w:line="360" w:lineRule="auto"/>
        <w:ind w:firstLine="709"/>
        <w:rPr>
          <w:rFonts w:ascii="Times New Roman" w:hAnsi="Times New Roman"/>
          <w:color w:val="000000" w:themeColor="text1"/>
          <w:sz w:val="28"/>
          <w:szCs w:val="28"/>
        </w:rPr>
      </w:pPr>
      <w:r w:rsidRPr="00BE3799">
        <w:rPr>
          <w:rFonts w:ascii="Times New Roman" w:hAnsi="Times New Roman"/>
          <w:b/>
          <w:bCs/>
          <w:color w:val="000000" w:themeColor="text1"/>
          <w:spacing w:val="2"/>
          <w:sz w:val="28"/>
          <w:szCs w:val="28"/>
        </w:rPr>
        <w:lastRenderedPageBreak/>
        <w:t>Отображение образовательно</w:t>
      </w:r>
      <w:r w:rsidR="005F572A" w:rsidRPr="00BE3799">
        <w:rPr>
          <w:rFonts w:ascii="Times New Roman" w:hAnsi="Times New Roman"/>
          <w:b/>
          <w:bCs/>
          <w:color w:val="000000" w:themeColor="text1"/>
          <w:spacing w:val="2"/>
          <w:sz w:val="28"/>
          <w:szCs w:val="28"/>
        </w:rPr>
        <w:t xml:space="preserve">йдеятельности </w:t>
      </w:r>
      <w:r w:rsidRPr="00BE3799">
        <w:rPr>
          <w:rFonts w:ascii="Times New Roman" w:hAnsi="Times New Roman"/>
          <w:b/>
          <w:bCs/>
          <w:color w:val="000000" w:themeColor="text1"/>
          <w:spacing w:val="2"/>
          <w:sz w:val="28"/>
          <w:szCs w:val="28"/>
        </w:rPr>
        <w:t xml:space="preserve">в информационной среде: </w:t>
      </w:r>
      <w:r w:rsidRPr="00BE3799">
        <w:rPr>
          <w:rFonts w:ascii="Times New Roman" w:hAnsi="Times New Roman"/>
          <w:color w:val="000000" w:themeColor="text1"/>
          <w:spacing w:val="2"/>
          <w:sz w:val="28"/>
          <w:szCs w:val="28"/>
        </w:rPr>
        <w:t>размещаются домашние задания (тексто</w:t>
      </w:r>
      <w:r w:rsidRPr="00BE3799">
        <w:rPr>
          <w:rFonts w:ascii="Times New Roman" w:hAnsi="Times New Roman"/>
          <w:color w:val="000000" w:themeColor="text1"/>
          <w:sz w:val="28"/>
          <w:szCs w:val="28"/>
        </w:rPr>
        <w:t>вая формулировка, видеофильм для анализа, географическая карта); результаты выполнения аттестационных работ обуча</w:t>
      </w:r>
      <w:r w:rsidRPr="00BE3799">
        <w:rPr>
          <w:rFonts w:ascii="Times New Roman" w:hAnsi="Times New Roman"/>
          <w:color w:val="000000" w:themeColor="text1"/>
          <w:spacing w:val="2"/>
          <w:sz w:val="28"/>
          <w:szCs w:val="28"/>
        </w:rPr>
        <w:t>ющихся; творческие работы учителей и обучающихся; осу</w:t>
      </w:r>
      <w:r w:rsidRPr="00BE3799">
        <w:rPr>
          <w:rFonts w:ascii="Times New Roman" w:hAnsi="Times New Roman"/>
          <w:color w:val="000000" w:themeColor="text1"/>
          <w:sz w:val="28"/>
          <w:szCs w:val="28"/>
        </w:rPr>
        <w:t>ществляется связь учителей, администрации, родителей, ор</w:t>
      </w:r>
      <w:r w:rsidRPr="00BE3799">
        <w:rPr>
          <w:rFonts w:ascii="Times New Roman" w:hAnsi="Times New Roman"/>
          <w:color w:val="000000" w:themeColor="text1"/>
          <w:spacing w:val="2"/>
          <w:sz w:val="28"/>
          <w:szCs w:val="28"/>
        </w:rPr>
        <w:t xml:space="preserve">ганов управления; осуществляется методическая поддержка </w:t>
      </w:r>
      <w:r w:rsidRPr="00BE3799">
        <w:rPr>
          <w:rFonts w:ascii="Times New Roman" w:hAnsi="Times New Roman"/>
          <w:color w:val="000000" w:themeColor="text1"/>
          <w:sz w:val="28"/>
          <w:szCs w:val="28"/>
        </w:rPr>
        <w:t>учителей (интернет­школа, интернет­ИПК, мультимедиаколлекция).</w:t>
      </w:r>
    </w:p>
    <w:p w:rsidR="00653A76" w:rsidRPr="00BE3799" w:rsidRDefault="00653A76" w:rsidP="00033879">
      <w:pPr>
        <w:pStyle w:val="a3"/>
        <w:spacing w:line="360" w:lineRule="auto"/>
        <w:ind w:firstLine="709"/>
        <w:rPr>
          <w:rFonts w:ascii="Times New Roman" w:hAnsi="Times New Roman"/>
          <w:color w:val="000000" w:themeColor="text1"/>
          <w:sz w:val="28"/>
          <w:szCs w:val="28"/>
        </w:rPr>
      </w:pPr>
      <w:r w:rsidRPr="00BE3799">
        <w:rPr>
          <w:rFonts w:ascii="Times New Roman" w:hAnsi="Times New Roman"/>
          <w:b/>
          <w:bCs/>
          <w:color w:val="000000" w:themeColor="text1"/>
          <w:sz w:val="28"/>
          <w:szCs w:val="28"/>
        </w:rPr>
        <w:t xml:space="preserve">Компоненты на бумажных носителях: </w:t>
      </w:r>
      <w:r w:rsidRPr="00BE3799">
        <w:rPr>
          <w:rFonts w:ascii="Times New Roman" w:hAnsi="Times New Roman"/>
          <w:color w:val="000000" w:themeColor="text1"/>
          <w:sz w:val="28"/>
          <w:szCs w:val="28"/>
        </w:rPr>
        <w:t>учебники (органайзеры); рабочие тетради</w:t>
      </w:r>
      <w:r w:rsidR="00033879" w:rsidRPr="00BE3799">
        <w:rPr>
          <w:rFonts w:ascii="Times New Roman" w:hAnsi="Times New Roman"/>
          <w:color w:val="000000" w:themeColor="text1"/>
          <w:sz w:val="28"/>
          <w:szCs w:val="28"/>
        </w:rPr>
        <w:t>.</w:t>
      </w:r>
    </w:p>
    <w:p w:rsidR="00653A76" w:rsidRPr="00BE3799" w:rsidRDefault="00D93053" w:rsidP="003F7807">
      <w:pPr>
        <w:pStyle w:val="a3"/>
        <w:spacing w:line="360" w:lineRule="auto"/>
        <w:ind w:firstLine="709"/>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 xml:space="preserve">Образовательной организацией </w:t>
      </w:r>
      <w:r w:rsidR="00033879" w:rsidRPr="00BE3799">
        <w:rPr>
          <w:rFonts w:ascii="Times New Roman" w:hAnsi="Times New Roman"/>
          <w:color w:val="000000" w:themeColor="text1"/>
          <w:spacing w:val="-2"/>
          <w:sz w:val="28"/>
          <w:szCs w:val="28"/>
        </w:rPr>
        <w:t xml:space="preserve">определены  </w:t>
      </w:r>
      <w:r w:rsidR="00653A76" w:rsidRPr="00BE3799">
        <w:rPr>
          <w:rFonts w:ascii="Times New Roman" w:hAnsi="Times New Roman"/>
          <w:color w:val="000000" w:themeColor="text1"/>
          <w:spacing w:val="-2"/>
          <w:sz w:val="28"/>
          <w:szCs w:val="28"/>
        </w:rPr>
        <w:t xml:space="preserve">необходимые </w:t>
      </w:r>
      <w:r w:rsidR="00653A76" w:rsidRPr="00BE3799">
        <w:rPr>
          <w:rFonts w:ascii="Times New Roman" w:hAnsi="Times New Roman"/>
          <w:color w:val="000000" w:themeColor="text1"/>
          <w:sz w:val="28"/>
          <w:szCs w:val="28"/>
        </w:rPr>
        <w:t xml:space="preserve">меры и сроки по приведению информационно­методических </w:t>
      </w:r>
      <w:r w:rsidR="00653A76" w:rsidRPr="00BE3799">
        <w:rPr>
          <w:rFonts w:ascii="Times New Roman" w:hAnsi="Times New Roman"/>
          <w:color w:val="000000" w:themeColor="text1"/>
          <w:spacing w:val="2"/>
          <w:sz w:val="28"/>
          <w:szCs w:val="28"/>
        </w:rPr>
        <w:t xml:space="preserve">условий реализации основной образовательной программы </w:t>
      </w:r>
      <w:r w:rsidR="00653A76" w:rsidRPr="00BE3799">
        <w:rPr>
          <w:rFonts w:ascii="Times New Roman" w:hAnsi="Times New Roman"/>
          <w:color w:val="000000" w:themeColor="text1"/>
          <w:sz w:val="28"/>
          <w:szCs w:val="28"/>
        </w:rPr>
        <w:t xml:space="preserve">начального общего образования в соответствие с требованиями </w:t>
      </w:r>
      <w:r w:rsidR="00C11324" w:rsidRPr="00BE3799">
        <w:rPr>
          <w:rFonts w:ascii="Times New Roman" w:hAnsi="Times New Roman"/>
          <w:color w:val="000000" w:themeColor="text1"/>
          <w:sz w:val="28"/>
          <w:szCs w:val="28"/>
        </w:rPr>
        <w:t>ФГОС НОО</w:t>
      </w:r>
      <w:r w:rsidR="00653A76" w:rsidRPr="00BE3799">
        <w:rPr>
          <w:rFonts w:ascii="Times New Roman" w:hAnsi="Times New Roman"/>
          <w:color w:val="000000" w:themeColor="text1"/>
          <w:sz w:val="28"/>
          <w:szCs w:val="28"/>
        </w:rPr>
        <w:t>.</w:t>
      </w:r>
    </w:p>
    <w:p w:rsidR="00954634" w:rsidRPr="00BE3799" w:rsidRDefault="00954634" w:rsidP="00954634">
      <w:pPr>
        <w:spacing w:line="360" w:lineRule="auto"/>
        <w:ind w:firstLine="709"/>
        <w:jc w:val="both"/>
        <w:rPr>
          <w:color w:val="000000" w:themeColor="text1"/>
          <w:sz w:val="28"/>
          <w:szCs w:val="28"/>
        </w:rPr>
      </w:pPr>
      <w:r w:rsidRPr="00BE3799">
        <w:rPr>
          <w:b/>
          <w:i/>
          <w:color w:val="000000" w:themeColor="text1"/>
          <w:sz w:val="28"/>
          <w:szCs w:val="28"/>
        </w:rPr>
        <w:t>Учебно-методическое и информационное обеспечение</w:t>
      </w:r>
      <w:r w:rsidRPr="00BE3799">
        <w:rPr>
          <w:color w:val="000000" w:themeColor="text1"/>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Требования к учебно-методическому обеспечению образовательной деятельности включают:</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Образов</w:t>
      </w:r>
      <w:r w:rsidR="00033879" w:rsidRPr="00BE3799">
        <w:rPr>
          <w:color w:val="000000" w:themeColor="text1"/>
          <w:sz w:val="28"/>
          <w:szCs w:val="28"/>
        </w:rPr>
        <w:t xml:space="preserve">ательная организация  обеспечена учебниками и </w:t>
      </w:r>
      <w:r w:rsidRPr="00BE3799">
        <w:rPr>
          <w:color w:val="000000" w:themeColor="text1"/>
          <w:sz w:val="28"/>
          <w:szCs w:val="28"/>
        </w:rPr>
        <w:t>учебниками с электронными приложениями, являющимися их составной частью</w:t>
      </w:r>
      <w:r w:rsidR="00033879" w:rsidRPr="00BE3799">
        <w:rPr>
          <w:color w:val="000000" w:themeColor="text1"/>
          <w:sz w:val="28"/>
          <w:szCs w:val="28"/>
        </w:rPr>
        <w:t>.</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lastRenderedPageBreak/>
        <w:t>Образова</w:t>
      </w:r>
      <w:r w:rsidR="00033879" w:rsidRPr="00BE3799">
        <w:rPr>
          <w:color w:val="000000" w:themeColor="text1"/>
          <w:sz w:val="28"/>
          <w:szCs w:val="28"/>
        </w:rPr>
        <w:t xml:space="preserve">тельная организация  имеет </w:t>
      </w:r>
      <w:r w:rsidRPr="00BE3799">
        <w:rPr>
          <w:color w:val="000000" w:themeColor="text1"/>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w:t>
      </w:r>
      <w:r w:rsidR="006C09F7" w:rsidRPr="00BE3799">
        <w:rPr>
          <w:color w:val="000000" w:themeColor="text1"/>
          <w:sz w:val="28"/>
          <w:szCs w:val="28"/>
        </w:rPr>
        <w:t xml:space="preserve"> ЭОР. Библиотека МКОУ СОШ </w:t>
      </w:r>
      <w:r w:rsidR="00033879" w:rsidRPr="00BE3799">
        <w:rPr>
          <w:color w:val="000000" w:themeColor="text1"/>
          <w:sz w:val="28"/>
          <w:szCs w:val="28"/>
        </w:rPr>
        <w:t>с</w:t>
      </w:r>
      <w:proofErr w:type="gramStart"/>
      <w:r w:rsidR="00033879" w:rsidRPr="00BE3799">
        <w:rPr>
          <w:color w:val="000000" w:themeColor="text1"/>
          <w:sz w:val="28"/>
          <w:szCs w:val="28"/>
        </w:rPr>
        <w:t>.К</w:t>
      </w:r>
      <w:proofErr w:type="gramEnd"/>
      <w:r w:rsidR="00033879" w:rsidRPr="00BE3799">
        <w:rPr>
          <w:color w:val="000000" w:themeColor="text1"/>
          <w:sz w:val="28"/>
          <w:szCs w:val="28"/>
        </w:rPr>
        <w:t xml:space="preserve">арман  </w:t>
      </w:r>
      <w:r w:rsidRPr="00BE3799">
        <w:rPr>
          <w:color w:val="000000" w:themeColor="text1"/>
          <w:sz w:val="28"/>
          <w:szCs w:val="28"/>
        </w:rPr>
        <w:t>укомплектована печатными образовательными ресурсами и ЭОР по всем учебным предмет</w:t>
      </w:r>
      <w:r w:rsidR="00033879" w:rsidRPr="00BE3799">
        <w:rPr>
          <w:color w:val="000000" w:themeColor="text1"/>
          <w:sz w:val="28"/>
          <w:szCs w:val="28"/>
        </w:rPr>
        <w:t>ам учебного плана, а также имеет</w:t>
      </w:r>
      <w:r w:rsidRPr="00BE3799">
        <w:rPr>
          <w:color w:val="000000" w:themeColor="text1"/>
          <w:sz w:val="28"/>
          <w:szCs w:val="28"/>
        </w:rP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w:t>
      </w:r>
      <w:r w:rsidR="00033879" w:rsidRPr="00BE3799">
        <w:rPr>
          <w:color w:val="000000" w:themeColor="text1"/>
          <w:sz w:val="28"/>
          <w:szCs w:val="28"/>
        </w:rPr>
        <w:t xml:space="preserve"> </w:t>
      </w:r>
      <w:r w:rsidRPr="00BE3799">
        <w:rPr>
          <w:color w:val="000000" w:themeColor="text1"/>
          <w:sz w:val="28"/>
          <w:szCs w:val="28"/>
        </w:rPr>
        <w:t xml:space="preserve"> основной образовательной программы начального общего образования.</w:t>
      </w:r>
    </w:p>
    <w:p w:rsidR="00B630CB" w:rsidRPr="00BE3799" w:rsidRDefault="00B630CB" w:rsidP="003F7807">
      <w:pPr>
        <w:pStyle w:val="a3"/>
        <w:spacing w:line="360" w:lineRule="auto"/>
        <w:ind w:firstLine="709"/>
        <w:rPr>
          <w:rFonts w:ascii="Times New Roman" w:hAnsi="Times New Roman"/>
          <w:color w:val="000000" w:themeColor="text1"/>
          <w:sz w:val="28"/>
          <w:szCs w:val="28"/>
        </w:rPr>
      </w:pPr>
    </w:p>
    <w:p w:rsidR="00954634" w:rsidRPr="00BE3799" w:rsidRDefault="00E30924" w:rsidP="00F17F7A">
      <w:pPr>
        <w:pStyle w:val="3"/>
        <w:rPr>
          <w:color w:val="000000" w:themeColor="text1"/>
        </w:rPr>
      </w:pPr>
      <w:bookmarkStart w:id="206" w:name="_Toc410963397"/>
      <w:bookmarkStart w:id="207" w:name="_Toc410964363"/>
      <w:bookmarkStart w:id="208" w:name="_Toc288394115"/>
      <w:bookmarkStart w:id="209" w:name="_Toc288410582"/>
      <w:bookmarkStart w:id="210" w:name="_Toc288410711"/>
      <w:r w:rsidRPr="00BE3799">
        <w:rPr>
          <w:color w:val="000000" w:themeColor="text1"/>
        </w:rPr>
        <w:t>3.3.5</w:t>
      </w:r>
      <w:r w:rsidR="00954634" w:rsidRPr="00BE3799">
        <w:rPr>
          <w:color w:val="000000" w:themeColor="text1"/>
        </w:rPr>
        <w:t>. Механизмы достижения целевых ориентиров в системе условий</w:t>
      </w:r>
      <w:bookmarkEnd w:id="206"/>
      <w:bookmarkEnd w:id="207"/>
    </w:p>
    <w:p w:rsidR="005D7693" w:rsidRPr="00BE3799" w:rsidRDefault="005D7693" w:rsidP="00954634">
      <w:pPr>
        <w:spacing w:line="360" w:lineRule="auto"/>
        <w:ind w:firstLine="709"/>
        <w:jc w:val="both"/>
        <w:rPr>
          <w:color w:val="000000" w:themeColor="text1"/>
          <w:sz w:val="28"/>
          <w:szCs w:val="28"/>
        </w:rPr>
      </w:pP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соответствовать требованиям ФГОС;</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гарантировать сохранность и укрепление физического, психологического и социального здоровья </w:t>
      </w:r>
      <w:proofErr w:type="gramStart"/>
      <w:r w:rsidRPr="00BE3799">
        <w:rPr>
          <w:rFonts w:ascii="Times New Roman" w:hAnsi="Times New Roman"/>
          <w:color w:val="000000" w:themeColor="text1"/>
          <w:sz w:val="28"/>
          <w:szCs w:val="28"/>
        </w:rPr>
        <w:t>обучающихся</w:t>
      </w:r>
      <w:proofErr w:type="gramEnd"/>
      <w:r w:rsidRPr="00BE3799">
        <w:rPr>
          <w:rFonts w:ascii="Times New Roman" w:hAnsi="Times New Roman"/>
          <w:color w:val="000000" w:themeColor="text1"/>
          <w:sz w:val="28"/>
          <w:szCs w:val="28"/>
        </w:rPr>
        <w:t xml:space="preserve">; </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предоставлять возможность взаимодействия с социальными партнерами, использования ресурсов социума.</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механизмы достижения целевых ориентиров в системе условий;</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сетевой график (дорожную карту) по формированию необходимой системы условий;</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систему мониторинга и оценки условий.</w:t>
      </w:r>
    </w:p>
    <w:p w:rsidR="00954634" w:rsidRPr="00BE3799" w:rsidRDefault="00954634" w:rsidP="00954634">
      <w:pPr>
        <w:spacing w:line="360" w:lineRule="auto"/>
        <w:ind w:firstLine="709"/>
        <w:jc w:val="both"/>
        <w:rPr>
          <w:color w:val="000000" w:themeColor="text1"/>
          <w:sz w:val="28"/>
          <w:szCs w:val="28"/>
        </w:rPr>
      </w:pPr>
      <w:r w:rsidRPr="00BE3799">
        <w:rPr>
          <w:color w:val="000000" w:themeColor="text1"/>
          <w:sz w:val="28"/>
          <w:szCs w:val="28"/>
        </w:rPr>
        <w:t xml:space="preserve">Описание </w:t>
      </w:r>
      <w:proofErr w:type="gramStart"/>
      <w:r w:rsidRPr="00BE3799">
        <w:rPr>
          <w:color w:val="000000" w:themeColor="text1"/>
          <w:sz w:val="28"/>
          <w:szCs w:val="28"/>
        </w:rPr>
        <w:t>системы условий реализации основной образовательной программы образовательной организации</w:t>
      </w:r>
      <w:proofErr w:type="gramEnd"/>
      <w:r w:rsidRPr="00BE3799">
        <w:rPr>
          <w:color w:val="000000" w:themeColor="text1"/>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разработку сетевого графика (дорожной карты) создания необходимой системы условий;</w:t>
      </w:r>
    </w:p>
    <w:p w:rsidR="00954634" w:rsidRPr="00BE3799" w:rsidRDefault="00954634" w:rsidP="003577B2">
      <w:pPr>
        <w:pStyle w:val="affd"/>
        <w:numPr>
          <w:ilvl w:val="0"/>
          <w:numId w:val="53"/>
        </w:numPr>
        <w:tabs>
          <w:tab w:val="left" w:pos="993"/>
        </w:tabs>
        <w:spacing w:after="0" w:line="360" w:lineRule="auto"/>
        <w:ind w:left="0" w:firstLine="709"/>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Pr="00BE3799" w:rsidRDefault="005D7693" w:rsidP="00F17F7A">
      <w:pPr>
        <w:spacing w:line="360" w:lineRule="auto"/>
        <w:rPr>
          <w:b/>
          <w:color w:val="000000" w:themeColor="text1"/>
          <w:sz w:val="28"/>
          <w:szCs w:val="28"/>
        </w:rPr>
      </w:pPr>
    </w:p>
    <w:p w:rsidR="00653A76" w:rsidRPr="00BE3799" w:rsidRDefault="006C09F7" w:rsidP="00F17F7A">
      <w:pPr>
        <w:spacing w:line="360" w:lineRule="auto"/>
        <w:rPr>
          <w:b/>
          <w:color w:val="000000" w:themeColor="text1"/>
          <w:sz w:val="28"/>
          <w:szCs w:val="28"/>
        </w:rPr>
      </w:pPr>
      <w:r w:rsidRPr="00BE3799">
        <w:rPr>
          <w:b/>
          <w:color w:val="000000" w:themeColor="text1"/>
          <w:sz w:val="28"/>
          <w:szCs w:val="28"/>
        </w:rPr>
        <w:t xml:space="preserve">График </w:t>
      </w:r>
      <w:r w:rsidR="00193EEE">
        <w:rPr>
          <w:b/>
          <w:color w:val="000000" w:themeColor="text1"/>
          <w:sz w:val="28"/>
          <w:szCs w:val="28"/>
        </w:rPr>
        <w:t>(дорожная карта</w:t>
      </w:r>
      <w:r w:rsidR="00653A76" w:rsidRPr="00BE3799">
        <w:rPr>
          <w:b/>
          <w:color w:val="000000" w:themeColor="text1"/>
          <w:sz w:val="28"/>
          <w:szCs w:val="28"/>
        </w:rPr>
        <w:t>) по формированию необходимой системы условий реализации основной образовательной программы</w:t>
      </w:r>
      <w:bookmarkEnd w:id="208"/>
      <w:bookmarkEnd w:id="209"/>
      <w:bookmarkEnd w:id="210"/>
    </w:p>
    <w:tbl>
      <w:tblPr>
        <w:tblW w:w="0" w:type="auto"/>
        <w:tblInd w:w="85" w:type="dxa"/>
        <w:tblLayout w:type="fixed"/>
        <w:tblCellMar>
          <w:left w:w="0" w:type="dxa"/>
          <w:right w:w="0" w:type="dxa"/>
        </w:tblCellMar>
        <w:tblLook w:val="0000"/>
      </w:tblPr>
      <w:tblGrid>
        <w:gridCol w:w="2410"/>
        <w:gridCol w:w="5245"/>
        <w:gridCol w:w="1701"/>
      </w:tblGrid>
      <w:tr w:rsidR="001A1575" w:rsidRPr="00BE3799"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rPr>
                <w:rFonts w:ascii="Times New Roman" w:hAnsi="Times New Roman"/>
                <w:color w:val="000000" w:themeColor="text1"/>
                <w:sz w:val="28"/>
                <w:szCs w:val="28"/>
              </w:rPr>
            </w:pPr>
            <w:r w:rsidRPr="00BE3799">
              <w:rPr>
                <w:rFonts w:ascii="Times New Roman" w:hAnsi="Times New Roman"/>
                <w:color w:val="000000" w:themeColor="text1"/>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E3799" w:rsidRDefault="00653A76" w:rsidP="00D63FCA">
            <w:pPr>
              <w:pStyle w:val="a6"/>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Сроки реализации</w:t>
            </w:r>
          </w:p>
        </w:tc>
      </w:tr>
      <w:tr w:rsidR="001A1575" w:rsidRPr="00BE3799"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E3799" w:rsidRDefault="00532C09"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I.</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E3799" w:rsidRDefault="00532C09"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1.</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Наличие решения органа государствен</w:t>
            </w:r>
            <w:r w:rsidRPr="00BE3799">
              <w:rPr>
                <w:rFonts w:ascii="Times New Roman" w:hAnsi="Times New Roman"/>
                <w:color w:val="000000" w:themeColor="text1"/>
                <w:spacing w:val="2"/>
                <w:sz w:val="28"/>
                <w:szCs w:val="28"/>
              </w:rPr>
              <w:t>но­общественного управления (совета школы, управляющего совета, попечительского совета) о введении в образо</w:t>
            </w:r>
            <w:r w:rsidRPr="00BE3799">
              <w:rPr>
                <w:rFonts w:ascii="Times New Roman" w:hAnsi="Times New Roman"/>
                <w:color w:val="000000" w:themeColor="text1"/>
                <w:sz w:val="28"/>
                <w:szCs w:val="28"/>
              </w:rPr>
              <w:t xml:space="preserve">вательной организации ФГОС НОО </w:t>
            </w:r>
          </w:p>
          <w:p w:rsidR="00532C09" w:rsidRPr="00BE3799" w:rsidRDefault="00532C09"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E3799" w:rsidRDefault="00532C09"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E3799" w:rsidRDefault="00532C09"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E3799" w:rsidRDefault="00532C09"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E3799" w:rsidRDefault="00532C09"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532C09"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Разработка на основе примерной основной образовательной программы на</w:t>
            </w:r>
            <w:r w:rsidR="00653A76" w:rsidRPr="00BE3799">
              <w:rPr>
                <w:rFonts w:ascii="Times New Roman" w:hAnsi="Times New Roman"/>
                <w:color w:val="000000" w:themeColor="text1"/>
                <w:spacing w:val="2"/>
                <w:sz w:val="28"/>
                <w:szCs w:val="28"/>
              </w:rPr>
              <w:t xml:space="preserve">чального общего образования основной образовательной программы </w:t>
            </w:r>
            <w:r w:rsidR="000611DD" w:rsidRPr="00BE3799">
              <w:rPr>
                <w:rFonts w:ascii="Times New Roman" w:hAnsi="Times New Roman"/>
                <w:color w:val="000000" w:themeColor="text1"/>
                <w:sz w:val="28"/>
                <w:szCs w:val="28"/>
              </w:rPr>
              <w:t xml:space="preserve">образовательной </w:t>
            </w:r>
            <w:r w:rsidR="005C5F90" w:rsidRPr="00BE3799">
              <w:rPr>
                <w:rFonts w:ascii="Times New Roman" w:hAnsi="Times New Roman"/>
                <w:color w:val="000000" w:themeColor="text1"/>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532C09"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4"/>
                <w:sz w:val="28"/>
                <w:szCs w:val="28"/>
              </w:rPr>
              <w:t>3</w:t>
            </w:r>
            <w:r w:rsidR="00653A76" w:rsidRPr="00BE3799">
              <w:rPr>
                <w:rFonts w:ascii="Times New Roman" w:hAnsi="Times New Roman"/>
                <w:color w:val="000000" w:themeColor="text1"/>
                <w:spacing w:val="-4"/>
                <w:sz w:val="28"/>
                <w:szCs w:val="28"/>
              </w:rPr>
              <w:t>.</w:t>
            </w:r>
            <w:r w:rsidR="00653A76" w:rsidRPr="00BE3799">
              <w:rPr>
                <w:rFonts w:ascii="Times New Roman" w:hAnsi="Times New Roman"/>
                <w:color w:val="000000" w:themeColor="text1"/>
                <w:spacing w:val="-4"/>
                <w:sz w:val="28"/>
                <w:szCs w:val="28"/>
              </w:rPr>
              <w:t> </w:t>
            </w:r>
            <w:r w:rsidR="00653A76" w:rsidRPr="00BE3799">
              <w:rPr>
                <w:rFonts w:ascii="Times New Roman" w:hAnsi="Times New Roman"/>
                <w:color w:val="000000" w:themeColor="text1"/>
                <w:spacing w:val="-4"/>
                <w:sz w:val="28"/>
                <w:szCs w:val="28"/>
              </w:rPr>
              <w:t xml:space="preserve">Утверждение основной образовательной </w:t>
            </w:r>
            <w:r w:rsidR="00653A76" w:rsidRPr="00BE3799">
              <w:rPr>
                <w:rFonts w:ascii="Times New Roman" w:hAnsi="Times New Roman"/>
                <w:color w:val="000000" w:themeColor="text1"/>
                <w:sz w:val="28"/>
                <w:szCs w:val="28"/>
              </w:rPr>
              <w:t xml:space="preserve">программы </w:t>
            </w:r>
            <w:r w:rsidR="005C5F90" w:rsidRPr="00BE3799">
              <w:rPr>
                <w:rFonts w:ascii="Times New Roman" w:hAnsi="Times New Roman"/>
                <w:color w:val="000000" w:themeColor="text1"/>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532C09"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4</w:t>
            </w:r>
            <w:r w:rsidR="00653A76" w:rsidRPr="00BE3799">
              <w:rPr>
                <w:rFonts w:ascii="Times New Roman" w:hAnsi="Times New Roman"/>
                <w:color w:val="000000" w:themeColor="text1"/>
                <w:spacing w:val="2"/>
                <w:sz w:val="28"/>
                <w:szCs w:val="28"/>
              </w:rPr>
              <w:t>.</w:t>
            </w:r>
            <w:r w:rsidR="00653A76" w:rsidRPr="00BE3799">
              <w:rPr>
                <w:rFonts w:ascii="Times New Roman" w:hAnsi="Times New Roman"/>
                <w:color w:val="000000" w:themeColor="text1"/>
                <w:spacing w:val="2"/>
                <w:sz w:val="28"/>
                <w:szCs w:val="28"/>
              </w:rPr>
              <w:t> </w:t>
            </w:r>
            <w:r w:rsidR="00653A76" w:rsidRPr="00BE3799">
              <w:rPr>
                <w:rFonts w:ascii="Times New Roman" w:hAnsi="Times New Roman"/>
                <w:color w:val="000000" w:themeColor="text1"/>
                <w:spacing w:val="2"/>
                <w:sz w:val="28"/>
                <w:szCs w:val="28"/>
              </w:rPr>
              <w:t>Обеспечение соответствия норматив</w:t>
            </w:r>
            <w:r w:rsidR="00653A76" w:rsidRPr="00BE3799">
              <w:rPr>
                <w:rFonts w:ascii="Times New Roman" w:hAnsi="Times New Roman"/>
                <w:color w:val="000000" w:themeColor="text1"/>
                <w:sz w:val="28"/>
                <w:szCs w:val="28"/>
              </w:rPr>
              <w:t xml:space="preserve">ной базы школы требованиям </w:t>
            </w:r>
            <w:r w:rsidR="00C11324" w:rsidRPr="00BE3799">
              <w:rPr>
                <w:rFonts w:ascii="Times New Roman" w:hAnsi="Times New Roman"/>
                <w:color w:val="000000" w:themeColor="text1"/>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5</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 xml:space="preserve">Приведение должностных инструкций </w:t>
            </w:r>
            <w:r w:rsidR="00653A76" w:rsidRPr="00BE3799">
              <w:rPr>
                <w:rFonts w:ascii="Times New Roman" w:hAnsi="Times New Roman"/>
                <w:color w:val="000000" w:themeColor="text1"/>
                <w:spacing w:val="-2"/>
                <w:sz w:val="28"/>
                <w:szCs w:val="28"/>
              </w:rPr>
              <w:t xml:space="preserve">работников </w:t>
            </w:r>
            <w:r w:rsidR="000611DD" w:rsidRPr="00BE3799">
              <w:rPr>
                <w:rFonts w:ascii="Times New Roman" w:hAnsi="Times New Roman"/>
                <w:color w:val="000000" w:themeColor="text1"/>
                <w:spacing w:val="-2"/>
                <w:sz w:val="28"/>
                <w:szCs w:val="28"/>
              </w:rPr>
              <w:t xml:space="preserve">образовательной </w:t>
            </w:r>
            <w:r w:rsidR="005C5F90" w:rsidRPr="00BE3799">
              <w:rPr>
                <w:rFonts w:ascii="Times New Roman" w:hAnsi="Times New Roman"/>
                <w:color w:val="000000" w:themeColor="text1"/>
                <w:spacing w:val="-2"/>
                <w:sz w:val="28"/>
                <w:szCs w:val="28"/>
              </w:rPr>
              <w:t>организации</w:t>
            </w:r>
            <w:r w:rsidR="00653A76" w:rsidRPr="00BE3799">
              <w:rPr>
                <w:rFonts w:ascii="Times New Roman" w:hAnsi="Times New Roman"/>
                <w:color w:val="000000" w:themeColor="text1"/>
                <w:spacing w:val="-2"/>
                <w:sz w:val="28"/>
                <w:szCs w:val="28"/>
              </w:rPr>
              <w:t xml:space="preserve"> в соответствие с требованиями </w:t>
            </w:r>
            <w:r w:rsidR="00C11324" w:rsidRPr="00BE3799">
              <w:rPr>
                <w:rFonts w:ascii="Times New Roman" w:hAnsi="Times New Roman"/>
                <w:color w:val="000000" w:themeColor="text1"/>
                <w:sz w:val="28"/>
                <w:szCs w:val="28"/>
              </w:rPr>
              <w:t>ФГОС НОО</w:t>
            </w:r>
            <w:r w:rsidR="00653A76" w:rsidRPr="00BE3799">
              <w:rPr>
                <w:rFonts w:ascii="Times New Roman" w:hAnsi="Times New Roman"/>
                <w:color w:val="000000" w:themeColor="text1"/>
                <w:sz w:val="28"/>
                <w:szCs w:val="28"/>
              </w:rPr>
              <w:t>а</w:t>
            </w:r>
            <w:r w:rsidR="00653A76" w:rsidRPr="00BE3799">
              <w:rPr>
                <w:rFonts w:ascii="Times New Roman" w:hAnsi="Times New Roman"/>
                <w:color w:val="000000" w:themeColor="text1"/>
                <w:spacing w:val="-2"/>
                <w:sz w:val="28"/>
                <w:szCs w:val="28"/>
              </w:rPr>
              <w:t xml:space="preserve"> и тарифно­квалификационными</w:t>
            </w:r>
            <w:r w:rsidR="00653A76" w:rsidRPr="00BE3799">
              <w:rPr>
                <w:rFonts w:ascii="Times New Roman" w:hAnsi="Times New Roman"/>
                <w:color w:val="000000" w:themeColor="text1"/>
                <w:sz w:val="28"/>
                <w:szCs w:val="28"/>
              </w:rPr>
              <w:t xml:space="preserve"> характеристиками</w:t>
            </w:r>
            <w:r w:rsidRPr="00BE3799">
              <w:rPr>
                <w:rFonts w:ascii="Times New Roman" w:hAnsi="Times New Roman"/>
                <w:color w:val="000000" w:themeColor="text1"/>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6</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 xml:space="preserve">Разработка и утверждение плана­графика введения </w:t>
            </w:r>
            <w:r w:rsidR="00C11324" w:rsidRPr="00BE3799">
              <w:rPr>
                <w:rFonts w:ascii="Times New Roman" w:hAnsi="Times New Roman"/>
                <w:color w:val="000000" w:themeColor="text1"/>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7</w:t>
            </w:r>
            <w:r w:rsidR="00653A76" w:rsidRPr="00BE3799">
              <w:rPr>
                <w:rFonts w:ascii="Times New Roman" w:hAnsi="Times New Roman"/>
                <w:color w:val="000000" w:themeColor="text1"/>
                <w:spacing w:val="-2"/>
                <w:sz w:val="28"/>
                <w:szCs w:val="28"/>
              </w:rPr>
              <w:t>.</w:t>
            </w:r>
            <w:r w:rsidR="00653A76" w:rsidRPr="00BE3799">
              <w:rPr>
                <w:rFonts w:ascii="Times New Roman" w:hAnsi="Times New Roman"/>
                <w:color w:val="000000" w:themeColor="text1"/>
                <w:spacing w:val="-2"/>
                <w:sz w:val="28"/>
                <w:szCs w:val="28"/>
              </w:rPr>
              <w:t> </w:t>
            </w:r>
            <w:r w:rsidR="00653A76" w:rsidRPr="00BE3799">
              <w:rPr>
                <w:rFonts w:ascii="Times New Roman" w:hAnsi="Times New Roman"/>
                <w:color w:val="000000" w:themeColor="text1"/>
                <w:spacing w:val="-2"/>
                <w:sz w:val="28"/>
                <w:szCs w:val="28"/>
              </w:rPr>
              <w:t xml:space="preserve">Определение списка учебников и </w:t>
            </w:r>
            <w:proofErr w:type="gramStart"/>
            <w:r w:rsidR="00653A76" w:rsidRPr="00BE3799">
              <w:rPr>
                <w:rFonts w:ascii="Times New Roman" w:hAnsi="Times New Roman"/>
                <w:color w:val="000000" w:themeColor="text1"/>
                <w:spacing w:val="-2"/>
                <w:sz w:val="28"/>
                <w:szCs w:val="28"/>
              </w:rPr>
              <w:t>учеб</w:t>
            </w:r>
            <w:r w:rsidR="00653A76" w:rsidRPr="00BE3799">
              <w:rPr>
                <w:rFonts w:ascii="Times New Roman" w:hAnsi="Times New Roman"/>
                <w:color w:val="000000" w:themeColor="text1"/>
                <w:spacing w:val="-2"/>
                <w:sz w:val="28"/>
                <w:szCs w:val="28"/>
              </w:rPr>
              <w:br/>
            </w:r>
            <w:r w:rsidR="00653A76" w:rsidRPr="00BE3799">
              <w:rPr>
                <w:rFonts w:ascii="Times New Roman" w:hAnsi="Times New Roman"/>
                <w:color w:val="000000" w:themeColor="text1"/>
                <w:spacing w:val="2"/>
                <w:sz w:val="28"/>
                <w:szCs w:val="28"/>
              </w:rPr>
              <w:t>ных</w:t>
            </w:r>
            <w:proofErr w:type="gramEnd"/>
            <w:r w:rsidR="00653A76" w:rsidRPr="00BE3799">
              <w:rPr>
                <w:rFonts w:ascii="Times New Roman" w:hAnsi="Times New Roman"/>
                <w:color w:val="000000" w:themeColor="text1"/>
                <w:spacing w:val="2"/>
                <w:sz w:val="28"/>
                <w:szCs w:val="28"/>
              </w:rPr>
              <w:t xml:space="preserve"> пособий, используемых в </w:t>
            </w:r>
            <w:r w:rsidR="007E3D6D" w:rsidRPr="00BE3799">
              <w:rPr>
                <w:rFonts w:ascii="Times New Roman" w:hAnsi="Times New Roman"/>
                <w:color w:val="000000" w:themeColor="text1"/>
                <w:spacing w:val="2"/>
                <w:sz w:val="28"/>
                <w:szCs w:val="28"/>
              </w:rPr>
              <w:t xml:space="preserve">образовательной </w:t>
            </w:r>
            <w:r w:rsidR="000611DD" w:rsidRPr="00BE3799">
              <w:rPr>
                <w:rFonts w:ascii="Times New Roman" w:hAnsi="Times New Roman"/>
                <w:color w:val="000000" w:themeColor="text1"/>
                <w:spacing w:val="2"/>
                <w:sz w:val="28"/>
                <w:szCs w:val="28"/>
              </w:rPr>
              <w:t xml:space="preserve">деятельности </w:t>
            </w:r>
            <w:r w:rsidR="00653A76" w:rsidRPr="00BE3799">
              <w:rPr>
                <w:rFonts w:ascii="Times New Roman" w:hAnsi="Times New Roman"/>
                <w:color w:val="000000" w:themeColor="text1"/>
                <w:spacing w:val="2"/>
                <w:sz w:val="28"/>
                <w:szCs w:val="28"/>
              </w:rPr>
              <w:t xml:space="preserve">в соответствии со </w:t>
            </w:r>
            <w:r w:rsidR="00C11324" w:rsidRPr="00BE3799">
              <w:rPr>
                <w:rFonts w:ascii="Times New Roman" w:hAnsi="Times New Roman"/>
                <w:color w:val="000000" w:themeColor="text1"/>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8</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Разработка локальных актов, устанав</w:t>
            </w:r>
            <w:r w:rsidR="00653A76" w:rsidRPr="00BE3799">
              <w:rPr>
                <w:rFonts w:ascii="Times New Roman" w:hAnsi="Times New Roman"/>
                <w:color w:val="000000" w:themeColor="text1"/>
                <w:spacing w:val="-4"/>
                <w:sz w:val="28"/>
                <w:szCs w:val="28"/>
              </w:rPr>
              <w:t>ливающих требования к различным объ</w:t>
            </w:r>
            <w:r w:rsidR="00653A76" w:rsidRPr="00BE3799">
              <w:rPr>
                <w:rFonts w:ascii="Times New Roman" w:hAnsi="Times New Roman"/>
                <w:color w:val="000000" w:themeColor="text1"/>
                <w:sz w:val="28"/>
                <w:szCs w:val="28"/>
              </w:rPr>
              <w:t xml:space="preserve">ектам инфраструктуры </w:t>
            </w:r>
            <w:r w:rsidR="000611DD" w:rsidRPr="00BE3799">
              <w:rPr>
                <w:rFonts w:ascii="Times New Roman" w:hAnsi="Times New Roman"/>
                <w:color w:val="000000" w:themeColor="text1"/>
                <w:spacing w:val="-4"/>
                <w:sz w:val="28"/>
                <w:szCs w:val="28"/>
              </w:rPr>
              <w:t xml:space="preserve"> образовательной </w:t>
            </w:r>
            <w:r w:rsidR="005C5F90" w:rsidRPr="00BE3799">
              <w:rPr>
                <w:rFonts w:ascii="Times New Roman" w:hAnsi="Times New Roman"/>
                <w:color w:val="000000" w:themeColor="text1"/>
                <w:sz w:val="28"/>
                <w:szCs w:val="28"/>
              </w:rPr>
              <w:t>организации</w:t>
            </w:r>
            <w:r w:rsidR="00653A76" w:rsidRPr="00BE3799">
              <w:rPr>
                <w:rFonts w:ascii="Times New Roman" w:hAnsi="Times New Roman"/>
                <w:color w:val="000000" w:themeColor="text1"/>
                <w:spacing w:val="-4"/>
                <w:sz w:val="28"/>
                <w:szCs w:val="28"/>
              </w:rPr>
              <w:t xml:space="preserve"> с учётом требований к мини</w:t>
            </w:r>
            <w:r w:rsidR="00653A76" w:rsidRPr="00BE3799">
              <w:rPr>
                <w:rFonts w:ascii="Times New Roman" w:hAnsi="Times New Roman"/>
                <w:color w:val="000000" w:themeColor="text1"/>
                <w:spacing w:val="-2"/>
                <w:sz w:val="28"/>
                <w:szCs w:val="28"/>
              </w:rPr>
              <w:t>мальной оснащённости учебно</w:t>
            </w:r>
            <w:r w:rsidR="007E3D6D" w:rsidRPr="00BE3799">
              <w:rPr>
                <w:rFonts w:ascii="Times New Roman" w:hAnsi="Times New Roman"/>
                <w:color w:val="000000" w:themeColor="text1"/>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9</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Разработка:</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образовательных программ (индиви</w:t>
            </w:r>
            <w:r w:rsidRPr="00BE3799">
              <w:rPr>
                <w:rFonts w:ascii="Times New Roman" w:hAnsi="Times New Roman"/>
                <w:color w:val="000000" w:themeColor="text1"/>
                <w:sz w:val="28"/>
                <w:szCs w:val="28"/>
              </w:rPr>
              <w:t>дуальных и</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др.);</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учебного плана;</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рабочих программ учебных предме</w:t>
            </w:r>
            <w:r w:rsidRPr="00BE3799">
              <w:rPr>
                <w:rFonts w:ascii="Times New Roman" w:hAnsi="Times New Roman"/>
                <w:color w:val="000000" w:themeColor="text1"/>
                <w:sz w:val="28"/>
                <w:szCs w:val="28"/>
              </w:rPr>
              <w:t>тов, курсов, дисциплин, модулей;</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годового календарного учебного гра</w:t>
            </w:r>
            <w:r w:rsidRPr="00BE3799">
              <w:rPr>
                <w:rFonts w:ascii="Times New Roman" w:hAnsi="Times New Roman"/>
                <w:color w:val="000000" w:themeColor="text1"/>
                <w:sz w:val="28"/>
                <w:szCs w:val="28"/>
              </w:rPr>
              <w:t>фика;</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положений о внеурочной деятельно</w:t>
            </w:r>
            <w:r w:rsidRPr="00BE3799">
              <w:rPr>
                <w:rFonts w:ascii="Times New Roman" w:hAnsi="Times New Roman"/>
                <w:color w:val="000000" w:themeColor="text1"/>
                <w:sz w:val="28"/>
                <w:szCs w:val="28"/>
              </w:rPr>
              <w:t>сти обучающихся;</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положения об организации текущей и итоговой оценки достижения </w:t>
            </w:r>
            <w:proofErr w:type="gramStart"/>
            <w:r w:rsidRPr="00BE3799">
              <w:rPr>
                <w:rFonts w:ascii="Times New Roman" w:hAnsi="Times New Roman"/>
                <w:color w:val="000000" w:themeColor="text1"/>
                <w:sz w:val="28"/>
                <w:szCs w:val="28"/>
              </w:rPr>
              <w:t>обучающимися</w:t>
            </w:r>
            <w:proofErr w:type="gramEnd"/>
            <w:r w:rsidRPr="00BE3799">
              <w:rPr>
                <w:rFonts w:ascii="Times New Roman" w:hAnsi="Times New Roman"/>
                <w:color w:val="000000" w:themeColor="text1"/>
                <w:sz w:val="28"/>
                <w:szCs w:val="28"/>
              </w:rPr>
              <w:t xml:space="preserve"> планируемых результатов освоения основной образовательной программы;</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положения об организации домашней работы </w:t>
            </w:r>
            <w:proofErr w:type="gramStart"/>
            <w:r w:rsidRPr="00BE3799">
              <w:rPr>
                <w:rFonts w:ascii="Times New Roman" w:hAnsi="Times New Roman"/>
                <w:color w:val="000000" w:themeColor="text1"/>
                <w:sz w:val="28"/>
                <w:szCs w:val="28"/>
              </w:rPr>
              <w:t>обучающихся</w:t>
            </w:r>
            <w:proofErr w:type="gramEnd"/>
            <w:r w:rsidRPr="00BE3799">
              <w:rPr>
                <w:rFonts w:ascii="Times New Roman" w:hAnsi="Times New Roman"/>
                <w:color w:val="000000" w:themeColor="text1"/>
                <w:sz w:val="28"/>
                <w:szCs w:val="28"/>
              </w:rPr>
              <w:t>;</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положения о формах получения об</w:t>
            </w:r>
            <w:r w:rsidRPr="00BE3799">
              <w:rPr>
                <w:rFonts w:ascii="Times New Roman" w:hAnsi="Times New Roman"/>
                <w:color w:val="000000" w:themeColor="text1"/>
                <w:sz w:val="28"/>
                <w:szCs w:val="28"/>
              </w:rPr>
              <w:t>разования;</w:t>
            </w:r>
          </w:p>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 xml:space="preserve">II. Финансовое обеспечение введения </w:t>
            </w:r>
            <w:r w:rsidR="00C11324" w:rsidRPr="00BE3799">
              <w:rPr>
                <w:rFonts w:ascii="Times New Roman" w:hAnsi="Times New Roman"/>
                <w:color w:val="000000" w:themeColor="text1"/>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1.</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Определение объёма расходов, необ</w:t>
            </w:r>
            <w:r w:rsidRPr="00BE3799">
              <w:rPr>
                <w:rFonts w:ascii="Times New Roman" w:hAnsi="Times New Roman"/>
                <w:color w:val="000000" w:themeColor="text1"/>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Pr="00BE3799">
              <w:rPr>
                <w:rFonts w:ascii="Times New Roman" w:hAnsi="Times New Roman"/>
                <w:color w:val="000000" w:themeColor="text1"/>
                <w:sz w:val="28"/>
                <w:szCs w:val="28"/>
              </w:rPr>
              <w:t> </w:t>
            </w:r>
            <w:r w:rsidR="002D0462" w:rsidRPr="00BE3799">
              <w:rPr>
                <w:rFonts w:ascii="Times New Roman" w:hAnsi="Times New Roman"/>
                <w:color w:val="000000" w:themeColor="text1"/>
                <w:sz w:val="28"/>
                <w:szCs w:val="28"/>
              </w:rPr>
              <w:t xml:space="preserve">Корректировка </w:t>
            </w:r>
            <w:r w:rsidRPr="00BE3799">
              <w:rPr>
                <w:rFonts w:ascii="Times New Roman" w:hAnsi="Times New Roman"/>
                <w:color w:val="000000" w:themeColor="text1"/>
                <w:sz w:val="28"/>
                <w:szCs w:val="28"/>
              </w:rPr>
              <w:t xml:space="preserve">локальных актов (внесение </w:t>
            </w:r>
            <w:r w:rsidRPr="00BE3799">
              <w:rPr>
                <w:rFonts w:ascii="Times New Roman" w:hAnsi="Times New Roman"/>
                <w:color w:val="000000" w:themeColor="text1"/>
                <w:spacing w:val="2"/>
                <w:sz w:val="28"/>
                <w:szCs w:val="28"/>
              </w:rPr>
              <w:t xml:space="preserve">изменений в них), регламентирующих </w:t>
            </w:r>
            <w:r w:rsidRPr="00BE3799">
              <w:rPr>
                <w:rFonts w:ascii="Times New Roman" w:hAnsi="Times New Roman"/>
                <w:color w:val="000000" w:themeColor="text1"/>
                <w:sz w:val="28"/>
                <w:szCs w:val="28"/>
              </w:rPr>
              <w:t xml:space="preserve">установление заработной платы работников </w:t>
            </w:r>
            <w:r w:rsidR="000611DD" w:rsidRPr="00BE3799">
              <w:rPr>
                <w:rFonts w:ascii="Times New Roman" w:hAnsi="Times New Roman"/>
                <w:color w:val="000000" w:themeColor="text1"/>
                <w:sz w:val="28"/>
                <w:szCs w:val="28"/>
              </w:rPr>
              <w:t xml:space="preserve">образовательной </w:t>
            </w:r>
            <w:r w:rsidR="005C5F90" w:rsidRPr="00BE3799">
              <w:rPr>
                <w:rFonts w:ascii="Times New Roman" w:hAnsi="Times New Roman"/>
                <w:color w:val="000000" w:themeColor="text1"/>
                <w:sz w:val="28"/>
                <w:szCs w:val="28"/>
              </w:rPr>
              <w:t>организации</w:t>
            </w:r>
            <w:r w:rsidRPr="00BE3799">
              <w:rPr>
                <w:rFonts w:ascii="Times New Roman" w:hAnsi="Times New Roman"/>
                <w:color w:val="000000" w:themeColor="text1"/>
                <w:sz w:val="28"/>
                <w:szCs w:val="28"/>
              </w:rPr>
              <w:t xml:space="preserve">в том </w:t>
            </w:r>
            <w:r w:rsidRPr="00BE3799">
              <w:rPr>
                <w:rFonts w:ascii="Times New Roman" w:hAnsi="Times New Roman"/>
                <w:color w:val="000000" w:themeColor="text1"/>
                <w:spacing w:val="2"/>
                <w:sz w:val="28"/>
                <w:szCs w:val="28"/>
              </w:rPr>
              <w:t>числе стимулирующих надбавок и до</w:t>
            </w:r>
            <w:r w:rsidRPr="00BE3799">
              <w:rPr>
                <w:rFonts w:ascii="Times New Roman" w:hAnsi="Times New Roman"/>
                <w:color w:val="000000" w:themeColor="text1"/>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6C09F7">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Заключение дополнительных соглашений к трудовому договору с педагогическими работниками</w:t>
            </w:r>
          </w:p>
          <w:p w:rsidR="002D0462" w:rsidRPr="00BE3799" w:rsidRDefault="002D0462"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6C09F7">
        <w:trPr>
          <w:trHeight w:val="211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III.</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Организационное обеспечение введения ФГОС НОО</w:t>
            </w:r>
          </w:p>
        </w:tc>
        <w:tc>
          <w:tcPr>
            <w:tcW w:w="5245" w:type="dxa"/>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2D0462" w:rsidRPr="00BE3799" w:rsidRDefault="002D0462" w:rsidP="00D63FCA">
            <w:pPr>
              <w:tabs>
                <w:tab w:val="left" w:pos="4500"/>
                <w:tab w:val="left" w:pos="9180"/>
                <w:tab w:val="left" w:pos="9360"/>
              </w:tabs>
              <w:autoSpaceDE w:val="0"/>
              <w:autoSpaceDN w:val="0"/>
              <w:adjustRightInd w:val="0"/>
              <w:spacing w:line="288" w:lineRule="auto"/>
              <w:textAlignment w:val="center"/>
              <w:rPr>
                <w:rFonts w:eastAsia="MS Mincho"/>
                <w:color w:val="000000" w:themeColor="text1"/>
                <w:sz w:val="28"/>
                <w:szCs w:val="28"/>
              </w:rPr>
            </w:pPr>
            <w:r w:rsidRPr="00BE3799">
              <w:rPr>
                <w:color w:val="000000" w:themeColor="text1"/>
                <w:sz w:val="28"/>
                <w:szCs w:val="28"/>
              </w:rPr>
              <w:t>1.</w:t>
            </w:r>
            <w:r w:rsidRPr="00BE3799">
              <w:rPr>
                <w:color w:val="000000" w:themeColor="text1"/>
                <w:sz w:val="28"/>
                <w:szCs w:val="28"/>
              </w:rPr>
              <w:t> </w:t>
            </w:r>
            <w:r w:rsidRPr="00BE3799">
              <w:rPr>
                <w:rFonts w:eastAsia="MS Mincho"/>
                <w:color w:val="000000" w:themeColor="text1"/>
                <w:sz w:val="28"/>
                <w:szCs w:val="28"/>
              </w:rPr>
              <w:t xml:space="preserve"> Обеспечение координации взаимодействия участников образ</w:t>
            </w:r>
            <w:r w:rsidR="000611DD" w:rsidRPr="00BE3799">
              <w:rPr>
                <w:rFonts w:eastAsia="MS Mincho"/>
                <w:color w:val="000000" w:themeColor="text1"/>
                <w:sz w:val="28"/>
                <w:szCs w:val="28"/>
              </w:rPr>
              <w:t>в</w:t>
            </w:r>
            <w:r w:rsidRPr="00BE3799">
              <w:rPr>
                <w:rFonts w:eastAsia="MS Mincho"/>
                <w:color w:val="000000" w:themeColor="text1"/>
                <w:sz w:val="28"/>
                <w:szCs w:val="28"/>
              </w:rPr>
              <w:t xml:space="preserve">ательных отношенийпо </w:t>
            </w:r>
            <w:r w:rsidRPr="00BE3799">
              <w:rPr>
                <w:rFonts w:eastAsia="MS Mincho"/>
                <w:color w:val="000000" w:themeColor="text1"/>
                <w:spacing w:val="2"/>
                <w:sz w:val="28"/>
                <w:szCs w:val="28"/>
              </w:rPr>
              <w:t xml:space="preserve"> организации</w:t>
            </w:r>
            <w:r w:rsidRPr="00BE3799">
              <w:rPr>
                <w:rFonts w:eastAsia="MS Mincho"/>
                <w:color w:val="000000" w:themeColor="text1"/>
                <w:sz w:val="28"/>
                <w:szCs w:val="28"/>
              </w:rPr>
              <w:t xml:space="preserve"> введения ФГОС НОО</w:t>
            </w:r>
          </w:p>
          <w:p w:rsidR="002D0462" w:rsidRPr="00BE3799" w:rsidRDefault="002D0462" w:rsidP="00D63FCA">
            <w:pPr>
              <w:pStyle w:val="a5"/>
              <w:spacing w:line="240" w:lineRule="auto"/>
              <w:jc w:val="both"/>
              <w:rPr>
                <w:rFonts w:ascii="Times New Roman" w:hAnsi="Times New Roman"/>
                <w:color w:val="000000" w:themeColor="text1"/>
                <w:sz w:val="28"/>
                <w:szCs w:val="28"/>
              </w:rPr>
            </w:pPr>
          </w:p>
          <w:p w:rsidR="002D0462" w:rsidRPr="00BE3799" w:rsidRDefault="002D0462"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6C09F7">
        <w:trPr>
          <w:trHeight w:val="254"/>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C09F7" w:rsidRPr="00BE3799" w:rsidRDefault="006C09F7" w:rsidP="00D63FCA">
            <w:pPr>
              <w:pStyle w:val="a5"/>
              <w:spacing w:line="240" w:lineRule="auto"/>
              <w:jc w:val="both"/>
              <w:rPr>
                <w:rFonts w:ascii="Times New Roman" w:hAnsi="Times New Roman"/>
                <w:color w:val="000000" w:themeColor="text1"/>
                <w:sz w:val="28"/>
                <w:szCs w:val="28"/>
              </w:rPr>
            </w:pPr>
          </w:p>
        </w:tc>
        <w:tc>
          <w:tcPr>
            <w:tcW w:w="5245" w:type="dxa"/>
            <w:tcBorders>
              <w:top w:val="single" w:sz="4" w:space="0" w:color="auto"/>
              <w:left w:val="single" w:sz="4" w:space="0" w:color="000000"/>
              <w:right w:val="single" w:sz="4" w:space="0" w:color="000000"/>
            </w:tcBorders>
            <w:tcMar>
              <w:top w:w="68" w:type="dxa"/>
              <w:left w:w="85" w:type="dxa"/>
              <w:bottom w:w="82" w:type="dxa"/>
              <w:right w:w="85" w:type="dxa"/>
            </w:tcMar>
          </w:tcPr>
          <w:p w:rsidR="006C09F7" w:rsidRPr="00BE3799" w:rsidRDefault="006C09F7" w:rsidP="00D63FCA">
            <w:pPr>
              <w:tabs>
                <w:tab w:val="left" w:pos="4500"/>
                <w:tab w:val="left" w:pos="9180"/>
                <w:tab w:val="left" w:pos="9360"/>
              </w:tabs>
              <w:autoSpaceDE w:val="0"/>
              <w:autoSpaceDN w:val="0"/>
              <w:adjustRightInd w:val="0"/>
              <w:spacing w:line="288" w:lineRule="auto"/>
              <w:textAlignment w:val="center"/>
              <w:rPr>
                <w:color w:val="000000" w:themeColor="text1"/>
                <w:sz w:val="28"/>
                <w:szCs w:val="28"/>
              </w:rPr>
            </w:pPr>
          </w:p>
        </w:tc>
        <w:tc>
          <w:tcPr>
            <w:tcW w:w="1701" w:type="dxa"/>
            <w:tcBorders>
              <w:top w:val="single" w:sz="4" w:space="0" w:color="auto"/>
              <w:left w:val="single" w:sz="4" w:space="0" w:color="000000"/>
              <w:right w:val="single" w:sz="4" w:space="0" w:color="000000"/>
            </w:tcBorders>
            <w:tcMar>
              <w:top w:w="68" w:type="dxa"/>
              <w:left w:w="85" w:type="dxa"/>
              <w:bottom w:w="82" w:type="dxa"/>
              <w:right w:w="85" w:type="dxa"/>
            </w:tcMar>
          </w:tcPr>
          <w:p w:rsidR="006C09F7" w:rsidRPr="00BE3799" w:rsidRDefault="006C09F7"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00653A76" w:rsidRPr="00BE3799">
              <w:rPr>
                <w:rFonts w:ascii="Times New Roman" w:hAnsi="Times New Roman"/>
                <w:color w:val="000000" w:themeColor="text1"/>
                <w:sz w:val="28"/>
                <w:szCs w:val="28"/>
              </w:rPr>
              <w:t>.</w:t>
            </w:r>
            <w:r w:rsidR="00653A76" w:rsidRPr="00BE3799">
              <w:rPr>
                <w:rFonts w:ascii="Times New Roman" w:hAnsi="Times New Roman"/>
                <w:color w:val="000000" w:themeColor="text1"/>
                <w:sz w:val="28"/>
                <w:szCs w:val="28"/>
              </w:rPr>
              <w:t> </w:t>
            </w:r>
            <w:r w:rsidR="00653A76" w:rsidRPr="00BE3799">
              <w:rPr>
                <w:rFonts w:ascii="Times New Roman" w:hAnsi="Times New Roman"/>
                <w:color w:val="000000" w:themeColor="text1"/>
                <w:sz w:val="28"/>
                <w:szCs w:val="28"/>
              </w:rPr>
              <w:t xml:space="preserve">Разработка и реализация моделей взаимодействия </w:t>
            </w:r>
            <w:r w:rsidR="000611DD" w:rsidRPr="00BE3799">
              <w:rPr>
                <w:rFonts w:ascii="Times New Roman" w:hAnsi="Times New Roman"/>
                <w:color w:val="000000" w:themeColor="text1"/>
                <w:sz w:val="28"/>
                <w:szCs w:val="28"/>
              </w:rPr>
              <w:t xml:space="preserve">общеобразовательных </w:t>
            </w:r>
            <w:r w:rsidR="002C6D30" w:rsidRPr="00BE3799">
              <w:rPr>
                <w:rFonts w:ascii="Times New Roman" w:hAnsi="Times New Roman"/>
                <w:color w:val="000000" w:themeColor="text1"/>
                <w:sz w:val="28"/>
                <w:szCs w:val="28"/>
              </w:rPr>
              <w:t>организаций</w:t>
            </w:r>
            <w:r w:rsidR="00653A76" w:rsidRPr="00BE3799">
              <w:rPr>
                <w:rFonts w:ascii="Times New Roman" w:hAnsi="Times New Roman"/>
                <w:color w:val="000000" w:themeColor="text1"/>
                <w:sz w:val="28"/>
                <w:szCs w:val="28"/>
              </w:rPr>
              <w:t xml:space="preserve"> и </w:t>
            </w:r>
            <w:r w:rsidR="000611DD" w:rsidRPr="00BE3799">
              <w:rPr>
                <w:rFonts w:ascii="Times New Roman" w:hAnsi="Times New Roman"/>
                <w:color w:val="000000" w:themeColor="text1"/>
                <w:sz w:val="28"/>
                <w:szCs w:val="28"/>
              </w:rPr>
              <w:t xml:space="preserve">организаций </w:t>
            </w:r>
            <w:r w:rsidR="00653A76" w:rsidRPr="00BE3799">
              <w:rPr>
                <w:rFonts w:ascii="Times New Roman" w:hAnsi="Times New Roman"/>
                <w:color w:val="000000" w:themeColor="text1"/>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3</w:t>
            </w:r>
            <w:r w:rsidR="00653A76" w:rsidRPr="00BE3799">
              <w:rPr>
                <w:rFonts w:ascii="Times New Roman" w:hAnsi="Times New Roman"/>
                <w:color w:val="000000" w:themeColor="text1"/>
                <w:spacing w:val="-2"/>
                <w:sz w:val="28"/>
                <w:szCs w:val="28"/>
              </w:rPr>
              <w:t>.</w:t>
            </w:r>
            <w:r w:rsidR="00653A76" w:rsidRPr="00BE3799">
              <w:rPr>
                <w:rFonts w:ascii="Times New Roman" w:hAnsi="Times New Roman"/>
                <w:color w:val="000000" w:themeColor="text1"/>
                <w:spacing w:val="-2"/>
                <w:sz w:val="28"/>
                <w:szCs w:val="28"/>
              </w:rPr>
              <w:t> </w:t>
            </w:r>
            <w:r w:rsidR="00653A76" w:rsidRPr="00BE3799">
              <w:rPr>
                <w:rFonts w:ascii="Times New Roman" w:hAnsi="Times New Roman"/>
                <w:color w:val="000000" w:themeColor="text1"/>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4.</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Привлечение органов государственно­общественного управления образовательной организаци</w:t>
            </w:r>
            <w:r w:rsidR="005B482A" w:rsidRPr="00BE3799">
              <w:rPr>
                <w:rFonts w:ascii="Times New Roman" w:hAnsi="Times New Roman"/>
                <w:color w:val="000000" w:themeColor="text1"/>
                <w:sz w:val="28"/>
                <w:szCs w:val="28"/>
              </w:rPr>
              <w:t>ей</w:t>
            </w:r>
            <w:r w:rsidRPr="00BE3799">
              <w:rPr>
                <w:rFonts w:ascii="Times New Roman" w:hAnsi="Times New Roman"/>
                <w:color w:val="000000" w:themeColor="text1"/>
                <w:sz w:val="28"/>
                <w:szCs w:val="28"/>
              </w:rPr>
              <w:t xml:space="preserve"> к проектированию основной образовательной программы начального общего образования</w:t>
            </w:r>
          </w:p>
          <w:p w:rsidR="002D0462" w:rsidRPr="00BE3799" w:rsidRDefault="002D0462"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IV.</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Кадровое обеспечение </w:t>
            </w:r>
            <w:r w:rsidRPr="00BE3799">
              <w:rPr>
                <w:rFonts w:ascii="Times New Roman" w:hAnsi="Times New Roman"/>
                <w:color w:val="000000" w:themeColor="text1"/>
                <w:sz w:val="28"/>
                <w:szCs w:val="28"/>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lastRenderedPageBreak/>
              <w:t>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765FB6">
        <w:trPr>
          <w:trHeight w:val="2586"/>
        </w:trPr>
        <w:tc>
          <w:tcPr>
            <w:tcW w:w="2410" w:type="dxa"/>
            <w:vMerge/>
            <w:tcBorders>
              <w:left w:val="single" w:sz="4" w:space="0" w:color="000000"/>
              <w:bottom w:val="nil"/>
              <w:right w:val="single" w:sz="4" w:space="0" w:color="000000"/>
            </w:tcBorders>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2.</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Создание (корректировка) плана­</w:t>
            </w:r>
            <w:r w:rsidRPr="00BE3799">
              <w:rPr>
                <w:rFonts w:ascii="Times New Roman" w:hAnsi="Times New Roman"/>
                <w:color w:val="000000" w:themeColor="text1"/>
                <w:spacing w:val="2"/>
                <w:sz w:val="28"/>
                <w:szCs w:val="28"/>
              </w:rPr>
              <w:br/>
            </w:r>
            <w:r w:rsidRPr="00BE3799">
              <w:rPr>
                <w:rFonts w:ascii="Times New Roman" w:hAnsi="Times New Roman"/>
                <w:color w:val="000000" w:themeColor="text1"/>
                <w:spacing w:val="-2"/>
                <w:sz w:val="28"/>
                <w:szCs w:val="28"/>
              </w:rPr>
              <w:t>графика повышения квалификации педа</w:t>
            </w:r>
            <w:r w:rsidRPr="00BE3799">
              <w:rPr>
                <w:rFonts w:ascii="Times New Roman" w:hAnsi="Times New Roman"/>
                <w:color w:val="000000" w:themeColor="text1"/>
                <w:spacing w:val="2"/>
                <w:sz w:val="28"/>
                <w:szCs w:val="28"/>
              </w:rPr>
              <w:t xml:space="preserve">гогических и руководящих работников </w:t>
            </w:r>
          </w:p>
          <w:p w:rsidR="002D0462" w:rsidRPr="00BE3799" w:rsidRDefault="000611DD"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 xml:space="preserve">образовательной </w:t>
            </w:r>
            <w:r w:rsidR="002D0462" w:rsidRPr="00BE3799">
              <w:rPr>
                <w:rFonts w:ascii="Times New Roman" w:hAnsi="Times New Roman"/>
                <w:color w:val="000000" w:themeColor="text1"/>
                <w:spacing w:val="2"/>
                <w:sz w:val="28"/>
                <w:szCs w:val="28"/>
              </w:rPr>
              <w:t>организации в связи</w:t>
            </w:r>
            <w:r w:rsidR="002D0462" w:rsidRPr="00BE3799">
              <w:rPr>
                <w:rFonts w:ascii="Times New Roman" w:hAnsi="Times New Roman"/>
                <w:color w:val="000000" w:themeColor="text1"/>
                <w:spacing w:val="2"/>
                <w:sz w:val="28"/>
                <w:szCs w:val="28"/>
              </w:rPr>
              <w:br/>
            </w:r>
            <w:r w:rsidR="002D0462" w:rsidRPr="00BE3799">
              <w:rPr>
                <w:rFonts w:ascii="Times New Roman" w:hAnsi="Times New Roman"/>
                <w:color w:val="000000" w:themeColor="text1"/>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765FB6">
        <w:trPr>
          <w:trHeight w:val="1932"/>
        </w:trPr>
        <w:tc>
          <w:tcPr>
            <w:tcW w:w="2410" w:type="dxa"/>
            <w:vMerge/>
            <w:tcBorders>
              <w:left w:val="single" w:sz="4" w:space="0" w:color="000000"/>
              <w:right w:val="single" w:sz="4" w:space="0" w:color="000000"/>
            </w:tcBorders>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3.</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E3799">
              <w:rPr>
                <w:rFonts w:ascii="Times New Roman" w:hAnsi="Times New Roman"/>
                <w:color w:val="000000" w:themeColor="text1"/>
                <w:sz w:val="28"/>
                <w:szCs w:val="28"/>
              </w:rPr>
              <w:t>ФГОС НОО</w:t>
            </w:r>
          </w:p>
          <w:p w:rsidR="002D0462" w:rsidRPr="00BE3799" w:rsidRDefault="002D0462"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V.</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Информационное обеспечение введения </w:t>
            </w:r>
            <w:r w:rsidR="00C11324" w:rsidRPr="00BE3799">
              <w:rPr>
                <w:rFonts w:ascii="Times New Roman" w:hAnsi="Times New Roman"/>
                <w:color w:val="000000" w:themeColor="text1"/>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Размещение на сайте </w:t>
            </w:r>
            <w:r w:rsidR="002D0462" w:rsidRPr="00BE3799">
              <w:rPr>
                <w:rFonts w:ascii="Times New Roman" w:hAnsi="Times New Roman"/>
                <w:color w:val="000000" w:themeColor="text1"/>
                <w:sz w:val="28"/>
                <w:szCs w:val="28"/>
              </w:rPr>
              <w:t xml:space="preserve"> образовательной организа</w:t>
            </w:r>
            <w:r w:rsidR="000611DD" w:rsidRPr="00BE3799">
              <w:rPr>
                <w:rFonts w:ascii="Times New Roman" w:hAnsi="Times New Roman"/>
                <w:color w:val="000000" w:themeColor="text1"/>
                <w:sz w:val="28"/>
                <w:szCs w:val="28"/>
              </w:rPr>
              <w:t>ц</w:t>
            </w:r>
            <w:r w:rsidR="002D0462" w:rsidRPr="00BE3799">
              <w:rPr>
                <w:rFonts w:ascii="Times New Roman" w:hAnsi="Times New Roman"/>
                <w:color w:val="000000" w:themeColor="text1"/>
                <w:sz w:val="28"/>
                <w:szCs w:val="28"/>
              </w:rPr>
              <w:t xml:space="preserve">ии </w:t>
            </w:r>
            <w:r w:rsidRPr="00BE3799">
              <w:rPr>
                <w:rFonts w:ascii="Times New Roman" w:hAnsi="Times New Roman"/>
                <w:color w:val="000000" w:themeColor="text1"/>
                <w:sz w:val="28"/>
                <w:szCs w:val="28"/>
              </w:rPr>
              <w:t xml:space="preserve"> информационных материалов о </w:t>
            </w:r>
            <w:r w:rsidR="005B482A" w:rsidRPr="00BE3799">
              <w:rPr>
                <w:rFonts w:ascii="Times New Roman" w:hAnsi="Times New Roman"/>
                <w:color w:val="000000" w:themeColor="text1"/>
                <w:spacing w:val="-2"/>
                <w:sz w:val="28"/>
                <w:szCs w:val="28"/>
              </w:rPr>
              <w:t>введения</w:t>
            </w:r>
            <w:r w:rsidR="00C11324" w:rsidRPr="00BE3799">
              <w:rPr>
                <w:rFonts w:ascii="Times New Roman" w:hAnsi="Times New Roman"/>
                <w:color w:val="000000" w:themeColor="text1"/>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2.</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Широкое информирование родитель</w:t>
            </w:r>
            <w:r w:rsidRPr="00BE3799">
              <w:rPr>
                <w:rFonts w:ascii="Times New Roman" w:hAnsi="Times New Roman"/>
                <w:color w:val="000000" w:themeColor="text1"/>
                <w:spacing w:val="-2"/>
                <w:sz w:val="28"/>
                <w:szCs w:val="28"/>
              </w:rPr>
              <w:t xml:space="preserve">ской общественности о </w:t>
            </w:r>
            <w:r w:rsidR="005B482A" w:rsidRPr="00BE3799">
              <w:rPr>
                <w:rFonts w:ascii="Times New Roman" w:hAnsi="Times New Roman"/>
                <w:color w:val="000000" w:themeColor="text1"/>
                <w:spacing w:val="-2"/>
                <w:sz w:val="28"/>
                <w:szCs w:val="28"/>
              </w:rPr>
              <w:t>введения</w:t>
            </w:r>
            <w:r w:rsidR="005B482A" w:rsidRPr="00BE3799">
              <w:rPr>
                <w:rFonts w:ascii="Times New Roman" w:hAnsi="Times New Roman"/>
                <w:color w:val="000000" w:themeColor="text1"/>
                <w:sz w:val="28"/>
                <w:szCs w:val="28"/>
              </w:rPr>
              <w:t>и реализации</w:t>
            </w:r>
            <w:r w:rsidR="000611DD"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2"/>
                <w:sz w:val="28"/>
                <w:szCs w:val="28"/>
              </w:rPr>
              <w:t>3.</w:t>
            </w:r>
            <w:r w:rsidRPr="00BE3799">
              <w:rPr>
                <w:rFonts w:ascii="Times New Roman" w:hAnsi="Times New Roman"/>
                <w:color w:val="000000" w:themeColor="text1"/>
                <w:spacing w:val="2"/>
                <w:sz w:val="28"/>
                <w:szCs w:val="28"/>
              </w:rPr>
              <w:t> </w:t>
            </w:r>
            <w:r w:rsidRPr="00BE3799">
              <w:rPr>
                <w:rFonts w:ascii="Times New Roman" w:hAnsi="Times New Roman"/>
                <w:color w:val="000000" w:themeColor="text1"/>
                <w:spacing w:val="2"/>
                <w:sz w:val="28"/>
                <w:szCs w:val="28"/>
              </w:rPr>
              <w:t>Организация изучения общественно</w:t>
            </w:r>
            <w:r w:rsidRPr="00BE3799">
              <w:rPr>
                <w:rFonts w:ascii="Times New Roman" w:hAnsi="Times New Roman"/>
                <w:color w:val="000000" w:themeColor="text1"/>
                <w:sz w:val="28"/>
                <w:szCs w:val="28"/>
              </w:rPr>
              <w:t xml:space="preserve">го мнения по вопросам </w:t>
            </w:r>
            <w:r w:rsidR="005B482A" w:rsidRPr="00BE3799">
              <w:rPr>
                <w:rFonts w:ascii="Times New Roman" w:hAnsi="Times New Roman"/>
                <w:color w:val="000000" w:themeColor="text1"/>
                <w:spacing w:val="-2"/>
                <w:sz w:val="28"/>
                <w:szCs w:val="28"/>
              </w:rPr>
              <w:t>введения</w:t>
            </w:r>
            <w:r w:rsidR="005B482A" w:rsidRPr="00BE3799">
              <w:rPr>
                <w:rFonts w:ascii="Times New Roman" w:hAnsi="Times New Roman"/>
                <w:color w:val="000000" w:themeColor="text1"/>
                <w:sz w:val="28"/>
                <w:szCs w:val="28"/>
              </w:rPr>
              <w:t>и реализации</w:t>
            </w:r>
            <w:r w:rsidR="000611DD"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E3799" w:rsidRDefault="002D0462"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pacing w:val="-4"/>
                <w:sz w:val="28"/>
                <w:szCs w:val="28"/>
              </w:rPr>
              <w:t>4.</w:t>
            </w:r>
            <w:r w:rsidRPr="00BE3799">
              <w:rPr>
                <w:rFonts w:ascii="Times New Roman" w:hAnsi="Times New Roman"/>
                <w:color w:val="000000" w:themeColor="text1"/>
                <w:spacing w:val="-4"/>
                <w:sz w:val="28"/>
                <w:szCs w:val="28"/>
              </w:rPr>
              <w:t> </w:t>
            </w:r>
            <w:r w:rsidRPr="00BE3799">
              <w:rPr>
                <w:rFonts w:ascii="Times New Roman" w:hAnsi="Times New Roman"/>
                <w:color w:val="000000" w:themeColor="text1"/>
                <w:spacing w:val="-4"/>
                <w:sz w:val="28"/>
                <w:szCs w:val="28"/>
              </w:rPr>
              <w:t xml:space="preserve">Обеспечение публичной отчётности </w:t>
            </w:r>
            <w:r w:rsidRPr="00BE3799">
              <w:rPr>
                <w:rFonts w:ascii="Times New Roman" w:hAnsi="Times New Roman"/>
                <w:color w:val="000000" w:themeColor="text1"/>
                <w:sz w:val="28"/>
                <w:szCs w:val="28"/>
              </w:rPr>
              <w:t>образовательной организа</w:t>
            </w:r>
            <w:r w:rsidR="000611DD" w:rsidRPr="00BE3799">
              <w:rPr>
                <w:rFonts w:ascii="Times New Roman" w:hAnsi="Times New Roman"/>
                <w:color w:val="000000" w:themeColor="text1"/>
                <w:sz w:val="28"/>
                <w:szCs w:val="28"/>
              </w:rPr>
              <w:t>ц</w:t>
            </w:r>
            <w:r w:rsidRPr="00BE3799">
              <w:rPr>
                <w:rFonts w:ascii="Times New Roman" w:hAnsi="Times New Roman"/>
                <w:color w:val="000000" w:themeColor="text1"/>
                <w:sz w:val="28"/>
                <w:szCs w:val="28"/>
              </w:rPr>
              <w:t>ии</w:t>
            </w:r>
            <w:r w:rsidRPr="00BE3799">
              <w:rPr>
                <w:rFonts w:ascii="Times New Roman" w:hAnsi="Times New Roman"/>
                <w:color w:val="000000" w:themeColor="text1"/>
                <w:spacing w:val="-2"/>
                <w:sz w:val="28"/>
                <w:szCs w:val="28"/>
              </w:rPr>
              <w:t>о ходе и результатах введения</w:t>
            </w:r>
            <w:r w:rsidR="005B482A" w:rsidRPr="00BE3799">
              <w:rPr>
                <w:rFonts w:ascii="Times New Roman" w:hAnsi="Times New Roman"/>
                <w:color w:val="000000" w:themeColor="text1"/>
                <w:spacing w:val="-2"/>
                <w:sz w:val="28"/>
                <w:szCs w:val="28"/>
              </w:rPr>
              <w:t xml:space="preserve"> и реализации</w:t>
            </w:r>
            <w:r w:rsidRPr="00BE3799">
              <w:rPr>
                <w:rFonts w:ascii="Times New Roman" w:hAnsi="Times New Roman"/>
                <w:color w:val="000000" w:themeColor="text1"/>
                <w:spacing w:val="-2"/>
                <w:sz w:val="28"/>
                <w:szCs w:val="28"/>
              </w:rPr>
              <w:t xml:space="preserve"> ФГОС НОО</w:t>
            </w:r>
          </w:p>
          <w:p w:rsidR="002D0462" w:rsidRPr="00BE3799" w:rsidRDefault="002D0462"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E3799" w:rsidRDefault="002D0462"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VI.</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Материально­техническое обеспечение введения </w:t>
            </w:r>
            <w:r w:rsidR="00C11324" w:rsidRPr="00BE3799">
              <w:rPr>
                <w:rFonts w:ascii="Times New Roman" w:hAnsi="Times New Roman"/>
                <w:color w:val="000000" w:themeColor="text1"/>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1.</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Анализ материально­технического обеспечения введения и реализации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2.</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Обеспечение соответствия материаль</w:t>
            </w:r>
            <w:r w:rsidRPr="00BE3799">
              <w:rPr>
                <w:rFonts w:ascii="Times New Roman" w:hAnsi="Times New Roman"/>
                <w:color w:val="000000" w:themeColor="text1"/>
                <w:spacing w:val="2"/>
                <w:sz w:val="28"/>
                <w:szCs w:val="28"/>
              </w:rPr>
              <w:t xml:space="preserve">но­технической базы </w:t>
            </w:r>
            <w:r w:rsidR="002D0462" w:rsidRPr="00BE3799">
              <w:rPr>
                <w:rFonts w:ascii="Times New Roman" w:hAnsi="Times New Roman"/>
                <w:color w:val="000000" w:themeColor="text1"/>
                <w:sz w:val="28"/>
                <w:szCs w:val="28"/>
              </w:rPr>
              <w:t>образовательной организа</w:t>
            </w:r>
            <w:r w:rsidR="000611DD" w:rsidRPr="00BE3799">
              <w:rPr>
                <w:rFonts w:ascii="Times New Roman" w:hAnsi="Times New Roman"/>
                <w:color w:val="000000" w:themeColor="text1"/>
                <w:sz w:val="28"/>
                <w:szCs w:val="28"/>
              </w:rPr>
              <w:t>ц</w:t>
            </w:r>
            <w:r w:rsidR="002D0462" w:rsidRPr="00BE3799">
              <w:rPr>
                <w:rFonts w:ascii="Times New Roman" w:hAnsi="Times New Roman"/>
                <w:color w:val="000000" w:themeColor="text1"/>
                <w:sz w:val="28"/>
                <w:szCs w:val="28"/>
              </w:rPr>
              <w:t>ии</w:t>
            </w:r>
            <w:r w:rsidRPr="00BE3799">
              <w:rPr>
                <w:rFonts w:ascii="Times New Roman" w:hAnsi="Times New Roman"/>
                <w:color w:val="000000" w:themeColor="text1"/>
                <w:spacing w:val="2"/>
                <w:sz w:val="28"/>
                <w:szCs w:val="28"/>
              </w:rPr>
              <w:t xml:space="preserve"> требованиям </w:t>
            </w:r>
            <w:r w:rsidR="00C11324" w:rsidRPr="00BE3799">
              <w:rPr>
                <w:rFonts w:ascii="Times New Roman" w:hAnsi="Times New Roman"/>
                <w:color w:val="000000" w:themeColor="text1"/>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3.</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Обеспечение соответствия санитарно­гигиенических условий требованиям </w:t>
            </w:r>
            <w:r w:rsidR="00C11324" w:rsidRPr="00BE3799">
              <w:rPr>
                <w:rFonts w:ascii="Times New Roman" w:hAnsi="Times New Roman"/>
                <w:color w:val="000000" w:themeColor="text1"/>
                <w:sz w:val="28"/>
                <w:szCs w:val="28"/>
              </w:rPr>
              <w:t>ФГОС НОО</w:t>
            </w:r>
          </w:p>
          <w:p w:rsidR="00653A76" w:rsidRPr="00BE3799" w:rsidRDefault="00653A76"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4.</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Обеспечение соответствия условий реализации ООП противопожарным нормам, нормам охраны труда работников </w:t>
            </w:r>
            <w:r w:rsidR="000611DD" w:rsidRPr="00BE3799">
              <w:rPr>
                <w:rFonts w:ascii="Times New Roman" w:hAnsi="Times New Roman"/>
                <w:color w:val="000000" w:themeColor="text1"/>
                <w:sz w:val="28"/>
                <w:szCs w:val="28"/>
              </w:rPr>
              <w:t xml:space="preserve">образовательной </w:t>
            </w:r>
            <w:r w:rsidR="005C5F90" w:rsidRPr="00BE3799">
              <w:rPr>
                <w:rFonts w:ascii="Times New Roman" w:hAnsi="Times New Roman"/>
                <w:color w:val="000000" w:themeColor="text1"/>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5.</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Обеспечение соответствия информационно­образовательной среды требованиям </w:t>
            </w:r>
            <w:r w:rsidR="00C11324" w:rsidRPr="00BE3799">
              <w:rPr>
                <w:rFonts w:ascii="Times New Roman" w:hAnsi="Times New Roman"/>
                <w:color w:val="000000" w:themeColor="text1"/>
                <w:sz w:val="28"/>
                <w:szCs w:val="28"/>
              </w:rPr>
              <w:t>ФГОС НОО</w:t>
            </w:r>
            <w:r w:rsidRPr="00BE3799">
              <w:rPr>
                <w:rFonts w:ascii="Times New Roman" w:hAnsi="Times New Roman"/>
                <w:color w:val="000000" w:themeColor="text1"/>
                <w:sz w:val="28"/>
                <w:szCs w:val="28"/>
              </w:rPr>
              <w:t>:</w:t>
            </w:r>
          </w:p>
          <w:p w:rsidR="00653A76" w:rsidRPr="00BE3799" w:rsidRDefault="00653A76"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6.</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E3799" w:rsidRDefault="00653A76" w:rsidP="00D63FCA">
            <w:pPr>
              <w:pStyle w:val="a5"/>
              <w:spacing w:line="240" w:lineRule="auto"/>
              <w:jc w:val="both"/>
              <w:rPr>
                <w:rFonts w:ascii="Times New Roman" w:hAnsi="Times New Roman"/>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7.</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Наличие доступа </w:t>
            </w:r>
            <w:r w:rsidR="002D0462" w:rsidRPr="00BE3799">
              <w:rPr>
                <w:rFonts w:ascii="Times New Roman" w:hAnsi="Times New Roman"/>
                <w:color w:val="000000" w:themeColor="text1"/>
                <w:sz w:val="28"/>
                <w:szCs w:val="28"/>
              </w:rPr>
              <w:t>образовательной организа</w:t>
            </w:r>
            <w:r w:rsidR="000611DD" w:rsidRPr="00BE3799">
              <w:rPr>
                <w:rFonts w:ascii="Times New Roman" w:hAnsi="Times New Roman"/>
                <w:color w:val="000000" w:themeColor="text1"/>
                <w:sz w:val="28"/>
                <w:szCs w:val="28"/>
              </w:rPr>
              <w:t>ц</w:t>
            </w:r>
            <w:r w:rsidR="002D0462" w:rsidRPr="00BE3799">
              <w:rPr>
                <w:rFonts w:ascii="Times New Roman" w:hAnsi="Times New Roman"/>
                <w:color w:val="000000" w:themeColor="text1"/>
                <w:sz w:val="28"/>
                <w:szCs w:val="28"/>
              </w:rPr>
              <w:t>ии</w:t>
            </w:r>
            <w:r w:rsidRPr="00BE3799">
              <w:rPr>
                <w:rFonts w:ascii="Times New Roman" w:hAnsi="Times New Roman"/>
                <w:color w:val="000000" w:themeColor="text1"/>
                <w:sz w:val="28"/>
                <w:szCs w:val="28"/>
              </w:rPr>
              <w:t xml:space="preserve"> к электронным образовательным ресурсам (ЭОР), размещённым в федеральных</w:t>
            </w:r>
            <w:r w:rsidR="002D0462" w:rsidRPr="00BE3799">
              <w:rPr>
                <w:rFonts w:ascii="Times New Roman" w:hAnsi="Times New Roman"/>
                <w:color w:val="000000" w:themeColor="text1"/>
                <w:sz w:val="28"/>
                <w:szCs w:val="28"/>
              </w:rPr>
              <w:t>,</w:t>
            </w:r>
            <w:r w:rsidRPr="00BE3799">
              <w:rPr>
                <w:rFonts w:ascii="Times New Roman" w:hAnsi="Times New Roman"/>
                <w:color w:val="000000" w:themeColor="text1"/>
                <w:sz w:val="28"/>
                <w:szCs w:val="28"/>
              </w:rPr>
              <w:t xml:space="preserve"> региональных </w:t>
            </w:r>
            <w:r w:rsidR="002D0462" w:rsidRPr="00BE3799">
              <w:rPr>
                <w:rFonts w:ascii="Times New Roman" w:hAnsi="Times New Roman"/>
                <w:color w:val="000000" w:themeColor="text1"/>
                <w:sz w:val="28"/>
                <w:szCs w:val="28"/>
              </w:rPr>
              <w:t xml:space="preserve">и иных </w:t>
            </w:r>
            <w:r w:rsidRPr="00BE3799">
              <w:rPr>
                <w:rFonts w:ascii="Times New Roman" w:hAnsi="Times New Roman"/>
                <w:color w:val="000000" w:themeColor="text1"/>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r w:rsidR="001A1575" w:rsidRPr="00BE379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a5"/>
              <w:spacing w:line="240" w:lineRule="auto"/>
              <w:jc w:val="both"/>
              <w:rPr>
                <w:rFonts w:ascii="Times New Roman" w:hAnsi="Times New Roman"/>
                <w:color w:val="000000" w:themeColor="text1"/>
                <w:sz w:val="28"/>
                <w:szCs w:val="28"/>
              </w:rPr>
            </w:pPr>
            <w:r w:rsidRPr="00BE3799">
              <w:rPr>
                <w:rFonts w:ascii="Times New Roman" w:hAnsi="Times New Roman"/>
                <w:color w:val="000000" w:themeColor="text1"/>
                <w:sz w:val="28"/>
                <w:szCs w:val="28"/>
              </w:rPr>
              <w:t>8.</w:t>
            </w:r>
            <w:r w:rsidRPr="00BE3799">
              <w:rPr>
                <w:rFonts w:ascii="Times New Roman" w:hAnsi="Times New Roman"/>
                <w:color w:val="000000" w:themeColor="text1"/>
                <w:sz w:val="28"/>
                <w:szCs w:val="28"/>
              </w:rPr>
              <w:t> </w:t>
            </w:r>
            <w:r w:rsidRPr="00BE3799">
              <w:rPr>
                <w:rFonts w:ascii="Times New Roman" w:hAnsi="Times New Roman"/>
                <w:color w:val="000000" w:themeColor="text1"/>
                <w:sz w:val="28"/>
                <w:szCs w:val="28"/>
              </w:rPr>
              <w:t xml:space="preserve">Обеспечение контролируемого доступа участников </w:t>
            </w:r>
            <w:r w:rsidR="002C6D30" w:rsidRPr="00BE3799">
              <w:rPr>
                <w:rFonts w:ascii="Times New Roman" w:hAnsi="Times New Roman"/>
                <w:color w:val="000000" w:themeColor="text1"/>
                <w:sz w:val="28"/>
                <w:szCs w:val="28"/>
              </w:rPr>
              <w:t>образовательных отношений</w:t>
            </w:r>
            <w:r w:rsidRPr="00BE3799">
              <w:rPr>
                <w:rFonts w:ascii="Times New Roman" w:hAnsi="Times New Roman"/>
                <w:color w:val="000000" w:themeColor="text1"/>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E3799" w:rsidRDefault="00653A76" w:rsidP="00D63FCA">
            <w:pPr>
              <w:pStyle w:val="NoParagraphStyle"/>
              <w:spacing w:line="240" w:lineRule="auto"/>
              <w:jc w:val="both"/>
              <w:textAlignment w:val="auto"/>
              <w:rPr>
                <w:rFonts w:ascii="Times New Roman" w:hAnsi="Times New Roman" w:cs="Times New Roman"/>
                <w:color w:val="000000" w:themeColor="text1"/>
                <w:sz w:val="28"/>
                <w:szCs w:val="28"/>
                <w:lang w:val="ru-RU"/>
              </w:rPr>
            </w:pPr>
          </w:p>
        </w:tc>
      </w:tr>
    </w:tbl>
    <w:p w:rsidR="001A1575" w:rsidRPr="001A1575" w:rsidRDefault="001A1575" w:rsidP="001A1575">
      <w:pPr>
        <w:widowControl w:val="0"/>
        <w:autoSpaceDE w:val="0"/>
        <w:autoSpaceDN w:val="0"/>
        <w:spacing w:before="1"/>
        <w:ind w:left="623" w:right="94"/>
        <w:jc w:val="center"/>
        <w:outlineLvl w:val="0"/>
        <w:rPr>
          <w:b/>
          <w:bCs/>
          <w:sz w:val="28"/>
          <w:szCs w:val="28"/>
          <w:lang w:eastAsia="en-US"/>
        </w:rPr>
      </w:pPr>
      <w:r w:rsidRPr="001A1575">
        <w:rPr>
          <w:b/>
          <w:bCs/>
          <w:sz w:val="28"/>
          <w:szCs w:val="28"/>
          <w:lang w:eastAsia="en-US"/>
        </w:rPr>
        <w:t>Формы промежуточной аттестации в МКОУ СОШ с. Карман</w:t>
      </w:r>
    </w:p>
    <w:p w:rsidR="001A1575" w:rsidRPr="001A1575" w:rsidRDefault="001A1575" w:rsidP="001A1575">
      <w:pPr>
        <w:widowControl w:val="0"/>
        <w:autoSpaceDE w:val="0"/>
        <w:autoSpaceDN w:val="0"/>
        <w:spacing w:before="7"/>
        <w:rPr>
          <w:b/>
          <w:sz w:val="31"/>
          <w:lang w:eastAsia="en-US"/>
        </w:rPr>
      </w:pPr>
    </w:p>
    <w:p w:rsidR="001A1575" w:rsidRPr="001A1575" w:rsidRDefault="001A1575" w:rsidP="001A1575">
      <w:pPr>
        <w:widowControl w:val="0"/>
        <w:autoSpaceDE w:val="0"/>
        <w:autoSpaceDN w:val="0"/>
        <w:spacing w:line="276" w:lineRule="auto"/>
        <w:ind w:left="216" w:right="251" w:firstLine="566"/>
        <w:jc w:val="both"/>
        <w:rPr>
          <w:sz w:val="28"/>
          <w:szCs w:val="28"/>
          <w:lang w:eastAsia="en-US"/>
        </w:rPr>
      </w:pPr>
      <w:r w:rsidRPr="001A1575">
        <w:rPr>
          <w:sz w:val="28"/>
          <w:szCs w:val="28"/>
          <w:lang w:eastAsia="en-US"/>
        </w:rPr>
        <w:t>Промежуточная аттестация в МКОУ СОШ с. Карман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w:t>
      </w:r>
    </w:p>
    <w:p w:rsidR="001A1575" w:rsidRPr="001A1575" w:rsidRDefault="001A1575" w:rsidP="001A1575">
      <w:pPr>
        <w:widowControl w:val="0"/>
        <w:autoSpaceDE w:val="0"/>
        <w:autoSpaceDN w:val="0"/>
        <w:spacing w:line="274" w:lineRule="exact"/>
        <w:ind w:left="783"/>
        <w:jc w:val="both"/>
        <w:rPr>
          <w:sz w:val="28"/>
          <w:szCs w:val="28"/>
          <w:lang w:eastAsia="en-US"/>
        </w:rPr>
      </w:pPr>
      <w:r w:rsidRPr="001A1575">
        <w:rPr>
          <w:sz w:val="28"/>
          <w:szCs w:val="28"/>
          <w:lang w:eastAsia="en-US"/>
        </w:rPr>
        <w:t>Формы промежуточной аттестации:</w:t>
      </w:r>
    </w:p>
    <w:p w:rsidR="001A1575" w:rsidRPr="001A1575" w:rsidRDefault="001A1575" w:rsidP="003577B2">
      <w:pPr>
        <w:widowControl w:val="0"/>
        <w:numPr>
          <w:ilvl w:val="1"/>
          <w:numId w:val="55"/>
        </w:numPr>
        <w:tabs>
          <w:tab w:val="left" w:pos="957"/>
        </w:tabs>
        <w:autoSpaceDE w:val="0"/>
        <w:autoSpaceDN w:val="0"/>
        <w:spacing w:before="41" w:line="276" w:lineRule="auto"/>
        <w:ind w:right="245" w:firstLine="566"/>
        <w:jc w:val="both"/>
        <w:rPr>
          <w:sz w:val="28"/>
          <w:szCs w:val="28"/>
          <w:lang w:eastAsia="en-US"/>
        </w:rPr>
      </w:pPr>
      <w:r w:rsidRPr="001A1575">
        <w:rPr>
          <w:i/>
          <w:sz w:val="28"/>
          <w:szCs w:val="28"/>
          <w:lang w:eastAsia="en-US"/>
        </w:rPr>
        <w:t xml:space="preserve">письменная проверка </w:t>
      </w:r>
      <w:r w:rsidRPr="001A1575">
        <w:rPr>
          <w:sz w:val="28"/>
          <w:szCs w:val="28"/>
          <w:lang w:eastAsia="en-US"/>
        </w:rPr>
        <w:t xml:space="preserve">– письменный ответ учащегося на один или систему вопросов (заданий). </w:t>
      </w:r>
      <w:proofErr w:type="gramStart"/>
      <w:r w:rsidRPr="001A1575">
        <w:rPr>
          <w:sz w:val="28"/>
          <w:szCs w:val="28"/>
          <w:lang w:eastAsia="en-US"/>
        </w:rPr>
        <w:t xml:space="preserve">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w:t>
      </w:r>
      <w:r w:rsidRPr="001A1575">
        <w:rPr>
          <w:sz w:val="28"/>
          <w:szCs w:val="28"/>
          <w:lang w:eastAsia="en-US"/>
        </w:rPr>
        <w:lastRenderedPageBreak/>
        <w:t>изложения, диктанты, рефераты и</w:t>
      </w:r>
      <w:r w:rsidRPr="001A1575">
        <w:rPr>
          <w:spacing w:val="-6"/>
          <w:sz w:val="28"/>
          <w:szCs w:val="28"/>
          <w:lang w:eastAsia="en-US"/>
        </w:rPr>
        <w:t xml:space="preserve"> </w:t>
      </w:r>
      <w:r w:rsidRPr="001A1575">
        <w:rPr>
          <w:sz w:val="28"/>
          <w:szCs w:val="28"/>
          <w:lang w:eastAsia="en-US"/>
        </w:rPr>
        <w:t>другое;</w:t>
      </w:r>
      <w:proofErr w:type="gramEnd"/>
    </w:p>
    <w:p w:rsidR="001A1575" w:rsidRPr="001A1575" w:rsidRDefault="001A1575" w:rsidP="003577B2">
      <w:pPr>
        <w:widowControl w:val="0"/>
        <w:numPr>
          <w:ilvl w:val="1"/>
          <w:numId w:val="55"/>
        </w:numPr>
        <w:tabs>
          <w:tab w:val="left" w:pos="961"/>
        </w:tabs>
        <w:autoSpaceDE w:val="0"/>
        <w:autoSpaceDN w:val="0"/>
        <w:spacing w:before="3" w:line="276" w:lineRule="auto"/>
        <w:ind w:right="252" w:firstLine="566"/>
        <w:jc w:val="both"/>
        <w:rPr>
          <w:sz w:val="28"/>
          <w:szCs w:val="28"/>
          <w:lang w:eastAsia="en-US"/>
        </w:rPr>
      </w:pPr>
      <w:r w:rsidRPr="001A1575">
        <w:rPr>
          <w:i/>
          <w:sz w:val="28"/>
          <w:szCs w:val="28"/>
          <w:lang w:eastAsia="en-US"/>
        </w:rPr>
        <w:t xml:space="preserve">устная проверка </w:t>
      </w:r>
      <w:r w:rsidRPr="001A1575">
        <w:rPr>
          <w:sz w:val="28"/>
          <w:szCs w:val="28"/>
          <w:lang w:eastAsia="en-US"/>
        </w:rPr>
        <w:t>– устный ответ учащегося на один или систему вопросов в форме ответа на билеты, беседы, собеседования и</w:t>
      </w:r>
      <w:r w:rsidRPr="001A1575">
        <w:rPr>
          <w:spacing w:val="4"/>
          <w:sz w:val="28"/>
          <w:szCs w:val="28"/>
          <w:lang w:eastAsia="en-US"/>
        </w:rPr>
        <w:t xml:space="preserve"> </w:t>
      </w:r>
      <w:proofErr w:type="gramStart"/>
      <w:r w:rsidRPr="001A1575">
        <w:rPr>
          <w:sz w:val="28"/>
          <w:szCs w:val="28"/>
          <w:lang w:eastAsia="en-US"/>
        </w:rPr>
        <w:t>другое</w:t>
      </w:r>
      <w:proofErr w:type="gramEnd"/>
      <w:r w:rsidRPr="001A1575">
        <w:rPr>
          <w:sz w:val="28"/>
          <w:szCs w:val="28"/>
          <w:lang w:eastAsia="en-US"/>
        </w:rPr>
        <w:t>;</w:t>
      </w:r>
    </w:p>
    <w:p w:rsidR="001A1575" w:rsidRPr="001A1575" w:rsidRDefault="001A1575" w:rsidP="003577B2">
      <w:pPr>
        <w:widowControl w:val="0"/>
        <w:numPr>
          <w:ilvl w:val="1"/>
          <w:numId w:val="55"/>
        </w:numPr>
        <w:tabs>
          <w:tab w:val="left" w:pos="928"/>
        </w:tabs>
        <w:autoSpaceDE w:val="0"/>
        <w:autoSpaceDN w:val="0"/>
        <w:spacing w:line="275" w:lineRule="exact"/>
        <w:ind w:left="927" w:hanging="145"/>
        <w:jc w:val="both"/>
        <w:rPr>
          <w:sz w:val="28"/>
          <w:szCs w:val="28"/>
          <w:lang w:eastAsia="en-US"/>
        </w:rPr>
      </w:pPr>
      <w:r w:rsidRPr="001A1575">
        <w:rPr>
          <w:i/>
          <w:sz w:val="28"/>
          <w:szCs w:val="28"/>
          <w:lang w:eastAsia="en-US"/>
        </w:rPr>
        <w:t xml:space="preserve">комбинированная проверка </w:t>
      </w:r>
      <w:r w:rsidRPr="001A1575">
        <w:rPr>
          <w:sz w:val="28"/>
          <w:szCs w:val="28"/>
          <w:lang w:eastAsia="en-US"/>
        </w:rPr>
        <w:t>- сочетание письменных и устных форм</w:t>
      </w:r>
      <w:r w:rsidRPr="001A1575">
        <w:rPr>
          <w:spacing w:val="-8"/>
          <w:sz w:val="28"/>
          <w:szCs w:val="28"/>
          <w:lang w:eastAsia="en-US"/>
        </w:rPr>
        <w:t xml:space="preserve"> </w:t>
      </w:r>
      <w:r w:rsidRPr="001A1575">
        <w:rPr>
          <w:sz w:val="28"/>
          <w:szCs w:val="28"/>
          <w:lang w:eastAsia="en-US"/>
        </w:rPr>
        <w:t>проверок.</w:t>
      </w:r>
    </w:p>
    <w:p w:rsidR="001A1575" w:rsidRPr="001A1575" w:rsidRDefault="001A1575" w:rsidP="001A1575">
      <w:pPr>
        <w:widowControl w:val="0"/>
        <w:autoSpaceDE w:val="0"/>
        <w:autoSpaceDN w:val="0"/>
        <w:spacing w:before="5"/>
        <w:rPr>
          <w:sz w:val="28"/>
          <w:szCs w:val="28"/>
          <w:lang w:eastAsia="en-US"/>
        </w:rPr>
      </w:pPr>
    </w:p>
    <w:p w:rsidR="001A1575" w:rsidRDefault="001A1575" w:rsidP="001A1575">
      <w:pPr>
        <w:widowControl w:val="0"/>
        <w:autoSpaceDE w:val="0"/>
        <w:autoSpaceDN w:val="0"/>
        <w:spacing w:before="1"/>
        <w:ind w:left="623" w:right="92"/>
        <w:jc w:val="center"/>
        <w:outlineLvl w:val="1"/>
        <w:rPr>
          <w:b/>
          <w:bCs/>
          <w:sz w:val="28"/>
          <w:szCs w:val="28"/>
          <w:lang w:eastAsia="en-US"/>
        </w:rPr>
      </w:pPr>
      <w:r w:rsidRPr="001A1575">
        <w:rPr>
          <w:b/>
          <w:bCs/>
          <w:sz w:val="28"/>
          <w:szCs w:val="28"/>
          <w:lang w:eastAsia="en-US"/>
        </w:rPr>
        <w:t>Формы промежуточной аттестации</w:t>
      </w:r>
      <w:r>
        <w:rPr>
          <w:b/>
          <w:bCs/>
          <w:sz w:val="28"/>
          <w:szCs w:val="28"/>
          <w:lang w:eastAsia="en-US"/>
        </w:rPr>
        <w:t xml:space="preserve"> обучающихся 2-4-х классов</w:t>
      </w:r>
    </w:p>
    <w:p w:rsidR="001A1575" w:rsidRPr="001A1575" w:rsidRDefault="001A1575" w:rsidP="001A1575">
      <w:pPr>
        <w:widowControl w:val="0"/>
        <w:autoSpaceDE w:val="0"/>
        <w:autoSpaceDN w:val="0"/>
        <w:spacing w:before="1"/>
        <w:ind w:left="623" w:right="92"/>
        <w:jc w:val="center"/>
        <w:outlineLvl w:val="1"/>
        <w:rPr>
          <w:b/>
          <w:sz w:val="28"/>
          <w:szCs w:val="28"/>
          <w:lang w:eastAsia="en-US"/>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2987"/>
        <w:gridCol w:w="1556"/>
        <w:gridCol w:w="1566"/>
        <w:gridCol w:w="1378"/>
      </w:tblGrid>
      <w:tr w:rsidR="001A1575" w:rsidRPr="001A1575" w:rsidTr="001A1575">
        <w:trPr>
          <w:trHeight w:val="541"/>
        </w:trPr>
        <w:tc>
          <w:tcPr>
            <w:tcW w:w="2767" w:type="dxa"/>
          </w:tcPr>
          <w:p w:rsidR="001A1575" w:rsidRPr="001A1575" w:rsidRDefault="001A1575" w:rsidP="001A1575">
            <w:pPr>
              <w:spacing w:before="12" w:line="237" w:lineRule="auto"/>
              <w:ind w:left="811" w:right="573" w:hanging="217"/>
              <w:rPr>
                <w:rFonts w:ascii="Times New Roman" w:hAnsi="Times New Roman"/>
                <w:sz w:val="28"/>
                <w:szCs w:val="28"/>
              </w:rPr>
            </w:pPr>
            <w:r w:rsidRPr="001A1575">
              <w:rPr>
                <w:rFonts w:ascii="Times New Roman" w:hAnsi="Times New Roman"/>
                <w:sz w:val="28"/>
                <w:szCs w:val="28"/>
              </w:rPr>
              <w:t>Предметные области</w:t>
            </w:r>
          </w:p>
        </w:tc>
        <w:tc>
          <w:tcPr>
            <w:tcW w:w="2987" w:type="dxa"/>
          </w:tcPr>
          <w:p w:rsidR="001A1575" w:rsidRPr="001A1575" w:rsidRDefault="001A1575" w:rsidP="001A1575">
            <w:pPr>
              <w:spacing w:before="135"/>
              <w:ind w:left="581"/>
              <w:rPr>
                <w:rFonts w:ascii="Times New Roman" w:hAnsi="Times New Roman"/>
                <w:sz w:val="28"/>
                <w:szCs w:val="28"/>
              </w:rPr>
            </w:pPr>
            <w:r w:rsidRPr="001A1575">
              <w:rPr>
                <w:rFonts w:ascii="Times New Roman" w:hAnsi="Times New Roman"/>
                <w:sz w:val="28"/>
                <w:szCs w:val="28"/>
              </w:rPr>
              <w:t>Учебные предметы</w:t>
            </w:r>
          </w:p>
        </w:tc>
        <w:tc>
          <w:tcPr>
            <w:tcW w:w="1556" w:type="dxa"/>
          </w:tcPr>
          <w:p w:rsidR="001A1575" w:rsidRPr="001A1575" w:rsidRDefault="001A1575" w:rsidP="001A1575">
            <w:pPr>
              <w:spacing w:line="244" w:lineRule="exact"/>
              <w:ind w:left="364"/>
              <w:rPr>
                <w:rFonts w:ascii="Times New Roman" w:hAnsi="Times New Roman"/>
                <w:sz w:val="28"/>
                <w:szCs w:val="28"/>
              </w:rPr>
            </w:pPr>
            <w:r w:rsidRPr="001A1575">
              <w:rPr>
                <w:rFonts w:ascii="Times New Roman" w:hAnsi="Times New Roman"/>
                <w:sz w:val="28"/>
                <w:szCs w:val="28"/>
              </w:rPr>
              <w:t>2 классы</w:t>
            </w:r>
          </w:p>
        </w:tc>
        <w:tc>
          <w:tcPr>
            <w:tcW w:w="1566" w:type="dxa"/>
          </w:tcPr>
          <w:p w:rsidR="001A1575" w:rsidRPr="001A1575" w:rsidRDefault="001A1575" w:rsidP="001A1575">
            <w:pPr>
              <w:spacing w:line="244" w:lineRule="exact"/>
              <w:ind w:left="369"/>
              <w:rPr>
                <w:rFonts w:ascii="Times New Roman" w:hAnsi="Times New Roman"/>
                <w:sz w:val="28"/>
                <w:szCs w:val="28"/>
              </w:rPr>
            </w:pPr>
            <w:r w:rsidRPr="001A1575">
              <w:rPr>
                <w:rFonts w:ascii="Times New Roman" w:hAnsi="Times New Roman"/>
                <w:sz w:val="28"/>
                <w:szCs w:val="28"/>
              </w:rPr>
              <w:t>3 классы</w:t>
            </w:r>
          </w:p>
        </w:tc>
        <w:tc>
          <w:tcPr>
            <w:tcW w:w="1378" w:type="dxa"/>
          </w:tcPr>
          <w:p w:rsidR="001A1575" w:rsidRPr="001A1575" w:rsidRDefault="001A1575" w:rsidP="001A1575">
            <w:pPr>
              <w:spacing w:line="244" w:lineRule="exact"/>
              <w:ind w:left="277"/>
              <w:rPr>
                <w:rFonts w:ascii="Times New Roman" w:hAnsi="Times New Roman"/>
                <w:sz w:val="28"/>
                <w:szCs w:val="28"/>
              </w:rPr>
            </w:pPr>
            <w:r w:rsidRPr="001A1575">
              <w:rPr>
                <w:rFonts w:ascii="Times New Roman" w:hAnsi="Times New Roman"/>
                <w:sz w:val="28"/>
                <w:szCs w:val="28"/>
              </w:rPr>
              <w:t>4 классы</w:t>
            </w:r>
          </w:p>
        </w:tc>
      </w:tr>
      <w:tr w:rsidR="001A1575" w:rsidRPr="001A1575" w:rsidTr="001A1575">
        <w:trPr>
          <w:trHeight w:val="278"/>
        </w:trPr>
        <w:tc>
          <w:tcPr>
            <w:tcW w:w="10254" w:type="dxa"/>
            <w:gridSpan w:val="5"/>
          </w:tcPr>
          <w:p w:rsidR="001A1575" w:rsidRPr="001A1575" w:rsidRDefault="001A1575" w:rsidP="001A1575">
            <w:pPr>
              <w:spacing w:before="25" w:line="233" w:lineRule="exact"/>
              <w:ind w:left="1699" w:right="1695"/>
              <w:rPr>
                <w:rFonts w:ascii="Times New Roman" w:hAnsi="Times New Roman"/>
                <w:sz w:val="28"/>
                <w:szCs w:val="28"/>
              </w:rPr>
            </w:pPr>
            <w:r w:rsidRPr="001A1575">
              <w:rPr>
                <w:rFonts w:ascii="Times New Roman" w:hAnsi="Times New Roman"/>
                <w:sz w:val="28"/>
                <w:szCs w:val="28"/>
              </w:rPr>
              <w:t>Обязательная часть</w:t>
            </w:r>
          </w:p>
        </w:tc>
      </w:tr>
      <w:tr w:rsidR="001A1575" w:rsidRPr="001A1575" w:rsidTr="001A1575">
        <w:trPr>
          <w:trHeight w:val="297"/>
        </w:trPr>
        <w:tc>
          <w:tcPr>
            <w:tcW w:w="2767" w:type="dxa"/>
            <w:vMerge w:val="restart"/>
          </w:tcPr>
          <w:p w:rsidR="001A1575" w:rsidRPr="001A1575" w:rsidRDefault="001A1575" w:rsidP="001A1575">
            <w:pPr>
              <w:spacing w:line="242" w:lineRule="auto"/>
              <w:ind w:left="110" w:right="268"/>
              <w:rPr>
                <w:rFonts w:ascii="Times New Roman" w:hAnsi="Times New Roman"/>
                <w:sz w:val="28"/>
                <w:szCs w:val="28"/>
                <w:lang w:val="ru-RU"/>
              </w:rPr>
            </w:pPr>
            <w:r w:rsidRPr="001A1575">
              <w:rPr>
                <w:rFonts w:ascii="Times New Roman" w:hAnsi="Times New Roman"/>
                <w:sz w:val="28"/>
                <w:szCs w:val="28"/>
                <w:lang w:val="ru-RU"/>
              </w:rPr>
              <w:t>Русский язык и литературное чтение</w:t>
            </w:r>
          </w:p>
        </w:tc>
        <w:tc>
          <w:tcPr>
            <w:tcW w:w="2987" w:type="dxa"/>
          </w:tcPr>
          <w:p w:rsidR="001A1575" w:rsidRPr="001A1575" w:rsidRDefault="001A1575" w:rsidP="001A1575">
            <w:pPr>
              <w:spacing w:line="244" w:lineRule="exact"/>
              <w:ind w:left="115"/>
              <w:rPr>
                <w:rFonts w:ascii="Times New Roman" w:hAnsi="Times New Roman"/>
                <w:sz w:val="28"/>
                <w:szCs w:val="28"/>
              </w:rPr>
            </w:pPr>
            <w:r w:rsidRPr="001A1575">
              <w:rPr>
                <w:rFonts w:ascii="Times New Roman" w:hAnsi="Times New Roman"/>
                <w:sz w:val="28"/>
                <w:szCs w:val="28"/>
              </w:rPr>
              <w:t>Русский язык</w:t>
            </w:r>
          </w:p>
        </w:tc>
        <w:tc>
          <w:tcPr>
            <w:tcW w:w="4500" w:type="dxa"/>
            <w:gridSpan w:val="3"/>
          </w:tcPr>
          <w:p w:rsidR="001A1575" w:rsidRPr="001A1575" w:rsidRDefault="001A1575" w:rsidP="001A1575">
            <w:pPr>
              <w:spacing w:line="268" w:lineRule="exact"/>
              <w:ind w:left="105"/>
              <w:rPr>
                <w:rFonts w:ascii="Times New Roman" w:hAnsi="Times New Roman"/>
                <w:sz w:val="28"/>
                <w:szCs w:val="28"/>
              </w:rPr>
            </w:pPr>
            <w:r w:rsidRPr="001A1575">
              <w:rPr>
                <w:rFonts w:ascii="Times New Roman" w:hAnsi="Times New Roman"/>
                <w:sz w:val="28"/>
                <w:szCs w:val="28"/>
              </w:rPr>
              <w:t>Диктант с грамматическим заданием</w:t>
            </w:r>
          </w:p>
        </w:tc>
      </w:tr>
      <w:tr w:rsidR="001A1575" w:rsidRPr="001A1575" w:rsidTr="001A1575">
        <w:trPr>
          <w:trHeight w:val="456"/>
        </w:trPr>
        <w:tc>
          <w:tcPr>
            <w:tcW w:w="2767" w:type="dxa"/>
            <w:vMerge/>
            <w:tcBorders>
              <w:top w:val="nil"/>
            </w:tcBorders>
          </w:tcPr>
          <w:p w:rsidR="001A1575" w:rsidRPr="001A1575" w:rsidRDefault="001A1575" w:rsidP="001A1575">
            <w:pPr>
              <w:rPr>
                <w:rFonts w:ascii="Times New Roman" w:hAnsi="Times New Roman"/>
                <w:sz w:val="28"/>
                <w:szCs w:val="28"/>
              </w:rPr>
            </w:pPr>
          </w:p>
        </w:tc>
        <w:tc>
          <w:tcPr>
            <w:tcW w:w="2987" w:type="dxa"/>
          </w:tcPr>
          <w:p w:rsidR="001A1575" w:rsidRPr="001A1575" w:rsidRDefault="001A1575" w:rsidP="001A1575">
            <w:pPr>
              <w:spacing w:line="244" w:lineRule="exact"/>
              <w:ind w:left="115"/>
              <w:rPr>
                <w:rFonts w:ascii="Times New Roman" w:hAnsi="Times New Roman"/>
                <w:sz w:val="28"/>
                <w:szCs w:val="28"/>
              </w:rPr>
            </w:pPr>
            <w:r w:rsidRPr="001A1575">
              <w:rPr>
                <w:rFonts w:ascii="Times New Roman" w:hAnsi="Times New Roman"/>
                <w:sz w:val="28"/>
                <w:szCs w:val="28"/>
              </w:rPr>
              <w:t>Литературное чтение</w:t>
            </w:r>
          </w:p>
        </w:tc>
        <w:tc>
          <w:tcPr>
            <w:tcW w:w="4500" w:type="dxa"/>
            <w:gridSpan w:val="3"/>
          </w:tcPr>
          <w:p w:rsidR="001A1575" w:rsidRPr="001A1575" w:rsidRDefault="001A1575" w:rsidP="001A1575">
            <w:pPr>
              <w:spacing w:line="268" w:lineRule="exact"/>
              <w:ind w:left="105"/>
              <w:rPr>
                <w:rFonts w:ascii="Times New Roman" w:hAnsi="Times New Roman"/>
                <w:sz w:val="28"/>
                <w:szCs w:val="28"/>
              </w:rPr>
            </w:pPr>
            <w:r w:rsidRPr="001A1575">
              <w:rPr>
                <w:rFonts w:ascii="Times New Roman" w:hAnsi="Times New Roman"/>
                <w:sz w:val="28"/>
                <w:szCs w:val="28"/>
              </w:rPr>
              <w:t>Комплексная контрольная работа</w:t>
            </w:r>
          </w:p>
        </w:tc>
      </w:tr>
      <w:tr w:rsidR="001A1575" w:rsidRPr="001A1575" w:rsidTr="001A1575">
        <w:trPr>
          <w:trHeight w:val="551"/>
        </w:trPr>
        <w:tc>
          <w:tcPr>
            <w:tcW w:w="2767" w:type="dxa"/>
          </w:tcPr>
          <w:p w:rsidR="001A1575" w:rsidRPr="001A1575" w:rsidRDefault="001A1575" w:rsidP="001A1575">
            <w:pPr>
              <w:spacing w:before="140"/>
              <w:ind w:left="167"/>
              <w:rPr>
                <w:rFonts w:ascii="Times New Roman" w:hAnsi="Times New Roman"/>
                <w:sz w:val="28"/>
                <w:szCs w:val="28"/>
              </w:rPr>
            </w:pPr>
            <w:r w:rsidRPr="001A1575">
              <w:rPr>
                <w:rFonts w:ascii="Times New Roman" w:hAnsi="Times New Roman"/>
                <w:sz w:val="28"/>
                <w:szCs w:val="28"/>
              </w:rPr>
              <w:t>Иностранный язык</w:t>
            </w:r>
          </w:p>
        </w:tc>
        <w:tc>
          <w:tcPr>
            <w:tcW w:w="2987" w:type="dxa"/>
          </w:tcPr>
          <w:p w:rsidR="001A1575" w:rsidRPr="001A1575" w:rsidRDefault="001A1575" w:rsidP="001A1575">
            <w:pPr>
              <w:spacing w:line="237" w:lineRule="auto"/>
              <w:ind w:left="115" w:right="1055"/>
              <w:rPr>
                <w:rFonts w:ascii="Times New Roman" w:hAnsi="Times New Roman"/>
                <w:sz w:val="28"/>
                <w:szCs w:val="28"/>
              </w:rPr>
            </w:pPr>
            <w:r w:rsidRPr="001A1575">
              <w:rPr>
                <w:rFonts w:ascii="Times New Roman" w:hAnsi="Times New Roman"/>
                <w:sz w:val="28"/>
                <w:szCs w:val="28"/>
              </w:rPr>
              <w:t>Иностранный язык (английский язык)</w:t>
            </w:r>
          </w:p>
        </w:tc>
        <w:tc>
          <w:tcPr>
            <w:tcW w:w="4500" w:type="dxa"/>
            <w:gridSpan w:val="3"/>
          </w:tcPr>
          <w:p w:rsidR="001A1575" w:rsidRPr="001A1575" w:rsidRDefault="001A1575" w:rsidP="001A1575">
            <w:pPr>
              <w:spacing w:line="266" w:lineRule="exact"/>
              <w:ind w:left="105"/>
              <w:rPr>
                <w:rFonts w:ascii="Times New Roman" w:hAnsi="Times New Roman"/>
                <w:sz w:val="28"/>
                <w:szCs w:val="28"/>
              </w:rPr>
            </w:pPr>
            <w:r w:rsidRPr="001A1575">
              <w:rPr>
                <w:rFonts w:ascii="Times New Roman" w:hAnsi="Times New Roman"/>
                <w:sz w:val="28"/>
                <w:szCs w:val="28"/>
              </w:rPr>
              <w:t>Комплекс заданий стандартизированной</w:t>
            </w:r>
          </w:p>
          <w:p w:rsidR="001A1575" w:rsidRPr="001A1575" w:rsidRDefault="001A1575" w:rsidP="001A1575">
            <w:pPr>
              <w:spacing w:line="265" w:lineRule="exact"/>
              <w:ind w:left="105"/>
              <w:rPr>
                <w:rFonts w:ascii="Times New Roman" w:hAnsi="Times New Roman"/>
                <w:sz w:val="28"/>
                <w:szCs w:val="28"/>
              </w:rPr>
            </w:pPr>
            <w:r w:rsidRPr="001A1575">
              <w:rPr>
                <w:rFonts w:ascii="Times New Roman" w:hAnsi="Times New Roman"/>
                <w:sz w:val="28"/>
                <w:szCs w:val="28"/>
              </w:rPr>
              <w:t>формы</w:t>
            </w:r>
          </w:p>
        </w:tc>
      </w:tr>
      <w:tr w:rsidR="001A1575" w:rsidRPr="001A1575" w:rsidTr="001A1575">
        <w:trPr>
          <w:trHeight w:val="551"/>
        </w:trPr>
        <w:tc>
          <w:tcPr>
            <w:tcW w:w="2767" w:type="dxa"/>
          </w:tcPr>
          <w:p w:rsidR="001A1575" w:rsidRPr="001A1575" w:rsidRDefault="001A1575" w:rsidP="001A1575">
            <w:pPr>
              <w:spacing w:line="237" w:lineRule="auto"/>
              <w:ind w:left="110" w:right="916"/>
              <w:rPr>
                <w:rFonts w:ascii="Times New Roman" w:hAnsi="Times New Roman"/>
                <w:sz w:val="28"/>
                <w:szCs w:val="28"/>
              </w:rPr>
            </w:pPr>
            <w:r w:rsidRPr="001A1575">
              <w:rPr>
                <w:rFonts w:ascii="Times New Roman" w:hAnsi="Times New Roman"/>
                <w:sz w:val="28"/>
                <w:szCs w:val="28"/>
              </w:rPr>
              <w:t>Математика и информатика</w:t>
            </w:r>
          </w:p>
        </w:tc>
        <w:tc>
          <w:tcPr>
            <w:tcW w:w="2987" w:type="dxa"/>
          </w:tcPr>
          <w:p w:rsidR="001A1575" w:rsidRPr="001A1575" w:rsidRDefault="001A1575" w:rsidP="001A1575">
            <w:pPr>
              <w:spacing w:line="244" w:lineRule="exact"/>
              <w:ind w:left="115"/>
              <w:rPr>
                <w:rFonts w:ascii="Times New Roman" w:hAnsi="Times New Roman"/>
                <w:sz w:val="28"/>
                <w:szCs w:val="28"/>
              </w:rPr>
            </w:pPr>
            <w:r w:rsidRPr="001A1575">
              <w:rPr>
                <w:rFonts w:ascii="Times New Roman" w:hAnsi="Times New Roman"/>
                <w:sz w:val="28"/>
                <w:szCs w:val="28"/>
              </w:rPr>
              <w:t>Математика</w:t>
            </w:r>
          </w:p>
        </w:tc>
        <w:tc>
          <w:tcPr>
            <w:tcW w:w="4500" w:type="dxa"/>
            <w:gridSpan w:val="3"/>
          </w:tcPr>
          <w:p w:rsidR="001A1575" w:rsidRPr="001A1575" w:rsidRDefault="001A1575" w:rsidP="001A1575">
            <w:pPr>
              <w:spacing w:line="267" w:lineRule="exact"/>
              <w:ind w:left="105"/>
              <w:rPr>
                <w:rFonts w:ascii="Times New Roman" w:hAnsi="Times New Roman"/>
                <w:sz w:val="28"/>
                <w:szCs w:val="28"/>
              </w:rPr>
            </w:pPr>
            <w:r w:rsidRPr="001A1575">
              <w:rPr>
                <w:rFonts w:ascii="Times New Roman" w:hAnsi="Times New Roman"/>
                <w:sz w:val="28"/>
                <w:szCs w:val="28"/>
              </w:rPr>
              <w:t>Комплекс заданий стандартизированной</w:t>
            </w:r>
          </w:p>
          <w:p w:rsidR="001A1575" w:rsidRPr="001A1575" w:rsidRDefault="001A1575" w:rsidP="001A1575">
            <w:pPr>
              <w:spacing w:line="265" w:lineRule="exact"/>
              <w:ind w:left="105"/>
              <w:rPr>
                <w:rFonts w:ascii="Times New Roman" w:hAnsi="Times New Roman"/>
                <w:sz w:val="28"/>
                <w:szCs w:val="28"/>
              </w:rPr>
            </w:pPr>
            <w:r w:rsidRPr="001A1575">
              <w:rPr>
                <w:rFonts w:ascii="Times New Roman" w:hAnsi="Times New Roman"/>
                <w:sz w:val="28"/>
                <w:szCs w:val="28"/>
              </w:rPr>
              <w:t>формы</w:t>
            </w:r>
          </w:p>
        </w:tc>
      </w:tr>
      <w:tr w:rsidR="001A1575" w:rsidRPr="001A1575" w:rsidTr="001A1575">
        <w:trPr>
          <w:trHeight w:val="508"/>
        </w:trPr>
        <w:tc>
          <w:tcPr>
            <w:tcW w:w="276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Обществознание и</w:t>
            </w:r>
          </w:p>
          <w:p w:rsidR="001A1575" w:rsidRPr="001A1575" w:rsidRDefault="001A1575" w:rsidP="001A1575">
            <w:pPr>
              <w:spacing w:before="1" w:line="248" w:lineRule="exact"/>
              <w:ind w:left="110"/>
              <w:rPr>
                <w:rFonts w:ascii="Times New Roman" w:hAnsi="Times New Roman"/>
                <w:sz w:val="28"/>
                <w:szCs w:val="28"/>
              </w:rPr>
            </w:pPr>
            <w:r w:rsidRPr="001A1575">
              <w:rPr>
                <w:rFonts w:ascii="Times New Roman" w:hAnsi="Times New Roman"/>
                <w:sz w:val="28"/>
                <w:szCs w:val="28"/>
              </w:rPr>
              <w:t>естествознание</w:t>
            </w:r>
          </w:p>
        </w:tc>
        <w:tc>
          <w:tcPr>
            <w:tcW w:w="298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Окружающий мир</w:t>
            </w:r>
          </w:p>
        </w:tc>
        <w:tc>
          <w:tcPr>
            <w:tcW w:w="4500" w:type="dxa"/>
            <w:gridSpan w:val="3"/>
          </w:tcPr>
          <w:p w:rsidR="001A1575" w:rsidRPr="001A1575" w:rsidRDefault="001A1575" w:rsidP="001A1575">
            <w:pPr>
              <w:spacing w:line="263" w:lineRule="exact"/>
              <w:ind w:left="105"/>
              <w:rPr>
                <w:rFonts w:ascii="Times New Roman" w:hAnsi="Times New Roman"/>
                <w:sz w:val="28"/>
                <w:szCs w:val="28"/>
              </w:rPr>
            </w:pPr>
            <w:r w:rsidRPr="001A1575">
              <w:rPr>
                <w:rFonts w:ascii="Times New Roman" w:hAnsi="Times New Roman"/>
                <w:sz w:val="28"/>
                <w:szCs w:val="28"/>
              </w:rPr>
              <w:t>Комплексная контрольная работа</w:t>
            </w:r>
          </w:p>
        </w:tc>
      </w:tr>
      <w:tr w:rsidR="001A1575" w:rsidRPr="001A1575" w:rsidTr="001A1575">
        <w:trPr>
          <w:trHeight w:val="1377"/>
        </w:trPr>
        <w:tc>
          <w:tcPr>
            <w:tcW w:w="2767" w:type="dxa"/>
          </w:tcPr>
          <w:p w:rsidR="001A1575" w:rsidRPr="001A1575" w:rsidRDefault="001A1575" w:rsidP="001A1575">
            <w:pPr>
              <w:spacing w:line="239" w:lineRule="exact"/>
              <w:ind w:left="110"/>
              <w:rPr>
                <w:rFonts w:ascii="Times New Roman" w:hAnsi="Times New Roman"/>
                <w:sz w:val="28"/>
                <w:szCs w:val="28"/>
                <w:lang w:val="ru-RU"/>
              </w:rPr>
            </w:pPr>
            <w:r w:rsidRPr="001A1575">
              <w:rPr>
                <w:rFonts w:ascii="Times New Roman" w:hAnsi="Times New Roman"/>
                <w:sz w:val="28"/>
                <w:szCs w:val="28"/>
                <w:lang w:val="ru-RU"/>
              </w:rPr>
              <w:t xml:space="preserve">Основы </w:t>
            </w:r>
            <w:proofErr w:type="gramStart"/>
            <w:r w:rsidRPr="001A1575">
              <w:rPr>
                <w:rFonts w:ascii="Times New Roman" w:hAnsi="Times New Roman"/>
                <w:sz w:val="28"/>
                <w:szCs w:val="28"/>
                <w:lang w:val="ru-RU"/>
              </w:rPr>
              <w:t>религиозных</w:t>
            </w:r>
            <w:proofErr w:type="gramEnd"/>
          </w:p>
          <w:p w:rsidR="001A1575" w:rsidRPr="001A1575" w:rsidRDefault="001A1575" w:rsidP="001A1575">
            <w:pPr>
              <w:spacing w:before="3" w:line="237" w:lineRule="auto"/>
              <w:ind w:left="110"/>
              <w:rPr>
                <w:rFonts w:ascii="Times New Roman" w:hAnsi="Times New Roman"/>
                <w:sz w:val="28"/>
                <w:szCs w:val="28"/>
                <w:lang w:val="ru-RU"/>
              </w:rPr>
            </w:pPr>
            <w:r w:rsidRPr="001A1575">
              <w:rPr>
                <w:rFonts w:ascii="Times New Roman" w:hAnsi="Times New Roman"/>
                <w:sz w:val="28"/>
                <w:szCs w:val="28"/>
                <w:lang w:val="ru-RU"/>
              </w:rPr>
              <w:t>культур и светской этики</w:t>
            </w:r>
          </w:p>
        </w:tc>
        <w:tc>
          <w:tcPr>
            <w:tcW w:w="2987" w:type="dxa"/>
          </w:tcPr>
          <w:p w:rsidR="001A1575" w:rsidRPr="001A1575" w:rsidRDefault="001A1575" w:rsidP="001A1575">
            <w:pPr>
              <w:spacing w:line="239" w:lineRule="exact"/>
              <w:ind w:left="110"/>
              <w:rPr>
                <w:rFonts w:ascii="Times New Roman" w:hAnsi="Times New Roman"/>
                <w:sz w:val="28"/>
                <w:szCs w:val="28"/>
                <w:lang w:val="ru-RU"/>
              </w:rPr>
            </w:pPr>
            <w:r w:rsidRPr="001A1575">
              <w:rPr>
                <w:rFonts w:ascii="Times New Roman" w:hAnsi="Times New Roman"/>
                <w:sz w:val="28"/>
                <w:szCs w:val="28"/>
                <w:lang w:val="ru-RU"/>
              </w:rPr>
              <w:t xml:space="preserve">Основы </w:t>
            </w:r>
            <w:proofErr w:type="gramStart"/>
            <w:r w:rsidRPr="001A1575">
              <w:rPr>
                <w:rFonts w:ascii="Times New Roman" w:hAnsi="Times New Roman"/>
                <w:sz w:val="28"/>
                <w:szCs w:val="28"/>
                <w:lang w:val="ru-RU"/>
              </w:rPr>
              <w:t>религиозных</w:t>
            </w:r>
            <w:proofErr w:type="gramEnd"/>
          </w:p>
          <w:p w:rsidR="001A1575" w:rsidRPr="001A1575" w:rsidRDefault="001A1575" w:rsidP="001A1575">
            <w:pPr>
              <w:spacing w:before="1"/>
              <w:ind w:left="110"/>
              <w:rPr>
                <w:rFonts w:ascii="Times New Roman" w:hAnsi="Times New Roman"/>
                <w:sz w:val="28"/>
                <w:szCs w:val="28"/>
                <w:lang w:val="ru-RU"/>
              </w:rPr>
            </w:pPr>
            <w:r w:rsidRPr="001A1575">
              <w:rPr>
                <w:rFonts w:ascii="Times New Roman" w:hAnsi="Times New Roman"/>
                <w:sz w:val="28"/>
                <w:szCs w:val="28"/>
                <w:lang w:val="ru-RU"/>
              </w:rPr>
              <w:t>культур и светской этики</w:t>
            </w:r>
          </w:p>
        </w:tc>
        <w:tc>
          <w:tcPr>
            <w:tcW w:w="1556" w:type="dxa"/>
          </w:tcPr>
          <w:p w:rsidR="001A1575" w:rsidRPr="001A1575" w:rsidRDefault="001A1575" w:rsidP="001A1575">
            <w:pPr>
              <w:rPr>
                <w:rFonts w:ascii="Times New Roman" w:hAnsi="Times New Roman"/>
                <w:sz w:val="28"/>
                <w:szCs w:val="28"/>
                <w:lang w:val="ru-RU"/>
              </w:rPr>
            </w:pPr>
          </w:p>
        </w:tc>
        <w:tc>
          <w:tcPr>
            <w:tcW w:w="1566" w:type="dxa"/>
          </w:tcPr>
          <w:p w:rsidR="001A1575" w:rsidRPr="001A1575" w:rsidRDefault="001A1575" w:rsidP="001A1575">
            <w:pPr>
              <w:rPr>
                <w:rFonts w:ascii="Times New Roman" w:hAnsi="Times New Roman"/>
                <w:sz w:val="28"/>
                <w:szCs w:val="28"/>
                <w:lang w:val="ru-RU"/>
              </w:rPr>
            </w:pPr>
          </w:p>
        </w:tc>
        <w:tc>
          <w:tcPr>
            <w:tcW w:w="1378" w:type="dxa"/>
          </w:tcPr>
          <w:p w:rsidR="001A1575" w:rsidRPr="001A1575" w:rsidRDefault="003C30B5" w:rsidP="001A1575">
            <w:pPr>
              <w:ind w:left="105" w:right="164"/>
              <w:rPr>
                <w:rFonts w:ascii="Times New Roman" w:hAnsi="Times New Roman"/>
                <w:sz w:val="28"/>
                <w:szCs w:val="28"/>
                <w:lang w:val="ru-RU"/>
              </w:rPr>
            </w:pPr>
            <w:proofErr w:type="gramStart"/>
            <w:r>
              <w:rPr>
                <w:rFonts w:ascii="Times New Roman" w:hAnsi="Times New Roman"/>
                <w:sz w:val="28"/>
                <w:szCs w:val="28"/>
                <w:lang w:val="ru-RU"/>
              </w:rPr>
              <w:t>Творчески</w:t>
            </w:r>
            <w:r w:rsidR="001A1575" w:rsidRPr="001A1575">
              <w:rPr>
                <w:rFonts w:ascii="Times New Roman" w:hAnsi="Times New Roman"/>
                <w:sz w:val="28"/>
                <w:szCs w:val="28"/>
                <w:lang w:val="ru-RU"/>
              </w:rPr>
              <w:t>й отчет (откры</w:t>
            </w:r>
            <w:r>
              <w:rPr>
                <w:rFonts w:ascii="Times New Roman" w:hAnsi="Times New Roman"/>
                <w:sz w:val="28"/>
                <w:szCs w:val="28"/>
                <w:lang w:val="ru-RU"/>
              </w:rPr>
              <w:t>-</w:t>
            </w:r>
            <w:r w:rsidR="001A1575" w:rsidRPr="001A1575">
              <w:rPr>
                <w:rFonts w:ascii="Times New Roman" w:hAnsi="Times New Roman"/>
                <w:sz w:val="28"/>
                <w:szCs w:val="28"/>
                <w:lang w:val="ru-RU"/>
              </w:rPr>
              <w:t>тое итоговое</w:t>
            </w:r>
            <w:proofErr w:type="gramEnd"/>
          </w:p>
          <w:p w:rsidR="001A1575" w:rsidRPr="001A1575" w:rsidRDefault="001A1575" w:rsidP="001A1575">
            <w:pPr>
              <w:spacing w:line="267" w:lineRule="exact"/>
              <w:ind w:left="105"/>
              <w:rPr>
                <w:rFonts w:ascii="Times New Roman" w:hAnsi="Times New Roman"/>
                <w:sz w:val="28"/>
                <w:szCs w:val="28"/>
                <w:lang w:val="ru-RU"/>
              </w:rPr>
            </w:pPr>
            <w:r w:rsidRPr="001A1575">
              <w:rPr>
                <w:rFonts w:ascii="Times New Roman" w:hAnsi="Times New Roman"/>
                <w:sz w:val="28"/>
                <w:szCs w:val="28"/>
                <w:lang w:val="ru-RU"/>
              </w:rPr>
              <w:t>занятие)</w:t>
            </w:r>
          </w:p>
        </w:tc>
      </w:tr>
      <w:tr w:rsidR="001A1575" w:rsidRPr="001A1575" w:rsidTr="001A1575">
        <w:trPr>
          <w:trHeight w:val="297"/>
        </w:trPr>
        <w:tc>
          <w:tcPr>
            <w:tcW w:w="2767" w:type="dxa"/>
            <w:vMerge w:val="restart"/>
          </w:tcPr>
          <w:p w:rsidR="001A1575" w:rsidRPr="001A1575" w:rsidRDefault="001A1575" w:rsidP="001A1575">
            <w:pPr>
              <w:spacing w:line="239" w:lineRule="exact"/>
              <w:ind w:left="167"/>
              <w:rPr>
                <w:rFonts w:ascii="Times New Roman" w:hAnsi="Times New Roman"/>
                <w:sz w:val="28"/>
                <w:szCs w:val="28"/>
              </w:rPr>
            </w:pPr>
            <w:r w:rsidRPr="001A1575">
              <w:rPr>
                <w:rFonts w:ascii="Times New Roman" w:hAnsi="Times New Roman"/>
                <w:sz w:val="28"/>
                <w:szCs w:val="28"/>
              </w:rPr>
              <w:t>Искусство</w:t>
            </w:r>
          </w:p>
        </w:tc>
        <w:tc>
          <w:tcPr>
            <w:tcW w:w="298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Музыка</w:t>
            </w:r>
          </w:p>
        </w:tc>
        <w:tc>
          <w:tcPr>
            <w:tcW w:w="4500" w:type="dxa"/>
            <w:gridSpan w:val="3"/>
          </w:tcPr>
          <w:p w:rsidR="001A1575" w:rsidRPr="001A1575" w:rsidRDefault="001A1575" w:rsidP="001A1575">
            <w:pPr>
              <w:spacing w:line="263" w:lineRule="exact"/>
              <w:ind w:left="105"/>
              <w:rPr>
                <w:rFonts w:ascii="Times New Roman" w:hAnsi="Times New Roman"/>
                <w:sz w:val="28"/>
                <w:szCs w:val="28"/>
              </w:rPr>
            </w:pPr>
            <w:r w:rsidRPr="001A1575">
              <w:rPr>
                <w:rFonts w:ascii="Times New Roman" w:hAnsi="Times New Roman"/>
                <w:sz w:val="28"/>
                <w:szCs w:val="28"/>
              </w:rPr>
              <w:t>Творческий групповой проект</w:t>
            </w:r>
          </w:p>
        </w:tc>
      </w:tr>
      <w:tr w:rsidR="001A1575" w:rsidRPr="001A1575" w:rsidTr="001A1575">
        <w:trPr>
          <w:trHeight w:val="503"/>
        </w:trPr>
        <w:tc>
          <w:tcPr>
            <w:tcW w:w="2767" w:type="dxa"/>
            <w:vMerge/>
            <w:tcBorders>
              <w:top w:val="nil"/>
            </w:tcBorders>
          </w:tcPr>
          <w:p w:rsidR="001A1575" w:rsidRPr="001A1575" w:rsidRDefault="001A1575" w:rsidP="001A1575">
            <w:pPr>
              <w:rPr>
                <w:rFonts w:ascii="Times New Roman" w:hAnsi="Times New Roman"/>
                <w:sz w:val="28"/>
                <w:szCs w:val="28"/>
              </w:rPr>
            </w:pPr>
          </w:p>
        </w:tc>
        <w:tc>
          <w:tcPr>
            <w:tcW w:w="298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Изобразительное</w:t>
            </w:r>
          </w:p>
          <w:p w:rsidR="001A1575" w:rsidRPr="001A1575" w:rsidRDefault="001A1575" w:rsidP="001A1575">
            <w:pPr>
              <w:spacing w:before="1" w:line="243" w:lineRule="exact"/>
              <w:ind w:left="110"/>
              <w:rPr>
                <w:rFonts w:ascii="Times New Roman" w:hAnsi="Times New Roman"/>
                <w:sz w:val="28"/>
                <w:szCs w:val="28"/>
              </w:rPr>
            </w:pPr>
            <w:r w:rsidRPr="001A1575">
              <w:rPr>
                <w:rFonts w:ascii="Times New Roman" w:hAnsi="Times New Roman"/>
                <w:sz w:val="28"/>
                <w:szCs w:val="28"/>
              </w:rPr>
              <w:t>искусство</w:t>
            </w:r>
          </w:p>
        </w:tc>
        <w:tc>
          <w:tcPr>
            <w:tcW w:w="4500" w:type="dxa"/>
            <w:gridSpan w:val="3"/>
          </w:tcPr>
          <w:p w:rsidR="001A1575" w:rsidRPr="001A1575" w:rsidRDefault="001A1575" w:rsidP="001A1575">
            <w:pPr>
              <w:spacing w:line="263" w:lineRule="exact"/>
              <w:ind w:left="105"/>
              <w:rPr>
                <w:rFonts w:ascii="Times New Roman" w:hAnsi="Times New Roman"/>
                <w:sz w:val="28"/>
                <w:szCs w:val="28"/>
              </w:rPr>
            </w:pPr>
            <w:r w:rsidRPr="001A1575">
              <w:rPr>
                <w:rFonts w:ascii="Times New Roman" w:hAnsi="Times New Roman"/>
                <w:sz w:val="28"/>
                <w:szCs w:val="28"/>
              </w:rPr>
              <w:t>Выставка работ</w:t>
            </w:r>
          </w:p>
        </w:tc>
      </w:tr>
      <w:tr w:rsidR="001A1575" w:rsidRPr="001A1575" w:rsidTr="001A1575">
        <w:trPr>
          <w:trHeight w:val="282"/>
        </w:trPr>
        <w:tc>
          <w:tcPr>
            <w:tcW w:w="276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Технология</w:t>
            </w:r>
          </w:p>
        </w:tc>
        <w:tc>
          <w:tcPr>
            <w:tcW w:w="298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Технология</w:t>
            </w:r>
          </w:p>
        </w:tc>
        <w:tc>
          <w:tcPr>
            <w:tcW w:w="4500" w:type="dxa"/>
            <w:gridSpan w:val="3"/>
          </w:tcPr>
          <w:p w:rsidR="001A1575" w:rsidRPr="001A1575" w:rsidRDefault="001A1575" w:rsidP="001A1575">
            <w:pPr>
              <w:spacing w:line="263" w:lineRule="exact"/>
              <w:ind w:left="105"/>
              <w:rPr>
                <w:rFonts w:ascii="Times New Roman" w:hAnsi="Times New Roman"/>
                <w:sz w:val="28"/>
                <w:szCs w:val="28"/>
              </w:rPr>
            </w:pPr>
            <w:r w:rsidRPr="001A1575">
              <w:rPr>
                <w:rFonts w:ascii="Times New Roman" w:hAnsi="Times New Roman"/>
                <w:sz w:val="28"/>
                <w:szCs w:val="28"/>
              </w:rPr>
              <w:t>Творческая работа</w:t>
            </w:r>
          </w:p>
        </w:tc>
      </w:tr>
      <w:tr w:rsidR="001A1575" w:rsidRPr="001A1575" w:rsidTr="001A1575">
        <w:trPr>
          <w:trHeight w:val="552"/>
        </w:trPr>
        <w:tc>
          <w:tcPr>
            <w:tcW w:w="276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Физическая культура</w:t>
            </w:r>
          </w:p>
        </w:tc>
        <w:tc>
          <w:tcPr>
            <w:tcW w:w="2987" w:type="dxa"/>
          </w:tcPr>
          <w:p w:rsidR="001A1575" w:rsidRPr="001A1575" w:rsidRDefault="001A1575" w:rsidP="001A1575">
            <w:pPr>
              <w:spacing w:line="239" w:lineRule="exact"/>
              <w:ind w:left="110"/>
              <w:rPr>
                <w:rFonts w:ascii="Times New Roman" w:hAnsi="Times New Roman"/>
                <w:sz w:val="28"/>
                <w:szCs w:val="28"/>
              </w:rPr>
            </w:pPr>
            <w:r w:rsidRPr="001A1575">
              <w:rPr>
                <w:rFonts w:ascii="Times New Roman" w:hAnsi="Times New Roman"/>
                <w:sz w:val="28"/>
                <w:szCs w:val="28"/>
              </w:rPr>
              <w:t>Физическая культура</w:t>
            </w:r>
          </w:p>
        </w:tc>
        <w:tc>
          <w:tcPr>
            <w:tcW w:w="4500" w:type="dxa"/>
            <w:gridSpan w:val="3"/>
          </w:tcPr>
          <w:p w:rsidR="001A1575" w:rsidRPr="001A1575" w:rsidRDefault="001A1575" w:rsidP="001A1575">
            <w:pPr>
              <w:spacing w:line="262" w:lineRule="exact"/>
              <w:ind w:left="105"/>
              <w:rPr>
                <w:rFonts w:ascii="Times New Roman" w:hAnsi="Times New Roman"/>
                <w:sz w:val="28"/>
                <w:szCs w:val="28"/>
                <w:lang w:val="ru-RU"/>
              </w:rPr>
            </w:pPr>
            <w:r w:rsidRPr="001A1575">
              <w:rPr>
                <w:rFonts w:ascii="Times New Roman" w:hAnsi="Times New Roman"/>
                <w:sz w:val="28"/>
                <w:szCs w:val="28"/>
                <w:lang w:val="ru-RU"/>
              </w:rPr>
              <w:t>Дифференцированный зачет: нормативы</w:t>
            </w:r>
          </w:p>
          <w:p w:rsidR="001A1575" w:rsidRPr="001A1575" w:rsidRDefault="001A1575" w:rsidP="001A1575">
            <w:pPr>
              <w:spacing w:line="270" w:lineRule="exact"/>
              <w:ind w:left="105"/>
              <w:rPr>
                <w:rFonts w:ascii="Times New Roman" w:hAnsi="Times New Roman"/>
                <w:sz w:val="28"/>
                <w:szCs w:val="28"/>
                <w:lang w:val="ru-RU"/>
              </w:rPr>
            </w:pPr>
            <w:r w:rsidRPr="001A1575">
              <w:rPr>
                <w:rFonts w:ascii="Times New Roman" w:hAnsi="Times New Roman"/>
                <w:sz w:val="28"/>
                <w:szCs w:val="28"/>
                <w:lang w:val="ru-RU"/>
              </w:rPr>
              <w:t>/ теоретические основы</w:t>
            </w:r>
          </w:p>
        </w:tc>
      </w:tr>
      <w:tr w:rsidR="001A1575" w:rsidRPr="001A1575" w:rsidTr="001A1575">
        <w:trPr>
          <w:trHeight w:val="292"/>
        </w:trPr>
        <w:tc>
          <w:tcPr>
            <w:tcW w:w="10254" w:type="dxa"/>
            <w:gridSpan w:val="5"/>
          </w:tcPr>
          <w:p w:rsidR="001A1575" w:rsidRPr="001A1575" w:rsidRDefault="001A1575" w:rsidP="001A1575">
            <w:pPr>
              <w:spacing w:before="10"/>
              <w:ind w:left="1705" w:right="1695"/>
              <w:rPr>
                <w:rFonts w:ascii="Times New Roman" w:hAnsi="Times New Roman"/>
                <w:sz w:val="28"/>
                <w:szCs w:val="28"/>
                <w:lang w:val="ru-RU"/>
              </w:rPr>
            </w:pPr>
            <w:r w:rsidRPr="001A1575">
              <w:rPr>
                <w:rFonts w:ascii="Times New Roman" w:hAnsi="Times New Roman"/>
                <w:sz w:val="28"/>
                <w:szCs w:val="28"/>
                <w:lang w:val="ru-RU"/>
              </w:rPr>
              <w:t>Часть, формируемая участниками образовательных отношений</w:t>
            </w:r>
          </w:p>
        </w:tc>
      </w:tr>
    </w:tbl>
    <w:p w:rsidR="001A1575" w:rsidRPr="001A1575" w:rsidRDefault="001A1575" w:rsidP="001A1575">
      <w:pPr>
        <w:widowControl w:val="0"/>
        <w:autoSpaceDE w:val="0"/>
        <w:autoSpaceDN w:val="0"/>
        <w:spacing w:before="6"/>
        <w:rPr>
          <w:b/>
          <w:sz w:val="28"/>
          <w:szCs w:val="28"/>
          <w:lang w:eastAsia="en-US"/>
        </w:rPr>
      </w:pPr>
    </w:p>
    <w:p w:rsidR="001A1575" w:rsidRPr="001A1575" w:rsidRDefault="001A1575" w:rsidP="001A1575">
      <w:pPr>
        <w:widowControl w:val="0"/>
        <w:autoSpaceDE w:val="0"/>
        <w:autoSpaceDN w:val="0"/>
        <w:spacing w:before="90" w:line="276" w:lineRule="auto"/>
        <w:ind w:left="216" w:right="244" w:firstLine="566"/>
        <w:jc w:val="both"/>
        <w:rPr>
          <w:sz w:val="28"/>
          <w:szCs w:val="28"/>
          <w:lang w:eastAsia="en-US"/>
        </w:rPr>
      </w:pPr>
      <w:r w:rsidRPr="001A1575">
        <w:rPr>
          <w:sz w:val="28"/>
          <w:szCs w:val="28"/>
          <w:lang w:eastAsia="en-US"/>
        </w:rPr>
        <w:t xml:space="preserve">В качестве результатов промежуточной аттестации </w:t>
      </w:r>
      <w:r w:rsidRPr="001A1575">
        <w:rPr>
          <w:spacing w:val="-3"/>
          <w:sz w:val="28"/>
          <w:szCs w:val="28"/>
          <w:lang w:eastAsia="en-US"/>
        </w:rPr>
        <w:t xml:space="preserve">могут </w:t>
      </w:r>
      <w:r w:rsidRPr="001A1575">
        <w:rPr>
          <w:sz w:val="28"/>
          <w:szCs w:val="28"/>
          <w:lang w:eastAsia="en-US"/>
        </w:rPr>
        <w:t>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Фиксация результатов промежуточной аттестации осуществляется по пятибалльной</w:t>
      </w:r>
      <w:r w:rsidRPr="001A1575">
        <w:rPr>
          <w:spacing w:val="-5"/>
          <w:sz w:val="28"/>
          <w:szCs w:val="28"/>
          <w:lang w:eastAsia="en-US"/>
        </w:rPr>
        <w:t xml:space="preserve"> </w:t>
      </w:r>
      <w:r w:rsidRPr="001A1575">
        <w:rPr>
          <w:sz w:val="28"/>
          <w:szCs w:val="28"/>
          <w:lang w:eastAsia="en-US"/>
        </w:rPr>
        <w:t>системе.</w:t>
      </w:r>
    </w:p>
    <w:p w:rsidR="001A1575" w:rsidRPr="001A1575" w:rsidRDefault="001A1575" w:rsidP="001A1575">
      <w:pPr>
        <w:widowControl w:val="0"/>
        <w:autoSpaceDE w:val="0"/>
        <w:autoSpaceDN w:val="0"/>
        <w:spacing w:before="3"/>
        <w:ind w:left="927"/>
        <w:jc w:val="both"/>
        <w:rPr>
          <w:sz w:val="28"/>
          <w:szCs w:val="28"/>
          <w:lang w:eastAsia="en-US"/>
        </w:rPr>
      </w:pPr>
      <w:r w:rsidRPr="001A1575">
        <w:rPr>
          <w:sz w:val="28"/>
          <w:szCs w:val="28"/>
          <w:lang w:eastAsia="en-US"/>
        </w:rPr>
        <w:lastRenderedPageBreak/>
        <w:t>Периодичность проведения промежуточной аттестации: 1 раз в конце учебного года.</w:t>
      </w:r>
    </w:p>
    <w:p w:rsidR="001A1575" w:rsidRPr="001A1575" w:rsidRDefault="001A1575" w:rsidP="001A1575">
      <w:pPr>
        <w:widowControl w:val="0"/>
        <w:autoSpaceDE w:val="0"/>
        <w:autoSpaceDN w:val="0"/>
        <w:spacing w:before="41" w:line="276" w:lineRule="auto"/>
        <w:ind w:left="216" w:right="256" w:firstLine="710"/>
        <w:jc w:val="both"/>
        <w:rPr>
          <w:sz w:val="28"/>
          <w:szCs w:val="28"/>
          <w:lang w:eastAsia="en-US"/>
        </w:rPr>
      </w:pPr>
      <w:r w:rsidRPr="001A1575">
        <w:rPr>
          <w:sz w:val="28"/>
          <w:szCs w:val="28"/>
          <w:lang w:eastAsia="en-US"/>
        </w:rPr>
        <w:t>Личностные результаты учащихся на уровне начального общего образования в полном соответствии с требованиями ФГОС не подлежат итоговой</w:t>
      </w:r>
      <w:r w:rsidRPr="001A1575">
        <w:rPr>
          <w:spacing w:val="-9"/>
          <w:sz w:val="28"/>
          <w:szCs w:val="28"/>
          <w:lang w:eastAsia="en-US"/>
        </w:rPr>
        <w:t xml:space="preserve"> </w:t>
      </w:r>
      <w:r w:rsidRPr="001A1575">
        <w:rPr>
          <w:sz w:val="28"/>
          <w:szCs w:val="28"/>
          <w:lang w:eastAsia="en-US"/>
        </w:rPr>
        <w:t>оценке.</w:t>
      </w:r>
    </w:p>
    <w:p w:rsidR="001A1575" w:rsidRPr="001A1575" w:rsidRDefault="001A1575" w:rsidP="001A1575">
      <w:pPr>
        <w:widowControl w:val="0"/>
        <w:autoSpaceDE w:val="0"/>
        <w:autoSpaceDN w:val="0"/>
        <w:spacing w:line="276" w:lineRule="auto"/>
        <w:ind w:left="216" w:right="248" w:firstLine="710"/>
        <w:jc w:val="both"/>
        <w:rPr>
          <w:sz w:val="28"/>
          <w:szCs w:val="28"/>
          <w:lang w:eastAsia="en-US"/>
        </w:rPr>
      </w:pPr>
      <w:proofErr w:type="gramStart"/>
      <w:r w:rsidRPr="001A1575">
        <w:rPr>
          <w:sz w:val="28"/>
          <w:szCs w:val="28"/>
          <w:lang w:eastAsia="en-US"/>
        </w:rPr>
        <w:t>Оценка метапредметных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w:t>
      </w:r>
      <w:proofErr w:type="gramEnd"/>
    </w:p>
    <w:p w:rsidR="001A1575" w:rsidRPr="001A1575" w:rsidRDefault="001A1575" w:rsidP="001A1575">
      <w:pPr>
        <w:widowControl w:val="0"/>
        <w:autoSpaceDE w:val="0"/>
        <w:autoSpaceDN w:val="0"/>
        <w:rPr>
          <w:sz w:val="28"/>
          <w:szCs w:val="28"/>
          <w:lang w:eastAsia="en-US"/>
        </w:rPr>
      </w:pPr>
    </w:p>
    <w:tbl>
      <w:tblPr>
        <w:tblW w:w="8223" w:type="dxa"/>
        <w:tblLayout w:type="fixed"/>
        <w:tblCellMar>
          <w:left w:w="0" w:type="dxa"/>
          <w:right w:w="0" w:type="dxa"/>
        </w:tblCellMar>
        <w:tblLook w:val="0600"/>
      </w:tblPr>
      <w:tblGrid>
        <w:gridCol w:w="4113"/>
        <w:gridCol w:w="4110"/>
      </w:tblGrid>
      <w:tr w:rsidR="00180545" w:rsidRPr="0061715C" w:rsidTr="00BD3D4B">
        <w:trPr>
          <w:trHeight w:val="2160"/>
        </w:trPr>
        <w:tc>
          <w:tcPr>
            <w:tcW w:w="4113" w:type="dxa"/>
            <w:tcBorders>
              <w:top w:val="nil"/>
              <w:left w:val="nil"/>
              <w:bottom w:val="nil"/>
              <w:right w:val="nil"/>
            </w:tcBorders>
            <w:shd w:val="clear" w:color="auto" w:fill="auto"/>
            <w:tcMar>
              <w:top w:w="72" w:type="dxa"/>
              <w:left w:w="144" w:type="dxa"/>
              <w:bottom w:w="72" w:type="dxa"/>
              <w:right w:w="144" w:type="dxa"/>
            </w:tcMar>
            <w:hideMark/>
          </w:tcPr>
          <w:p w:rsidR="00180545" w:rsidRDefault="00180545" w:rsidP="00BD3D4B">
            <w:pPr>
              <w:kinsoku w:val="0"/>
              <w:overflowPunct w:val="0"/>
              <w:textAlignment w:val="baseline"/>
              <w:rPr>
                <w:color w:val="000000"/>
                <w:kern w:val="24"/>
              </w:rPr>
            </w:pPr>
            <w:r>
              <w:rPr>
                <w:color w:val="000000"/>
                <w:kern w:val="24"/>
              </w:rPr>
              <w:t xml:space="preserve">Одобрено </w:t>
            </w:r>
          </w:p>
          <w:p w:rsidR="00180545" w:rsidRDefault="00180545" w:rsidP="00BD3D4B">
            <w:pPr>
              <w:kinsoku w:val="0"/>
              <w:overflowPunct w:val="0"/>
              <w:textAlignment w:val="baseline"/>
              <w:rPr>
                <w:color w:val="000000"/>
                <w:kern w:val="24"/>
              </w:rPr>
            </w:pPr>
            <w:r>
              <w:rPr>
                <w:color w:val="000000"/>
                <w:kern w:val="24"/>
              </w:rPr>
              <w:t>педагогическим</w:t>
            </w:r>
          </w:p>
          <w:p w:rsidR="00180545" w:rsidRPr="0061715C" w:rsidRDefault="00180545" w:rsidP="00BD3D4B">
            <w:pPr>
              <w:kinsoku w:val="0"/>
              <w:overflowPunct w:val="0"/>
              <w:textAlignment w:val="baseline"/>
              <w:rPr>
                <w:rFonts w:ascii="Arial" w:hAnsi="Arial" w:cs="Arial"/>
                <w:sz w:val="36"/>
                <w:szCs w:val="36"/>
              </w:rPr>
            </w:pPr>
            <w:r>
              <w:rPr>
                <w:color w:val="000000"/>
                <w:kern w:val="24"/>
              </w:rPr>
              <w:t>Советом</w:t>
            </w:r>
          </w:p>
          <w:p w:rsidR="00180545" w:rsidRPr="0061715C" w:rsidRDefault="00180545" w:rsidP="00BD3D4B">
            <w:pPr>
              <w:kinsoku w:val="0"/>
              <w:overflowPunct w:val="0"/>
              <w:ind w:left="432" w:hanging="435"/>
              <w:textAlignment w:val="baseline"/>
              <w:rPr>
                <w:rFonts w:ascii="Arial" w:hAnsi="Arial" w:cs="Arial"/>
                <w:sz w:val="36"/>
                <w:szCs w:val="36"/>
              </w:rPr>
            </w:pPr>
            <w:r w:rsidRPr="0061715C">
              <w:rPr>
                <w:color w:val="000000"/>
                <w:kern w:val="24"/>
              </w:rPr>
              <w:t xml:space="preserve">Протокол № </w:t>
            </w:r>
            <w:r w:rsidRPr="0061715C">
              <w:rPr>
                <w:rFonts w:ascii="Arial" w:hAnsi="Arial"/>
                <w:color w:val="000000"/>
                <w:kern w:val="24"/>
              </w:rPr>
              <w:t>«</w:t>
            </w:r>
            <w:r w:rsidRPr="0061715C">
              <w:rPr>
                <w:color w:val="000000"/>
                <w:kern w:val="24"/>
              </w:rPr>
              <w:t>_</w:t>
            </w:r>
            <w:r w:rsidRPr="0061715C">
              <w:rPr>
                <w:rFonts w:ascii="Arial" w:hAnsi="Arial"/>
                <w:color w:val="000000"/>
                <w:kern w:val="24"/>
              </w:rPr>
              <w:t>»</w:t>
            </w:r>
            <w:r>
              <w:rPr>
                <w:color w:val="000000"/>
                <w:kern w:val="24"/>
              </w:rPr>
              <w:t>_____2020</w:t>
            </w:r>
            <w:r w:rsidRPr="0061715C">
              <w:rPr>
                <w:color w:val="000000"/>
                <w:kern w:val="24"/>
              </w:rPr>
              <w:t xml:space="preserve"> г.</w:t>
            </w:r>
          </w:p>
          <w:p w:rsidR="00180545" w:rsidRPr="0061715C" w:rsidRDefault="00180545" w:rsidP="00BD3D4B">
            <w:pPr>
              <w:kinsoku w:val="0"/>
              <w:overflowPunct w:val="0"/>
              <w:ind w:left="432" w:hanging="432"/>
              <w:textAlignment w:val="baseline"/>
              <w:rPr>
                <w:rFonts w:ascii="Arial" w:hAnsi="Arial" w:cs="Arial"/>
                <w:sz w:val="36"/>
                <w:szCs w:val="36"/>
              </w:rPr>
            </w:pPr>
            <w:r w:rsidRPr="0061715C">
              <w:rPr>
                <w:color w:val="000000"/>
                <w:kern w:val="24"/>
              </w:rPr>
              <w:t>________________/______________/</w:t>
            </w:r>
          </w:p>
          <w:p w:rsidR="00180545" w:rsidRPr="0061715C" w:rsidRDefault="00180545" w:rsidP="00BD3D4B">
            <w:pPr>
              <w:kinsoku w:val="0"/>
              <w:overflowPunct w:val="0"/>
              <w:ind w:left="432" w:hanging="432"/>
              <w:textAlignment w:val="baseline"/>
              <w:rPr>
                <w:rFonts w:ascii="Arial" w:hAnsi="Arial" w:cs="Arial"/>
                <w:sz w:val="36"/>
                <w:szCs w:val="36"/>
              </w:rPr>
            </w:pPr>
            <w:r w:rsidRPr="0061715C">
              <w:rPr>
                <w:color w:val="1F497D" w:themeColor="text2"/>
                <w:kern w:val="24"/>
              </w:rPr>
              <w:t xml:space="preserve"> </w:t>
            </w: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180545" w:rsidRPr="0061715C" w:rsidRDefault="00180545" w:rsidP="00BD3D4B">
            <w:pPr>
              <w:kinsoku w:val="0"/>
              <w:overflowPunct w:val="0"/>
              <w:ind w:left="432" w:right="2408" w:hanging="432"/>
              <w:jc w:val="right"/>
              <w:textAlignment w:val="baseline"/>
              <w:rPr>
                <w:rFonts w:ascii="Arial" w:hAnsi="Arial" w:cs="Arial"/>
                <w:sz w:val="36"/>
                <w:szCs w:val="36"/>
              </w:rPr>
            </w:pPr>
            <w:r w:rsidRPr="0061715C">
              <w:rPr>
                <w:color w:val="000000"/>
                <w:kern w:val="24"/>
              </w:rPr>
              <w:t>Утверждаю</w:t>
            </w:r>
          </w:p>
          <w:p w:rsidR="00180545" w:rsidRPr="0061715C" w:rsidRDefault="00180545" w:rsidP="00BD3D4B">
            <w:pPr>
              <w:tabs>
                <w:tab w:val="left" w:pos="3541"/>
              </w:tabs>
              <w:kinsoku w:val="0"/>
              <w:overflowPunct w:val="0"/>
              <w:ind w:left="432" w:right="2408" w:hanging="432"/>
              <w:jc w:val="right"/>
              <w:textAlignment w:val="baseline"/>
              <w:rPr>
                <w:rFonts w:ascii="Arial" w:hAnsi="Arial" w:cs="Arial"/>
                <w:sz w:val="36"/>
                <w:szCs w:val="36"/>
              </w:rPr>
            </w:pPr>
            <w:r w:rsidRPr="0061715C">
              <w:rPr>
                <w:color w:val="000000"/>
                <w:kern w:val="24"/>
              </w:rPr>
              <w:t>Директор _______ /Созаева Э.Ю./</w:t>
            </w:r>
          </w:p>
          <w:p w:rsidR="00180545" w:rsidRPr="0061715C" w:rsidRDefault="00180545" w:rsidP="00BD3D4B">
            <w:pPr>
              <w:tabs>
                <w:tab w:val="left" w:pos="2832"/>
              </w:tabs>
              <w:kinsoku w:val="0"/>
              <w:overflowPunct w:val="0"/>
              <w:ind w:left="432" w:right="1416" w:hanging="432"/>
              <w:jc w:val="right"/>
              <w:textAlignment w:val="baseline"/>
              <w:rPr>
                <w:rFonts w:ascii="Arial" w:hAnsi="Arial" w:cs="Arial"/>
                <w:sz w:val="36"/>
                <w:szCs w:val="36"/>
              </w:rPr>
            </w:pPr>
            <w:r w:rsidRPr="0061715C">
              <w:rPr>
                <w:rFonts w:ascii="Arial" w:hAnsi="Arial"/>
                <w:color w:val="000000"/>
                <w:kern w:val="24"/>
              </w:rPr>
              <w:t>«</w:t>
            </w:r>
            <w:r w:rsidRPr="0061715C">
              <w:rPr>
                <w:color w:val="000000"/>
                <w:kern w:val="24"/>
              </w:rPr>
              <w:t>__</w:t>
            </w:r>
            <w:r w:rsidRPr="0061715C">
              <w:rPr>
                <w:rFonts w:ascii="Arial" w:hAnsi="Arial"/>
                <w:color w:val="000000"/>
                <w:kern w:val="24"/>
              </w:rPr>
              <w:t>»</w:t>
            </w:r>
            <w:r>
              <w:rPr>
                <w:color w:val="000000"/>
                <w:kern w:val="24"/>
              </w:rPr>
              <w:t>__________2020 г.</w:t>
            </w:r>
          </w:p>
          <w:p w:rsidR="00180545" w:rsidRPr="0061715C" w:rsidRDefault="00180545" w:rsidP="00BD3D4B">
            <w:pPr>
              <w:kinsoku w:val="0"/>
              <w:overflowPunct w:val="0"/>
              <w:ind w:left="432" w:right="2408" w:hanging="432"/>
              <w:textAlignment w:val="baseline"/>
              <w:rPr>
                <w:rFonts w:ascii="Arial" w:hAnsi="Arial" w:cs="Arial"/>
                <w:sz w:val="36"/>
                <w:szCs w:val="36"/>
              </w:rPr>
            </w:pPr>
            <w:r w:rsidRPr="0061715C">
              <w:rPr>
                <w:color w:val="000000"/>
                <w:kern w:val="24"/>
              </w:rPr>
              <w:t xml:space="preserve">              </w:t>
            </w:r>
          </w:p>
        </w:tc>
      </w:tr>
    </w:tbl>
    <w:p w:rsidR="00180545" w:rsidRPr="003448E3" w:rsidRDefault="00180545" w:rsidP="00180545">
      <w:pPr>
        <w:rPr>
          <w:b/>
          <w:sz w:val="40"/>
          <w:szCs w:val="28"/>
        </w:rPr>
      </w:pPr>
    </w:p>
    <w:p w:rsidR="00180545" w:rsidRDefault="00180545" w:rsidP="00180545">
      <w:pPr>
        <w:jc w:val="center"/>
        <w:rPr>
          <w:b/>
          <w:sz w:val="40"/>
          <w:szCs w:val="28"/>
        </w:rPr>
      </w:pPr>
    </w:p>
    <w:p w:rsidR="00180545" w:rsidRPr="00CC6360" w:rsidRDefault="00180545" w:rsidP="00180545">
      <w:pPr>
        <w:jc w:val="center"/>
        <w:rPr>
          <w:b/>
          <w:sz w:val="40"/>
          <w:szCs w:val="28"/>
        </w:rPr>
      </w:pPr>
      <w:r>
        <w:rPr>
          <w:b/>
          <w:sz w:val="40"/>
          <w:szCs w:val="28"/>
        </w:rPr>
        <w:t xml:space="preserve">План внеурочной деятельности </w:t>
      </w:r>
    </w:p>
    <w:p w:rsidR="00180545" w:rsidRPr="00CC6360" w:rsidRDefault="00180545" w:rsidP="00180545">
      <w:pPr>
        <w:jc w:val="center"/>
        <w:rPr>
          <w:b/>
          <w:sz w:val="40"/>
          <w:szCs w:val="28"/>
        </w:rPr>
      </w:pPr>
      <w:r>
        <w:rPr>
          <w:b/>
          <w:sz w:val="40"/>
          <w:szCs w:val="28"/>
        </w:rPr>
        <w:t>в</w:t>
      </w:r>
      <w:r w:rsidRPr="00CC6360">
        <w:rPr>
          <w:b/>
          <w:sz w:val="40"/>
          <w:szCs w:val="28"/>
        </w:rPr>
        <w:t xml:space="preserve"> МКОУ СОШ с. Карман</w:t>
      </w:r>
    </w:p>
    <w:p w:rsidR="00180545" w:rsidRPr="00CC6360" w:rsidRDefault="00180545" w:rsidP="00180545">
      <w:pPr>
        <w:jc w:val="center"/>
        <w:rPr>
          <w:b/>
          <w:sz w:val="40"/>
          <w:szCs w:val="28"/>
        </w:rPr>
      </w:pPr>
      <w:r w:rsidRPr="00CC6360">
        <w:rPr>
          <w:b/>
          <w:sz w:val="40"/>
          <w:szCs w:val="28"/>
        </w:rPr>
        <w:t>на 2020-2021 учебный год</w:t>
      </w:r>
      <w:r>
        <w:rPr>
          <w:b/>
          <w:sz w:val="40"/>
          <w:szCs w:val="28"/>
        </w:rPr>
        <w:t xml:space="preserve"> – «Точка роста»</w:t>
      </w:r>
    </w:p>
    <w:p w:rsidR="00180545" w:rsidRPr="00CC6360" w:rsidRDefault="00180545" w:rsidP="00180545">
      <w:pPr>
        <w:rPr>
          <w:sz w:val="28"/>
          <w:szCs w:val="28"/>
        </w:rPr>
      </w:pPr>
    </w:p>
    <w:p w:rsidR="00180545" w:rsidRDefault="00180545" w:rsidP="00180545">
      <w:pPr>
        <w:rPr>
          <w:sz w:val="28"/>
          <w:szCs w:val="28"/>
        </w:rPr>
      </w:pPr>
    </w:p>
    <w:p w:rsidR="00180545" w:rsidRDefault="00180545" w:rsidP="00180545">
      <w:pPr>
        <w:rPr>
          <w:sz w:val="28"/>
          <w:szCs w:val="28"/>
        </w:rPr>
      </w:pPr>
    </w:p>
    <w:p w:rsidR="00180545" w:rsidRDefault="00180545" w:rsidP="00180545">
      <w:pPr>
        <w:rPr>
          <w:sz w:val="28"/>
          <w:szCs w:val="28"/>
        </w:rPr>
      </w:pPr>
    </w:p>
    <w:p w:rsidR="00180545" w:rsidRDefault="00180545" w:rsidP="00180545">
      <w:pPr>
        <w:rPr>
          <w:sz w:val="28"/>
          <w:szCs w:val="28"/>
        </w:rPr>
      </w:pPr>
    </w:p>
    <w:p w:rsidR="00180545" w:rsidRDefault="00180545" w:rsidP="00180545"/>
    <w:p w:rsidR="00180545" w:rsidRDefault="00180545" w:rsidP="00180545"/>
    <w:p w:rsidR="00180545" w:rsidRDefault="00180545" w:rsidP="00180545">
      <w:pPr>
        <w:rPr>
          <w:sz w:val="28"/>
          <w:szCs w:val="28"/>
        </w:rPr>
      </w:pPr>
      <w:proofErr w:type="gramStart"/>
      <w:r>
        <w:rPr>
          <w:sz w:val="28"/>
          <w:szCs w:val="28"/>
        </w:rPr>
        <w:t xml:space="preserve">1.План внеурочной деятельности МКОУ СОШ с. Карман </w:t>
      </w:r>
      <w:r w:rsidRPr="008633F9">
        <w:rPr>
          <w:sz w:val="28"/>
          <w:szCs w:val="28"/>
        </w:rPr>
        <w:t>обеспечивает введение в действие и реализацию требований Федерального государственного образовательного стандарта начального общего, основного общего образования и среднего общего образования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ФГОС основного общего образования, утвержденным приказом Министерства образования и</w:t>
      </w:r>
      <w:proofErr w:type="gramEnd"/>
      <w:r w:rsidRPr="008633F9">
        <w:rPr>
          <w:sz w:val="28"/>
          <w:szCs w:val="28"/>
        </w:rPr>
        <w:t xml:space="preserve"> науки Российской </w:t>
      </w:r>
      <w:r w:rsidRPr="008633F9">
        <w:rPr>
          <w:sz w:val="28"/>
          <w:szCs w:val="28"/>
        </w:rPr>
        <w:lastRenderedPageBreak/>
        <w:t xml:space="preserve">Федерации от 17.12.2010 № 1897, среднего общего образования, утвержденного приказом Министерства образования и науки Российской Федерации от 17.05.2012 №413, основные образовательные программы начального общего, основного общего и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w:t>
      </w:r>
    </w:p>
    <w:p w:rsidR="00180545" w:rsidRDefault="00180545" w:rsidP="00180545">
      <w:pPr>
        <w:rPr>
          <w:sz w:val="28"/>
          <w:szCs w:val="28"/>
        </w:rPr>
      </w:pPr>
      <w:r w:rsidRPr="008633F9">
        <w:rPr>
          <w:sz w:val="28"/>
          <w:szCs w:val="28"/>
        </w:rPr>
        <w:t xml:space="preserve">1.2. </w:t>
      </w:r>
      <w:proofErr w:type="gramStart"/>
      <w:r w:rsidRPr="008633F9">
        <w:rPr>
          <w:sz w:val="28"/>
          <w:szCs w:val="28"/>
        </w:rPr>
        <w:t xml:space="preserve">Под внеурочной деятельностью при реализации ФГОС начального общего, основного общего и среднего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основного общего и среднего общего образования. </w:t>
      </w:r>
      <w:proofErr w:type="gramEnd"/>
    </w:p>
    <w:p w:rsidR="00180545" w:rsidRDefault="00180545" w:rsidP="00180545">
      <w:pPr>
        <w:rPr>
          <w:sz w:val="28"/>
          <w:szCs w:val="28"/>
        </w:rPr>
      </w:pPr>
      <w:r w:rsidRPr="008633F9">
        <w:rPr>
          <w:sz w:val="28"/>
          <w:szCs w:val="28"/>
        </w:rPr>
        <w:t xml:space="preserve">1.3. При разработке плана использовались следующие документы: - Закон Российской Федерации «Об образовании в Российской Федерации»; </w:t>
      </w:r>
    </w:p>
    <w:p w:rsidR="00180545" w:rsidRDefault="00180545" w:rsidP="00180545">
      <w:pPr>
        <w:rPr>
          <w:sz w:val="28"/>
          <w:szCs w:val="28"/>
        </w:rPr>
      </w:pPr>
      <w:r w:rsidRPr="008633F9">
        <w:rPr>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с изменениями (утверждены приказом Минобрнауки России от 26 ноября 2010 г. № 1241,); </w:t>
      </w:r>
    </w:p>
    <w:p w:rsidR="00180545" w:rsidRDefault="00180545" w:rsidP="00180545">
      <w:pPr>
        <w:rPr>
          <w:sz w:val="28"/>
          <w:szCs w:val="28"/>
        </w:rPr>
      </w:pPr>
      <w:r w:rsidRPr="008633F9">
        <w:rPr>
          <w:sz w:val="28"/>
          <w:szCs w:val="28"/>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180545" w:rsidRDefault="00180545" w:rsidP="00180545">
      <w:pPr>
        <w:rPr>
          <w:sz w:val="28"/>
          <w:szCs w:val="28"/>
        </w:rPr>
      </w:pPr>
      <w:r w:rsidRPr="008633F9">
        <w:rPr>
          <w:sz w:val="28"/>
          <w:szCs w:val="28"/>
        </w:rPr>
        <w:t xml:space="preserve">- Федеральный государственный образовательный стандарт среднего общего образования (приказ Минобрнауки России от 17.05.2012 № 413 "Об утверждении федерального государственного образовательного стандарта среднего общего образования"); </w:t>
      </w:r>
    </w:p>
    <w:p w:rsidR="00180545" w:rsidRDefault="00180545" w:rsidP="00180545">
      <w:pPr>
        <w:rPr>
          <w:sz w:val="28"/>
          <w:szCs w:val="28"/>
        </w:rPr>
      </w:pPr>
      <w:r w:rsidRPr="008633F9">
        <w:rPr>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180545" w:rsidRDefault="00180545" w:rsidP="00180545">
      <w:pPr>
        <w:rPr>
          <w:sz w:val="28"/>
          <w:szCs w:val="28"/>
        </w:rPr>
      </w:pPr>
      <w:r w:rsidRPr="008633F9">
        <w:rPr>
          <w:sz w:val="28"/>
          <w:szCs w:val="28"/>
        </w:rPr>
        <w:t xml:space="preserve">-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roofErr w:type="gramStart"/>
      <w:r w:rsidRPr="008633F9">
        <w:rPr>
          <w:sz w:val="28"/>
          <w:szCs w:val="28"/>
        </w:rPr>
        <w:t>утвержденными</w:t>
      </w:r>
      <w:proofErr w:type="gramEnd"/>
      <w:r w:rsidRPr="008633F9">
        <w:rPr>
          <w:sz w:val="28"/>
          <w:szCs w:val="28"/>
        </w:rPr>
        <w:t xml:space="preserve"> постановлением Главного государственного санитарного врача от 30.06.2020 № 16,</w:t>
      </w:r>
    </w:p>
    <w:p w:rsidR="00180545" w:rsidRDefault="00180545" w:rsidP="00180545">
      <w:pPr>
        <w:rPr>
          <w:sz w:val="28"/>
          <w:szCs w:val="28"/>
        </w:rPr>
      </w:pPr>
      <w:r w:rsidRPr="008633F9">
        <w:rPr>
          <w:sz w:val="28"/>
          <w:szCs w:val="28"/>
        </w:rPr>
        <w:t xml:space="preserve"> - СанПин 2.4.3648-20 «Санитарно-эпидемиологические требования к условиям и организации воспитания и обучения, отдыха и оздоровления детей и молодежи», </w:t>
      </w:r>
      <w:proofErr w:type="gramStart"/>
      <w:r w:rsidRPr="008633F9">
        <w:rPr>
          <w:sz w:val="28"/>
          <w:szCs w:val="28"/>
        </w:rPr>
        <w:t>утвержденными</w:t>
      </w:r>
      <w:proofErr w:type="gramEnd"/>
      <w:r w:rsidRPr="008633F9">
        <w:rPr>
          <w:sz w:val="28"/>
          <w:szCs w:val="28"/>
        </w:rPr>
        <w:t xml:space="preserve"> постановлением Главного государственного санитарного врача от 28.09.2020 № 28.</w:t>
      </w:r>
    </w:p>
    <w:p w:rsidR="00180545" w:rsidRDefault="00180545" w:rsidP="00180545">
      <w:pPr>
        <w:rPr>
          <w:sz w:val="28"/>
          <w:szCs w:val="28"/>
        </w:rPr>
      </w:pPr>
      <w:r w:rsidRPr="008633F9">
        <w:rPr>
          <w:sz w:val="28"/>
          <w:szCs w:val="28"/>
        </w:rPr>
        <w:t xml:space="preserve"> -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180545" w:rsidRDefault="00180545" w:rsidP="00180545">
      <w:pPr>
        <w:rPr>
          <w:sz w:val="28"/>
          <w:szCs w:val="28"/>
        </w:rPr>
      </w:pPr>
      <w:r w:rsidRPr="008633F9">
        <w:rPr>
          <w:sz w:val="28"/>
          <w:szCs w:val="28"/>
        </w:rPr>
        <w:t xml:space="preserve">-Приказ МО России от 29.12.2014 № 1643 и от 29.12.2014 № 1644 - Письмо Министерства образования и науки РФ «Об организации внеурочной деятельности </w:t>
      </w:r>
      <w:r w:rsidRPr="008633F9">
        <w:rPr>
          <w:sz w:val="28"/>
          <w:szCs w:val="28"/>
        </w:rPr>
        <w:lastRenderedPageBreak/>
        <w:t>при введении федерального государственного образовательного стандарта общего образования» от 12 мая 2011 г. № 03-2960;</w:t>
      </w:r>
    </w:p>
    <w:p w:rsidR="00180545" w:rsidRDefault="00180545" w:rsidP="00180545">
      <w:pPr>
        <w:rPr>
          <w:sz w:val="28"/>
          <w:szCs w:val="28"/>
        </w:rPr>
      </w:pPr>
      <w:r w:rsidRPr="00DB1801">
        <w:rPr>
          <w:sz w:val="28"/>
          <w:szCs w:val="28"/>
        </w:rPr>
        <w:t xml:space="preserve"> 2. Целевая направленность, стратегические и тактические цели содержания образования </w:t>
      </w:r>
    </w:p>
    <w:p w:rsidR="00180545" w:rsidRDefault="00180545" w:rsidP="00180545">
      <w:pPr>
        <w:rPr>
          <w:sz w:val="28"/>
          <w:szCs w:val="28"/>
        </w:rPr>
      </w:pPr>
      <w:r w:rsidRPr="00DB1801">
        <w:rPr>
          <w:sz w:val="28"/>
          <w:szCs w:val="28"/>
        </w:rPr>
        <w:t>2.1.План от</w:t>
      </w:r>
      <w:r>
        <w:rPr>
          <w:sz w:val="28"/>
          <w:szCs w:val="28"/>
        </w:rPr>
        <w:t>ражает основные цели и задачи МКОУ СОШ с. Карман</w:t>
      </w:r>
      <w:r w:rsidRPr="00DB1801">
        <w:rPr>
          <w:sz w:val="28"/>
          <w:szCs w:val="28"/>
        </w:rPr>
        <w:t xml:space="preserve">. </w:t>
      </w:r>
    </w:p>
    <w:p w:rsidR="00180545" w:rsidRDefault="00180545" w:rsidP="00180545">
      <w:pPr>
        <w:rPr>
          <w:sz w:val="28"/>
          <w:szCs w:val="28"/>
        </w:rPr>
      </w:pPr>
      <w:r w:rsidRPr="00DB1801">
        <w:rPr>
          <w:sz w:val="28"/>
          <w:szCs w:val="28"/>
        </w:rPr>
        <w:t xml:space="preserve">2.2. Подготовлен с учетом требований Федерального государственных образовательных стандартов начального общего образования, основного общего образования и среднего общего образования санитарно-эпидемиологических правил и нормативов СанПиН 2.4.2.2821-10, обеспечивает учет индивидуальных особенностей и </w:t>
      </w:r>
      <w:proofErr w:type="gramStart"/>
      <w:r w:rsidRPr="00DB1801">
        <w:rPr>
          <w:sz w:val="28"/>
          <w:szCs w:val="28"/>
        </w:rPr>
        <w:t>потребностей</w:t>
      </w:r>
      <w:proofErr w:type="gramEnd"/>
      <w:r w:rsidRPr="00DB1801">
        <w:rPr>
          <w:sz w:val="28"/>
          <w:szCs w:val="28"/>
        </w:rPr>
        <w:t xml:space="preserve"> обучающихся через внеурочную деятельность, широту развития личности обучающихся, учитывает социокультурные и иные потребности, 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80545" w:rsidRPr="00DB1801" w:rsidRDefault="00180545" w:rsidP="00180545">
      <w:pPr>
        <w:rPr>
          <w:sz w:val="28"/>
          <w:szCs w:val="28"/>
        </w:rPr>
      </w:pPr>
      <w:r w:rsidRPr="00DB1801">
        <w:rPr>
          <w:sz w:val="28"/>
          <w:szCs w:val="28"/>
        </w:rPr>
        <w:t>2.3.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180545" w:rsidRDefault="00180545" w:rsidP="00180545">
      <w:pPr>
        <w:rPr>
          <w:sz w:val="28"/>
          <w:szCs w:val="28"/>
        </w:rPr>
      </w:pPr>
      <w:r>
        <w:rPr>
          <w:sz w:val="28"/>
          <w:szCs w:val="28"/>
        </w:rPr>
        <w:t>----------------------------------------------------------------------------------------------------------------------------</w:t>
      </w:r>
    </w:p>
    <w:p w:rsidR="00180545" w:rsidRPr="00DB1801" w:rsidRDefault="00180545" w:rsidP="00180545">
      <w:pPr>
        <w:rPr>
          <w:sz w:val="28"/>
          <w:szCs w:val="28"/>
        </w:rPr>
      </w:pPr>
      <w:r w:rsidRPr="00DB1801">
        <w:rPr>
          <w:sz w:val="28"/>
          <w:szCs w:val="28"/>
        </w:rPr>
        <w:t xml:space="preserve">2.4. </w:t>
      </w:r>
      <w:proofErr w:type="gramStart"/>
      <w:r w:rsidRPr="00DB1801">
        <w:rPr>
          <w:sz w:val="28"/>
          <w:szCs w:val="28"/>
        </w:rPr>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w:t>
      </w:r>
      <w:r>
        <w:rPr>
          <w:sz w:val="28"/>
          <w:szCs w:val="28"/>
        </w:rPr>
        <w:t xml:space="preserve">,  </w:t>
      </w:r>
      <w:r w:rsidRPr="00DB1801">
        <w:rPr>
          <w:sz w:val="28"/>
          <w:szCs w:val="28"/>
        </w:rPr>
        <w:t>о</w:t>
      </w:r>
      <w:r>
        <w:rPr>
          <w:sz w:val="28"/>
          <w:szCs w:val="28"/>
        </w:rPr>
        <w:t>сновного общего образования</w:t>
      </w:r>
      <w:r w:rsidRPr="00DB1801">
        <w:rPr>
          <w:sz w:val="28"/>
          <w:szCs w:val="28"/>
        </w:rPr>
        <w:t xml:space="preserve"> и среднего общего образовани</w:t>
      </w:r>
      <w:r>
        <w:rPr>
          <w:sz w:val="28"/>
          <w:szCs w:val="28"/>
        </w:rPr>
        <w:t xml:space="preserve">я </w:t>
      </w:r>
      <w:r w:rsidRPr="00DB1801">
        <w:rPr>
          <w:sz w:val="28"/>
          <w:szCs w:val="28"/>
        </w:rPr>
        <w:t xml:space="preserve"> с учетом интересов обучающихся и возможностей образовательной организации.</w:t>
      </w:r>
      <w:proofErr w:type="gramEnd"/>
    </w:p>
    <w:p w:rsidR="00180545" w:rsidRDefault="00180545" w:rsidP="00180545">
      <w:pPr>
        <w:rPr>
          <w:sz w:val="28"/>
          <w:szCs w:val="28"/>
        </w:rPr>
      </w:pPr>
    </w:p>
    <w:p w:rsidR="00180545" w:rsidRDefault="00180545" w:rsidP="00180545">
      <w:pPr>
        <w:rPr>
          <w:sz w:val="28"/>
          <w:szCs w:val="28"/>
        </w:rPr>
      </w:pPr>
      <w:r w:rsidRPr="00AE69C2">
        <w:rPr>
          <w:sz w:val="28"/>
          <w:szCs w:val="28"/>
        </w:rPr>
        <w:t xml:space="preserve">План внеурочной деятельности в первую очередь направлен на достижение </w:t>
      </w:r>
      <w:proofErr w:type="gramStart"/>
      <w:r w:rsidRPr="00AE69C2">
        <w:rPr>
          <w:sz w:val="28"/>
          <w:szCs w:val="28"/>
        </w:rPr>
        <w:t>обучающимися</w:t>
      </w:r>
      <w:proofErr w:type="gramEnd"/>
      <w:r w:rsidRPr="00AE69C2">
        <w:rPr>
          <w:sz w:val="28"/>
          <w:szCs w:val="28"/>
        </w:rPr>
        <w:t xml:space="preserve"> планируемых результатов освоения основной образовательной программы начального общего, основного общего и среднего общего образования в зависимости от возможностей образовательной организации, а также особенностей окружающего социума. Внеурочная деяте</w:t>
      </w:r>
      <w:r>
        <w:rPr>
          <w:sz w:val="28"/>
          <w:szCs w:val="28"/>
        </w:rPr>
        <w:t xml:space="preserve">льность осуществляется как в образовательной организации, так и </w:t>
      </w:r>
      <w:r w:rsidRPr="00AE69C2">
        <w:rPr>
          <w:sz w:val="28"/>
          <w:szCs w:val="28"/>
        </w:rPr>
        <w:t xml:space="preserve"> в сотрудни</w:t>
      </w:r>
      <w:r>
        <w:rPr>
          <w:sz w:val="28"/>
          <w:szCs w:val="28"/>
        </w:rPr>
        <w:t xml:space="preserve">честве с другими организациями </w:t>
      </w:r>
      <w:r w:rsidRPr="00AE69C2">
        <w:rPr>
          <w:sz w:val="28"/>
          <w:szCs w:val="28"/>
        </w:rPr>
        <w:t xml:space="preserve"> с участием педаг</w:t>
      </w:r>
      <w:r>
        <w:rPr>
          <w:sz w:val="28"/>
          <w:szCs w:val="28"/>
        </w:rPr>
        <w:t>огов МКОУ СОШ с. Карман.</w:t>
      </w:r>
    </w:p>
    <w:p w:rsidR="00180545" w:rsidRPr="00D3672E" w:rsidRDefault="00180545" w:rsidP="00180545">
      <w:pPr>
        <w:jc w:val="center"/>
        <w:rPr>
          <w:b/>
          <w:sz w:val="28"/>
          <w:szCs w:val="28"/>
        </w:rPr>
      </w:pPr>
      <w:r w:rsidRPr="00D3672E">
        <w:rPr>
          <w:b/>
          <w:sz w:val="28"/>
          <w:szCs w:val="28"/>
        </w:rPr>
        <w:t>3. Основные принципы плана:</w:t>
      </w:r>
    </w:p>
    <w:p w:rsidR="00180545" w:rsidRDefault="00180545" w:rsidP="00180545">
      <w:pPr>
        <w:rPr>
          <w:sz w:val="28"/>
          <w:szCs w:val="28"/>
        </w:rPr>
      </w:pPr>
      <w:r w:rsidRPr="00AE69C2">
        <w:rPr>
          <w:sz w:val="28"/>
          <w:szCs w:val="28"/>
        </w:rPr>
        <w:t xml:space="preserve">3.1. - учет познавательных потребностей обучающихся и социального заказа родителей; - учет кадрового потенциала образовательного учреждения; - поэтапность развития нововведений; - построение образовательного процесса в соответствии с санитарногигиеническими нормами; - соблюдение преемственности и перспективности обучения. 3.2.Специфика внеурочной деятельности заключается в том, что в условиях общеобразовательного учреждения ребёнок получает </w:t>
      </w:r>
      <w:r w:rsidRPr="00AE69C2">
        <w:rPr>
          <w:sz w:val="28"/>
          <w:szCs w:val="28"/>
        </w:rPr>
        <w:lastRenderedPageBreak/>
        <w:t xml:space="preserve">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180545" w:rsidRDefault="00180545" w:rsidP="00180545">
      <w:pPr>
        <w:rPr>
          <w:sz w:val="28"/>
          <w:szCs w:val="28"/>
        </w:rPr>
      </w:pPr>
      <w:r w:rsidRPr="00AE69C2">
        <w:rPr>
          <w:sz w:val="28"/>
          <w:szCs w:val="28"/>
        </w:rPr>
        <w:t xml:space="preserve">3.3.Внеурочная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180545" w:rsidRDefault="00180545" w:rsidP="00180545">
      <w:pPr>
        <w:rPr>
          <w:sz w:val="28"/>
          <w:szCs w:val="28"/>
        </w:rPr>
      </w:pPr>
      <w:r w:rsidRPr="00AE69C2">
        <w:rPr>
          <w:sz w:val="28"/>
          <w:szCs w:val="28"/>
        </w:rPr>
        <w:t xml:space="preserve">3.4.Внеурочная деятельность решает следующие задачи: - создать комфортные условия для позитивного восприятия ценностей начального и основного образования и более успешного освоения его содержания; </w:t>
      </w:r>
    </w:p>
    <w:p w:rsidR="00180545" w:rsidRDefault="00180545" w:rsidP="00180545">
      <w:pPr>
        <w:rPr>
          <w:sz w:val="28"/>
          <w:szCs w:val="28"/>
        </w:rPr>
      </w:pPr>
      <w:r w:rsidRPr="00AE69C2">
        <w:rPr>
          <w:sz w:val="28"/>
          <w:szCs w:val="28"/>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80545" w:rsidRDefault="00180545" w:rsidP="00180545">
      <w:pPr>
        <w:rPr>
          <w:sz w:val="28"/>
          <w:szCs w:val="28"/>
        </w:rPr>
      </w:pPr>
      <w:r w:rsidRPr="00AE69C2">
        <w:rPr>
          <w:sz w:val="28"/>
          <w:szCs w:val="28"/>
        </w:rPr>
        <w:t xml:space="preserve"> - компенсировать отсутствие и дополнить, углубить в основном образовании те или иные учебные курсы, которые нужны </w:t>
      </w:r>
      <w:proofErr w:type="gramStart"/>
      <w:r w:rsidRPr="00AE69C2">
        <w:rPr>
          <w:sz w:val="28"/>
          <w:szCs w:val="28"/>
        </w:rPr>
        <w:t>обучающимся</w:t>
      </w:r>
      <w:proofErr w:type="gramEnd"/>
      <w:r w:rsidRPr="00AE69C2">
        <w:rPr>
          <w:sz w:val="28"/>
          <w:szCs w:val="28"/>
        </w:rPr>
        <w:t xml:space="preserve"> для определения индивидуального образовательного маршрута, формирования важных личностных качеств; </w:t>
      </w:r>
    </w:p>
    <w:p w:rsidR="00180545" w:rsidRDefault="00180545" w:rsidP="00180545">
      <w:pPr>
        <w:rPr>
          <w:sz w:val="28"/>
          <w:szCs w:val="28"/>
        </w:rPr>
      </w:pPr>
      <w:r w:rsidRPr="00AE69C2">
        <w:rPr>
          <w:sz w:val="28"/>
          <w:szCs w:val="28"/>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180545" w:rsidRDefault="00180545" w:rsidP="00180545">
      <w:pPr>
        <w:rPr>
          <w:sz w:val="28"/>
          <w:szCs w:val="28"/>
        </w:rPr>
      </w:pPr>
      <w:r w:rsidRPr="00AE69C2">
        <w:rPr>
          <w:sz w:val="28"/>
          <w:szCs w:val="28"/>
        </w:rPr>
        <w:t>3.5. Программа внеурочной деятельности направлена:</w:t>
      </w:r>
    </w:p>
    <w:p w:rsidR="00180545" w:rsidRDefault="00180545" w:rsidP="00180545">
      <w:pPr>
        <w:rPr>
          <w:sz w:val="28"/>
          <w:szCs w:val="28"/>
        </w:rPr>
      </w:pPr>
      <w:r w:rsidRPr="00AE69C2">
        <w:rPr>
          <w:sz w:val="28"/>
          <w:szCs w:val="28"/>
        </w:rPr>
        <w:t xml:space="preserve"> - на расширение содержания программ общего образования; </w:t>
      </w:r>
    </w:p>
    <w:p w:rsidR="00180545" w:rsidRDefault="00180545" w:rsidP="00180545">
      <w:pPr>
        <w:rPr>
          <w:sz w:val="28"/>
          <w:szCs w:val="28"/>
        </w:rPr>
      </w:pPr>
      <w:r w:rsidRPr="00AE69C2">
        <w:rPr>
          <w:sz w:val="28"/>
          <w:szCs w:val="28"/>
        </w:rPr>
        <w:t xml:space="preserve">- на реализацию основных направлений региональной образовательной политики; </w:t>
      </w:r>
    </w:p>
    <w:p w:rsidR="00180545" w:rsidRPr="00AE69C2" w:rsidRDefault="00180545" w:rsidP="00180545">
      <w:pPr>
        <w:rPr>
          <w:sz w:val="28"/>
          <w:szCs w:val="28"/>
        </w:rPr>
      </w:pPr>
      <w:r w:rsidRPr="00AE69C2">
        <w:rPr>
          <w:sz w:val="28"/>
          <w:szCs w:val="28"/>
        </w:rPr>
        <w:t>- на формирование личности ребенка средствами искусства, творчества, спорта.</w:t>
      </w:r>
    </w:p>
    <w:p w:rsidR="00180545" w:rsidRDefault="00180545" w:rsidP="00180545">
      <w:pPr>
        <w:rPr>
          <w:sz w:val="28"/>
          <w:szCs w:val="28"/>
        </w:rPr>
      </w:pPr>
      <w:r w:rsidRPr="00D3672E">
        <w:rPr>
          <w:sz w:val="28"/>
          <w:szCs w:val="28"/>
        </w:rPr>
        <w:t xml:space="preserve">3.6. Внеурочная деятельность на </w:t>
      </w:r>
      <w:r>
        <w:rPr>
          <w:sz w:val="28"/>
          <w:szCs w:val="28"/>
        </w:rPr>
        <w:t>базе МКОУ СОШ с. Карман</w:t>
      </w:r>
      <w:r w:rsidRPr="00D3672E">
        <w:rPr>
          <w:sz w:val="28"/>
          <w:szCs w:val="28"/>
        </w:rPr>
        <w:t xml:space="preserve"> реализуется через системы внеурочной деятельности, работу классных р</w:t>
      </w:r>
      <w:r>
        <w:rPr>
          <w:sz w:val="28"/>
          <w:szCs w:val="28"/>
        </w:rPr>
        <w:t xml:space="preserve">уководителей, </w:t>
      </w:r>
      <w:r w:rsidRPr="00D3672E">
        <w:rPr>
          <w:sz w:val="28"/>
          <w:szCs w:val="28"/>
        </w:rPr>
        <w:t>педагогов дополнительного образования по следующим направлениям развития личнос</w:t>
      </w:r>
      <w:r>
        <w:rPr>
          <w:sz w:val="28"/>
          <w:szCs w:val="28"/>
        </w:rPr>
        <w:t xml:space="preserve">ти: 1. Научно-техническое 2. Общеинтеллектуальное/спортивное </w:t>
      </w:r>
    </w:p>
    <w:p w:rsidR="00180545" w:rsidRDefault="00180545" w:rsidP="00180545">
      <w:pPr>
        <w:rPr>
          <w:sz w:val="28"/>
          <w:szCs w:val="28"/>
        </w:rPr>
      </w:pPr>
      <w:r w:rsidRPr="00D3672E">
        <w:rPr>
          <w:sz w:val="28"/>
          <w:szCs w:val="28"/>
        </w:rPr>
        <w:t xml:space="preserve">Программы внеурочной </w:t>
      </w:r>
      <w:r>
        <w:rPr>
          <w:sz w:val="28"/>
          <w:szCs w:val="28"/>
        </w:rPr>
        <w:t>деятельности разрабатываются в 2-4 классах на 34 учебные недели, во 5-7</w:t>
      </w:r>
      <w:r w:rsidRPr="00D3672E">
        <w:rPr>
          <w:sz w:val="28"/>
          <w:szCs w:val="28"/>
        </w:rPr>
        <w:t xml:space="preserve"> классах – на 34 учебные недели, в </w:t>
      </w:r>
      <w:r>
        <w:rPr>
          <w:sz w:val="28"/>
          <w:szCs w:val="28"/>
        </w:rPr>
        <w:t>7-8 – на 34 учебные недели,8</w:t>
      </w:r>
      <w:r w:rsidRPr="00D3672E">
        <w:rPr>
          <w:sz w:val="28"/>
          <w:szCs w:val="28"/>
        </w:rPr>
        <w:t>-9</w:t>
      </w:r>
      <w:r>
        <w:rPr>
          <w:sz w:val="28"/>
          <w:szCs w:val="28"/>
        </w:rPr>
        <w:t xml:space="preserve"> классах – на 34 учебные недели, 10-11 классах – на 34 учебные недели</w:t>
      </w:r>
    </w:p>
    <w:p w:rsidR="00180545" w:rsidRPr="00776066" w:rsidRDefault="00180545" w:rsidP="00180545">
      <w:pPr>
        <w:jc w:val="center"/>
        <w:rPr>
          <w:b/>
          <w:sz w:val="28"/>
          <w:szCs w:val="28"/>
        </w:rPr>
      </w:pPr>
      <w:r w:rsidRPr="00776066">
        <w:rPr>
          <w:b/>
          <w:sz w:val="28"/>
          <w:szCs w:val="28"/>
        </w:rPr>
        <w:t>4.Ожидаемые результаты внеурочной деятельности.</w:t>
      </w:r>
    </w:p>
    <w:p w:rsidR="00180545" w:rsidRDefault="00180545" w:rsidP="00180545">
      <w:pPr>
        <w:spacing w:before="100" w:beforeAutospacing="1" w:after="100" w:afterAutospacing="1"/>
        <w:jc w:val="center"/>
        <w:rPr>
          <w:b/>
          <w:bCs/>
          <w:color w:val="000000"/>
          <w:sz w:val="28"/>
          <w:szCs w:val="28"/>
        </w:rPr>
      </w:pPr>
      <w:r w:rsidRPr="005C342C">
        <w:rPr>
          <w:b/>
          <w:bCs/>
          <w:sz w:val="28"/>
          <w:szCs w:val="28"/>
        </w:rPr>
        <w:t>Планируемые результаты</w:t>
      </w:r>
      <w:r>
        <w:rPr>
          <w:b/>
          <w:bCs/>
          <w:sz w:val="28"/>
          <w:szCs w:val="28"/>
        </w:rPr>
        <w:t xml:space="preserve"> («Робототехника»):</w:t>
      </w:r>
    </w:p>
    <w:p w:rsidR="00180545" w:rsidRPr="00D436CB" w:rsidRDefault="00180545" w:rsidP="00180545">
      <w:pPr>
        <w:spacing w:before="100" w:beforeAutospacing="1" w:after="100" w:afterAutospacing="1"/>
        <w:rPr>
          <w:color w:val="000000"/>
          <w:sz w:val="28"/>
          <w:szCs w:val="28"/>
        </w:rPr>
      </w:pPr>
      <w:r w:rsidRPr="00D436CB">
        <w:rPr>
          <w:b/>
          <w:bCs/>
          <w:color w:val="000000"/>
          <w:sz w:val="28"/>
          <w:szCs w:val="28"/>
        </w:rPr>
        <w:t>Учащиеся должны знать:</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правила безопасной работы;</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основные компоненты конструкторов ЛЕГО;</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конструктивные особенности различных моделей, сооружений и механизмов;</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lastRenderedPageBreak/>
        <w:t>- виды подвижных и неподвижных соединений в конструкторе;</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создавать  модели  при  помощи специальных элементов по разработанной схеме, по собственному замыслу.</w:t>
      </w:r>
    </w:p>
    <w:p w:rsidR="00180545" w:rsidRPr="00D436CB" w:rsidRDefault="00180545" w:rsidP="00180545">
      <w:pPr>
        <w:spacing w:before="100" w:beforeAutospacing="1" w:after="100" w:afterAutospacing="1"/>
        <w:jc w:val="center"/>
        <w:rPr>
          <w:color w:val="000000"/>
          <w:sz w:val="28"/>
          <w:szCs w:val="28"/>
        </w:rPr>
      </w:pPr>
      <w:r w:rsidRPr="00D436CB">
        <w:rPr>
          <w:b/>
          <w:bCs/>
          <w:color w:val="000000"/>
          <w:sz w:val="28"/>
          <w:szCs w:val="28"/>
        </w:rPr>
        <w:t>Учащиеся должны уметь:</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работать с литературой, с журналами, с каталогами, в интернете (изучать и обрабатывать информацию);</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180545" w:rsidRPr="00D436CB" w:rsidRDefault="00180545" w:rsidP="00180545">
      <w:pPr>
        <w:spacing w:before="100" w:beforeAutospacing="1" w:after="100" w:afterAutospacing="1"/>
        <w:rPr>
          <w:color w:val="000000"/>
          <w:sz w:val="28"/>
          <w:szCs w:val="28"/>
        </w:rPr>
      </w:pPr>
      <w:r w:rsidRPr="00D436CB">
        <w:rPr>
          <w:color w:val="000000"/>
          <w:sz w:val="28"/>
          <w:szCs w:val="28"/>
        </w:rPr>
        <w:t>-уметь критически мыслить.</w:t>
      </w:r>
    </w:p>
    <w:p w:rsidR="00180545" w:rsidRDefault="00180545" w:rsidP="00180545">
      <w:pPr>
        <w:spacing w:before="100" w:beforeAutospacing="1" w:after="100" w:afterAutospacing="1"/>
        <w:rPr>
          <w:color w:val="000000"/>
          <w:sz w:val="28"/>
          <w:szCs w:val="28"/>
        </w:rPr>
      </w:pPr>
      <w:r w:rsidRPr="00D436CB">
        <w:rPr>
          <w:color w:val="000000"/>
          <w:sz w:val="28"/>
          <w:szCs w:val="28"/>
        </w:rPr>
        <w:t>Кроме того, одним из ожидаемых результатов занятий по данному курсу является участие школьников в различных в лего-конкурсах и олимпиадах по робототехнике.</w:t>
      </w:r>
    </w:p>
    <w:p w:rsidR="00180545" w:rsidRDefault="00180545" w:rsidP="00180545">
      <w:pPr>
        <w:spacing w:before="100" w:beforeAutospacing="1" w:after="100" w:afterAutospacing="1"/>
        <w:jc w:val="center"/>
        <w:rPr>
          <w:color w:val="000000"/>
          <w:sz w:val="28"/>
          <w:szCs w:val="28"/>
        </w:rPr>
      </w:pPr>
      <w:r w:rsidRPr="005C342C">
        <w:rPr>
          <w:b/>
          <w:bCs/>
          <w:sz w:val="28"/>
          <w:szCs w:val="28"/>
        </w:rPr>
        <w:t>Планируемые результаты</w:t>
      </w:r>
      <w:r>
        <w:rPr>
          <w:b/>
          <w:bCs/>
          <w:sz w:val="28"/>
          <w:szCs w:val="28"/>
        </w:rPr>
        <w:t xml:space="preserve"> («Инфознайка»):</w:t>
      </w:r>
    </w:p>
    <w:p w:rsidR="00180545" w:rsidRPr="00D436CB" w:rsidRDefault="00180545" w:rsidP="00180545">
      <w:pPr>
        <w:spacing w:before="100" w:beforeAutospacing="1" w:after="100" w:afterAutospacing="1"/>
        <w:rPr>
          <w:b/>
          <w:color w:val="000000"/>
          <w:sz w:val="28"/>
          <w:szCs w:val="28"/>
        </w:rPr>
      </w:pPr>
      <w:r w:rsidRPr="00D436CB">
        <w:rPr>
          <w:b/>
          <w:color w:val="000000"/>
          <w:sz w:val="28"/>
          <w:szCs w:val="28"/>
        </w:rPr>
        <w:t>Учащиеся научатся:</w:t>
      </w:r>
    </w:p>
    <w:p w:rsidR="00180545" w:rsidRPr="00D436CB" w:rsidRDefault="00180545" w:rsidP="00180545">
      <w:pPr>
        <w:spacing w:before="100" w:beforeAutospacing="1" w:after="100" w:afterAutospacing="1"/>
        <w:contextualSpacing/>
        <w:rPr>
          <w:sz w:val="28"/>
          <w:szCs w:val="28"/>
        </w:rPr>
      </w:pPr>
      <w:r w:rsidRPr="00D436CB">
        <w:rPr>
          <w:sz w:val="28"/>
          <w:szCs w:val="28"/>
        </w:rPr>
        <w:t>выделять аппаратное и программное обеспечение компьютера;</w:t>
      </w:r>
    </w:p>
    <w:p w:rsidR="00180545" w:rsidRPr="00D436CB" w:rsidRDefault="00180545" w:rsidP="00180545">
      <w:pPr>
        <w:spacing w:before="100" w:beforeAutospacing="1" w:after="100" w:afterAutospacing="1"/>
        <w:contextualSpacing/>
        <w:rPr>
          <w:sz w:val="28"/>
          <w:szCs w:val="28"/>
        </w:rPr>
      </w:pPr>
      <w:r w:rsidRPr="00D436CB">
        <w:rPr>
          <w:sz w:val="28"/>
          <w:szCs w:val="28"/>
        </w:rPr>
        <w:t>определять технические устройства для ввода и вывода информации;</w:t>
      </w:r>
    </w:p>
    <w:p w:rsidR="00180545" w:rsidRPr="00D436CB" w:rsidRDefault="00180545" w:rsidP="00180545">
      <w:pPr>
        <w:spacing w:before="100" w:beforeAutospacing="1" w:after="100" w:afterAutospacing="1"/>
        <w:contextualSpacing/>
        <w:rPr>
          <w:sz w:val="28"/>
          <w:szCs w:val="28"/>
        </w:rPr>
      </w:pPr>
      <w:r w:rsidRPr="00D436CB">
        <w:rPr>
          <w:sz w:val="28"/>
          <w:szCs w:val="28"/>
        </w:rPr>
        <w:t>понимать иерархическую организацию библиотеки данных программной среды;</w:t>
      </w:r>
    </w:p>
    <w:p w:rsidR="00180545" w:rsidRPr="00D436CB" w:rsidRDefault="00180545" w:rsidP="00180545">
      <w:pPr>
        <w:spacing w:before="100" w:beforeAutospacing="1" w:after="100" w:afterAutospacing="1"/>
        <w:contextualSpacing/>
        <w:rPr>
          <w:sz w:val="28"/>
          <w:szCs w:val="28"/>
        </w:rPr>
      </w:pPr>
      <w:r w:rsidRPr="00D436CB">
        <w:rPr>
          <w:sz w:val="28"/>
          <w:szCs w:val="28"/>
        </w:rPr>
        <w:t>выделять путь к элементам библиотеки;</w:t>
      </w:r>
    </w:p>
    <w:p w:rsidR="00180545" w:rsidRPr="00D436CB" w:rsidRDefault="00180545" w:rsidP="00180545">
      <w:pPr>
        <w:spacing w:before="100" w:beforeAutospacing="1" w:after="100" w:afterAutospacing="1"/>
        <w:contextualSpacing/>
        <w:rPr>
          <w:sz w:val="28"/>
          <w:szCs w:val="28"/>
        </w:rPr>
      </w:pPr>
      <w:r w:rsidRPr="00D436CB">
        <w:rPr>
          <w:sz w:val="28"/>
          <w:szCs w:val="28"/>
        </w:rPr>
        <w:t>выделять фрагменты изображения для дальней работы с ними;</w:t>
      </w:r>
    </w:p>
    <w:p w:rsidR="00180545" w:rsidRPr="00D436CB" w:rsidRDefault="00180545" w:rsidP="00180545">
      <w:pPr>
        <w:spacing w:before="100" w:beforeAutospacing="1" w:after="100" w:afterAutospacing="1"/>
        <w:contextualSpacing/>
        <w:rPr>
          <w:sz w:val="28"/>
          <w:szCs w:val="28"/>
        </w:rPr>
      </w:pPr>
      <w:r w:rsidRPr="00D436CB">
        <w:rPr>
          <w:sz w:val="28"/>
          <w:szCs w:val="28"/>
        </w:rPr>
        <w:t>планировать работу по созданию сложных изображений путем копирования и масштабирования простых;</w:t>
      </w:r>
    </w:p>
    <w:p w:rsidR="00180545" w:rsidRPr="00D436CB" w:rsidRDefault="00180545" w:rsidP="00180545">
      <w:pPr>
        <w:spacing w:before="100" w:beforeAutospacing="1" w:after="100" w:afterAutospacing="1"/>
        <w:contextualSpacing/>
        <w:rPr>
          <w:sz w:val="28"/>
          <w:szCs w:val="28"/>
        </w:rPr>
      </w:pPr>
      <w:r w:rsidRPr="00D436CB">
        <w:rPr>
          <w:sz w:val="28"/>
          <w:szCs w:val="28"/>
        </w:rPr>
        <w:t>выбирать наиболее подходящий инструмент графического редактора для создания фрагмента изображения;</w:t>
      </w:r>
    </w:p>
    <w:p w:rsidR="00180545" w:rsidRPr="00D436CB" w:rsidRDefault="00180545" w:rsidP="00180545">
      <w:pPr>
        <w:spacing w:before="100" w:beforeAutospacing="1" w:after="100" w:afterAutospacing="1"/>
        <w:contextualSpacing/>
        <w:rPr>
          <w:sz w:val="28"/>
          <w:szCs w:val="28"/>
        </w:rPr>
      </w:pPr>
      <w:r w:rsidRPr="00D436CB">
        <w:rPr>
          <w:sz w:val="28"/>
          <w:szCs w:val="28"/>
        </w:rPr>
        <w:t>различать верхний и нижний цвета изображения;</w:t>
      </w:r>
    </w:p>
    <w:p w:rsidR="00180545" w:rsidRPr="00D436CB" w:rsidRDefault="00180545" w:rsidP="00180545">
      <w:pPr>
        <w:spacing w:before="100" w:beforeAutospacing="1" w:after="100" w:afterAutospacing="1"/>
        <w:contextualSpacing/>
        <w:rPr>
          <w:sz w:val="28"/>
          <w:szCs w:val="28"/>
        </w:rPr>
      </w:pPr>
      <w:r w:rsidRPr="00D436CB">
        <w:rPr>
          <w:sz w:val="28"/>
          <w:szCs w:val="28"/>
        </w:rPr>
        <w:t>придумывать и создавать различные градиенты для заливки замкнутой области;</w:t>
      </w:r>
    </w:p>
    <w:p w:rsidR="00180545" w:rsidRPr="00D436CB" w:rsidRDefault="00180545" w:rsidP="00180545">
      <w:pPr>
        <w:spacing w:before="100" w:beforeAutospacing="1" w:after="100" w:afterAutospacing="1"/>
        <w:contextualSpacing/>
        <w:rPr>
          <w:sz w:val="28"/>
          <w:szCs w:val="28"/>
        </w:rPr>
      </w:pPr>
      <w:r w:rsidRPr="00D436CB">
        <w:rPr>
          <w:sz w:val="28"/>
          <w:szCs w:val="28"/>
        </w:rPr>
        <w:t>планировать создание симметричных изображений.</w:t>
      </w:r>
    </w:p>
    <w:p w:rsidR="00180545" w:rsidRPr="00D436CB" w:rsidRDefault="00180545" w:rsidP="00180545">
      <w:pPr>
        <w:spacing w:before="100" w:beforeAutospacing="1" w:after="100" w:afterAutospacing="1"/>
        <w:contextualSpacing/>
        <w:rPr>
          <w:sz w:val="28"/>
          <w:szCs w:val="28"/>
        </w:rPr>
      </w:pPr>
      <w:r w:rsidRPr="00D436CB">
        <w:rPr>
          <w:sz w:val="28"/>
          <w:szCs w:val="28"/>
        </w:rPr>
        <w:t>выбирать и запускать программную среду Scratch;</w:t>
      </w:r>
    </w:p>
    <w:p w:rsidR="00180545" w:rsidRPr="00D436CB" w:rsidRDefault="00180545" w:rsidP="00180545">
      <w:pPr>
        <w:spacing w:before="100" w:beforeAutospacing="1" w:after="100" w:afterAutospacing="1"/>
        <w:contextualSpacing/>
        <w:rPr>
          <w:sz w:val="28"/>
          <w:szCs w:val="28"/>
        </w:rPr>
      </w:pPr>
      <w:r w:rsidRPr="00D436CB">
        <w:rPr>
          <w:sz w:val="28"/>
          <w:szCs w:val="28"/>
        </w:rPr>
        <w:t>работать с основными элементами пользовательского интерфейса программной среды;</w:t>
      </w:r>
    </w:p>
    <w:p w:rsidR="00180545" w:rsidRPr="00D436CB" w:rsidRDefault="00180545" w:rsidP="00180545">
      <w:pPr>
        <w:spacing w:before="100" w:beforeAutospacing="1" w:after="100" w:afterAutospacing="1"/>
        <w:contextualSpacing/>
        <w:rPr>
          <w:sz w:val="28"/>
          <w:szCs w:val="28"/>
        </w:rPr>
      </w:pPr>
      <w:r w:rsidRPr="00D436CB">
        <w:rPr>
          <w:sz w:val="28"/>
          <w:szCs w:val="28"/>
        </w:rPr>
        <w:t>изменять размер и перемещать окно программы, выбирать необходимый режим окна;</w:t>
      </w:r>
    </w:p>
    <w:p w:rsidR="00180545" w:rsidRPr="00D436CB" w:rsidRDefault="00180545" w:rsidP="00180545">
      <w:pPr>
        <w:spacing w:before="100" w:beforeAutospacing="1" w:after="100" w:afterAutospacing="1"/>
        <w:contextualSpacing/>
        <w:rPr>
          <w:sz w:val="28"/>
          <w:szCs w:val="28"/>
        </w:rPr>
      </w:pPr>
      <w:r w:rsidRPr="00D436CB">
        <w:rPr>
          <w:sz w:val="28"/>
          <w:szCs w:val="28"/>
        </w:rPr>
        <w:t>вводить имя файла с помощью клавиатуры;</w:t>
      </w:r>
    </w:p>
    <w:p w:rsidR="00180545" w:rsidRPr="00D436CB" w:rsidRDefault="00180545" w:rsidP="00180545">
      <w:pPr>
        <w:spacing w:before="100" w:beforeAutospacing="1" w:after="100" w:afterAutospacing="1"/>
        <w:contextualSpacing/>
        <w:rPr>
          <w:sz w:val="28"/>
          <w:szCs w:val="28"/>
        </w:rPr>
      </w:pPr>
      <w:r w:rsidRPr="00D436CB">
        <w:rPr>
          <w:sz w:val="28"/>
          <w:szCs w:val="28"/>
        </w:rPr>
        <w:lastRenderedPageBreak/>
        <w:t>выбирать необходимый файл из нужной папки библиотеки программы;</w:t>
      </w:r>
    </w:p>
    <w:p w:rsidR="00180545" w:rsidRPr="00D436CB" w:rsidRDefault="00180545" w:rsidP="00180545">
      <w:pPr>
        <w:spacing w:before="100" w:beforeAutospacing="1" w:after="100" w:afterAutospacing="1"/>
        <w:contextualSpacing/>
        <w:rPr>
          <w:sz w:val="28"/>
          <w:szCs w:val="28"/>
        </w:rPr>
      </w:pPr>
      <w:r w:rsidRPr="00D436CB">
        <w:rPr>
          <w:sz w:val="28"/>
          <w:szCs w:val="28"/>
        </w:rPr>
        <w:t>создавать, копировать, переименовывать, перемещать, копировать и удалять файлы;</w:t>
      </w:r>
    </w:p>
    <w:p w:rsidR="00180545" w:rsidRDefault="00180545" w:rsidP="00180545">
      <w:pPr>
        <w:spacing w:before="100" w:beforeAutospacing="1" w:after="100" w:afterAutospacing="1"/>
        <w:contextualSpacing/>
        <w:rPr>
          <w:sz w:val="28"/>
          <w:szCs w:val="28"/>
        </w:rPr>
      </w:pPr>
      <w:r w:rsidRPr="00D436CB">
        <w:rPr>
          <w:sz w:val="28"/>
          <w:szCs w:val="28"/>
        </w:rPr>
        <w:t>соблюдать требования техники безопасности при работе в компьютерном классе.</w:t>
      </w:r>
    </w:p>
    <w:p w:rsidR="00180545" w:rsidRDefault="00180545" w:rsidP="00180545">
      <w:pPr>
        <w:spacing w:before="100" w:beforeAutospacing="1" w:after="100" w:afterAutospacing="1"/>
        <w:contextualSpacing/>
        <w:rPr>
          <w:sz w:val="28"/>
          <w:szCs w:val="28"/>
        </w:rPr>
      </w:pPr>
    </w:p>
    <w:p w:rsidR="00180545" w:rsidRDefault="00180545" w:rsidP="00180545">
      <w:pPr>
        <w:spacing w:before="100" w:beforeAutospacing="1" w:after="100" w:afterAutospacing="1"/>
        <w:contextualSpacing/>
        <w:jc w:val="center"/>
        <w:rPr>
          <w:sz w:val="28"/>
          <w:szCs w:val="28"/>
        </w:rPr>
      </w:pPr>
      <w:r w:rsidRPr="005C342C">
        <w:rPr>
          <w:b/>
          <w:bCs/>
          <w:sz w:val="28"/>
          <w:szCs w:val="28"/>
        </w:rPr>
        <w:t>Планируемые результаты</w:t>
      </w:r>
      <w:r>
        <w:rPr>
          <w:b/>
          <w:bCs/>
          <w:sz w:val="28"/>
          <w:szCs w:val="28"/>
        </w:rPr>
        <w:t xml:space="preserve"> («Безопасная жизнь»)</w:t>
      </w:r>
    </w:p>
    <w:p w:rsidR="00180545" w:rsidRDefault="00180545" w:rsidP="00180545">
      <w:pPr>
        <w:spacing w:before="100" w:beforeAutospacing="1" w:after="100" w:afterAutospacing="1"/>
        <w:contextualSpacing/>
        <w:rPr>
          <w:sz w:val="28"/>
          <w:szCs w:val="28"/>
        </w:rPr>
      </w:pPr>
    </w:p>
    <w:p w:rsidR="00180545" w:rsidRPr="00CE0E77" w:rsidRDefault="00180545" w:rsidP="00180545">
      <w:pPr>
        <w:shd w:val="clear" w:color="auto" w:fill="FFFFFF"/>
        <w:spacing w:after="150"/>
        <w:rPr>
          <w:color w:val="000000"/>
          <w:sz w:val="28"/>
          <w:szCs w:val="28"/>
        </w:rPr>
      </w:pPr>
      <w:r w:rsidRPr="00CE0E77">
        <w:rPr>
          <w:b/>
          <w:bCs/>
          <w:color w:val="000000"/>
          <w:sz w:val="28"/>
          <w:szCs w:val="28"/>
        </w:rPr>
        <w:t>Обучающиеся должны</w:t>
      </w:r>
    </w:p>
    <w:p w:rsidR="00180545" w:rsidRPr="00CE0E77" w:rsidRDefault="00180545" w:rsidP="00180545">
      <w:pPr>
        <w:shd w:val="clear" w:color="auto" w:fill="FFFFFF"/>
        <w:spacing w:after="150"/>
        <w:rPr>
          <w:color w:val="000000"/>
          <w:sz w:val="28"/>
          <w:szCs w:val="28"/>
        </w:rPr>
      </w:pPr>
      <w:r w:rsidRPr="00CE0E77">
        <w:rPr>
          <w:b/>
          <w:bCs/>
          <w:color w:val="000000"/>
          <w:sz w:val="28"/>
          <w:szCs w:val="28"/>
        </w:rPr>
        <w:t>Знать:</w:t>
      </w:r>
    </w:p>
    <w:p w:rsidR="00180545" w:rsidRPr="00CE0E77" w:rsidRDefault="00180545" w:rsidP="00180545">
      <w:pPr>
        <w:numPr>
          <w:ilvl w:val="0"/>
          <w:numId w:val="86"/>
        </w:numPr>
        <w:shd w:val="clear" w:color="auto" w:fill="FFFFFF"/>
        <w:spacing w:after="150"/>
        <w:rPr>
          <w:color w:val="000000"/>
          <w:sz w:val="28"/>
          <w:szCs w:val="28"/>
        </w:rPr>
      </w:pPr>
      <w:r w:rsidRPr="00CE0E77">
        <w:rPr>
          <w:color w:val="000000"/>
          <w:sz w:val="28"/>
          <w:szCs w:val="28"/>
        </w:rPr>
        <w:t>Правила дорожного движения, соблюдать их;</w:t>
      </w:r>
    </w:p>
    <w:p w:rsidR="00180545" w:rsidRPr="00CE0E77" w:rsidRDefault="00180545" w:rsidP="00180545">
      <w:pPr>
        <w:numPr>
          <w:ilvl w:val="0"/>
          <w:numId w:val="86"/>
        </w:numPr>
        <w:shd w:val="clear" w:color="auto" w:fill="FFFFFF"/>
        <w:spacing w:after="150"/>
        <w:rPr>
          <w:color w:val="000000"/>
          <w:sz w:val="28"/>
          <w:szCs w:val="28"/>
        </w:rPr>
      </w:pPr>
      <w:r w:rsidRPr="00CE0E77">
        <w:rPr>
          <w:color w:val="000000"/>
          <w:sz w:val="28"/>
          <w:szCs w:val="28"/>
        </w:rPr>
        <w:t>Потенциальные опасности социального происхождения, характерные для региона проживания.</w:t>
      </w:r>
    </w:p>
    <w:p w:rsidR="00180545" w:rsidRPr="00CE0E77" w:rsidRDefault="00180545" w:rsidP="00180545">
      <w:pPr>
        <w:shd w:val="clear" w:color="auto" w:fill="FFFFFF"/>
        <w:spacing w:after="150"/>
        <w:rPr>
          <w:color w:val="000000"/>
          <w:sz w:val="28"/>
          <w:szCs w:val="28"/>
        </w:rPr>
      </w:pPr>
      <w:r w:rsidRPr="00CE0E77">
        <w:rPr>
          <w:b/>
          <w:bCs/>
          <w:color w:val="000000"/>
          <w:sz w:val="28"/>
          <w:szCs w:val="28"/>
        </w:rPr>
        <w:t>Уметь:</w:t>
      </w:r>
    </w:p>
    <w:p w:rsidR="00180545" w:rsidRPr="00CE0E77" w:rsidRDefault="00180545" w:rsidP="00180545">
      <w:pPr>
        <w:numPr>
          <w:ilvl w:val="0"/>
          <w:numId w:val="87"/>
        </w:numPr>
        <w:shd w:val="clear" w:color="auto" w:fill="FFFFFF"/>
        <w:spacing w:after="150"/>
        <w:rPr>
          <w:color w:val="000000"/>
          <w:sz w:val="28"/>
          <w:szCs w:val="28"/>
        </w:rPr>
      </w:pPr>
      <w:r w:rsidRPr="00CE0E77">
        <w:rPr>
          <w:color w:val="000000"/>
          <w:sz w:val="28"/>
          <w:szCs w:val="28"/>
        </w:rPr>
        <w:t>Действовать при попадании в экстремальную ситуацию;</w:t>
      </w:r>
    </w:p>
    <w:p w:rsidR="00180545" w:rsidRPr="00CE0E77" w:rsidRDefault="00180545" w:rsidP="00180545">
      <w:pPr>
        <w:numPr>
          <w:ilvl w:val="0"/>
          <w:numId w:val="87"/>
        </w:numPr>
        <w:shd w:val="clear" w:color="auto" w:fill="FFFFFF"/>
        <w:spacing w:after="150"/>
        <w:rPr>
          <w:color w:val="000000"/>
          <w:sz w:val="28"/>
          <w:szCs w:val="28"/>
        </w:rPr>
      </w:pPr>
      <w:r w:rsidRPr="00CE0E77">
        <w:rPr>
          <w:color w:val="000000"/>
          <w:sz w:val="28"/>
          <w:szCs w:val="28"/>
        </w:rPr>
        <w:t>Объяснять элементарные способы самозащиты, применяемые в конкретной ситуации криминогенного характера;</w:t>
      </w:r>
    </w:p>
    <w:p w:rsidR="00180545" w:rsidRPr="00CE0E77" w:rsidRDefault="00180545" w:rsidP="00180545">
      <w:pPr>
        <w:numPr>
          <w:ilvl w:val="0"/>
          <w:numId w:val="87"/>
        </w:numPr>
        <w:shd w:val="clear" w:color="auto" w:fill="FFFFFF"/>
        <w:spacing w:after="150"/>
        <w:rPr>
          <w:color w:val="000000"/>
          <w:sz w:val="28"/>
          <w:szCs w:val="28"/>
        </w:rPr>
      </w:pPr>
      <w:r w:rsidRPr="00CE0E77">
        <w:rPr>
          <w:color w:val="000000"/>
          <w:sz w:val="28"/>
          <w:szCs w:val="28"/>
        </w:rPr>
        <w:t>Избегать попадания в экстремальные ситуации социального характера;</w:t>
      </w:r>
    </w:p>
    <w:p w:rsidR="00180545" w:rsidRPr="00CE0E77" w:rsidRDefault="00180545" w:rsidP="00180545">
      <w:pPr>
        <w:numPr>
          <w:ilvl w:val="0"/>
          <w:numId w:val="87"/>
        </w:numPr>
        <w:shd w:val="clear" w:color="auto" w:fill="FFFFFF"/>
        <w:spacing w:after="150"/>
        <w:rPr>
          <w:color w:val="000000"/>
          <w:sz w:val="28"/>
          <w:szCs w:val="28"/>
        </w:rPr>
      </w:pPr>
      <w:r w:rsidRPr="00CE0E77">
        <w:rPr>
          <w:color w:val="000000"/>
          <w:sz w:val="28"/>
          <w:szCs w:val="28"/>
        </w:rPr>
        <w:t>Оказывать первую  медицинскую  помощь (тренажеры,  инвентарь Центра  «Точка  роста».)</w:t>
      </w:r>
    </w:p>
    <w:p w:rsidR="00180545" w:rsidRPr="005C342C" w:rsidRDefault="00180545" w:rsidP="00180545">
      <w:pPr>
        <w:shd w:val="clear" w:color="auto" w:fill="FFFFFF"/>
        <w:jc w:val="center"/>
        <w:rPr>
          <w:sz w:val="28"/>
          <w:szCs w:val="28"/>
        </w:rPr>
      </w:pPr>
      <w:r w:rsidRPr="005C342C">
        <w:rPr>
          <w:b/>
          <w:bCs/>
          <w:sz w:val="28"/>
          <w:szCs w:val="28"/>
        </w:rPr>
        <w:t>Планируемые результаты.</w:t>
      </w:r>
      <w:r>
        <w:rPr>
          <w:b/>
          <w:bCs/>
          <w:sz w:val="28"/>
          <w:szCs w:val="28"/>
        </w:rPr>
        <w:t xml:space="preserve"> («Белая ладья»)</w:t>
      </w:r>
    </w:p>
    <w:p w:rsidR="00180545" w:rsidRPr="005C342C" w:rsidRDefault="00180545" w:rsidP="00180545">
      <w:pPr>
        <w:shd w:val="clear" w:color="auto" w:fill="FFFFFF"/>
        <w:rPr>
          <w:sz w:val="28"/>
          <w:szCs w:val="28"/>
        </w:rPr>
      </w:pPr>
    </w:p>
    <w:p w:rsidR="00180545" w:rsidRPr="005C342C" w:rsidRDefault="00180545" w:rsidP="00180545">
      <w:pPr>
        <w:rPr>
          <w:sz w:val="28"/>
          <w:szCs w:val="28"/>
        </w:rPr>
      </w:pPr>
      <w:r w:rsidRPr="005C342C">
        <w:rPr>
          <w:b/>
          <w:bCs/>
          <w:sz w:val="28"/>
          <w:szCs w:val="28"/>
        </w:rPr>
        <w:t>К концу учебного года дети должны знать:</w:t>
      </w:r>
    </w:p>
    <w:p w:rsidR="00180545" w:rsidRPr="005C342C" w:rsidRDefault="00180545" w:rsidP="00180545">
      <w:pPr>
        <w:rPr>
          <w:sz w:val="28"/>
          <w:szCs w:val="28"/>
        </w:rPr>
      </w:pPr>
      <w:proofErr w:type="gramStart"/>
      <w:r w:rsidRPr="005C342C">
        <w:rPr>
          <w:sz w:val="28"/>
          <w:szCs w:val="28"/>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180545" w:rsidRPr="005C342C" w:rsidRDefault="00180545" w:rsidP="00180545">
      <w:pPr>
        <w:rPr>
          <w:sz w:val="28"/>
          <w:szCs w:val="28"/>
        </w:rPr>
      </w:pPr>
      <w:r w:rsidRPr="005C342C">
        <w:rPr>
          <w:sz w:val="28"/>
          <w:szCs w:val="28"/>
        </w:rPr>
        <w:t>- названия шахматных фигур: ладья, слон, ферзь, конь, пешка, король;</w:t>
      </w:r>
    </w:p>
    <w:p w:rsidR="00180545" w:rsidRPr="005C342C" w:rsidRDefault="00180545" w:rsidP="00180545">
      <w:pPr>
        <w:rPr>
          <w:sz w:val="28"/>
          <w:szCs w:val="28"/>
        </w:rPr>
      </w:pPr>
      <w:r w:rsidRPr="005C342C">
        <w:rPr>
          <w:sz w:val="28"/>
          <w:szCs w:val="28"/>
        </w:rPr>
        <w:t>- правила хода и взятия каждой фигуры.</w:t>
      </w:r>
    </w:p>
    <w:p w:rsidR="00180545" w:rsidRPr="005C342C" w:rsidRDefault="00180545" w:rsidP="00180545">
      <w:pPr>
        <w:rPr>
          <w:sz w:val="28"/>
          <w:szCs w:val="28"/>
        </w:rPr>
      </w:pPr>
    </w:p>
    <w:p w:rsidR="00180545" w:rsidRPr="005C342C" w:rsidRDefault="00180545" w:rsidP="00180545">
      <w:pPr>
        <w:rPr>
          <w:sz w:val="28"/>
          <w:szCs w:val="28"/>
        </w:rPr>
      </w:pPr>
      <w:r w:rsidRPr="005C342C">
        <w:rPr>
          <w:b/>
          <w:bCs/>
          <w:sz w:val="28"/>
          <w:szCs w:val="28"/>
        </w:rPr>
        <w:t>К концу учебного года дети должны уметь:</w:t>
      </w:r>
    </w:p>
    <w:p w:rsidR="00180545" w:rsidRPr="005C342C" w:rsidRDefault="00180545" w:rsidP="00180545">
      <w:pPr>
        <w:rPr>
          <w:sz w:val="28"/>
          <w:szCs w:val="28"/>
        </w:rPr>
      </w:pPr>
      <w:r w:rsidRPr="005C342C">
        <w:rPr>
          <w:sz w:val="28"/>
          <w:szCs w:val="28"/>
        </w:rPr>
        <w:t>- ориентироваться на шахматной доске;</w:t>
      </w:r>
    </w:p>
    <w:p w:rsidR="00180545" w:rsidRPr="005C342C" w:rsidRDefault="00180545" w:rsidP="00180545">
      <w:pPr>
        <w:rPr>
          <w:sz w:val="28"/>
          <w:szCs w:val="28"/>
        </w:rPr>
      </w:pPr>
      <w:r w:rsidRPr="005C342C">
        <w:rPr>
          <w:sz w:val="28"/>
          <w:szCs w:val="28"/>
        </w:rPr>
        <w:t>- играть каждой фигурой в отдельности и в совокупности с другими фигурами без нарушений правил шахматного кодекса;</w:t>
      </w:r>
    </w:p>
    <w:p w:rsidR="00180545" w:rsidRPr="005C342C" w:rsidRDefault="00180545" w:rsidP="00180545">
      <w:pPr>
        <w:rPr>
          <w:sz w:val="28"/>
          <w:szCs w:val="28"/>
        </w:rPr>
      </w:pPr>
      <w:r w:rsidRPr="005C342C">
        <w:rPr>
          <w:sz w:val="28"/>
          <w:szCs w:val="28"/>
        </w:rPr>
        <w:t>- правильно помещать шахматную доску между партнерами;</w:t>
      </w:r>
    </w:p>
    <w:p w:rsidR="00180545" w:rsidRPr="005C342C" w:rsidRDefault="00180545" w:rsidP="00180545">
      <w:pPr>
        <w:rPr>
          <w:sz w:val="28"/>
          <w:szCs w:val="28"/>
        </w:rPr>
      </w:pPr>
      <w:r w:rsidRPr="005C342C">
        <w:rPr>
          <w:sz w:val="28"/>
          <w:szCs w:val="28"/>
        </w:rPr>
        <w:t>- правильно расставлять фигуры перед игрой;</w:t>
      </w:r>
    </w:p>
    <w:p w:rsidR="00180545" w:rsidRPr="005C342C" w:rsidRDefault="00180545" w:rsidP="00180545">
      <w:pPr>
        <w:rPr>
          <w:sz w:val="28"/>
          <w:szCs w:val="28"/>
        </w:rPr>
      </w:pPr>
      <w:r w:rsidRPr="005C342C">
        <w:rPr>
          <w:sz w:val="28"/>
          <w:szCs w:val="28"/>
        </w:rPr>
        <w:t>- различать горизонталь, вертикаль, диагональ;</w:t>
      </w:r>
    </w:p>
    <w:p w:rsidR="00180545" w:rsidRPr="005C342C" w:rsidRDefault="00180545" w:rsidP="00180545">
      <w:pPr>
        <w:rPr>
          <w:sz w:val="28"/>
          <w:szCs w:val="28"/>
        </w:rPr>
      </w:pPr>
      <w:r w:rsidRPr="005C342C">
        <w:rPr>
          <w:sz w:val="28"/>
          <w:szCs w:val="28"/>
        </w:rPr>
        <w:t>- рокировать;</w:t>
      </w:r>
    </w:p>
    <w:p w:rsidR="00180545" w:rsidRPr="005C342C" w:rsidRDefault="00180545" w:rsidP="00180545">
      <w:pPr>
        <w:rPr>
          <w:sz w:val="28"/>
          <w:szCs w:val="28"/>
        </w:rPr>
      </w:pPr>
      <w:r w:rsidRPr="005C342C">
        <w:rPr>
          <w:sz w:val="28"/>
          <w:szCs w:val="28"/>
        </w:rPr>
        <w:t>- объявлять шах;</w:t>
      </w:r>
    </w:p>
    <w:p w:rsidR="00180545" w:rsidRPr="005C342C" w:rsidRDefault="00180545" w:rsidP="00180545">
      <w:pPr>
        <w:rPr>
          <w:sz w:val="28"/>
          <w:szCs w:val="28"/>
        </w:rPr>
      </w:pPr>
      <w:r w:rsidRPr="005C342C">
        <w:rPr>
          <w:sz w:val="28"/>
          <w:szCs w:val="28"/>
        </w:rPr>
        <w:t>- ставить мат;</w:t>
      </w:r>
    </w:p>
    <w:p w:rsidR="00180545" w:rsidRPr="005C342C" w:rsidRDefault="00180545" w:rsidP="00180545">
      <w:pPr>
        <w:rPr>
          <w:sz w:val="28"/>
          <w:szCs w:val="28"/>
        </w:rPr>
      </w:pPr>
      <w:r w:rsidRPr="005C342C">
        <w:rPr>
          <w:sz w:val="28"/>
          <w:szCs w:val="28"/>
        </w:rPr>
        <w:t>- решать элементарные задачи на мат в один ход.</w:t>
      </w:r>
    </w:p>
    <w:p w:rsidR="00180545" w:rsidRPr="00D436CB" w:rsidRDefault="00180545" w:rsidP="00180545">
      <w:pPr>
        <w:spacing w:before="100" w:beforeAutospacing="1" w:after="100" w:afterAutospacing="1"/>
        <w:contextualSpacing/>
        <w:rPr>
          <w:sz w:val="28"/>
          <w:szCs w:val="28"/>
        </w:rPr>
      </w:pPr>
      <w:r w:rsidRPr="005C342C">
        <w:rPr>
          <w:sz w:val="28"/>
          <w:szCs w:val="28"/>
        </w:rPr>
        <w:lastRenderedPageBreak/>
        <w:br/>
      </w:r>
    </w:p>
    <w:p w:rsidR="00180545" w:rsidRPr="00D436CB" w:rsidRDefault="00180545" w:rsidP="00180545">
      <w:pPr>
        <w:spacing w:before="100" w:beforeAutospacing="1" w:after="100" w:afterAutospacing="1"/>
        <w:rPr>
          <w:color w:val="000000"/>
          <w:sz w:val="28"/>
          <w:szCs w:val="28"/>
        </w:rPr>
      </w:pPr>
    </w:p>
    <w:p w:rsidR="00180545" w:rsidRDefault="00180545" w:rsidP="00180545">
      <w:pPr>
        <w:rPr>
          <w:sz w:val="28"/>
          <w:szCs w:val="28"/>
        </w:rPr>
      </w:pPr>
    </w:p>
    <w:p w:rsidR="00180545" w:rsidRDefault="00180545" w:rsidP="00180545">
      <w:pPr>
        <w:jc w:val="center"/>
        <w:rPr>
          <w:b/>
          <w:sz w:val="28"/>
          <w:szCs w:val="28"/>
        </w:rPr>
      </w:pPr>
    </w:p>
    <w:p w:rsidR="00180545" w:rsidRDefault="00180545" w:rsidP="00180545">
      <w:pPr>
        <w:jc w:val="center"/>
        <w:rPr>
          <w:b/>
          <w:sz w:val="28"/>
          <w:szCs w:val="28"/>
        </w:rPr>
      </w:pPr>
    </w:p>
    <w:p w:rsidR="00180545" w:rsidRPr="00FA61C0" w:rsidRDefault="00180545" w:rsidP="00180545">
      <w:pPr>
        <w:jc w:val="center"/>
        <w:rPr>
          <w:b/>
          <w:sz w:val="28"/>
          <w:szCs w:val="28"/>
        </w:rPr>
      </w:pPr>
      <w:r w:rsidRPr="00FA61C0">
        <w:rPr>
          <w:b/>
          <w:sz w:val="28"/>
          <w:szCs w:val="28"/>
        </w:rPr>
        <w:t>5. Общеинтеллектуальное направление.</w:t>
      </w:r>
    </w:p>
    <w:p w:rsidR="00180545" w:rsidRDefault="00180545" w:rsidP="00180545">
      <w:pPr>
        <w:rPr>
          <w:sz w:val="28"/>
          <w:szCs w:val="28"/>
        </w:rPr>
      </w:pPr>
      <w:r w:rsidRPr="00B53265">
        <w:rPr>
          <w:sz w:val="28"/>
          <w:szCs w:val="28"/>
        </w:rPr>
        <w:t xml:space="preserve">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Основными задачами являются: </w:t>
      </w:r>
    </w:p>
    <w:p w:rsidR="00180545" w:rsidRDefault="00180545" w:rsidP="00180545">
      <w:pPr>
        <w:rPr>
          <w:sz w:val="28"/>
          <w:szCs w:val="28"/>
        </w:rPr>
      </w:pPr>
      <w:r w:rsidRPr="00B53265">
        <w:rPr>
          <w:sz w:val="28"/>
          <w:szCs w:val="28"/>
        </w:rPr>
        <w:t>- формирование навыков научно-интеллектуального труда;</w:t>
      </w:r>
    </w:p>
    <w:p w:rsidR="00180545" w:rsidRDefault="00180545" w:rsidP="00180545">
      <w:pPr>
        <w:rPr>
          <w:sz w:val="28"/>
          <w:szCs w:val="28"/>
        </w:rPr>
      </w:pPr>
      <w:r w:rsidRPr="00B53265">
        <w:rPr>
          <w:sz w:val="28"/>
          <w:szCs w:val="28"/>
        </w:rPr>
        <w:t xml:space="preserve"> - развитие культуры логического и алгоритмического мышления, воображения;</w:t>
      </w:r>
    </w:p>
    <w:p w:rsidR="00180545" w:rsidRDefault="00180545" w:rsidP="00180545">
      <w:pPr>
        <w:rPr>
          <w:sz w:val="28"/>
          <w:szCs w:val="28"/>
        </w:rPr>
      </w:pPr>
      <w:r w:rsidRPr="00B53265">
        <w:rPr>
          <w:sz w:val="28"/>
          <w:szCs w:val="28"/>
        </w:rPr>
        <w:t xml:space="preserve"> - формирование первоначального опыта практической преобразовательной деятельности; </w:t>
      </w:r>
    </w:p>
    <w:p w:rsidR="00180545" w:rsidRDefault="00180545" w:rsidP="00180545">
      <w:pPr>
        <w:rPr>
          <w:sz w:val="28"/>
          <w:szCs w:val="28"/>
        </w:rPr>
      </w:pPr>
      <w:proofErr w:type="gramStart"/>
      <w:r w:rsidRPr="00B53265">
        <w:rPr>
          <w:sz w:val="28"/>
          <w:szCs w:val="28"/>
        </w:rPr>
        <w:t>- овладение навыками универсальных учебных действий у обучающихся на ступени начального обще</w:t>
      </w:r>
      <w:r>
        <w:rPr>
          <w:sz w:val="28"/>
          <w:szCs w:val="28"/>
        </w:rPr>
        <w:t xml:space="preserve">го образования </w:t>
      </w:r>
      <w:r w:rsidRPr="00B53265">
        <w:rPr>
          <w:sz w:val="28"/>
          <w:szCs w:val="28"/>
        </w:rPr>
        <w:t>и основного общего образования.</w:t>
      </w:r>
      <w:proofErr w:type="gramEnd"/>
      <w:r w:rsidRPr="00B53265">
        <w:rPr>
          <w:sz w:val="28"/>
          <w:szCs w:val="28"/>
        </w:rPr>
        <w:t xml:space="preserve"> По итогам работы в данном направлении проводятся олимпиады, конкурсы, защита проектов.</w:t>
      </w:r>
    </w:p>
    <w:p w:rsidR="00180545" w:rsidRPr="006041C2" w:rsidRDefault="00180545" w:rsidP="00180545">
      <w:pPr>
        <w:spacing w:before="100" w:beforeAutospacing="1" w:after="100" w:afterAutospacing="1"/>
        <w:jc w:val="center"/>
        <w:rPr>
          <w:sz w:val="28"/>
          <w:szCs w:val="28"/>
        </w:rPr>
      </w:pPr>
      <w:r>
        <w:rPr>
          <w:b/>
          <w:bCs/>
          <w:sz w:val="28"/>
          <w:szCs w:val="28"/>
        </w:rPr>
        <w:t xml:space="preserve">6. </w:t>
      </w:r>
      <w:r w:rsidRPr="006041C2">
        <w:rPr>
          <w:b/>
          <w:bCs/>
          <w:sz w:val="28"/>
          <w:szCs w:val="28"/>
        </w:rPr>
        <w:t>Научно-техническое</w:t>
      </w:r>
      <w:r>
        <w:rPr>
          <w:b/>
          <w:bCs/>
          <w:sz w:val="28"/>
          <w:szCs w:val="28"/>
        </w:rPr>
        <w:t xml:space="preserve"> направление</w:t>
      </w:r>
    </w:p>
    <w:p w:rsidR="00180545" w:rsidRDefault="00180545" w:rsidP="00180545">
      <w:pPr>
        <w:rPr>
          <w:sz w:val="28"/>
          <w:szCs w:val="28"/>
        </w:rPr>
      </w:pPr>
      <w:r w:rsidRPr="00B53265">
        <w:rPr>
          <w:sz w:val="28"/>
          <w:szCs w:val="28"/>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Основными </w:t>
      </w:r>
      <w:r>
        <w:rPr>
          <w:sz w:val="28"/>
          <w:szCs w:val="28"/>
        </w:rPr>
        <w:t xml:space="preserve">целями и </w:t>
      </w:r>
      <w:r w:rsidRPr="00B53265">
        <w:rPr>
          <w:sz w:val="28"/>
          <w:szCs w:val="28"/>
        </w:rPr>
        <w:t xml:space="preserve">задачами являются: </w:t>
      </w:r>
    </w:p>
    <w:p w:rsidR="00180545" w:rsidRPr="00A9376C" w:rsidRDefault="00180545" w:rsidP="00180545">
      <w:pPr>
        <w:spacing w:before="100" w:beforeAutospacing="1" w:after="100" w:afterAutospacing="1"/>
        <w:rPr>
          <w:sz w:val="28"/>
          <w:szCs w:val="28"/>
        </w:rPr>
      </w:pPr>
      <w:r w:rsidRPr="00A9376C">
        <w:rPr>
          <w:b/>
          <w:bCs/>
          <w:sz w:val="28"/>
          <w:szCs w:val="28"/>
        </w:rPr>
        <w:t>Образовательные:</w:t>
      </w:r>
    </w:p>
    <w:p w:rsidR="00180545" w:rsidRPr="00A9376C" w:rsidRDefault="00180545" w:rsidP="00180545">
      <w:pPr>
        <w:spacing w:before="100" w:beforeAutospacing="1" w:after="100" w:afterAutospacing="1"/>
        <w:contextualSpacing/>
        <w:rPr>
          <w:sz w:val="28"/>
          <w:szCs w:val="28"/>
        </w:rPr>
      </w:pPr>
      <w:r w:rsidRPr="00A9376C">
        <w:rPr>
          <w:sz w:val="28"/>
          <w:szCs w:val="28"/>
        </w:rPr>
        <w:t>Овладение базовыми понятиями объектно-ориентированного программирования и применение их при создании проектов в визуальной среде программирования Scratch;</w:t>
      </w:r>
    </w:p>
    <w:p w:rsidR="00180545" w:rsidRPr="00A9376C" w:rsidRDefault="00180545" w:rsidP="00180545">
      <w:pPr>
        <w:spacing w:before="100" w:beforeAutospacing="1" w:after="100" w:afterAutospacing="1"/>
        <w:contextualSpacing/>
        <w:rPr>
          <w:sz w:val="28"/>
          <w:szCs w:val="28"/>
        </w:rPr>
      </w:pPr>
      <w:r w:rsidRPr="00A9376C">
        <w:rPr>
          <w:sz w:val="28"/>
          <w:szCs w:val="28"/>
        </w:rPr>
        <w:t xml:space="preserve">Приобщение </w:t>
      </w:r>
      <w:proofErr w:type="gramStart"/>
      <w:r w:rsidRPr="00A9376C">
        <w:rPr>
          <w:sz w:val="28"/>
          <w:szCs w:val="28"/>
        </w:rPr>
        <w:t>обучающихся</w:t>
      </w:r>
      <w:proofErr w:type="gramEnd"/>
      <w:r w:rsidRPr="00A9376C">
        <w:rPr>
          <w:sz w:val="28"/>
          <w:szCs w:val="28"/>
        </w:rPr>
        <w:t xml:space="preserve"> к новым технологиям, способным помочь им в реализации собственного творческого потенциала;</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познавательной деятельности учащихся в области новых информационных технологий;</w:t>
      </w:r>
    </w:p>
    <w:p w:rsidR="00180545" w:rsidRPr="00A9376C" w:rsidRDefault="00180545" w:rsidP="00180545">
      <w:pPr>
        <w:spacing w:before="100" w:beforeAutospacing="1" w:after="100" w:afterAutospacing="1"/>
        <w:contextualSpacing/>
        <w:rPr>
          <w:sz w:val="28"/>
          <w:szCs w:val="28"/>
        </w:rPr>
      </w:pPr>
      <w:r w:rsidRPr="00A9376C">
        <w:rPr>
          <w:sz w:val="28"/>
          <w:szCs w:val="28"/>
        </w:rPr>
        <w:t>Совершенствование навыков работы на компьютере и повышение интереса к программированию.</w:t>
      </w:r>
    </w:p>
    <w:p w:rsidR="00180545" w:rsidRPr="00A9376C" w:rsidRDefault="00180545" w:rsidP="00180545">
      <w:pPr>
        <w:spacing w:before="100" w:beforeAutospacing="1" w:after="100" w:afterAutospacing="1"/>
        <w:rPr>
          <w:sz w:val="28"/>
          <w:szCs w:val="28"/>
        </w:rPr>
      </w:pPr>
      <w:r w:rsidRPr="00A9376C">
        <w:rPr>
          <w:b/>
          <w:bCs/>
          <w:sz w:val="28"/>
          <w:szCs w:val="28"/>
        </w:rPr>
        <w:t>Воспитательные:</w:t>
      </w:r>
      <w:r w:rsidRPr="00A9376C">
        <w:rPr>
          <w:sz w:val="28"/>
          <w:szCs w:val="28"/>
        </w:rPr>
        <w:br/>
        <w:t>Формирование культуру и навыки сетевого взаимодействия;</w:t>
      </w:r>
      <w:r w:rsidRPr="00A9376C">
        <w:rPr>
          <w:sz w:val="28"/>
          <w:szCs w:val="28"/>
        </w:rPr>
        <w:br/>
        <w:t>Способствование развитию творческих способностей и эстетического вкуса подростков;</w:t>
      </w:r>
      <w:r w:rsidRPr="00A9376C">
        <w:rPr>
          <w:sz w:val="28"/>
          <w:szCs w:val="28"/>
        </w:rPr>
        <w:br/>
        <w:t>Способствование развитию коммуникативных умений и навыков обучающихся.</w:t>
      </w:r>
    </w:p>
    <w:p w:rsidR="00180545" w:rsidRPr="00A9376C" w:rsidRDefault="00180545" w:rsidP="00180545">
      <w:pPr>
        <w:spacing w:before="100" w:beforeAutospacing="1" w:after="100" w:afterAutospacing="1"/>
        <w:contextualSpacing/>
        <w:rPr>
          <w:sz w:val="28"/>
          <w:szCs w:val="28"/>
        </w:rPr>
      </w:pPr>
      <w:r w:rsidRPr="00A9376C">
        <w:rPr>
          <w:b/>
          <w:bCs/>
          <w:sz w:val="28"/>
          <w:szCs w:val="28"/>
        </w:rPr>
        <w:lastRenderedPageBreak/>
        <w:t>Развивающие:</w:t>
      </w:r>
      <w:r w:rsidRPr="00A9376C">
        <w:rPr>
          <w:sz w:val="28"/>
          <w:szCs w:val="28"/>
        </w:rPr>
        <w:br/>
        <w:t>Способствование развитию логического мышления, памяти и умению анализировать;</w:t>
      </w:r>
      <w:r w:rsidRPr="00A9376C">
        <w:rPr>
          <w:sz w:val="28"/>
          <w:szCs w:val="28"/>
        </w:rPr>
        <w:br/>
        <w:t>Создание условия для повышения самооценки обучающегося, реализации его как личности;</w:t>
      </w:r>
      <w:r w:rsidRPr="00A9376C">
        <w:rPr>
          <w:sz w:val="28"/>
          <w:szCs w:val="28"/>
        </w:rPr>
        <w:br/>
        <w:t>Формирование потребности в саморазвитии;</w:t>
      </w:r>
      <w:r w:rsidRPr="00A9376C">
        <w:rPr>
          <w:sz w:val="28"/>
          <w:szCs w:val="28"/>
        </w:rPr>
        <w:br/>
        <w:t>Способствование развитию познавательной самостоятельности.</w:t>
      </w:r>
      <w:r w:rsidRPr="00A9376C">
        <w:rPr>
          <w:sz w:val="28"/>
          <w:szCs w:val="28"/>
        </w:rPr>
        <w:br/>
        <w:t xml:space="preserve">Основные </w:t>
      </w:r>
      <w:r w:rsidRPr="00A9376C">
        <w:rPr>
          <w:b/>
          <w:bCs/>
          <w:sz w:val="28"/>
          <w:szCs w:val="28"/>
        </w:rPr>
        <w:t>личностные</w:t>
      </w:r>
      <w:r w:rsidRPr="00A9376C">
        <w:rPr>
          <w:sz w:val="28"/>
          <w:szCs w:val="28"/>
        </w:rPr>
        <w:t xml:space="preserve"> результаты, формируемые в процессе освоения программы– </w:t>
      </w:r>
      <w:proofErr w:type="gramStart"/>
      <w:r w:rsidRPr="00A9376C">
        <w:rPr>
          <w:sz w:val="28"/>
          <w:szCs w:val="28"/>
        </w:rPr>
        <w:t>эт</w:t>
      </w:r>
      <w:proofErr w:type="gramEnd"/>
      <w:r w:rsidRPr="00A9376C">
        <w:rPr>
          <w:sz w:val="28"/>
          <w:szCs w:val="28"/>
        </w:rPr>
        <w:t>о:</w:t>
      </w:r>
      <w:r w:rsidRPr="00A9376C">
        <w:rPr>
          <w:sz w:val="28"/>
          <w:szCs w:val="28"/>
        </w:rPr>
        <w:br/>
        <w:t>формирование ответственного отношения к учению, способности довести до конца начатое дело на примере завершённых творческих учебных проектов;</w:t>
      </w:r>
      <w:r w:rsidRPr="00A9376C">
        <w:rPr>
          <w:sz w:val="28"/>
          <w:szCs w:val="28"/>
        </w:rPr>
        <w:br/>
        <w:t>формирование способности к саморазвитию и самообразованию средствами информационных технологий на основе, приобретённой благодаря иллюстративной среде программирования мотивации к обучению и познанию;</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опыта участия в социально значимых проектах, повышение уровня самооценки, благодаря реализованным проектам;</w:t>
      </w:r>
    </w:p>
    <w:p w:rsidR="00180545" w:rsidRPr="00A9376C" w:rsidRDefault="00180545" w:rsidP="00180545">
      <w:pPr>
        <w:spacing w:before="100" w:beforeAutospacing="1" w:after="100" w:afterAutospacing="1"/>
        <w:contextualSpacing/>
        <w:rPr>
          <w:sz w:val="28"/>
          <w:szCs w:val="28"/>
        </w:rPr>
      </w:pPr>
      <w:r w:rsidRPr="00A9376C">
        <w:rPr>
          <w:sz w:val="28"/>
          <w:szCs w:val="28"/>
        </w:rPr>
        <w:t>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180545" w:rsidRPr="00A9376C" w:rsidRDefault="00180545" w:rsidP="00180545">
      <w:pPr>
        <w:spacing w:before="100" w:beforeAutospacing="1" w:after="100" w:afterAutospacing="1"/>
        <w:contextualSpacing/>
        <w:rPr>
          <w:sz w:val="28"/>
          <w:szCs w:val="28"/>
        </w:rPr>
      </w:pPr>
      <w:r w:rsidRPr="00A9376C">
        <w:rPr>
          <w:sz w:val="28"/>
          <w:szCs w:val="28"/>
        </w:rPr>
        <w:t>формирование целостного мировоззрения, соответствующего современному уровню развития информационных технологий;</w:t>
      </w:r>
    </w:p>
    <w:p w:rsidR="00180545" w:rsidRPr="00A9376C" w:rsidRDefault="00180545" w:rsidP="00180545">
      <w:pPr>
        <w:spacing w:before="100" w:beforeAutospacing="1" w:after="100" w:afterAutospacing="1"/>
        <w:contextualSpacing/>
        <w:rPr>
          <w:sz w:val="28"/>
          <w:szCs w:val="28"/>
        </w:rPr>
      </w:pPr>
      <w:r w:rsidRPr="00A9376C">
        <w:rPr>
          <w:sz w:val="28"/>
          <w:szCs w:val="28"/>
        </w:rPr>
        <w:t>формирование осознанного позитивного отношения к другому человеку, его мнению, результату его деятельности;</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эстетического сознания через творческую деятельность на базе иллюстрированной среды программирования.</w:t>
      </w:r>
    </w:p>
    <w:p w:rsidR="00180545" w:rsidRPr="00A9376C" w:rsidRDefault="00180545" w:rsidP="00180545">
      <w:pPr>
        <w:spacing w:before="100" w:beforeAutospacing="1" w:after="100" w:afterAutospacing="1"/>
        <w:contextualSpacing/>
        <w:rPr>
          <w:sz w:val="28"/>
          <w:szCs w:val="28"/>
        </w:rPr>
      </w:pPr>
      <w:r w:rsidRPr="00A9376C">
        <w:rPr>
          <w:sz w:val="28"/>
          <w:szCs w:val="28"/>
        </w:rPr>
        <w:t xml:space="preserve">К основным </w:t>
      </w:r>
      <w:r w:rsidRPr="00A9376C">
        <w:rPr>
          <w:b/>
          <w:bCs/>
          <w:sz w:val="28"/>
          <w:szCs w:val="28"/>
        </w:rPr>
        <w:t>метапредметным результатам (</w:t>
      </w:r>
      <w:r w:rsidRPr="00A9376C">
        <w:rPr>
          <w:sz w:val="28"/>
          <w:szCs w:val="28"/>
        </w:rPr>
        <w:t xml:space="preserve">осваиваемым обучающимися межпредметным понятиям и универсальным учебным действиям, способности их </w:t>
      </w:r>
      <w:proofErr w:type="gramStart"/>
      <w:r w:rsidRPr="00A9376C">
        <w:rPr>
          <w:sz w:val="28"/>
          <w:szCs w:val="28"/>
        </w:rPr>
        <w:t>использования</w:t>
      </w:r>
      <w:proofErr w:type="gramEnd"/>
      <w:r w:rsidRPr="00A9376C">
        <w:rPr>
          <w:sz w:val="28"/>
          <w:szCs w:val="28"/>
        </w:rPr>
        <w:t xml:space="preserve"> как в учебной, так и в познавательной и социальной практике), формируемые в процессе освоения программы, можно отнести:</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самостоятельно ставить и формулировать для себя новые задачи, развивать мотивы своей познавательной деятельности;</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самостоятельно планировать пути решения поставленной проблемы для получения эффективного результата, понимая, что в программировании длинная программа не значит лучшая программа;</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оценивать правильность решения учебно-исследовательской задачи;</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корректировать свои действия, вносить изменения в программу и отлаживать её в соответствии с изменяющимися условиями;</w:t>
      </w:r>
    </w:p>
    <w:p w:rsidR="00180545" w:rsidRPr="00A9376C" w:rsidRDefault="00180545" w:rsidP="00180545">
      <w:pPr>
        <w:spacing w:before="100" w:beforeAutospacing="1" w:after="100" w:afterAutospacing="1"/>
        <w:contextualSpacing/>
        <w:rPr>
          <w:sz w:val="28"/>
          <w:szCs w:val="28"/>
        </w:rPr>
      </w:pPr>
      <w:r w:rsidRPr="00A9376C">
        <w:rPr>
          <w:sz w:val="28"/>
          <w:szCs w:val="28"/>
        </w:rPr>
        <w:t>владение основами самоконтроля, принятия решений;</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создавать, применять и преобразовывать знаки и символы, модели и схемы для решения учебно-исследовательских и проектных работ;</w:t>
      </w:r>
    </w:p>
    <w:p w:rsidR="00180545" w:rsidRPr="00A9376C" w:rsidRDefault="00180545" w:rsidP="00180545">
      <w:pPr>
        <w:spacing w:before="100" w:beforeAutospacing="1" w:after="100" w:afterAutospacing="1"/>
        <w:contextualSpacing/>
        <w:rPr>
          <w:sz w:val="28"/>
          <w:szCs w:val="28"/>
        </w:rPr>
      </w:pPr>
      <w:r w:rsidRPr="00A9376C">
        <w:rPr>
          <w:sz w:val="28"/>
          <w:szCs w:val="28"/>
        </w:rPr>
        <w:t>ИКТ-компетенцию;</w:t>
      </w:r>
    </w:p>
    <w:p w:rsidR="00180545" w:rsidRPr="00A9376C" w:rsidRDefault="00180545" w:rsidP="00180545">
      <w:pPr>
        <w:spacing w:before="100" w:beforeAutospacing="1" w:after="100" w:afterAutospacing="1"/>
        <w:contextualSpacing/>
        <w:rPr>
          <w:sz w:val="28"/>
          <w:szCs w:val="28"/>
        </w:rPr>
      </w:pPr>
      <w:r w:rsidRPr="00A9376C">
        <w:rPr>
          <w:sz w:val="28"/>
          <w:szCs w:val="28"/>
        </w:rPr>
        <w:t>умение сотрудничества и совместной деятельности со сверстниками в процессе проектной и учебно-исследовательской деятельности.</w:t>
      </w:r>
    </w:p>
    <w:p w:rsidR="00180545" w:rsidRPr="00A9376C" w:rsidRDefault="00180545" w:rsidP="00180545">
      <w:pPr>
        <w:spacing w:before="100" w:beforeAutospacing="1" w:after="100" w:afterAutospacing="1"/>
        <w:contextualSpacing/>
        <w:rPr>
          <w:sz w:val="28"/>
          <w:szCs w:val="28"/>
        </w:rPr>
      </w:pPr>
      <w:r w:rsidRPr="00A9376C">
        <w:rPr>
          <w:sz w:val="28"/>
          <w:szCs w:val="28"/>
        </w:rPr>
        <w:lastRenderedPageBreak/>
        <w:t xml:space="preserve">Основные </w:t>
      </w:r>
      <w:r w:rsidRPr="00A9376C">
        <w:rPr>
          <w:b/>
          <w:bCs/>
          <w:sz w:val="28"/>
          <w:szCs w:val="28"/>
        </w:rPr>
        <w:t>предметные результаты</w:t>
      </w:r>
      <w:r w:rsidRPr="00A9376C">
        <w:rPr>
          <w:sz w:val="28"/>
          <w:szCs w:val="28"/>
        </w:rPr>
        <w:t xml:space="preserve">, формируемые в процессе изучения программы направлены </w:t>
      </w:r>
      <w:proofErr w:type="gramStart"/>
      <w:r w:rsidRPr="00A9376C">
        <w:rPr>
          <w:sz w:val="28"/>
          <w:szCs w:val="28"/>
        </w:rPr>
        <w:t>на</w:t>
      </w:r>
      <w:proofErr w:type="gramEnd"/>
      <w:r w:rsidRPr="00A9376C">
        <w:rPr>
          <w:sz w:val="28"/>
          <w:szCs w:val="28"/>
        </w:rPr>
        <w:t>:</w:t>
      </w:r>
    </w:p>
    <w:p w:rsidR="00180545" w:rsidRPr="00A9376C" w:rsidRDefault="00180545" w:rsidP="00180545">
      <w:pPr>
        <w:spacing w:before="100" w:beforeAutospacing="1" w:after="100" w:afterAutospacing="1"/>
        <w:contextualSpacing/>
        <w:rPr>
          <w:sz w:val="28"/>
          <w:szCs w:val="28"/>
        </w:rPr>
      </w:pPr>
      <w:r w:rsidRPr="00A9376C">
        <w:rPr>
          <w:sz w:val="28"/>
          <w:szCs w:val="28"/>
        </w:rPr>
        <w:t>осознание значения математики и информатики в повседневной жизни человека;</w:t>
      </w:r>
    </w:p>
    <w:p w:rsidR="00180545" w:rsidRPr="00A9376C" w:rsidRDefault="00180545" w:rsidP="00180545">
      <w:pPr>
        <w:spacing w:before="100" w:beforeAutospacing="1" w:after="100" w:afterAutospacing="1"/>
        <w:contextualSpacing/>
        <w:rPr>
          <w:sz w:val="28"/>
          <w:szCs w:val="28"/>
        </w:rPr>
      </w:pPr>
      <w:r w:rsidRPr="00A9376C">
        <w:rPr>
          <w:sz w:val="28"/>
          <w:szCs w:val="28"/>
        </w:rPr>
        <w:t>формирование представлений об основных предметных понятиях — «информация», «алгоритм», «модель» и их свойствах;</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логических способностей и алгоритмического мышления, умений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представлений о числах, числовых системах;</w:t>
      </w:r>
    </w:p>
    <w:p w:rsidR="00180545" w:rsidRPr="00A9376C" w:rsidRDefault="00180545" w:rsidP="00180545">
      <w:pPr>
        <w:spacing w:before="100" w:beforeAutospacing="1" w:after="100" w:afterAutospacing="1"/>
        <w:contextualSpacing/>
        <w:rPr>
          <w:sz w:val="28"/>
          <w:szCs w:val="28"/>
        </w:rPr>
      </w:pPr>
      <w:r w:rsidRPr="00A9376C">
        <w:rPr>
          <w:sz w:val="28"/>
          <w:szCs w:val="28"/>
        </w:rPr>
        <w:t>овладение символьным языком алгебры, умение составлять и использовать сложные алгебраические выражения для моделирования учебных проектов, моделировать реальные ситуации на языке алгебры;</w:t>
      </w:r>
    </w:p>
    <w:p w:rsidR="00180545" w:rsidRPr="00A9376C" w:rsidRDefault="00180545" w:rsidP="00180545">
      <w:pPr>
        <w:spacing w:before="100" w:beforeAutospacing="1" w:after="100" w:afterAutospacing="1"/>
        <w:contextualSpacing/>
        <w:rPr>
          <w:sz w:val="28"/>
          <w:szCs w:val="28"/>
        </w:rPr>
      </w:pPr>
      <w:r w:rsidRPr="00A9376C">
        <w:rPr>
          <w:sz w:val="28"/>
          <w:szCs w:val="28"/>
        </w:rPr>
        <w:t>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180545" w:rsidRPr="00A9376C" w:rsidRDefault="00180545" w:rsidP="00180545">
      <w:pPr>
        <w:spacing w:before="100" w:beforeAutospacing="1" w:after="100" w:afterAutospacing="1"/>
        <w:contextualSpacing/>
        <w:rPr>
          <w:sz w:val="28"/>
          <w:szCs w:val="28"/>
        </w:rPr>
      </w:pPr>
      <w:r w:rsidRPr="00A9376C">
        <w:rPr>
          <w:sz w:val="28"/>
          <w:szCs w:val="28"/>
        </w:rPr>
        <w:t>формирование информационной и алгоритмической культуры, развитие основных навыков использования компьютерных устройств и программ;</w:t>
      </w:r>
    </w:p>
    <w:p w:rsidR="00180545" w:rsidRDefault="00180545" w:rsidP="00180545">
      <w:pPr>
        <w:rPr>
          <w:sz w:val="28"/>
          <w:szCs w:val="28"/>
        </w:rPr>
      </w:pPr>
      <w:r w:rsidRPr="00A9376C">
        <w:rPr>
          <w:sz w:val="28"/>
          <w:szCs w:val="28"/>
        </w:rPr>
        <w:t>формирование умения соблю</w:t>
      </w:r>
      <w:r>
        <w:rPr>
          <w:sz w:val="28"/>
          <w:szCs w:val="28"/>
        </w:rPr>
        <w:t>дать нормы информационной этики и права</w:t>
      </w:r>
    </w:p>
    <w:p w:rsidR="00180545" w:rsidRPr="00A9376C" w:rsidRDefault="00180545" w:rsidP="00180545">
      <w:pPr>
        <w:rPr>
          <w:sz w:val="28"/>
          <w:szCs w:val="28"/>
        </w:rPr>
      </w:pPr>
    </w:p>
    <w:p w:rsidR="00180545" w:rsidRPr="00B53265" w:rsidRDefault="00180545" w:rsidP="00180545">
      <w:pPr>
        <w:rPr>
          <w:sz w:val="28"/>
          <w:szCs w:val="28"/>
        </w:rPr>
      </w:pPr>
    </w:p>
    <w:p w:rsidR="00180545" w:rsidRPr="00AE797A" w:rsidRDefault="00180545" w:rsidP="00180545">
      <w:pPr>
        <w:jc w:val="center"/>
        <w:rPr>
          <w:b/>
          <w:sz w:val="32"/>
          <w:szCs w:val="28"/>
        </w:rPr>
      </w:pPr>
      <w:r w:rsidRPr="00AE797A">
        <w:rPr>
          <w:b/>
          <w:sz w:val="32"/>
          <w:szCs w:val="28"/>
        </w:rPr>
        <w:t>Годовой и недельный учебный планы внеурочной деятельности</w:t>
      </w:r>
    </w:p>
    <w:p w:rsidR="00180545" w:rsidRDefault="00180545" w:rsidP="00180545">
      <w:pPr>
        <w:jc w:val="center"/>
        <w:rPr>
          <w:sz w:val="28"/>
          <w:szCs w:val="28"/>
        </w:rPr>
      </w:pPr>
      <w:r>
        <w:rPr>
          <w:sz w:val="28"/>
          <w:szCs w:val="28"/>
        </w:rPr>
        <w:t xml:space="preserve">для 2-4 классов,  5-7 классов, </w:t>
      </w:r>
      <w:r w:rsidRPr="00014121">
        <w:rPr>
          <w:sz w:val="28"/>
          <w:szCs w:val="28"/>
        </w:rPr>
        <w:t xml:space="preserve"> </w:t>
      </w:r>
      <w:r>
        <w:rPr>
          <w:sz w:val="28"/>
          <w:szCs w:val="28"/>
        </w:rPr>
        <w:t xml:space="preserve">7-8 классов, 8-9 классов , 10-11 классов </w:t>
      </w:r>
    </w:p>
    <w:p w:rsidR="00180545" w:rsidRDefault="00180545" w:rsidP="00180545">
      <w:pPr>
        <w:jc w:val="center"/>
        <w:rPr>
          <w:sz w:val="28"/>
          <w:szCs w:val="28"/>
        </w:rPr>
      </w:pPr>
      <w:r w:rsidRPr="00014121">
        <w:rPr>
          <w:sz w:val="28"/>
          <w:szCs w:val="28"/>
        </w:rPr>
        <w:t>на 2020-2021 учебный год</w:t>
      </w:r>
    </w:p>
    <w:p w:rsidR="00180545" w:rsidRDefault="00180545" w:rsidP="00180545">
      <w:pPr>
        <w:jc w:val="center"/>
        <w:rPr>
          <w:sz w:val="28"/>
          <w:szCs w:val="28"/>
        </w:rPr>
      </w:pPr>
    </w:p>
    <w:tbl>
      <w:tblPr>
        <w:tblStyle w:val="afff"/>
        <w:tblW w:w="11341" w:type="dxa"/>
        <w:tblInd w:w="-1168" w:type="dxa"/>
        <w:tblLayout w:type="fixed"/>
        <w:tblLook w:val="04A0"/>
      </w:tblPr>
      <w:tblGrid>
        <w:gridCol w:w="2410"/>
        <w:gridCol w:w="2127"/>
        <w:gridCol w:w="1134"/>
        <w:gridCol w:w="1134"/>
        <w:gridCol w:w="1275"/>
        <w:gridCol w:w="1276"/>
        <w:gridCol w:w="1134"/>
        <w:gridCol w:w="851"/>
      </w:tblGrid>
      <w:tr w:rsidR="00180545" w:rsidRPr="00841574" w:rsidTr="00BD3D4B">
        <w:trPr>
          <w:trHeight w:val="540"/>
        </w:trPr>
        <w:tc>
          <w:tcPr>
            <w:tcW w:w="2410" w:type="dxa"/>
            <w:vMerge w:val="restart"/>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Направление внеурочной деятельности</w:t>
            </w:r>
          </w:p>
        </w:tc>
        <w:tc>
          <w:tcPr>
            <w:tcW w:w="2127" w:type="dxa"/>
            <w:vMerge w:val="restart"/>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Наименование курса внеурочной деятельности</w:t>
            </w:r>
          </w:p>
        </w:tc>
        <w:tc>
          <w:tcPr>
            <w:tcW w:w="6804" w:type="dxa"/>
            <w:gridSpan w:val="6"/>
          </w:tcPr>
          <w:p w:rsidR="00180545" w:rsidRDefault="00180545" w:rsidP="00BD3D4B">
            <w:pPr>
              <w:rPr>
                <w:rFonts w:ascii="Times New Roman" w:hAnsi="Times New Roman" w:cs="Times New Roman"/>
                <w:b/>
                <w:sz w:val="24"/>
                <w:szCs w:val="24"/>
              </w:rPr>
            </w:pPr>
            <w:r w:rsidRPr="00841574">
              <w:rPr>
                <w:rFonts w:ascii="Times New Roman" w:hAnsi="Times New Roman" w:cs="Times New Roman"/>
                <w:b/>
                <w:sz w:val="24"/>
                <w:szCs w:val="24"/>
              </w:rPr>
              <w:t xml:space="preserve">Количество часов </w:t>
            </w:r>
          </w:p>
          <w:p w:rsidR="00180545" w:rsidRPr="00841574" w:rsidRDefault="00180545" w:rsidP="00BD3D4B">
            <w:pPr>
              <w:tabs>
                <w:tab w:val="left" w:pos="5846"/>
              </w:tabs>
              <w:rPr>
                <w:rFonts w:ascii="Times New Roman" w:hAnsi="Times New Roman" w:cs="Times New Roman"/>
                <w:b/>
                <w:sz w:val="24"/>
                <w:szCs w:val="24"/>
              </w:rPr>
            </w:pPr>
            <w:r w:rsidRPr="00841574">
              <w:rPr>
                <w:rFonts w:ascii="Times New Roman" w:hAnsi="Times New Roman" w:cs="Times New Roman"/>
                <w:b/>
                <w:sz w:val="24"/>
                <w:szCs w:val="24"/>
              </w:rPr>
              <w:t>в неделю/год</w:t>
            </w:r>
          </w:p>
        </w:tc>
      </w:tr>
      <w:tr w:rsidR="00180545" w:rsidRPr="00841574" w:rsidTr="00BD3D4B">
        <w:trPr>
          <w:trHeight w:val="420"/>
        </w:trPr>
        <w:tc>
          <w:tcPr>
            <w:tcW w:w="2410" w:type="dxa"/>
            <w:vMerge/>
          </w:tcPr>
          <w:p w:rsidR="00180545" w:rsidRPr="00841574" w:rsidRDefault="00180545" w:rsidP="00BD3D4B">
            <w:pPr>
              <w:rPr>
                <w:rFonts w:ascii="Times New Roman" w:hAnsi="Times New Roman" w:cs="Times New Roman"/>
                <w:sz w:val="24"/>
                <w:szCs w:val="24"/>
              </w:rPr>
            </w:pPr>
          </w:p>
        </w:tc>
        <w:tc>
          <w:tcPr>
            <w:tcW w:w="2127" w:type="dxa"/>
            <w:vMerge/>
          </w:tcPr>
          <w:p w:rsidR="00180545" w:rsidRPr="00841574" w:rsidRDefault="00180545" w:rsidP="00BD3D4B">
            <w:pPr>
              <w:rPr>
                <w:rFonts w:ascii="Times New Roman" w:hAnsi="Times New Roman" w:cs="Times New Roman"/>
                <w:sz w:val="24"/>
                <w:szCs w:val="24"/>
              </w:rPr>
            </w:pPr>
          </w:p>
        </w:tc>
        <w:tc>
          <w:tcPr>
            <w:tcW w:w="1134" w:type="dxa"/>
          </w:tcPr>
          <w:p w:rsidR="00180545"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2-4</w:t>
            </w: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(классы)</w:t>
            </w:r>
          </w:p>
        </w:tc>
        <w:tc>
          <w:tcPr>
            <w:tcW w:w="1134" w:type="dxa"/>
          </w:tcPr>
          <w:p w:rsidR="00180545"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5-7</w:t>
            </w: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(классы)</w:t>
            </w:r>
          </w:p>
        </w:tc>
        <w:tc>
          <w:tcPr>
            <w:tcW w:w="1275" w:type="dxa"/>
          </w:tcPr>
          <w:p w:rsidR="00180545"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7-8</w:t>
            </w:r>
          </w:p>
          <w:p w:rsidR="00180545"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(классы</w:t>
            </w:r>
            <w:r>
              <w:rPr>
                <w:rFonts w:ascii="Times New Roman" w:hAnsi="Times New Roman" w:cs="Times New Roman"/>
                <w:sz w:val="24"/>
                <w:szCs w:val="24"/>
              </w:rPr>
              <w:t>)</w:t>
            </w:r>
          </w:p>
          <w:p w:rsidR="00180545" w:rsidRPr="00841574" w:rsidRDefault="00180545" w:rsidP="00BD3D4B">
            <w:pPr>
              <w:rPr>
                <w:rFonts w:ascii="Times New Roman" w:hAnsi="Times New Roman" w:cs="Times New Roman"/>
                <w:sz w:val="24"/>
                <w:szCs w:val="24"/>
              </w:rPr>
            </w:pPr>
          </w:p>
        </w:tc>
        <w:tc>
          <w:tcPr>
            <w:tcW w:w="1276" w:type="dxa"/>
          </w:tcPr>
          <w:p w:rsidR="00180545"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8-9</w:t>
            </w: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(классы)</w:t>
            </w: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10-11</w:t>
            </w: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(классы)</w:t>
            </w:r>
          </w:p>
        </w:tc>
        <w:tc>
          <w:tcPr>
            <w:tcW w:w="851"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Всего</w:t>
            </w:r>
          </w:p>
        </w:tc>
      </w:tr>
      <w:tr w:rsidR="00180545" w:rsidRPr="00841574" w:rsidTr="00BD3D4B">
        <w:tc>
          <w:tcPr>
            <w:tcW w:w="2410" w:type="dxa"/>
          </w:tcPr>
          <w:p w:rsidR="00180545" w:rsidRPr="00841574" w:rsidRDefault="00180545" w:rsidP="00BD3D4B">
            <w:pPr>
              <w:spacing w:before="100" w:beforeAutospacing="1" w:after="100" w:afterAutospacing="1"/>
              <w:rPr>
                <w:rFonts w:ascii="Times New Roman" w:eastAsia="Times New Roman" w:hAnsi="Times New Roman" w:cs="Times New Roman"/>
                <w:sz w:val="24"/>
                <w:szCs w:val="24"/>
                <w:lang w:eastAsia="ru-RU"/>
              </w:rPr>
            </w:pPr>
            <w:r w:rsidRPr="00841574">
              <w:rPr>
                <w:rFonts w:ascii="Times New Roman" w:eastAsia="Times New Roman" w:hAnsi="Times New Roman" w:cs="Times New Roman"/>
                <w:b/>
                <w:bCs/>
                <w:sz w:val="24"/>
                <w:szCs w:val="24"/>
                <w:lang w:eastAsia="ru-RU"/>
              </w:rPr>
              <w:t>Научно-техническое</w:t>
            </w:r>
          </w:p>
          <w:p w:rsidR="00180545" w:rsidRPr="00841574" w:rsidRDefault="00180545" w:rsidP="00BD3D4B">
            <w:pPr>
              <w:rPr>
                <w:rFonts w:ascii="Times New Roman" w:hAnsi="Times New Roman" w:cs="Times New Roman"/>
                <w:sz w:val="24"/>
                <w:szCs w:val="24"/>
              </w:rPr>
            </w:pPr>
          </w:p>
        </w:tc>
        <w:tc>
          <w:tcPr>
            <w:tcW w:w="2127"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 xml:space="preserve"> </w:t>
            </w:r>
            <w:r w:rsidRPr="00841574">
              <w:rPr>
                <w:rFonts w:eastAsiaTheme="minorEastAsia"/>
                <w:b/>
                <w:bCs/>
                <w:color w:val="000000" w:themeColor="text1"/>
                <w:kern w:val="24"/>
                <w:sz w:val="24"/>
                <w:szCs w:val="24"/>
              </w:rPr>
              <w:t>«ИНФОЗНАЙКА»</w:t>
            </w:r>
          </w:p>
        </w:tc>
        <w:tc>
          <w:tcPr>
            <w:tcW w:w="1134" w:type="dxa"/>
          </w:tcPr>
          <w:p w:rsidR="00180545" w:rsidRPr="00841574" w:rsidRDefault="00180545" w:rsidP="00BD3D4B">
            <w:pPr>
              <w:rPr>
                <w:rFonts w:ascii="Times New Roman" w:hAnsi="Times New Roman" w:cs="Times New Roman"/>
                <w:sz w:val="24"/>
                <w:szCs w:val="24"/>
              </w:rPr>
            </w:pPr>
          </w:p>
        </w:tc>
        <w:tc>
          <w:tcPr>
            <w:tcW w:w="1134" w:type="dxa"/>
          </w:tcPr>
          <w:p w:rsidR="00180545" w:rsidRPr="00841574" w:rsidRDefault="00180545" w:rsidP="00BD3D4B">
            <w:pPr>
              <w:rPr>
                <w:rFonts w:ascii="Times New Roman" w:hAnsi="Times New Roman" w:cs="Times New Roman"/>
                <w:sz w:val="24"/>
                <w:szCs w:val="24"/>
              </w:rPr>
            </w:pPr>
          </w:p>
        </w:tc>
        <w:tc>
          <w:tcPr>
            <w:tcW w:w="1275"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tc>
        <w:tc>
          <w:tcPr>
            <w:tcW w:w="1276" w:type="dxa"/>
          </w:tcPr>
          <w:p w:rsidR="00180545" w:rsidRPr="00841574" w:rsidRDefault="00180545" w:rsidP="00BD3D4B">
            <w:pPr>
              <w:rPr>
                <w:rFonts w:ascii="Times New Roman" w:hAnsi="Times New Roman" w:cs="Times New Roman"/>
                <w:sz w:val="24"/>
                <w:szCs w:val="24"/>
              </w:rPr>
            </w:pPr>
          </w:p>
        </w:tc>
        <w:tc>
          <w:tcPr>
            <w:tcW w:w="1134" w:type="dxa"/>
          </w:tcPr>
          <w:p w:rsidR="00180545" w:rsidRPr="00841574" w:rsidRDefault="00180545" w:rsidP="00BD3D4B">
            <w:pPr>
              <w:rPr>
                <w:rFonts w:ascii="Times New Roman" w:hAnsi="Times New Roman" w:cs="Times New Roman"/>
                <w:sz w:val="24"/>
                <w:szCs w:val="24"/>
              </w:rPr>
            </w:pPr>
          </w:p>
        </w:tc>
        <w:tc>
          <w:tcPr>
            <w:tcW w:w="851" w:type="dxa"/>
          </w:tcPr>
          <w:p w:rsidR="00180545" w:rsidRPr="00841574" w:rsidRDefault="00180545" w:rsidP="00BD3D4B">
            <w:pPr>
              <w:rPr>
                <w:rFonts w:ascii="Times New Roman" w:hAnsi="Times New Roman" w:cs="Times New Roman"/>
                <w:sz w:val="24"/>
                <w:szCs w:val="24"/>
              </w:rPr>
            </w:pPr>
          </w:p>
        </w:tc>
      </w:tr>
      <w:tr w:rsidR="00180545" w:rsidRPr="00841574" w:rsidTr="00BD3D4B">
        <w:tc>
          <w:tcPr>
            <w:tcW w:w="2410" w:type="dxa"/>
          </w:tcPr>
          <w:p w:rsidR="00180545" w:rsidRPr="00841574" w:rsidRDefault="00180545" w:rsidP="00BD3D4B">
            <w:pPr>
              <w:spacing w:before="100" w:beforeAutospacing="1" w:after="100" w:afterAutospacing="1"/>
              <w:rPr>
                <w:rFonts w:ascii="Times New Roman" w:eastAsia="Times New Roman" w:hAnsi="Times New Roman" w:cs="Times New Roman"/>
                <w:b/>
                <w:bCs/>
                <w:sz w:val="24"/>
                <w:szCs w:val="24"/>
                <w:lang w:eastAsia="ru-RU"/>
              </w:rPr>
            </w:pPr>
            <w:r w:rsidRPr="00841574">
              <w:rPr>
                <w:rFonts w:ascii="Times New Roman" w:hAnsi="Times New Roman" w:cs="Times New Roman"/>
                <w:b/>
                <w:sz w:val="24"/>
                <w:szCs w:val="24"/>
              </w:rPr>
              <w:t>Общеинтеллектуальное/спортивное</w:t>
            </w:r>
          </w:p>
        </w:tc>
        <w:tc>
          <w:tcPr>
            <w:tcW w:w="2127"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«Робототехника»</w:t>
            </w: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«Белая ладья»</w:t>
            </w: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«Школа безопасности»</w:t>
            </w:r>
          </w:p>
          <w:p w:rsidR="00180545" w:rsidRPr="00841574" w:rsidRDefault="00180545" w:rsidP="00BD3D4B">
            <w:pPr>
              <w:rPr>
                <w:rFonts w:ascii="Times New Roman" w:hAnsi="Times New Roman" w:cs="Times New Roman"/>
                <w:sz w:val="24"/>
                <w:szCs w:val="24"/>
              </w:rPr>
            </w:pP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tc>
        <w:tc>
          <w:tcPr>
            <w:tcW w:w="1275" w:type="dxa"/>
          </w:tcPr>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tc>
        <w:tc>
          <w:tcPr>
            <w:tcW w:w="1276" w:type="dxa"/>
          </w:tcPr>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1/35</w:t>
            </w:r>
          </w:p>
          <w:p w:rsidR="00180545" w:rsidRPr="00841574" w:rsidRDefault="00180545" w:rsidP="00BD3D4B">
            <w:pPr>
              <w:rPr>
                <w:rFonts w:ascii="Times New Roman" w:hAnsi="Times New Roman" w:cs="Times New Roman"/>
                <w:sz w:val="24"/>
                <w:szCs w:val="24"/>
              </w:rPr>
            </w:pPr>
          </w:p>
        </w:tc>
        <w:tc>
          <w:tcPr>
            <w:tcW w:w="1134" w:type="dxa"/>
          </w:tcPr>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p>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1/35</w:t>
            </w:r>
          </w:p>
        </w:tc>
        <w:tc>
          <w:tcPr>
            <w:tcW w:w="851" w:type="dxa"/>
          </w:tcPr>
          <w:p w:rsidR="00180545" w:rsidRPr="00841574" w:rsidRDefault="00180545" w:rsidP="00BD3D4B">
            <w:pPr>
              <w:rPr>
                <w:rFonts w:ascii="Times New Roman" w:hAnsi="Times New Roman" w:cs="Times New Roman"/>
                <w:sz w:val="24"/>
                <w:szCs w:val="24"/>
              </w:rPr>
            </w:pPr>
          </w:p>
        </w:tc>
      </w:tr>
      <w:tr w:rsidR="00180545" w:rsidRPr="00841574" w:rsidTr="00BD3D4B">
        <w:tc>
          <w:tcPr>
            <w:tcW w:w="2410" w:type="dxa"/>
          </w:tcPr>
          <w:p w:rsidR="00180545" w:rsidRPr="00841574" w:rsidRDefault="00180545" w:rsidP="00BD3D4B">
            <w:pPr>
              <w:spacing w:before="100" w:beforeAutospacing="1" w:after="100" w:afterAutospacing="1"/>
              <w:rPr>
                <w:rFonts w:ascii="Times New Roman" w:hAnsi="Times New Roman" w:cs="Times New Roman"/>
                <w:b/>
                <w:sz w:val="24"/>
                <w:szCs w:val="24"/>
              </w:rPr>
            </w:pPr>
            <w:r w:rsidRPr="00841574">
              <w:rPr>
                <w:rFonts w:ascii="Times New Roman" w:hAnsi="Times New Roman" w:cs="Times New Roman"/>
                <w:b/>
                <w:sz w:val="24"/>
                <w:szCs w:val="24"/>
              </w:rPr>
              <w:t>Итого:</w:t>
            </w:r>
          </w:p>
        </w:tc>
        <w:tc>
          <w:tcPr>
            <w:tcW w:w="2127" w:type="dxa"/>
          </w:tcPr>
          <w:p w:rsidR="00180545" w:rsidRPr="00841574" w:rsidRDefault="00180545" w:rsidP="00BD3D4B">
            <w:pPr>
              <w:rPr>
                <w:rFonts w:ascii="Times New Roman" w:hAnsi="Times New Roman" w:cs="Times New Roman"/>
                <w:sz w:val="24"/>
                <w:szCs w:val="24"/>
              </w:rPr>
            </w:pP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2/68</w:t>
            </w: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tc>
        <w:tc>
          <w:tcPr>
            <w:tcW w:w="1275"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1/34</w:t>
            </w:r>
          </w:p>
        </w:tc>
        <w:tc>
          <w:tcPr>
            <w:tcW w:w="1276"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1/35</w:t>
            </w:r>
          </w:p>
        </w:tc>
        <w:tc>
          <w:tcPr>
            <w:tcW w:w="1134"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1/35</w:t>
            </w:r>
          </w:p>
        </w:tc>
        <w:tc>
          <w:tcPr>
            <w:tcW w:w="851" w:type="dxa"/>
          </w:tcPr>
          <w:p w:rsidR="00180545" w:rsidRPr="00841574" w:rsidRDefault="00180545" w:rsidP="00BD3D4B">
            <w:pPr>
              <w:rPr>
                <w:rFonts w:ascii="Times New Roman" w:hAnsi="Times New Roman" w:cs="Times New Roman"/>
                <w:sz w:val="24"/>
                <w:szCs w:val="24"/>
              </w:rPr>
            </w:pPr>
            <w:r w:rsidRPr="00841574">
              <w:rPr>
                <w:rFonts w:ascii="Times New Roman" w:hAnsi="Times New Roman" w:cs="Times New Roman"/>
                <w:sz w:val="24"/>
                <w:szCs w:val="24"/>
              </w:rPr>
              <w:t>6/206</w:t>
            </w:r>
          </w:p>
        </w:tc>
      </w:tr>
    </w:tbl>
    <w:p w:rsidR="00180545" w:rsidRPr="00841574" w:rsidRDefault="00180545" w:rsidP="00180545">
      <w:pPr>
        <w:ind w:left="-851"/>
      </w:pPr>
    </w:p>
    <w:p w:rsidR="00180545" w:rsidRDefault="00180545" w:rsidP="00180545">
      <w:pPr>
        <w:ind w:left="-851"/>
        <w:jc w:val="center"/>
        <w:rPr>
          <w:b/>
          <w:sz w:val="28"/>
          <w:szCs w:val="28"/>
        </w:rPr>
      </w:pPr>
    </w:p>
    <w:p w:rsidR="00180545" w:rsidRPr="00AE797A" w:rsidRDefault="00180545" w:rsidP="00180545">
      <w:pPr>
        <w:ind w:left="-851"/>
        <w:jc w:val="center"/>
        <w:rPr>
          <w:b/>
          <w:sz w:val="28"/>
          <w:szCs w:val="28"/>
        </w:rPr>
      </w:pPr>
      <w:r w:rsidRPr="00AE797A">
        <w:rPr>
          <w:b/>
          <w:sz w:val="28"/>
          <w:szCs w:val="28"/>
        </w:rPr>
        <w:t>Материально-техническое обеспечение внеурочной деятельности:</w:t>
      </w:r>
    </w:p>
    <w:p w:rsidR="00180545" w:rsidRDefault="00180545" w:rsidP="00180545">
      <w:pPr>
        <w:ind w:left="-851"/>
        <w:rPr>
          <w:sz w:val="28"/>
          <w:szCs w:val="28"/>
        </w:rPr>
      </w:pPr>
      <w:r w:rsidRPr="008E409D">
        <w:rPr>
          <w:sz w:val="28"/>
          <w:szCs w:val="28"/>
        </w:rPr>
        <w:t xml:space="preserve">Для организации внеурочной деятельности в рамках ФГОС в МКОУ СОШ с. Карман  имеются следующие условия: </w:t>
      </w:r>
    </w:p>
    <w:p w:rsidR="00180545" w:rsidRDefault="00180545" w:rsidP="00180545">
      <w:pPr>
        <w:ind w:left="-851"/>
        <w:rPr>
          <w:iCs/>
          <w:color w:val="000000"/>
          <w:sz w:val="28"/>
          <w:szCs w:val="28"/>
          <w:shd w:val="clear" w:color="auto" w:fill="FFFFFF"/>
        </w:rPr>
      </w:pPr>
      <w:r>
        <w:rPr>
          <w:iCs/>
          <w:color w:val="000000"/>
          <w:sz w:val="28"/>
          <w:szCs w:val="28"/>
          <w:shd w:val="clear" w:color="auto" w:fill="FFFFFF"/>
        </w:rPr>
        <w:t>- Ц</w:t>
      </w:r>
      <w:r w:rsidRPr="008E409D">
        <w:rPr>
          <w:iCs/>
          <w:color w:val="000000"/>
          <w:sz w:val="28"/>
          <w:szCs w:val="28"/>
          <w:shd w:val="clear" w:color="auto" w:fill="FFFFFF"/>
        </w:rPr>
        <w:t>ентр образования цифрового и гуман</w:t>
      </w:r>
      <w:r>
        <w:rPr>
          <w:iCs/>
          <w:color w:val="000000"/>
          <w:sz w:val="28"/>
          <w:szCs w:val="28"/>
          <w:shd w:val="clear" w:color="auto" w:fill="FFFFFF"/>
        </w:rPr>
        <w:t>итарного профилей «Точка роста»</w:t>
      </w:r>
    </w:p>
    <w:p w:rsidR="00180545" w:rsidRDefault="00180545" w:rsidP="00180545">
      <w:pPr>
        <w:spacing w:before="100" w:beforeAutospacing="1" w:after="100" w:afterAutospacing="1"/>
        <w:ind w:left="-1134"/>
        <w:rPr>
          <w:b/>
          <w:bCs/>
          <w:color w:val="000000"/>
          <w:sz w:val="28"/>
          <w:szCs w:val="28"/>
        </w:rPr>
      </w:pPr>
      <w:r>
        <w:rPr>
          <w:iCs/>
          <w:color w:val="000000"/>
          <w:sz w:val="28"/>
          <w:szCs w:val="28"/>
          <w:shd w:val="clear" w:color="auto" w:fill="FFFFFF"/>
        </w:rPr>
        <w:lastRenderedPageBreak/>
        <w:t xml:space="preserve">   -  </w:t>
      </w:r>
      <w:r w:rsidRPr="00CC41D3">
        <w:rPr>
          <w:color w:val="000000"/>
          <w:sz w:val="28"/>
          <w:szCs w:val="28"/>
        </w:rPr>
        <w:t>Дополнительная общеобразоват</w:t>
      </w:r>
      <w:r>
        <w:rPr>
          <w:color w:val="000000"/>
          <w:sz w:val="28"/>
          <w:szCs w:val="28"/>
        </w:rPr>
        <w:t xml:space="preserve">ельная общеразвивающая программа   </w:t>
      </w:r>
      <w:r w:rsidRPr="00CC41D3">
        <w:rPr>
          <w:b/>
          <w:bCs/>
          <w:color w:val="000000"/>
          <w:sz w:val="28"/>
          <w:szCs w:val="28"/>
        </w:rPr>
        <w:t>«Робототехника в начальной школе»</w:t>
      </w:r>
    </w:p>
    <w:p w:rsidR="00180545" w:rsidRPr="00CC41D3" w:rsidRDefault="00180545" w:rsidP="00180545">
      <w:pPr>
        <w:spacing w:before="100" w:beforeAutospacing="1" w:after="100" w:afterAutospacing="1"/>
        <w:ind w:left="-851"/>
        <w:rPr>
          <w:b/>
          <w:color w:val="000000"/>
          <w:sz w:val="28"/>
          <w:szCs w:val="28"/>
        </w:rPr>
      </w:pPr>
      <w:r>
        <w:rPr>
          <w:b/>
          <w:bCs/>
          <w:color w:val="000000"/>
          <w:sz w:val="28"/>
          <w:szCs w:val="28"/>
        </w:rPr>
        <w:t xml:space="preserve"> - </w:t>
      </w:r>
      <w:r w:rsidRPr="00CC41D3">
        <w:rPr>
          <w:color w:val="000000"/>
          <w:sz w:val="28"/>
          <w:szCs w:val="28"/>
        </w:rPr>
        <w:t>Дополнительная общеобразоват</w:t>
      </w:r>
      <w:r>
        <w:rPr>
          <w:color w:val="000000"/>
          <w:sz w:val="28"/>
          <w:szCs w:val="28"/>
        </w:rPr>
        <w:t xml:space="preserve">ельная общеразвивающая программа   </w:t>
      </w:r>
      <w:r w:rsidRPr="00CC41D3">
        <w:rPr>
          <w:b/>
          <w:color w:val="000000"/>
          <w:sz w:val="28"/>
          <w:szCs w:val="28"/>
        </w:rPr>
        <w:t>«Инфознайка»</w:t>
      </w:r>
    </w:p>
    <w:p w:rsidR="00180545" w:rsidRPr="00CC41D3" w:rsidRDefault="00180545" w:rsidP="00180545">
      <w:pPr>
        <w:spacing w:before="100" w:beforeAutospacing="1" w:after="100" w:afterAutospacing="1"/>
        <w:ind w:left="-851"/>
        <w:rPr>
          <w:b/>
          <w:color w:val="000000"/>
          <w:sz w:val="28"/>
          <w:szCs w:val="28"/>
        </w:rPr>
      </w:pPr>
      <w:r>
        <w:rPr>
          <w:b/>
          <w:bCs/>
          <w:color w:val="000000"/>
          <w:sz w:val="28"/>
          <w:szCs w:val="28"/>
        </w:rPr>
        <w:t>-</w:t>
      </w:r>
      <w:r w:rsidRPr="00CC41D3">
        <w:rPr>
          <w:color w:val="000000"/>
          <w:sz w:val="28"/>
          <w:szCs w:val="28"/>
        </w:rPr>
        <w:t xml:space="preserve"> Дополнительная общеобразоват</w:t>
      </w:r>
      <w:r>
        <w:rPr>
          <w:color w:val="000000"/>
          <w:sz w:val="28"/>
          <w:szCs w:val="28"/>
        </w:rPr>
        <w:t xml:space="preserve">ельная общеразвивающая программа   </w:t>
      </w:r>
      <w:r w:rsidRPr="00CC41D3">
        <w:rPr>
          <w:b/>
          <w:color w:val="000000"/>
          <w:sz w:val="28"/>
          <w:szCs w:val="28"/>
        </w:rPr>
        <w:t>«Роботоехника»</w:t>
      </w:r>
    </w:p>
    <w:p w:rsidR="00180545" w:rsidRDefault="00180545" w:rsidP="00180545">
      <w:pPr>
        <w:spacing w:before="100" w:beforeAutospacing="1" w:after="100" w:afterAutospacing="1"/>
        <w:ind w:left="-851"/>
        <w:rPr>
          <w:b/>
          <w:color w:val="000000"/>
          <w:sz w:val="28"/>
          <w:szCs w:val="28"/>
        </w:rPr>
      </w:pPr>
      <w:r>
        <w:rPr>
          <w:b/>
          <w:bCs/>
          <w:color w:val="000000"/>
          <w:sz w:val="28"/>
          <w:szCs w:val="28"/>
        </w:rPr>
        <w:t>-</w:t>
      </w:r>
      <w:r w:rsidRPr="00CC41D3">
        <w:rPr>
          <w:color w:val="000000"/>
          <w:sz w:val="28"/>
          <w:szCs w:val="28"/>
        </w:rPr>
        <w:t xml:space="preserve"> Дополнительная общеобразоват</w:t>
      </w:r>
      <w:r>
        <w:rPr>
          <w:color w:val="000000"/>
          <w:sz w:val="28"/>
          <w:szCs w:val="28"/>
        </w:rPr>
        <w:t xml:space="preserve">ельная общеразвивающая программа   </w:t>
      </w:r>
      <w:r w:rsidRPr="00CC41D3">
        <w:rPr>
          <w:b/>
          <w:color w:val="000000"/>
          <w:sz w:val="28"/>
          <w:szCs w:val="28"/>
        </w:rPr>
        <w:t>« Безопасная жизнь»</w:t>
      </w:r>
    </w:p>
    <w:p w:rsidR="00180545" w:rsidRDefault="00180545" w:rsidP="00180545">
      <w:pPr>
        <w:spacing w:before="100" w:beforeAutospacing="1" w:after="100" w:afterAutospacing="1"/>
        <w:ind w:left="-851"/>
        <w:rPr>
          <w:color w:val="000000"/>
          <w:sz w:val="28"/>
          <w:szCs w:val="28"/>
        </w:rPr>
      </w:pPr>
      <w:r>
        <w:rPr>
          <w:b/>
          <w:color w:val="000000"/>
          <w:sz w:val="28"/>
          <w:szCs w:val="28"/>
        </w:rPr>
        <w:t xml:space="preserve">- </w:t>
      </w:r>
      <w:r w:rsidRPr="00FA61C0">
        <w:rPr>
          <w:color w:val="000000"/>
          <w:sz w:val="28"/>
          <w:szCs w:val="28"/>
        </w:rPr>
        <w:t>ИКТ</w:t>
      </w:r>
    </w:p>
    <w:p w:rsidR="00180545" w:rsidRDefault="00180545" w:rsidP="00180545">
      <w:pPr>
        <w:spacing w:before="100" w:beforeAutospacing="1" w:after="100" w:afterAutospacing="1"/>
        <w:ind w:left="-851"/>
        <w:rPr>
          <w:bCs/>
          <w:color w:val="000000"/>
          <w:sz w:val="28"/>
          <w:szCs w:val="28"/>
        </w:rPr>
      </w:pPr>
      <w:r>
        <w:rPr>
          <w:b/>
          <w:color w:val="000000"/>
          <w:sz w:val="28"/>
          <w:szCs w:val="28"/>
        </w:rPr>
        <w:t>-</w:t>
      </w:r>
      <w:r>
        <w:rPr>
          <w:bCs/>
          <w:color w:val="000000"/>
          <w:sz w:val="28"/>
          <w:szCs w:val="28"/>
        </w:rPr>
        <w:t xml:space="preserve"> Интернет ресурсы</w:t>
      </w:r>
    </w:p>
    <w:p w:rsidR="00180545" w:rsidRDefault="00180545" w:rsidP="00180545">
      <w:pPr>
        <w:spacing w:before="100" w:beforeAutospacing="1" w:after="100" w:afterAutospacing="1"/>
        <w:ind w:left="-851"/>
        <w:rPr>
          <w:bCs/>
          <w:color w:val="000000"/>
          <w:sz w:val="28"/>
          <w:szCs w:val="28"/>
        </w:rPr>
      </w:pPr>
      <w:r>
        <w:rPr>
          <w:b/>
          <w:color w:val="000000"/>
          <w:sz w:val="28"/>
          <w:szCs w:val="28"/>
        </w:rPr>
        <w:t>-</w:t>
      </w:r>
      <w:r>
        <w:rPr>
          <w:bCs/>
          <w:color w:val="000000"/>
          <w:sz w:val="28"/>
          <w:szCs w:val="28"/>
        </w:rPr>
        <w:t xml:space="preserve"> Учебные пособия</w:t>
      </w:r>
    </w:p>
    <w:p w:rsidR="00180545" w:rsidRDefault="00180545" w:rsidP="00180545">
      <w:pPr>
        <w:ind w:left="-851"/>
        <w:jc w:val="center"/>
        <w:rPr>
          <w:b/>
          <w:sz w:val="28"/>
          <w:szCs w:val="28"/>
        </w:rPr>
      </w:pPr>
    </w:p>
    <w:p w:rsidR="00180545" w:rsidRPr="00AE797A" w:rsidRDefault="00180545" w:rsidP="00180545">
      <w:pPr>
        <w:ind w:left="-851"/>
        <w:jc w:val="center"/>
        <w:rPr>
          <w:b/>
          <w:sz w:val="28"/>
          <w:szCs w:val="28"/>
        </w:rPr>
      </w:pPr>
      <w:r w:rsidRPr="00AE797A">
        <w:rPr>
          <w:b/>
          <w:sz w:val="28"/>
          <w:szCs w:val="28"/>
        </w:rPr>
        <w:t>Кадровые условия для реализации внеурочной деятельности:</w:t>
      </w:r>
    </w:p>
    <w:p w:rsidR="00180545" w:rsidRPr="008E409D" w:rsidRDefault="00180545" w:rsidP="00180545">
      <w:pPr>
        <w:ind w:left="-851"/>
        <w:rPr>
          <w:sz w:val="28"/>
          <w:szCs w:val="28"/>
        </w:rPr>
      </w:pPr>
      <w:r>
        <w:rPr>
          <w:sz w:val="28"/>
          <w:szCs w:val="28"/>
        </w:rPr>
        <w:t>З</w:t>
      </w:r>
      <w:r w:rsidRPr="008E409D">
        <w:rPr>
          <w:sz w:val="28"/>
          <w:szCs w:val="28"/>
        </w:rPr>
        <w:t xml:space="preserve">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Методическое обеспечение внеурочной деятельности </w:t>
      </w:r>
      <w:r w:rsidRPr="008E409D">
        <w:rPr>
          <w:sz w:val="28"/>
          <w:szCs w:val="28"/>
        </w:rPr>
        <w:sym w:font="Symbol" w:char="F0B7"/>
      </w:r>
      <w:r w:rsidRPr="008E409D">
        <w:rPr>
          <w:sz w:val="28"/>
          <w:szCs w:val="28"/>
        </w:rPr>
        <w:t xml:space="preserve"> методические пособия, </w:t>
      </w:r>
      <w:r w:rsidRPr="008E409D">
        <w:rPr>
          <w:sz w:val="28"/>
          <w:szCs w:val="28"/>
        </w:rPr>
        <w:sym w:font="Symbol" w:char="F0B7"/>
      </w:r>
      <w:r w:rsidRPr="008E409D">
        <w:rPr>
          <w:sz w:val="28"/>
          <w:szCs w:val="28"/>
        </w:rPr>
        <w:t xml:space="preserve"> Интернет-ресурсы. Рабочие программы по внеурочной деятельности разработаны в соот</w:t>
      </w:r>
      <w:r>
        <w:rPr>
          <w:sz w:val="28"/>
          <w:szCs w:val="28"/>
        </w:rPr>
        <w:t>ветствии с методическим требованиями и локальным актом МКОУ СОШ с. Карман</w:t>
      </w:r>
      <w:r w:rsidRPr="008E409D">
        <w:rPr>
          <w:sz w:val="28"/>
          <w:szCs w:val="28"/>
        </w:rPr>
        <w:t>, утвер</w:t>
      </w:r>
      <w:r>
        <w:rPr>
          <w:sz w:val="28"/>
          <w:szCs w:val="28"/>
        </w:rPr>
        <w:t>ждены на заседании предметных МО.</w:t>
      </w:r>
    </w:p>
    <w:p w:rsidR="00653A76" w:rsidRPr="001A1575" w:rsidRDefault="00653A76" w:rsidP="00D63FCA">
      <w:pPr>
        <w:spacing w:line="360" w:lineRule="auto"/>
        <w:jc w:val="both"/>
        <w:rPr>
          <w:color w:val="000000" w:themeColor="text1"/>
          <w:sz w:val="28"/>
          <w:szCs w:val="28"/>
        </w:rPr>
      </w:pPr>
    </w:p>
    <w:sectPr w:rsidR="00653A76" w:rsidRPr="001A1575"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75" w:rsidRDefault="00CB1975">
      <w:r>
        <w:separator/>
      </w:r>
    </w:p>
  </w:endnote>
  <w:endnote w:type="continuationSeparator" w:id="0">
    <w:p w:rsidR="00CB1975" w:rsidRDefault="00CB1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B" w:rsidRDefault="00BD3D4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D3D4B" w:rsidRDefault="00BD3D4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188"/>
      <w:docPartObj>
        <w:docPartGallery w:val="Page Numbers (Bottom of Page)"/>
        <w:docPartUnique/>
      </w:docPartObj>
    </w:sdtPr>
    <w:sdtContent>
      <w:p w:rsidR="00BD3D4B" w:rsidRDefault="00BD3D4B">
        <w:pPr>
          <w:pStyle w:val="af3"/>
          <w:jc w:val="right"/>
        </w:pPr>
        <w:fldSimple w:instr=" PAGE   \* MERGEFORMAT ">
          <w:r w:rsidR="00025852">
            <w:rPr>
              <w:noProof/>
            </w:rPr>
            <w:t>4</w:t>
          </w:r>
        </w:fldSimple>
      </w:p>
    </w:sdtContent>
  </w:sdt>
  <w:p w:rsidR="00BD3D4B" w:rsidRDefault="00BD3D4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75" w:rsidRDefault="00CB1975">
      <w:r>
        <w:separator/>
      </w:r>
    </w:p>
  </w:footnote>
  <w:footnote w:type="continuationSeparator" w:id="0">
    <w:p w:rsidR="00CB1975" w:rsidRDefault="00CB1975">
      <w:r>
        <w:continuationSeparator/>
      </w:r>
    </w:p>
  </w:footnote>
  <w:footnote w:id="1">
    <w:p w:rsidR="00BD3D4B" w:rsidRPr="00A94410" w:rsidRDefault="00BD3D4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BD3D4B" w:rsidRPr="00A94410" w:rsidRDefault="00BD3D4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D3D4B" w:rsidRPr="00BD7394" w:rsidRDefault="00BD3D4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D3D4B" w:rsidRPr="00413904" w:rsidRDefault="00BD3D4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3">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4">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5">
    <w:nsid w:val="0000000F"/>
    <w:multiLevelType w:val="singleLevel"/>
    <w:tmpl w:val="0000000F"/>
    <w:name w:val="WW8Num30"/>
    <w:lvl w:ilvl="0">
      <w:start w:val="1"/>
      <w:numFmt w:val="decimal"/>
      <w:lvlText w:val="%1."/>
      <w:lvlJc w:val="left"/>
      <w:pPr>
        <w:tabs>
          <w:tab w:val="num" w:pos="0"/>
        </w:tabs>
        <w:ind w:left="720" w:hanging="360"/>
      </w:pPr>
    </w:lvl>
  </w:abstractNum>
  <w:abstractNum w:abstractNumId="6">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7">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5C512D9"/>
    <w:multiLevelType w:val="hybridMultilevel"/>
    <w:tmpl w:val="91528AC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nsid w:val="08DF7618"/>
    <w:multiLevelType w:val="hybridMultilevel"/>
    <w:tmpl w:val="9B1A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063784"/>
    <w:multiLevelType w:val="hybridMultilevel"/>
    <w:tmpl w:val="F9B8D05E"/>
    <w:lvl w:ilvl="0" w:tplc="85B61E1A">
      <w:start w:val="1"/>
      <w:numFmt w:val="decimal"/>
      <w:lvlText w:val="%1."/>
      <w:lvlJc w:val="left"/>
      <w:pPr>
        <w:ind w:left="1353"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8C74651"/>
    <w:multiLevelType w:val="hybridMultilevel"/>
    <w:tmpl w:val="91E6A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DBB32EC"/>
    <w:multiLevelType w:val="multilevel"/>
    <w:tmpl w:val="A2C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636751"/>
    <w:multiLevelType w:val="hybridMultilevel"/>
    <w:tmpl w:val="C57CAF3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201632A2"/>
    <w:multiLevelType w:val="hybridMultilevel"/>
    <w:tmpl w:val="64AEC3CC"/>
    <w:lvl w:ilvl="0" w:tplc="1848D5E4">
      <w:numFmt w:val="bullet"/>
      <w:lvlText w:val="-"/>
      <w:lvlJc w:val="left"/>
      <w:pPr>
        <w:ind w:left="230" w:hanging="207"/>
      </w:pPr>
      <w:rPr>
        <w:rFonts w:hint="default"/>
        <w:w w:val="94"/>
        <w:lang w:val="ru-RU" w:eastAsia="en-US" w:bidi="ar-SA"/>
      </w:rPr>
    </w:lvl>
    <w:lvl w:ilvl="1" w:tplc="3A82F908">
      <w:numFmt w:val="bullet"/>
      <w:lvlText w:val="•"/>
      <w:lvlJc w:val="left"/>
      <w:pPr>
        <w:ind w:left="1322" w:hanging="207"/>
      </w:pPr>
      <w:rPr>
        <w:rFonts w:hint="default"/>
        <w:lang w:val="ru-RU" w:eastAsia="en-US" w:bidi="ar-SA"/>
      </w:rPr>
    </w:lvl>
    <w:lvl w:ilvl="2" w:tplc="5276E89A">
      <w:numFmt w:val="bullet"/>
      <w:lvlText w:val="•"/>
      <w:lvlJc w:val="left"/>
      <w:pPr>
        <w:ind w:left="2405" w:hanging="207"/>
      </w:pPr>
      <w:rPr>
        <w:rFonts w:hint="default"/>
        <w:lang w:val="ru-RU" w:eastAsia="en-US" w:bidi="ar-SA"/>
      </w:rPr>
    </w:lvl>
    <w:lvl w:ilvl="3" w:tplc="0584E9BC">
      <w:numFmt w:val="bullet"/>
      <w:lvlText w:val="•"/>
      <w:lvlJc w:val="left"/>
      <w:pPr>
        <w:ind w:left="3488" w:hanging="207"/>
      </w:pPr>
      <w:rPr>
        <w:rFonts w:hint="default"/>
        <w:lang w:val="ru-RU" w:eastAsia="en-US" w:bidi="ar-SA"/>
      </w:rPr>
    </w:lvl>
    <w:lvl w:ilvl="4" w:tplc="74DC8214">
      <w:numFmt w:val="bullet"/>
      <w:lvlText w:val="•"/>
      <w:lvlJc w:val="left"/>
      <w:pPr>
        <w:ind w:left="4571" w:hanging="207"/>
      </w:pPr>
      <w:rPr>
        <w:rFonts w:hint="default"/>
        <w:lang w:val="ru-RU" w:eastAsia="en-US" w:bidi="ar-SA"/>
      </w:rPr>
    </w:lvl>
    <w:lvl w:ilvl="5" w:tplc="C1E88376">
      <w:numFmt w:val="bullet"/>
      <w:lvlText w:val="•"/>
      <w:lvlJc w:val="left"/>
      <w:pPr>
        <w:ind w:left="5654" w:hanging="207"/>
      </w:pPr>
      <w:rPr>
        <w:rFonts w:hint="default"/>
        <w:lang w:val="ru-RU" w:eastAsia="en-US" w:bidi="ar-SA"/>
      </w:rPr>
    </w:lvl>
    <w:lvl w:ilvl="6" w:tplc="C23C29A2">
      <w:numFmt w:val="bullet"/>
      <w:lvlText w:val="•"/>
      <w:lvlJc w:val="left"/>
      <w:pPr>
        <w:ind w:left="6737" w:hanging="207"/>
      </w:pPr>
      <w:rPr>
        <w:rFonts w:hint="default"/>
        <w:lang w:val="ru-RU" w:eastAsia="en-US" w:bidi="ar-SA"/>
      </w:rPr>
    </w:lvl>
    <w:lvl w:ilvl="7" w:tplc="A3581620">
      <w:numFmt w:val="bullet"/>
      <w:lvlText w:val="•"/>
      <w:lvlJc w:val="left"/>
      <w:pPr>
        <w:ind w:left="7820" w:hanging="207"/>
      </w:pPr>
      <w:rPr>
        <w:rFonts w:hint="default"/>
        <w:lang w:val="ru-RU" w:eastAsia="en-US" w:bidi="ar-SA"/>
      </w:rPr>
    </w:lvl>
    <w:lvl w:ilvl="8" w:tplc="34307C46">
      <w:numFmt w:val="bullet"/>
      <w:lvlText w:val="•"/>
      <w:lvlJc w:val="left"/>
      <w:pPr>
        <w:ind w:left="8903" w:hanging="207"/>
      </w:pPr>
      <w:rPr>
        <w:rFonts w:hint="default"/>
        <w:lang w:val="ru-RU" w:eastAsia="en-US" w:bidi="ar-SA"/>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8CC4CB0"/>
    <w:multiLevelType w:val="hybridMultilevel"/>
    <w:tmpl w:val="65CA5790"/>
    <w:lvl w:ilvl="0" w:tplc="6D8C37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7904FF6"/>
    <w:multiLevelType w:val="hybridMultilevel"/>
    <w:tmpl w:val="89E6E66E"/>
    <w:lvl w:ilvl="0" w:tplc="B02E6EF4">
      <w:start w:val="1"/>
      <w:numFmt w:val="bullet"/>
      <w:lvlText w:val="–"/>
      <w:lvlJc w:val="left"/>
      <w:pPr>
        <w:ind w:left="-113"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9EE322D"/>
    <w:multiLevelType w:val="hybridMultilevel"/>
    <w:tmpl w:val="653C4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EFB7491"/>
    <w:multiLevelType w:val="hybridMultilevel"/>
    <w:tmpl w:val="47001D12"/>
    <w:lvl w:ilvl="0" w:tplc="89C85426">
      <w:numFmt w:val="bullet"/>
      <w:lvlText w:val="-"/>
      <w:lvlJc w:val="left"/>
      <w:pPr>
        <w:ind w:left="937" w:hanging="144"/>
      </w:pPr>
      <w:rPr>
        <w:rFonts w:ascii="Times New Roman" w:eastAsia="Times New Roman" w:hAnsi="Times New Roman" w:cs="Times New Roman" w:hint="default"/>
        <w:w w:val="99"/>
        <w:sz w:val="24"/>
        <w:szCs w:val="24"/>
        <w:lang w:val="ru-RU" w:eastAsia="en-US" w:bidi="ar-SA"/>
      </w:rPr>
    </w:lvl>
    <w:lvl w:ilvl="1" w:tplc="B8263828">
      <w:numFmt w:val="bullet"/>
      <w:lvlText w:val="-"/>
      <w:lvlJc w:val="left"/>
      <w:pPr>
        <w:ind w:left="216" w:hanging="255"/>
      </w:pPr>
      <w:rPr>
        <w:rFonts w:ascii="Times New Roman" w:eastAsia="Times New Roman" w:hAnsi="Times New Roman" w:cs="Times New Roman" w:hint="default"/>
        <w:spacing w:val="-30"/>
        <w:w w:val="99"/>
        <w:sz w:val="24"/>
        <w:szCs w:val="24"/>
        <w:lang w:val="ru-RU" w:eastAsia="en-US" w:bidi="ar-SA"/>
      </w:rPr>
    </w:lvl>
    <w:lvl w:ilvl="2" w:tplc="B666E274">
      <w:numFmt w:val="bullet"/>
      <w:lvlText w:val="-"/>
      <w:lvlJc w:val="left"/>
      <w:pPr>
        <w:ind w:left="216" w:hanging="169"/>
      </w:pPr>
      <w:rPr>
        <w:rFonts w:ascii="Times New Roman" w:eastAsia="Times New Roman" w:hAnsi="Times New Roman" w:cs="Times New Roman" w:hint="default"/>
        <w:w w:val="99"/>
        <w:sz w:val="24"/>
        <w:szCs w:val="24"/>
        <w:lang w:val="ru-RU" w:eastAsia="en-US" w:bidi="ar-SA"/>
      </w:rPr>
    </w:lvl>
    <w:lvl w:ilvl="3" w:tplc="12C0A1BA">
      <w:numFmt w:val="bullet"/>
      <w:lvlText w:val="•"/>
      <w:lvlJc w:val="left"/>
      <w:pPr>
        <w:ind w:left="1100" w:hanging="169"/>
      </w:pPr>
      <w:rPr>
        <w:rFonts w:hint="default"/>
        <w:lang w:val="ru-RU" w:eastAsia="en-US" w:bidi="ar-SA"/>
      </w:rPr>
    </w:lvl>
    <w:lvl w:ilvl="4" w:tplc="D6FE4F24">
      <w:numFmt w:val="bullet"/>
      <w:lvlText w:val="•"/>
      <w:lvlJc w:val="left"/>
      <w:pPr>
        <w:ind w:left="2386" w:hanging="169"/>
      </w:pPr>
      <w:rPr>
        <w:rFonts w:hint="default"/>
        <w:lang w:val="ru-RU" w:eastAsia="en-US" w:bidi="ar-SA"/>
      </w:rPr>
    </w:lvl>
    <w:lvl w:ilvl="5" w:tplc="991EA262">
      <w:numFmt w:val="bullet"/>
      <w:lvlText w:val="•"/>
      <w:lvlJc w:val="left"/>
      <w:pPr>
        <w:ind w:left="3672" w:hanging="169"/>
      </w:pPr>
      <w:rPr>
        <w:rFonts w:hint="default"/>
        <w:lang w:val="ru-RU" w:eastAsia="en-US" w:bidi="ar-SA"/>
      </w:rPr>
    </w:lvl>
    <w:lvl w:ilvl="6" w:tplc="2962D82A">
      <w:numFmt w:val="bullet"/>
      <w:lvlText w:val="•"/>
      <w:lvlJc w:val="left"/>
      <w:pPr>
        <w:ind w:left="4958" w:hanging="169"/>
      </w:pPr>
      <w:rPr>
        <w:rFonts w:hint="default"/>
        <w:lang w:val="ru-RU" w:eastAsia="en-US" w:bidi="ar-SA"/>
      </w:rPr>
    </w:lvl>
    <w:lvl w:ilvl="7" w:tplc="47B6874C">
      <w:numFmt w:val="bullet"/>
      <w:lvlText w:val="•"/>
      <w:lvlJc w:val="left"/>
      <w:pPr>
        <w:ind w:left="6245" w:hanging="169"/>
      </w:pPr>
      <w:rPr>
        <w:rFonts w:hint="default"/>
        <w:lang w:val="ru-RU" w:eastAsia="en-US" w:bidi="ar-SA"/>
      </w:rPr>
    </w:lvl>
    <w:lvl w:ilvl="8" w:tplc="FE0CBABA">
      <w:numFmt w:val="bullet"/>
      <w:lvlText w:val="•"/>
      <w:lvlJc w:val="left"/>
      <w:pPr>
        <w:ind w:left="7531" w:hanging="169"/>
      </w:pPr>
      <w:rPr>
        <w:rFonts w:hint="default"/>
        <w:lang w:val="ru-RU" w:eastAsia="en-US" w:bidi="ar-SA"/>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5C4262F"/>
    <w:multiLevelType w:val="hybridMultilevel"/>
    <w:tmpl w:val="2094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24123E"/>
    <w:multiLevelType w:val="hybridMultilevel"/>
    <w:tmpl w:val="181A20A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48B80572"/>
    <w:multiLevelType w:val="hybridMultilevel"/>
    <w:tmpl w:val="F812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AF848C1"/>
    <w:multiLevelType w:val="hybridMultilevel"/>
    <w:tmpl w:val="9CA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661474"/>
    <w:multiLevelType w:val="hybridMultilevel"/>
    <w:tmpl w:val="089EDB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5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F2F4C46"/>
    <w:multiLevelType w:val="hybridMultilevel"/>
    <w:tmpl w:val="4EA0D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0D16E43"/>
    <w:multiLevelType w:val="hybridMultilevel"/>
    <w:tmpl w:val="2D68789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9">
    <w:nsid w:val="622D29E5"/>
    <w:multiLevelType w:val="multilevel"/>
    <w:tmpl w:val="F66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52B6B7A"/>
    <w:multiLevelType w:val="hybridMultilevel"/>
    <w:tmpl w:val="168C39E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3">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8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E234BDD"/>
    <w:multiLevelType w:val="multilevel"/>
    <w:tmpl w:val="3B4672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C31E54"/>
    <w:multiLevelType w:val="hybridMultilevel"/>
    <w:tmpl w:val="694E342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0"/>
  </w:num>
  <w:num w:numId="2">
    <w:abstractNumId w:val="75"/>
  </w:num>
  <w:num w:numId="3">
    <w:abstractNumId w:val="17"/>
  </w:num>
  <w:num w:numId="4">
    <w:abstractNumId w:val="30"/>
  </w:num>
  <w:num w:numId="5">
    <w:abstractNumId w:val="74"/>
  </w:num>
  <w:num w:numId="6">
    <w:abstractNumId w:val="11"/>
  </w:num>
  <w:num w:numId="7">
    <w:abstractNumId w:val="40"/>
  </w:num>
  <w:num w:numId="8">
    <w:abstractNumId w:val="64"/>
  </w:num>
  <w:num w:numId="9">
    <w:abstractNumId w:val="10"/>
  </w:num>
  <w:num w:numId="10">
    <w:abstractNumId w:val="38"/>
  </w:num>
  <w:num w:numId="11">
    <w:abstractNumId w:val="70"/>
  </w:num>
  <w:num w:numId="12">
    <w:abstractNumId w:val="61"/>
  </w:num>
  <w:num w:numId="13">
    <w:abstractNumId w:val="34"/>
  </w:num>
  <w:num w:numId="14">
    <w:abstractNumId w:val="83"/>
  </w:num>
  <w:num w:numId="15">
    <w:abstractNumId w:val="36"/>
  </w:num>
  <w:num w:numId="16">
    <w:abstractNumId w:val="52"/>
  </w:num>
  <w:num w:numId="17">
    <w:abstractNumId w:val="16"/>
  </w:num>
  <w:num w:numId="18">
    <w:abstractNumId w:val="20"/>
  </w:num>
  <w:num w:numId="19">
    <w:abstractNumId w:val="23"/>
  </w:num>
  <w:num w:numId="20">
    <w:abstractNumId w:val="44"/>
  </w:num>
  <w:num w:numId="21">
    <w:abstractNumId w:val="56"/>
  </w:num>
  <w:num w:numId="22">
    <w:abstractNumId w:val="66"/>
  </w:num>
  <w:num w:numId="23">
    <w:abstractNumId w:val="60"/>
  </w:num>
  <w:num w:numId="24">
    <w:abstractNumId w:val="39"/>
  </w:num>
  <w:num w:numId="25">
    <w:abstractNumId w:val="42"/>
  </w:num>
  <w:num w:numId="26">
    <w:abstractNumId w:val="32"/>
  </w:num>
  <w:num w:numId="27">
    <w:abstractNumId w:val="26"/>
  </w:num>
  <w:num w:numId="28">
    <w:abstractNumId w:val="9"/>
  </w:num>
  <w:num w:numId="29">
    <w:abstractNumId w:val="25"/>
  </w:num>
  <w:num w:numId="30">
    <w:abstractNumId w:val="24"/>
  </w:num>
  <w:num w:numId="31">
    <w:abstractNumId w:val="35"/>
  </w:num>
  <w:num w:numId="32">
    <w:abstractNumId w:val="22"/>
  </w:num>
  <w:num w:numId="33">
    <w:abstractNumId w:val="76"/>
  </w:num>
  <w:num w:numId="34">
    <w:abstractNumId w:val="59"/>
  </w:num>
  <w:num w:numId="35">
    <w:abstractNumId w:val="50"/>
  </w:num>
  <w:num w:numId="36">
    <w:abstractNumId w:val="31"/>
  </w:num>
  <w:num w:numId="37">
    <w:abstractNumId w:val="19"/>
  </w:num>
  <w:num w:numId="38">
    <w:abstractNumId w:val="49"/>
  </w:num>
  <w:num w:numId="39">
    <w:abstractNumId w:val="54"/>
  </w:num>
  <w:num w:numId="40">
    <w:abstractNumId w:val="14"/>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72"/>
  </w:num>
  <w:num w:numId="44">
    <w:abstractNumId w:val="86"/>
  </w:num>
  <w:num w:numId="45">
    <w:abstractNumId w:val="68"/>
  </w:num>
  <w:num w:numId="46">
    <w:abstractNumId w:val="77"/>
  </w:num>
  <w:num w:numId="47">
    <w:abstractNumId w:val="78"/>
  </w:num>
  <w:num w:numId="48">
    <w:abstractNumId w:val="37"/>
  </w:num>
  <w:num w:numId="49">
    <w:abstractNumId w:val="85"/>
  </w:num>
  <w:num w:numId="50">
    <w:abstractNumId w:val="18"/>
  </w:num>
  <w:num w:numId="51">
    <w:abstractNumId w:val="53"/>
  </w:num>
  <w:num w:numId="52">
    <w:abstractNumId w:val="33"/>
  </w:num>
  <w:num w:numId="53">
    <w:abstractNumId w:val="82"/>
  </w:num>
  <w:num w:numId="54">
    <w:abstractNumId w:val="29"/>
  </w:num>
  <w:num w:numId="55">
    <w:abstractNumId w:val="43"/>
  </w:num>
  <w:num w:numId="56">
    <w:abstractNumId w:val="84"/>
  </w:num>
  <w:num w:numId="57">
    <w:abstractNumId w:val="1"/>
  </w:num>
  <w:num w:numId="58">
    <w:abstractNumId w:val="2"/>
  </w:num>
  <w:num w:numId="59">
    <w:abstractNumId w:val="3"/>
  </w:num>
  <w:num w:numId="60">
    <w:abstractNumId w:val="6"/>
  </w:num>
  <w:num w:numId="61">
    <w:abstractNumId w:val="7"/>
  </w:num>
  <w:num w:numId="62">
    <w:abstractNumId w:val="8"/>
  </w:num>
  <w:num w:numId="63">
    <w:abstractNumId w:val="57"/>
  </w:num>
  <w:num w:numId="64">
    <w:abstractNumId w:val="73"/>
  </w:num>
  <w:num w:numId="65">
    <w:abstractNumId w:val="79"/>
  </w:num>
  <w:num w:numId="66">
    <w:abstractNumId w:val="62"/>
  </w:num>
  <w:num w:numId="67">
    <w:abstractNumId w:val="47"/>
  </w:num>
  <w:num w:numId="68">
    <w:abstractNumId w:val="63"/>
  </w:num>
  <w:num w:numId="69">
    <w:abstractNumId w:val="5"/>
  </w:num>
  <w:num w:numId="70">
    <w:abstractNumId w:val="41"/>
  </w:num>
  <w:num w:numId="71">
    <w:abstractNumId w:val="65"/>
  </w:num>
  <w:num w:numId="72">
    <w:abstractNumId w:val="13"/>
  </w:num>
  <w:num w:numId="73">
    <w:abstractNumId w:val="12"/>
  </w:num>
  <w:num w:numId="74">
    <w:abstractNumId w:val="87"/>
  </w:num>
  <w:num w:numId="75">
    <w:abstractNumId w:val="55"/>
  </w:num>
  <w:num w:numId="76">
    <w:abstractNumId w:val="45"/>
  </w:num>
  <w:num w:numId="77">
    <w:abstractNumId w:val="21"/>
  </w:num>
  <w:num w:numId="78">
    <w:abstractNumId w:val="15"/>
  </w:num>
  <w:num w:numId="79">
    <w:abstractNumId w:val="51"/>
  </w:num>
  <w:num w:numId="80">
    <w:abstractNumId w:val="28"/>
  </w:num>
  <w:num w:numId="81">
    <w:abstractNumId w:val="48"/>
  </w:num>
  <w:num w:numId="8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67"/>
  </w:num>
  <w:num w:numId="85">
    <w:abstractNumId w:val="46"/>
  </w:num>
  <w:num w:numId="86">
    <w:abstractNumId w:val="27"/>
  </w:num>
  <w:num w:numId="87">
    <w:abstractNumId w:val="6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rsids>
    <w:rsidRoot w:val="005D0CB0"/>
    <w:rsid w:val="00002CC9"/>
    <w:rsid w:val="00007C55"/>
    <w:rsid w:val="00011FAA"/>
    <w:rsid w:val="00012122"/>
    <w:rsid w:val="0002437B"/>
    <w:rsid w:val="00025852"/>
    <w:rsid w:val="00026BAD"/>
    <w:rsid w:val="00033879"/>
    <w:rsid w:val="00033A5D"/>
    <w:rsid w:val="000411D5"/>
    <w:rsid w:val="000412C3"/>
    <w:rsid w:val="00052A68"/>
    <w:rsid w:val="00056B28"/>
    <w:rsid w:val="00056C3C"/>
    <w:rsid w:val="000611DD"/>
    <w:rsid w:val="000672EB"/>
    <w:rsid w:val="00074266"/>
    <w:rsid w:val="0008567D"/>
    <w:rsid w:val="00085C55"/>
    <w:rsid w:val="00086B4E"/>
    <w:rsid w:val="0009208D"/>
    <w:rsid w:val="00092A93"/>
    <w:rsid w:val="00094B3C"/>
    <w:rsid w:val="000A4723"/>
    <w:rsid w:val="000A6A37"/>
    <w:rsid w:val="000B64CB"/>
    <w:rsid w:val="000C1D22"/>
    <w:rsid w:val="000C4C3A"/>
    <w:rsid w:val="000C6FEE"/>
    <w:rsid w:val="000D2CF2"/>
    <w:rsid w:val="000E04E3"/>
    <w:rsid w:val="000E3B1C"/>
    <w:rsid w:val="000F42A9"/>
    <w:rsid w:val="001041EC"/>
    <w:rsid w:val="00104ECF"/>
    <w:rsid w:val="0010788B"/>
    <w:rsid w:val="00116486"/>
    <w:rsid w:val="00117838"/>
    <w:rsid w:val="00120A41"/>
    <w:rsid w:val="00140B24"/>
    <w:rsid w:val="00143C7D"/>
    <w:rsid w:val="00153EF1"/>
    <w:rsid w:val="00165AA3"/>
    <w:rsid w:val="001661E0"/>
    <w:rsid w:val="0017076B"/>
    <w:rsid w:val="00177646"/>
    <w:rsid w:val="00180545"/>
    <w:rsid w:val="00181459"/>
    <w:rsid w:val="0018262E"/>
    <w:rsid w:val="001871C3"/>
    <w:rsid w:val="0018732B"/>
    <w:rsid w:val="0019357C"/>
    <w:rsid w:val="00193EEE"/>
    <w:rsid w:val="001942F6"/>
    <w:rsid w:val="00195B65"/>
    <w:rsid w:val="00196657"/>
    <w:rsid w:val="00197615"/>
    <w:rsid w:val="001A1575"/>
    <w:rsid w:val="001A27E8"/>
    <w:rsid w:val="001A6738"/>
    <w:rsid w:val="001B0D37"/>
    <w:rsid w:val="001B2F4F"/>
    <w:rsid w:val="001C0431"/>
    <w:rsid w:val="001C68CA"/>
    <w:rsid w:val="001D024A"/>
    <w:rsid w:val="001D3976"/>
    <w:rsid w:val="001D3D4B"/>
    <w:rsid w:val="001D643E"/>
    <w:rsid w:val="001E6683"/>
    <w:rsid w:val="001E675B"/>
    <w:rsid w:val="001F0B28"/>
    <w:rsid w:val="001F1E1D"/>
    <w:rsid w:val="001F36AF"/>
    <w:rsid w:val="001F3F1E"/>
    <w:rsid w:val="001F4005"/>
    <w:rsid w:val="0020497F"/>
    <w:rsid w:val="00214C47"/>
    <w:rsid w:val="00216C94"/>
    <w:rsid w:val="002170A5"/>
    <w:rsid w:val="00220B30"/>
    <w:rsid w:val="00223C80"/>
    <w:rsid w:val="002255F8"/>
    <w:rsid w:val="00225AFF"/>
    <w:rsid w:val="00225D10"/>
    <w:rsid w:val="0022743E"/>
    <w:rsid w:val="00231EA3"/>
    <w:rsid w:val="002412B9"/>
    <w:rsid w:val="00244714"/>
    <w:rsid w:val="00261A43"/>
    <w:rsid w:val="00264924"/>
    <w:rsid w:val="00264D8F"/>
    <w:rsid w:val="00265CCE"/>
    <w:rsid w:val="002713E2"/>
    <w:rsid w:val="00276FE9"/>
    <w:rsid w:val="0028228E"/>
    <w:rsid w:val="00286F88"/>
    <w:rsid w:val="002877A5"/>
    <w:rsid w:val="002967CD"/>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D7203"/>
    <w:rsid w:val="002E0749"/>
    <w:rsid w:val="002E09D2"/>
    <w:rsid w:val="002F30AF"/>
    <w:rsid w:val="002F5DB4"/>
    <w:rsid w:val="003111E3"/>
    <w:rsid w:val="00312574"/>
    <w:rsid w:val="00312CF0"/>
    <w:rsid w:val="0031534D"/>
    <w:rsid w:val="00321732"/>
    <w:rsid w:val="00326BE3"/>
    <w:rsid w:val="00332A94"/>
    <w:rsid w:val="00333CE6"/>
    <w:rsid w:val="0033582A"/>
    <w:rsid w:val="0033585E"/>
    <w:rsid w:val="00340FD8"/>
    <w:rsid w:val="00344B5D"/>
    <w:rsid w:val="00346A81"/>
    <w:rsid w:val="00350836"/>
    <w:rsid w:val="0035343F"/>
    <w:rsid w:val="003577B2"/>
    <w:rsid w:val="003617EE"/>
    <w:rsid w:val="00362BDE"/>
    <w:rsid w:val="00362F0D"/>
    <w:rsid w:val="003674FD"/>
    <w:rsid w:val="00375003"/>
    <w:rsid w:val="00375C5D"/>
    <w:rsid w:val="00384A07"/>
    <w:rsid w:val="003862DD"/>
    <w:rsid w:val="003865F8"/>
    <w:rsid w:val="0039584B"/>
    <w:rsid w:val="00395DDA"/>
    <w:rsid w:val="003A5096"/>
    <w:rsid w:val="003A5AED"/>
    <w:rsid w:val="003A7ED6"/>
    <w:rsid w:val="003B2B4B"/>
    <w:rsid w:val="003B6815"/>
    <w:rsid w:val="003B6E44"/>
    <w:rsid w:val="003B7FDF"/>
    <w:rsid w:val="003C0745"/>
    <w:rsid w:val="003C0EEE"/>
    <w:rsid w:val="003C174D"/>
    <w:rsid w:val="003C30B5"/>
    <w:rsid w:val="003C7CB8"/>
    <w:rsid w:val="003D002F"/>
    <w:rsid w:val="003D1CCD"/>
    <w:rsid w:val="003D3907"/>
    <w:rsid w:val="003D4204"/>
    <w:rsid w:val="003D4A82"/>
    <w:rsid w:val="003D4E86"/>
    <w:rsid w:val="003D6F7D"/>
    <w:rsid w:val="003E1DC1"/>
    <w:rsid w:val="003E66F1"/>
    <w:rsid w:val="003F1605"/>
    <w:rsid w:val="003F2464"/>
    <w:rsid w:val="003F3D5C"/>
    <w:rsid w:val="003F45FE"/>
    <w:rsid w:val="003F5A31"/>
    <w:rsid w:val="003F7807"/>
    <w:rsid w:val="004019C8"/>
    <w:rsid w:val="00404EB4"/>
    <w:rsid w:val="00413904"/>
    <w:rsid w:val="0041436B"/>
    <w:rsid w:val="004203E1"/>
    <w:rsid w:val="00431939"/>
    <w:rsid w:val="00434F70"/>
    <w:rsid w:val="00436436"/>
    <w:rsid w:val="004420A9"/>
    <w:rsid w:val="004464AD"/>
    <w:rsid w:val="00446CE6"/>
    <w:rsid w:val="00451EF0"/>
    <w:rsid w:val="004532B8"/>
    <w:rsid w:val="004634D4"/>
    <w:rsid w:val="00464486"/>
    <w:rsid w:val="0046600D"/>
    <w:rsid w:val="00471264"/>
    <w:rsid w:val="00474619"/>
    <w:rsid w:val="00480D4F"/>
    <w:rsid w:val="00485181"/>
    <w:rsid w:val="00486477"/>
    <w:rsid w:val="004902B1"/>
    <w:rsid w:val="00493C8A"/>
    <w:rsid w:val="0049403F"/>
    <w:rsid w:val="004A1B02"/>
    <w:rsid w:val="004A213F"/>
    <w:rsid w:val="004A5746"/>
    <w:rsid w:val="004A67F3"/>
    <w:rsid w:val="004B1562"/>
    <w:rsid w:val="004B4CC7"/>
    <w:rsid w:val="004B68EC"/>
    <w:rsid w:val="004B6C9F"/>
    <w:rsid w:val="004B6CB9"/>
    <w:rsid w:val="004B6CDB"/>
    <w:rsid w:val="004C605C"/>
    <w:rsid w:val="004C7ED6"/>
    <w:rsid w:val="004D1219"/>
    <w:rsid w:val="004E4D2F"/>
    <w:rsid w:val="004F096D"/>
    <w:rsid w:val="004F0FB5"/>
    <w:rsid w:val="004F2C93"/>
    <w:rsid w:val="004F378B"/>
    <w:rsid w:val="004F3E0E"/>
    <w:rsid w:val="004F7C74"/>
    <w:rsid w:val="00500205"/>
    <w:rsid w:val="005012EC"/>
    <w:rsid w:val="00503E39"/>
    <w:rsid w:val="00506948"/>
    <w:rsid w:val="005116B4"/>
    <w:rsid w:val="00511CEA"/>
    <w:rsid w:val="00513276"/>
    <w:rsid w:val="00523441"/>
    <w:rsid w:val="00523950"/>
    <w:rsid w:val="0052624C"/>
    <w:rsid w:val="00531FBD"/>
    <w:rsid w:val="00532C09"/>
    <w:rsid w:val="00537237"/>
    <w:rsid w:val="005401CC"/>
    <w:rsid w:val="005402E1"/>
    <w:rsid w:val="00540C4A"/>
    <w:rsid w:val="00552E64"/>
    <w:rsid w:val="0055423B"/>
    <w:rsid w:val="00557DA7"/>
    <w:rsid w:val="00557F36"/>
    <w:rsid w:val="00563AB0"/>
    <w:rsid w:val="00563BA8"/>
    <w:rsid w:val="00565393"/>
    <w:rsid w:val="005660E1"/>
    <w:rsid w:val="0057003A"/>
    <w:rsid w:val="0057233C"/>
    <w:rsid w:val="00572E6A"/>
    <w:rsid w:val="00580ED8"/>
    <w:rsid w:val="005823D5"/>
    <w:rsid w:val="00583A56"/>
    <w:rsid w:val="005900FF"/>
    <w:rsid w:val="00595145"/>
    <w:rsid w:val="00596323"/>
    <w:rsid w:val="00597FC0"/>
    <w:rsid w:val="005A2748"/>
    <w:rsid w:val="005B00E4"/>
    <w:rsid w:val="005B249B"/>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5653"/>
    <w:rsid w:val="005F0115"/>
    <w:rsid w:val="005F2BF9"/>
    <w:rsid w:val="005F572A"/>
    <w:rsid w:val="005F6DE7"/>
    <w:rsid w:val="00611D3D"/>
    <w:rsid w:val="0063458E"/>
    <w:rsid w:val="00636464"/>
    <w:rsid w:val="00642ABF"/>
    <w:rsid w:val="006466BA"/>
    <w:rsid w:val="006516AA"/>
    <w:rsid w:val="00653A76"/>
    <w:rsid w:val="00655E3A"/>
    <w:rsid w:val="0065696A"/>
    <w:rsid w:val="00663855"/>
    <w:rsid w:val="00677284"/>
    <w:rsid w:val="006809A6"/>
    <w:rsid w:val="006830AC"/>
    <w:rsid w:val="006A265B"/>
    <w:rsid w:val="006A2C28"/>
    <w:rsid w:val="006A422A"/>
    <w:rsid w:val="006A72F1"/>
    <w:rsid w:val="006B344D"/>
    <w:rsid w:val="006C09F7"/>
    <w:rsid w:val="006C140C"/>
    <w:rsid w:val="006C5DA7"/>
    <w:rsid w:val="006C66D7"/>
    <w:rsid w:val="006C6D67"/>
    <w:rsid w:val="006C7713"/>
    <w:rsid w:val="006D1CBD"/>
    <w:rsid w:val="006D45B2"/>
    <w:rsid w:val="006D6329"/>
    <w:rsid w:val="006D6882"/>
    <w:rsid w:val="006D6B92"/>
    <w:rsid w:val="006D7B6B"/>
    <w:rsid w:val="006E6D57"/>
    <w:rsid w:val="006E6E8B"/>
    <w:rsid w:val="006F2790"/>
    <w:rsid w:val="006F2A81"/>
    <w:rsid w:val="006F4B4E"/>
    <w:rsid w:val="006F51F9"/>
    <w:rsid w:val="006F6B12"/>
    <w:rsid w:val="00700DCD"/>
    <w:rsid w:val="00705D47"/>
    <w:rsid w:val="007141CA"/>
    <w:rsid w:val="00714AA7"/>
    <w:rsid w:val="00714F42"/>
    <w:rsid w:val="00721E54"/>
    <w:rsid w:val="00724C7C"/>
    <w:rsid w:val="007268A0"/>
    <w:rsid w:val="00726E0E"/>
    <w:rsid w:val="0073048A"/>
    <w:rsid w:val="00731809"/>
    <w:rsid w:val="007338DB"/>
    <w:rsid w:val="00744848"/>
    <w:rsid w:val="00746817"/>
    <w:rsid w:val="007470CB"/>
    <w:rsid w:val="007523C0"/>
    <w:rsid w:val="00754B1F"/>
    <w:rsid w:val="00756A20"/>
    <w:rsid w:val="00761695"/>
    <w:rsid w:val="00763050"/>
    <w:rsid w:val="00765FB6"/>
    <w:rsid w:val="00775DA5"/>
    <w:rsid w:val="00776F3F"/>
    <w:rsid w:val="007778F0"/>
    <w:rsid w:val="0078054E"/>
    <w:rsid w:val="00781DAF"/>
    <w:rsid w:val="00783B6D"/>
    <w:rsid w:val="0078507A"/>
    <w:rsid w:val="00786ADD"/>
    <w:rsid w:val="0079146F"/>
    <w:rsid w:val="00791A5E"/>
    <w:rsid w:val="00792C8A"/>
    <w:rsid w:val="00793BBA"/>
    <w:rsid w:val="00797ECB"/>
    <w:rsid w:val="007A6BFF"/>
    <w:rsid w:val="007B2036"/>
    <w:rsid w:val="007C25ED"/>
    <w:rsid w:val="007C542E"/>
    <w:rsid w:val="007D7617"/>
    <w:rsid w:val="007E3D6D"/>
    <w:rsid w:val="007E639C"/>
    <w:rsid w:val="007F0C7C"/>
    <w:rsid w:val="007F0E27"/>
    <w:rsid w:val="007F23AE"/>
    <w:rsid w:val="007F6450"/>
    <w:rsid w:val="007F71DD"/>
    <w:rsid w:val="007F72BF"/>
    <w:rsid w:val="00801892"/>
    <w:rsid w:val="00821939"/>
    <w:rsid w:val="00825DC2"/>
    <w:rsid w:val="0082737D"/>
    <w:rsid w:val="00834D2F"/>
    <w:rsid w:val="00841BFC"/>
    <w:rsid w:val="00844B16"/>
    <w:rsid w:val="0085137A"/>
    <w:rsid w:val="00854969"/>
    <w:rsid w:val="00863C64"/>
    <w:rsid w:val="00870E55"/>
    <w:rsid w:val="00873692"/>
    <w:rsid w:val="00880217"/>
    <w:rsid w:val="00884BAC"/>
    <w:rsid w:val="0088637D"/>
    <w:rsid w:val="00886A51"/>
    <w:rsid w:val="00886D75"/>
    <w:rsid w:val="00893515"/>
    <w:rsid w:val="0089471F"/>
    <w:rsid w:val="0089547E"/>
    <w:rsid w:val="0089737F"/>
    <w:rsid w:val="008A1592"/>
    <w:rsid w:val="008A1CDA"/>
    <w:rsid w:val="008A46B8"/>
    <w:rsid w:val="008A6FFE"/>
    <w:rsid w:val="008A76CC"/>
    <w:rsid w:val="008B199F"/>
    <w:rsid w:val="008B1EF6"/>
    <w:rsid w:val="008B2091"/>
    <w:rsid w:val="008B2D7E"/>
    <w:rsid w:val="008B3351"/>
    <w:rsid w:val="008B36A5"/>
    <w:rsid w:val="008B42D9"/>
    <w:rsid w:val="008C014F"/>
    <w:rsid w:val="008C09AA"/>
    <w:rsid w:val="008C6CAF"/>
    <w:rsid w:val="008C708E"/>
    <w:rsid w:val="008C7BBF"/>
    <w:rsid w:val="008D3004"/>
    <w:rsid w:val="008D3167"/>
    <w:rsid w:val="008D5907"/>
    <w:rsid w:val="008D620E"/>
    <w:rsid w:val="008D6E90"/>
    <w:rsid w:val="008D7A55"/>
    <w:rsid w:val="008E7D7A"/>
    <w:rsid w:val="008F183A"/>
    <w:rsid w:val="008F4302"/>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0B2"/>
    <w:rsid w:val="00980181"/>
    <w:rsid w:val="0098235B"/>
    <w:rsid w:val="00984629"/>
    <w:rsid w:val="00987A70"/>
    <w:rsid w:val="00992331"/>
    <w:rsid w:val="009A3584"/>
    <w:rsid w:val="009A4A89"/>
    <w:rsid w:val="009A545C"/>
    <w:rsid w:val="009A634F"/>
    <w:rsid w:val="009B0659"/>
    <w:rsid w:val="009B0961"/>
    <w:rsid w:val="009B40E9"/>
    <w:rsid w:val="009C031E"/>
    <w:rsid w:val="009C2C13"/>
    <w:rsid w:val="009C427E"/>
    <w:rsid w:val="009C620A"/>
    <w:rsid w:val="009C67A9"/>
    <w:rsid w:val="009D171E"/>
    <w:rsid w:val="009D214C"/>
    <w:rsid w:val="009D256C"/>
    <w:rsid w:val="009D5D74"/>
    <w:rsid w:val="009E4970"/>
    <w:rsid w:val="009E4C00"/>
    <w:rsid w:val="009E698A"/>
    <w:rsid w:val="009F02D6"/>
    <w:rsid w:val="009F0F2C"/>
    <w:rsid w:val="009F1B43"/>
    <w:rsid w:val="009F232D"/>
    <w:rsid w:val="009F2A85"/>
    <w:rsid w:val="009F67B5"/>
    <w:rsid w:val="00A02135"/>
    <w:rsid w:val="00A0541E"/>
    <w:rsid w:val="00A0641E"/>
    <w:rsid w:val="00A10239"/>
    <w:rsid w:val="00A10E0D"/>
    <w:rsid w:val="00A127A9"/>
    <w:rsid w:val="00A13151"/>
    <w:rsid w:val="00A13C5D"/>
    <w:rsid w:val="00A13E7E"/>
    <w:rsid w:val="00A14332"/>
    <w:rsid w:val="00A1453B"/>
    <w:rsid w:val="00A1606A"/>
    <w:rsid w:val="00A22907"/>
    <w:rsid w:val="00A304D9"/>
    <w:rsid w:val="00A31982"/>
    <w:rsid w:val="00A3436A"/>
    <w:rsid w:val="00A46FF4"/>
    <w:rsid w:val="00A47F10"/>
    <w:rsid w:val="00A513A4"/>
    <w:rsid w:val="00A5155B"/>
    <w:rsid w:val="00A52DA4"/>
    <w:rsid w:val="00A55510"/>
    <w:rsid w:val="00A64E13"/>
    <w:rsid w:val="00A655AC"/>
    <w:rsid w:val="00A66193"/>
    <w:rsid w:val="00A66539"/>
    <w:rsid w:val="00A66562"/>
    <w:rsid w:val="00A727AB"/>
    <w:rsid w:val="00A72DEE"/>
    <w:rsid w:val="00A73124"/>
    <w:rsid w:val="00A81AB8"/>
    <w:rsid w:val="00A83779"/>
    <w:rsid w:val="00A86930"/>
    <w:rsid w:val="00A87A29"/>
    <w:rsid w:val="00A90948"/>
    <w:rsid w:val="00A90D4C"/>
    <w:rsid w:val="00A93FB6"/>
    <w:rsid w:val="00A97E9E"/>
    <w:rsid w:val="00AA36C0"/>
    <w:rsid w:val="00AA6C18"/>
    <w:rsid w:val="00AB1E76"/>
    <w:rsid w:val="00AB5729"/>
    <w:rsid w:val="00AB7F92"/>
    <w:rsid w:val="00AC5FE2"/>
    <w:rsid w:val="00AC63E5"/>
    <w:rsid w:val="00AD45F4"/>
    <w:rsid w:val="00AD64C6"/>
    <w:rsid w:val="00AD746E"/>
    <w:rsid w:val="00AE2181"/>
    <w:rsid w:val="00AE2DF7"/>
    <w:rsid w:val="00AE452C"/>
    <w:rsid w:val="00AE558D"/>
    <w:rsid w:val="00AE6112"/>
    <w:rsid w:val="00AE66D3"/>
    <w:rsid w:val="00AE7AED"/>
    <w:rsid w:val="00AF301F"/>
    <w:rsid w:val="00AF4276"/>
    <w:rsid w:val="00AF6C37"/>
    <w:rsid w:val="00AF73CF"/>
    <w:rsid w:val="00B005E0"/>
    <w:rsid w:val="00B01DE5"/>
    <w:rsid w:val="00B135D2"/>
    <w:rsid w:val="00B15A1F"/>
    <w:rsid w:val="00B225A8"/>
    <w:rsid w:val="00B22FE2"/>
    <w:rsid w:val="00B25589"/>
    <w:rsid w:val="00B27070"/>
    <w:rsid w:val="00B32198"/>
    <w:rsid w:val="00B322AC"/>
    <w:rsid w:val="00B324BA"/>
    <w:rsid w:val="00B34401"/>
    <w:rsid w:val="00B347E9"/>
    <w:rsid w:val="00B35676"/>
    <w:rsid w:val="00B364BF"/>
    <w:rsid w:val="00B420CF"/>
    <w:rsid w:val="00B45D8A"/>
    <w:rsid w:val="00B47BB3"/>
    <w:rsid w:val="00B50C7E"/>
    <w:rsid w:val="00B50E75"/>
    <w:rsid w:val="00B539E0"/>
    <w:rsid w:val="00B552DC"/>
    <w:rsid w:val="00B57097"/>
    <w:rsid w:val="00B630CB"/>
    <w:rsid w:val="00B67B4C"/>
    <w:rsid w:val="00B70624"/>
    <w:rsid w:val="00B71B0C"/>
    <w:rsid w:val="00B74F25"/>
    <w:rsid w:val="00B77B27"/>
    <w:rsid w:val="00B8157B"/>
    <w:rsid w:val="00B85ECA"/>
    <w:rsid w:val="00B90A99"/>
    <w:rsid w:val="00B9257C"/>
    <w:rsid w:val="00B9622A"/>
    <w:rsid w:val="00B96583"/>
    <w:rsid w:val="00B973FE"/>
    <w:rsid w:val="00BA0A73"/>
    <w:rsid w:val="00BA24FC"/>
    <w:rsid w:val="00BA61B0"/>
    <w:rsid w:val="00BB1623"/>
    <w:rsid w:val="00BC663E"/>
    <w:rsid w:val="00BC7AA8"/>
    <w:rsid w:val="00BD04CE"/>
    <w:rsid w:val="00BD3307"/>
    <w:rsid w:val="00BD3D4B"/>
    <w:rsid w:val="00BD4926"/>
    <w:rsid w:val="00BD4FBD"/>
    <w:rsid w:val="00BD7394"/>
    <w:rsid w:val="00BD74B0"/>
    <w:rsid w:val="00BE032D"/>
    <w:rsid w:val="00BE0E3D"/>
    <w:rsid w:val="00BE2221"/>
    <w:rsid w:val="00BE3799"/>
    <w:rsid w:val="00BE4E0F"/>
    <w:rsid w:val="00BE4EAB"/>
    <w:rsid w:val="00BE5C25"/>
    <w:rsid w:val="00BF0EAD"/>
    <w:rsid w:val="00BF1C73"/>
    <w:rsid w:val="00BF5D96"/>
    <w:rsid w:val="00C04A77"/>
    <w:rsid w:val="00C11324"/>
    <w:rsid w:val="00C14E27"/>
    <w:rsid w:val="00C15193"/>
    <w:rsid w:val="00C15DDB"/>
    <w:rsid w:val="00C209E5"/>
    <w:rsid w:val="00C264D1"/>
    <w:rsid w:val="00C27132"/>
    <w:rsid w:val="00C46F9F"/>
    <w:rsid w:val="00C47538"/>
    <w:rsid w:val="00C50095"/>
    <w:rsid w:val="00C53127"/>
    <w:rsid w:val="00C53901"/>
    <w:rsid w:val="00C552D5"/>
    <w:rsid w:val="00C6263C"/>
    <w:rsid w:val="00C643D5"/>
    <w:rsid w:val="00C66541"/>
    <w:rsid w:val="00C667D7"/>
    <w:rsid w:val="00C87ABA"/>
    <w:rsid w:val="00C9451A"/>
    <w:rsid w:val="00C9718A"/>
    <w:rsid w:val="00CA0214"/>
    <w:rsid w:val="00CA0D63"/>
    <w:rsid w:val="00CA3109"/>
    <w:rsid w:val="00CA5F93"/>
    <w:rsid w:val="00CB1975"/>
    <w:rsid w:val="00CB6752"/>
    <w:rsid w:val="00CC723B"/>
    <w:rsid w:val="00CD0D21"/>
    <w:rsid w:val="00CD1685"/>
    <w:rsid w:val="00CD5F6E"/>
    <w:rsid w:val="00CD7C99"/>
    <w:rsid w:val="00CE0626"/>
    <w:rsid w:val="00CE30BD"/>
    <w:rsid w:val="00CF0F3C"/>
    <w:rsid w:val="00CF1335"/>
    <w:rsid w:val="00D00181"/>
    <w:rsid w:val="00D05618"/>
    <w:rsid w:val="00D07486"/>
    <w:rsid w:val="00D07767"/>
    <w:rsid w:val="00D11CC9"/>
    <w:rsid w:val="00D12A8C"/>
    <w:rsid w:val="00D12BD0"/>
    <w:rsid w:val="00D14F87"/>
    <w:rsid w:val="00D170ED"/>
    <w:rsid w:val="00D26E60"/>
    <w:rsid w:val="00D44B49"/>
    <w:rsid w:val="00D56744"/>
    <w:rsid w:val="00D604C2"/>
    <w:rsid w:val="00D62E8E"/>
    <w:rsid w:val="00D638C9"/>
    <w:rsid w:val="00D63FCA"/>
    <w:rsid w:val="00D66C92"/>
    <w:rsid w:val="00D676B5"/>
    <w:rsid w:val="00D70AA9"/>
    <w:rsid w:val="00D74357"/>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612F"/>
    <w:rsid w:val="00E07E85"/>
    <w:rsid w:val="00E10048"/>
    <w:rsid w:val="00E21136"/>
    <w:rsid w:val="00E21ECB"/>
    <w:rsid w:val="00E22C50"/>
    <w:rsid w:val="00E2395D"/>
    <w:rsid w:val="00E24AA0"/>
    <w:rsid w:val="00E30924"/>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3475"/>
    <w:rsid w:val="00E74D56"/>
    <w:rsid w:val="00E74D6E"/>
    <w:rsid w:val="00E74F5B"/>
    <w:rsid w:val="00E85EFB"/>
    <w:rsid w:val="00E90763"/>
    <w:rsid w:val="00E946EC"/>
    <w:rsid w:val="00E964BC"/>
    <w:rsid w:val="00EA2641"/>
    <w:rsid w:val="00EA26AA"/>
    <w:rsid w:val="00EA46E0"/>
    <w:rsid w:val="00EB5489"/>
    <w:rsid w:val="00EB6123"/>
    <w:rsid w:val="00EB7FED"/>
    <w:rsid w:val="00EC4B4B"/>
    <w:rsid w:val="00ED0B3A"/>
    <w:rsid w:val="00ED28C6"/>
    <w:rsid w:val="00ED5443"/>
    <w:rsid w:val="00ED619F"/>
    <w:rsid w:val="00EE1915"/>
    <w:rsid w:val="00EE4A1B"/>
    <w:rsid w:val="00EE59C5"/>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4760B"/>
    <w:rsid w:val="00F564B0"/>
    <w:rsid w:val="00F633FC"/>
    <w:rsid w:val="00F6407F"/>
    <w:rsid w:val="00F677ED"/>
    <w:rsid w:val="00F72692"/>
    <w:rsid w:val="00F75BBD"/>
    <w:rsid w:val="00F80165"/>
    <w:rsid w:val="00F82559"/>
    <w:rsid w:val="00FA4392"/>
    <w:rsid w:val="00FA4AAB"/>
    <w:rsid w:val="00FB0041"/>
    <w:rsid w:val="00FB04E7"/>
    <w:rsid w:val="00FB242B"/>
    <w:rsid w:val="00FB3120"/>
    <w:rsid w:val="00FB7666"/>
    <w:rsid w:val="00FC2DEE"/>
    <w:rsid w:val="00FD6352"/>
    <w:rsid w:val="00FE0CE3"/>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C87ABA"/>
    <w:pPr>
      <w:tabs>
        <w:tab w:val="left" w:pos="1701"/>
        <w:tab w:val="right" w:leader="dot" w:pos="10065"/>
      </w:tabs>
      <w:spacing w:line="360" w:lineRule="auto"/>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uiPriority w:val="99"/>
    <w:rsid w:val="000C4C3A"/>
    <w:pPr>
      <w:autoSpaceDE w:val="0"/>
      <w:autoSpaceDN w:val="0"/>
      <w:adjustRightInd w:val="0"/>
    </w:pPr>
    <w:rPr>
      <w:rFonts w:eastAsiaTheme="minorEastAsia"/>
      <w:color w:val="000000"/>
      <w:sz w:val="24"/>
      <w:szCs w:val="24"/>
    </w:rPr>
  </w:style>
  <w:style w:type="table" w:customStyle="1" w:styleId="15">
    <w:name w:val="Сетка таблицы1"/>
    <w:basedOn w:val="a1"/>
    <w:uiPriority w:val="59"/>
    <w:rsid w:val="000C4C3A"/>
    <w:rPr>
      <w:rFonts w:asciiTheme="minorHAnsi" w:eastAsia="Calibr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15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afff">
    <w:name w:val="Table Grid"/>
    <w:basedOn w:val="a1"/>
    <w:uiPriority w:val="59"/>
    <w:rsid w:val="006C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6C7713"/>
    <w:pPr>
      <w:spacing w:line="360" w:lineRule="auto"/>
      <w:ind w:left="720" w:firstLine="708"/>
      <w:contextualSpacing/>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du.ru/page.php?id=77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1C0B-A5E2-42BE-94B5-2CB06C6F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372</Pages>
  <Words>96210</Words>
  <Characters>548397</Characters>
  <Application>Microsoft Office Word</Application>
  <DocSecurity>0</DocSecurity>
  <Lines>4569</Lines>
  <Paragraphs>1286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643321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Директор</cp:lastModifiedBy>
  <cp:revision>79</cp:revision>
  <cp:lastPrinted>2021-03-15T12:08:00Z</cp:lastPrinted>
  <dcterms:created xsi:type="dcterms:W3CDTF">2016-03-01T14:35:00Z</dcterms:created>
  <dcterms:modified xsi:type="dcterms:W3CDTF">2021-03-15T12:25:00Z</dcterms:modified>
</cp:coreProperties>
</file>