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08" w:rsidRDefault="009E7608" w:rsidP="0052094F">
      <w:pPr>
        <w:pStyle w:val="a3"/>
        <w:spacing w:before="0" w:after="0"/>
        <w:jc w:val="center"/>
        <w:rPr>
          <w:rStyle w:val="afc"/>
          <w:sz w:val="36"/>
          <w:szCs w:val="36"/>
        </w:rPr>
      </w:pPr>
    </w:p>
    <w:p w:rsidR="0052094F" w:rsidRPr="00BF4440" w:rsidRDefault="00CC607A" w:rsidP="0052094F">
      <w:pPr>
        <w:pStyle w:val="a3"/>
        <w:spacing w:before="0" w:after="0"/>
        <w:jc w:val="center"/>
        <w:rPr>
          <w:rStyle w:val="afc"/>
          <w:sz w:val="36"/>
          <w:szCs w:val="36"/>
        </w:rPr>
      </w:pPr>
      <w:r>
        <w:rPr>
          <w:rStyle w:val="afc"/>
          <w:sz w:val="36"/>
          <w:szCs w:val="36"/>
        </w:rPr>
        <w:t xml:space="preserve"> </w:t>
      </w:r>
      <w:proofErr w:type="spellStart"/>
      <w:r w:rsidR="006753F9" w:rsidRPr="00BF4440">
        <w:rPr>
          <w:rStyle w:val="afc"/>
          <w:sz w:val="36"/>
          <w:szCs w:val="36"/>
        </w:rPr>
        <w:t>Самообследование</w:t>
      </w:r>
      <w:proofErr w:type="spellEnd"/>
      <w:r w:rsidR="006753F9" w:rsidRPr="00BF4440">
        <w:rPr>
          <w:rStyle w:val="afc"/>
          <w:sz w:val="36"/>
          <w:szCs w:val="36"/>
        </w:rPr>
        <w:t xml:space="preserve"> МКОУ СОШ </w:t>
      </w:r>
      <w:r w:rsidR="00CA2EB1" w:rsidRPr="00BF4440">
        <w:rPr>
          <w:rStyle w:val="afc"/>
          <w:sz w:val="36"/>
          <w:szCs w:val="36"/>
        </w:rPr>
        <w:t>с. Карман</w:t>
      </w:r>
      <w:r w:rsidR="006753F9" w:rsidRPr="00BF4440">
        <w:rPr>
          <w:rStyle w:val="afc"/>
          <w:sz w:val="36"/>
          <w:szCs w:val="36"/>
        </w:rPr>
        <w:t xml:space="preserve"> Дигорского района РС</w:t>
      </w:r>
      <w:r w:rsidR="00B91F50">
        <w:rPr>
          <w:rStyle w:val="afc"/>
          <w:sz w:val="36"/>
          <w:szCs w:val="36"/>
        </w:rPr>
        <w:t xml:space="preserve">О </w:t>
      </w:r>
      <w:r w:rsidR="00573D13">
        <w:rPr>
          <w:rStyle w:val="afc"/>
          <w:sz w:val="36"/>
          <w:szCs w:val="36"/>
        </w:rPr>
        <w:t xml:space="preserve">-Алания за </w:t>
      </w:r>
      <w:r w:rsidR="006753F9" w:rsidRPr="00BF4440">
        <w:rPr>
          <w:rStyle w:val="afc"/>
          <w:sz w:val="36"/>
          <w:szCs w:val="36"/>
        </w:rPr>
        <w:t>201</w:t>
      </w:r>
      <w:r w:rsidR="00B91F50">
        <w:rPr>
          <w:rStyle w:val="afc"/>
          <w:sz w:val="36"/>
          <w:szCs w:val="36"/>
        </w:rPr>
        <w:t xml:space="preserve">8 </w:t>
      </w:r>
      <w:r w:rsidR="006753F9" w:rsidRPr="00BF4440">
        <w:rPr>
          <w:rStyle w:val="afc"/>
          <w:sz w:val="36"/>
          <w:szCs w:val="36"/>
        </w:rPr>
        <w:t>учебный год</w:t>
      </w:r>
    </w:p>
    <w:p w:rsidR="006753F9" w:rsidRDefault="006753F9" w:rsidP="0052094F">
      <w:pPr>
        <w:pStyle w:val="a3"/>
        <w:spacing w:before="0" w:after="0"/>
        <w:jc w:val="center"/>
        <w:rPr>
          <w:rStyle w:val="afc"/>
          <w:sz w:val="28"/>
          <w:szCs w:val="28"/>
        </w:rPr>
      </w:pPr>
    </w:p>
    <w:p w:rsidR="006753F9" w:rsidRPr="00BF4440" w:rsidRDefault="006753F9" w:rsidP="007546E4">
      <w:pPr>
        <w:pStyle w:val="a3"/>
        <w:numPr>
          <w:ilvl w:val="0"/>
          <w:numId w:val="11"/>
        </w:numPr>
        <w:spacing w:before="0" w:after="0"/>
        <w:jc w:val="center"/>
        <w:rPr>
          <w:rStyle w:val="afc"/>
          <w:sz w:val="28"/>
          <w:szCs w:val="28"/>
        </w:rPr>
      </w:pPr>
      <w:r w:rsidRPr="00BF4440">
        <w:rPr>
          <w:rStyle w:val="afc"/>
          <w:sz w:val="28"/>
          <w:szCs w:val="28"/>
        </w:rPr>
        <w:t>Организационно-правовое обеспечение деятельности образовательного учреждения и система управления</w:t>
      </w:r>
    </w:p>
    <w:p w:rsidR="0052094F" w:rsidRPr="00BF4440" w:rsidRDefault="0052094F" w:rsidP="0052094F">
      <w:pPr>
        <w:pStyle w:val="a3"/>
        <w:spacing w:before="0" w:after="0"/>
        <w:jc w:val="center"/>
        <w:rPr>
          <w:sz w:val="28"/>
          <w:szCs w:val="28"/>
          <w:u w:val="single"/>
        </w:rPr>
      </w:pPr>
    </w:p>
    <w:p w:rsidR="0052094F" w:rsidRPr="00BF4440" w:rsidRDefault="0052094F" w:rsidP="0052094F">
      <w:pPr>
        <w:pStyle w:val="a3"/>
        <w:spacing w:before="0" w:after="0"/>
        <w:rPr>
          <w:sz w:val="28"/>
          <w:szCs w:val="28"/>
        </w:rPr>
      </w:pPr>
      <w:r w:rsidRPr="00BF4440">
        <w:rPr>
          <w:sz w:val="28"/>
          <w:szCs w:val="28"/>
          <w:u w:val="single"/>
        </w:rPr>
        <w:t xml:space="preserve">Муниципальное казенное общеобразовательное учреждение средняя общеобразовательная школа </w:t>
      </w:r>
      <w:r w:rsidR="008356A3" w:rsidRPr="00BF4440">
        <w:rPr>
          <w:sz w:val="28"/>
          <w:szCs w:val="28"/>
          <w:u w:val="single"/>
        </w:rPr>
        <w:t xml:space="preserve">с. </w:t>
      </w:r>
      <w:r w:rsidR="00CA2EB1" w:rsidRPr="00BF4440">
        <w:rPr>
          <w:sz w:val="28"/>
          <w:szCs w:val="28"/>
          <w:u w:val="single"/>
        </w:rPr>
        <w:t xml:space="preserve">Карман </w:t>
      </w:r>
      <w:r w:rsidRPr="00BF4440">
        <w:rPr>
          <w:sz w:val="28"/>
          <w:szCs w:val="28"/>
          <w:u w:val="single"/>
        </w:rPr>
        <w:t xml:space="preserve"> Дигорского района РСО-Алания</w:t>
      </w:r>
      <w:r w:rsidRPr="00BF4440">
        <w:rPr>
          <w:sz w:val="28"/>
          <w:szCs w:val="28"/>
        </w:rPr>
        <w:t>___</w:t>
      </w:r>
    </w:p>
    <w:p w:rsidR="0052094F" w:rsidRPr="00BF4440" w:rsidRDefault="0052094F" w:rsidP="0052094F">
      <w:pPr>
        <w:pStyle w:val="a3"/>
        <w:spacing w:before="0" w:after="0"/>
        <w:ind w:firstLine="709"/>
        <w:rPr>
          <w:rStyle w:val="afc"/>
          <w:b w:val="0"/>
          <w:sz w:val="28"/>
          <w:szCs w:val="28"/>
        </w:rPr>
      </w:pPr>
      <w:r w:rsidRPr="00BF4440">
        <w:rPr>
          <w:rStyle w:val="afc"/>
          <w:b w:val="0"/>
          <w:sz w:val="28"/>
          <w:szCs w:val="28"/>
        </w:rPr>
        <w:t>(полное наименование образовательной организации в соответствии с уставом)</w:t>
      </w:r>
    </w:p>
    <w:p w:rsidR="0052094F" w:rsidRPr="00BF4440" w:rsidRDefault="0052094F" w:rsidP="0052094F">
      <w:pPr>
        <w:pStyle w:val="a3"/>
        <w:spacing w:before="0" w:after="0"/>
        <w:ind w:firstLine="709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2094F" w:rsidRPr="00BF4440" w:rsidTr="0052094F">
        <w:tc>
          <w:tcPr>
            <w:tcW w:w="1013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BF4440">
              <w:rPr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</w:tr>
      <w:tr w:rsidR="0052094F" w:rsidRPr="00BF4440" w:rsidTr="0052094F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BF4440">
              <w:rPr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</w:tr>
      <w:tr w:rsidR="0052094F" w:rsidRPr="00BF4440" w:rsidTr="0052094F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BF4440">
              <w:rPr>
                <w:sz w:val="28"/>
                <w:szCs w:val="28"/>
              </w:rPr>
              <w:t>основная общеобразовательная программа среднего общего образования</w:t>
            </w:r>
          </w:p>
        </w:tc>
      </w:tr>
      <w:tr w:rsidR="0052094F" w:rsidRPr="00BF4440" w:rsidTr="0052094F">
        <w:tc>
          <w:tcPr>
            <w:tcW w:w="1013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spacing w:val="-8"/>
                <w:sz w:val="28"/>
                <w:szCs w:val="28"/>
              </w:rPr>
            </w:pPr>
            <w:r w:rsidRPr="00BF4440">
              <w:rPr>
                <w:spacing w:val="-8"/>
                <w:sz w:val="28"/>
                <w:szCs w:val="28"/>
              </w:rPr>
              <w:t>(указать наименования программ, заявляемых для государственной аккредитации)</w:t>
            </w:r>
          </w:p>
        </w:tc>
      </w:tr>
    </w:tbl>
    <w:p w:rsidR="0052094F" w:rsidRPr="00BF4440" w:rsidRDefault="0052094F" w:rsidP="0052094F">
      <w:pPr>
        <w:pStyle w:val="ConsNormal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949"/>
      </w:tblGrid>
      <w:tr w:rsidR="0052094F" w:rsidRPr="00BF4440" w:rsidTr="0052094F">
        <w:tc>
          <w:tcPr>
            <w:tcW w:w="10137" w:type="dxa"/>
            <w:gridSpan w:val="2"/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BF4440">
              <w:rPr>
                <w:b/>
                <w:sz w:val="28"/>
                <w:szCs w:val="28"/>
              </w:rPr>
              <w:t>Место осуществления образовательной деятельности по ООП</w:t>
            </w:r>
          </w:p>
          <w:p w:rsidR="0052094F" w:rsidRPr="00BF4440" w:rsidRDefault="0052094F" w:rsidP="00CA2EB1">
            <w:pPr>
              <w:pStyle w:val="a3"/>
              <w:spacing w:before="0" w:after="0"/>
              <w:rPr>
                <w:sz w:val="28"/>
                <w:szCs w:val="28"/>
                <w:u w:val="single"/>
              </w:rPr>
            </w:pPr>
            <w:r w:rsidRPr="00BF4440">
              <w:rPr>
                <w:sz w:val="28"/>
                <w:szCs w:val="28"/>
                <w:u w:val="single"/>
              </w:rPr>
              <w:t>РСО-Алания, 36340</w:t>
            </w:r>
            <w:r w:rsidR="00CA2EB1" w:rsidRPr="00BF4440">
              <w:rPr>
                <w:sz w:val="28"/>
                <w:szCs w:val="28"/>
                <w:u w:val="single"/>
              </w:rPr>
              <w:t>4</w:t>
            </w:r>
            <w:r w:rsidRPr="00BF4440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F4440">
              <w:rPr>
                <w:sz w:val="28"/>
                <w:szCs w:val="28"/>
                <w:u w:val="single"/>
              </w:rPr>
              <w:t>Дигорский_район</w:t>
            </w:r>
            <w:proofErr w:type="spellEnd"/>
            <w:r w:rsidRPr="00BF4440">
              <w:rPr>
                <w:sz w:val="28"/>
                <w:szCs w:val="28"/>
                <w:u w:val="single"/>
              </w:rPr>
              <w:t>, с.</w:t>
            </w:r>
            <w:r w:rsidR="00CA2EB1" w:rsidRPr="00BF4440">
              <w:rPr>
                <w:sz w:val="28"/>
                <w:szCs w:val="28"/>
                <w:u w:val="single"/>
              </w:rPr>
              <w:t>Карман</w:t>
            </w:r>
            <w:r w:rsidRPr="00BF4440">
              <w:rPr>
                <w:sz w:val="28"/>
                <w:szCs w:val="28"/>
                <w:u w:val="single"/>
              </w:rPr>
              <w:t>, ул</w:t>
            </w:r>
            <w:proofErr w:type="gramStart"/>
            <w:r w:rsidRPr="00BF4440">
              <w:rPr>
                <w:sz w:val="28"/>
                <w:szCs w:val="28"/>
                <w:u w:val="single"/>
              </w:rPr>
              <w:t>.</w:t>
            </w:r>
            <w:r w:rsidR="00CA2EB1" w:rsidRPr="00BF4440">
              <w:rPr>
                <w:sz w:val="28"/>
                <w:szCs w:val="28"/>
                <w:u w:val="single"/>
              </w:rPr>
              <w:t>П</w:t>
            </w:r>
            <w:proofErr w:type="gramEnd"/>
            <w:r w:rsidR="00CA2EB1" w:rsidRPr="00BF4440">
              <w:rPr>
                <w:sz w:val="28"/>
                <w:szCs w:val="28"/>
                <w:u w:val="single"/>
              </w:rPr>
              <w:t>лиева</w:t>
            </w:r>
            <w:r w:rsidRPr="00BF4440">
              <w:rPr>
                <w:sz w:val="28"/>
                <w:szCs w:val="28"/>
                <w:u w:val="single"/>
              </w:rPr>
              <w:t>,1</w:t>
            </w:r>
            <w:r w:rsidR="00CA2EB1" w:rsidRPr="00BF4440">
              <w:rPr>
                <w:sz w:val="28"/>
                <w:szCs w:val="28"/>
                <w:u w:val="single"/>
              </w:rPr>
              <w:t>1</w:t>
            </w:r>
            <w:r w:rsidRPr="00BF4440">
              <w:rPr>
                <w:sz w:val="28"/>
                <w:szCs w:val="28"/>
                <w:u w:val="single"/>
              </w:rPr>
              <w:t>8___</w:t>
            </w:r>
          </w:p>
        </w:tc>
      </w:tr>
      <w:tr w:rsidR="0052094F" w:rsidRPr="00BF4440" w:rsidTr="0052094F">
        <w:tc>
          <w:tcPr>
            <w:tcW w:w="10137" w:type="dxa"/>
            <w:gridSpan w:val="2"/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spacing w:val="-8"/>
                <w:sz w:val="28"/>
                <w:szCs w:val="28"/>
              </w:rPr>
            </w:pPr>
            <w:r w:rsidRPr="00BF4440">
              <w:rPr>
                <w:spacing w:val="-8"/>
                <w:sz w:val="28"/>
                <w:szCs w:val="28"/>
              </w:rPr>
              <w:t>(наименование основного подразделения юридического лица или его филиала, указывается в соответствии с уставом)</w:t>
            </w:r>
          </w:p>
        </w:tc>
      </w:tr>
      <w:tr w:rsidR="0052094F" w:rsidRPr="00BF4440" w:rsidTr="0052094F">
        <w:tc>
          <w:tcPr>
            <w:tcW w:w="10137" w:type="dxa"/>
            <w:gridSpan w:val="2"/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BF4440">
              <w:rPr>
                <w:b/>
                <w:sz w:val="28"/>
                <w:szCs w:val="28"/>
              </w:rPr>
              <w:t>Юридический адрес осуществления образовательной деятельности по ООП:</w:t>
            </w:r>
          </w:p>
          <w:p w:rsidR="0052094F" w:rsidRPr="00BF4440" w:rsidRDefault="0052094F" w:rsidP="00CA2EB1">
            <w:pPr>
              <w:pStyle w:val="a3"/>
              <w:spacing w:before="0" w:after="0"/>
              <w:rPr>
                <w:sz w:val="28"/>
                <w:szCs w:val="28"/>
                <w:u w:val="single"/>
              </w:rPr>
            </w:pPr>
            <w:r w:rsidRPr="00BF4440">
              <w:rPr>
                <w:sz w:val="28"/>
                <w:szCs w:val="28"/>
                <w:u w:val="single"/>
              </w:rPr>
              <w:t>РСО-Алания, 36340</w:t>
            </w:r>
            <w:r w:rsidR="00CA2EB1" w:rsidRPr="00BF4440">
              <w:rPr>
                <w:sz w:val="28"/>
                <w:szCs w:val="28"/>
                <w:u w:val="single"/>
              </w:rPr>
              <w:t>4</w:t>
            </w:r>
            <w:r w:rsidRPr="00BF4440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F4440">
              <w:rPr>
                <w:sz w:val="28"/>
                <w:szCs w:val="28"/>
                <w:u w:val="single"/>
              </w:rPr>
              <w:t>Дигорский_район</w:t>
            </w:r>
            <w:proofErr w:type="spellEnd"/>
            <w:r w:rsidRPr="00BF4440">
              <w:rPr>
                <w:sz w:val="28"/>
                <w:szCs w:val="28"/>
                <w:u w:val="single"/>
              </w:rPr>
              <w:t>, с.</w:t>
            </w:r>
            <w:r w:rsidR="00CA2EB1" w:rsidRPr="00BF4440">
              <w:rPr>
                <w:sz w:val="28"/>
                <w:szCs w:val="28"/>
                <w:u w:val="single"/>
              </w:rPr>
              <w:t>Карман</w:t>
            </w:r>
            <w:r w:rsidRPr="00BF4440">
              <w:rPr>
                <w:sz w:val="28"/>
                <w:szCs w:val="28"/>
                <w:u w:val="single"/>
              </w:rPr>
              <w:t>, ул</w:t>
            </w:r>
            <w:proofErr w:type="gramStart"/>
            <w:r w:rsidRPr="00BF4440">
              <w:rPr>
                <w:sz w:val="28"/>
                <w:szCs w:val="28"/>
                <w:u w:val="single"/>
              </w:rPr>
              <w:t>.</w:t>
            </w:r>
            <w:r w:rsidR="00CA2EB1" w:rsidRPr="00BF4440">
              <w:rPr>
                <w:sz w:val="28"/>
                <w:szCs w:val="28"/>
                <w:u w:val="single"/>
              </w:rPr>
              <w:t>П</w:t>
            </w:r>
            <w:proofErr w:type="gramEnd"/>
            <w:r w:rsidR="00CA2EB1" w:rsidRPr="00BF4440">
              <w:rPr>
                <w:sz w:val="28"/>
                <w:szCs w:val="28"/>
                <w:u w:val="single"/>
              </w:rPr>
              <w:t>лиева</w:t>
            </w:r>
            <w:r w:rsidRPr="00BF4440">
              <w:rPr>
                <w:sz w:val="28"/>
                <w:szCs w:val="28"/>
                <w:u w:val="single"/>
              </w:rPr>
              <w:t>,1</w:t>
            </w:r>
            <w:r w:rsidR="00CA2EB1" w:rsidRPr="00BF4440">
              <w:rPr>
                <w:sz w:val="28"/>
                <w:szCs w:val="28"/>
                <w:u w:val="single"/>
              </w:rPr>
              <w:t>1</w:t>
            </w:r>
            <w:r w:rsidRPr="00BF4440">
              <w:rPr>
                <w:sz w:val="28"/>
                <w:szCs w:val="28"/>
                <w:u w:val="single"/>
              </w:rPr>
              <w:t>8___</w:t>
            </w:r>
          </w:p>
        </w:tc>
      </w:tr>
      <w:tr w:rsidR="0052094F" w:rsidRPr="00BF4440" w:rsidTr="0052094F">
        <w:tc>
          <w:tcPr>
            <w:tcW w:w="10137" w:type="dxa"/>
            <w:gridSpan w:val="2"/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BF4440">
              <w:rPr>
                <w:sz w:val="28"/>
                <w:szCs w:val="28"/>
              </w:rPr>
              <w:t>(указывается адрес в соответствии с уставом)</w:t>
            </w:r>
          </w:p>
        </w:tc>
      </w:tr>
      <w:tr w:rsidR="0052094F" w:rsidRPr="00BF4440" w:rsidTr="0052094F">
        <w:tc>
          <w:tcPr>
            <w:tcW w:w="10137" w:type="dxa"/>
            <w:gridSpan w:val="2"/>
            <w:hideMark/>
          </w:tcPr>
          <w:p w:rsidR="0052094F" w:rsidRPr="00BF4440" w:rsidRDefault="0052094F" w:rsidP="006753F9">
            <w:pPr>
              <w:pStyle w:val="a3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BF4440">
              <w:rPr>
                <w:b/>
                <w:sz w:val="28"/>
                <w:szCs w:val="28"/>
              </w:rPr>
              <w:t>Фактические адреса осуществления образовательной деятельности по ООП:</w:t>
            </w:r>
          </w:p>
        </w:tc>
      </w:tr>
      <w:tr w:rsidR="0052094F" w:rsidRPr="00BF4440" w:rsidTr="0052094F">
        <w:tc>
          <w:tcPr>
            <w:tcW w:w="1188" w:type="dxa"/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BF4440">
              <w:rPr>
                <w:b/>
                <w:sz w:val="28"/>
                <w:szCs w:val="28"/>
              </w:rPr>
              <w:t>НОО: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2094F" w:rsidRPr="00BF4440" w:rsidRDefault="0052094F" w:rsidP="00CA2EB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BF4440">
              <w:rPr>
                <w:sz w:val="28"/>
                <w:szCs w:val="28"/>
              </w:rPr>
              <w:t>РСО-Алания, 36340</w:t>
            </w:r>
            <w:r w:rsidR="00CA2EB1" w:rsidRPr="00BF4440">
              <w:rPr>
                <w:sz w:val="28"/>
                <w:szCs w:val="28"/>
              </w:rPr>
              <w:t>4</w:t>
            </w:r>
            <w:r w:rsidRPr="00BF4440">
              <w:rPr>
                <w:sz w:val="28"/>
                <w:szCs w:val="28"/>
              </w:rPr>
              <w:t>, Дигорский район, с.</w:t>
            </w:r>
            <w:r w:rsidR="00CA2EB1" w:rsidRPr="00BF4440">
              <w:rPr>
                <w:sz w:val="28"/>
                <w:szCs w:val="28"/>
              </w:rPr>
              <w:t>Карман</w:t>
            </w:r>
            <w:r w:rsidRPr="00BF4440">
              <w:rPr>
                <w:sz w:val="28"/>
                <w:szCs w:val="28"/>
              </w:rPr>
              <w:t>, ул</w:t>
            </w:r>
            <w:proofErr w:type="gramStart"/>
            <w:r w:rsidRPr="00BF4440">
              <w:rPr>
                <w:sz w:val="28"/>
                <w:szCs w:val="28"/>
              </w:rPr>
              <w:t>.</w:t>
            </w:r>
            <w:r w:rsidR="00CA2EB1" w:rsidRPr="00BF4440">
              <w:rPr>
                <w:sz w:val="28"/>
                <w:szCs w:val="28"/>
              </w:rPr>
              <w:t>П</w:t>
            </w:r>
            <w:proofErr w:type="gramEnd"/>
            <w:r w:rsidR="00CA2EB1" w:rsidRPr="00BF4440">
              <w:rPr>
                <w:sz w:val="28"/>
                <w:szCs w:val="28"/>
              </w:rPr>
              <w:t>лиева</w:t>
            </w:r>
            <w:r w:rsidRPr="00BF4440">
              <w:rPr>
                <w:sz w:val="28"/>
                <w:szCs w:val="28"/>
              </w:rPr>
              <w:t>,1</w:t>
            </w:r>
            <w:r w:rsidR="00CA2EB1" w:rsidRPr="00BF4440">
              <w:rPr>
                <w:sz w:val="28"/>
                <w:szCs w:val="28"/>
              </w:rPr>
              <w:t>1</w:t>
            </w:r>
            <w:r w:rsidRPr="00BF4440">
              <w:rPr>
                <w:sz w:val="28"/>
                <w:szCs w:val="28"/>
              </w:rPr>
              <w:t>8</w:t>
            </w:r>
          </w:p>
        </w:tc>
      </w:tr>
      <w:tr w:rsidR="0052094F" w:rsidRPr="00BF4440" w:rsidTr="0052094F">
        <w:tc>
          <w:tcPr>
            <w:tcW w:w="1188" w:type="dxa"/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BF4440">
              <w:rPr>
                <w:b/>
                <w:sz w:val="28"/>
                <w:szCs w:val="28"/>
              </w:rPr>
              <w:t>ООО:</w:t>
            </w:r>
          </w:p>
        </w:tc>
        <w:tc>
          <w:tcPr>
            <w:tcW w:w="8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Pr="00BF4440" w:rsidRDefault="0052094F" w:rsidP="00CA2EB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BF4440">
              <w:rPr>
                <w:sz w:val="28"/>
                <w:szCs w:val="28"/>
              </w:rPr>
              <w:t>РСО-Алания, 36340</w:t>
            </w:r>
            <w:r w:rsidR="00CA2EB1" w:rsidRPr="00BF4440">
              <w:rPr>
                <w:sz w:val="28"/>
                <w:szCs w:val="28"/>
              </w:rPr>
              <w:t>4</w:t>
            </w:r>
            <w:r w:rsidRPr="00BF4440">
              <w:rPr>
                <w:sz w:val="28"/>
                <w:szCs w:val="28"/>
              </w:rPr>
              <w:t>, Дигорский район, с.</w:t>
            </w:r>
            <w:r w:rsidR="00CA2EB1" w:rsidRPr="00BF4440">
              <w:rPr>
                <w:sz w:val="28"/>
                <w:szCs w:val="28"/>
              </w:rPr>
              <w:t>Карман,</w:t>
            </w:r>
            <w:r w:rsidRPr="00BF4440">
              <w:rPr>
                <w:sz w:val="28"/>
                <w:szCs w:val="28"/>
              </w:rPr>
              <w:t xml:space="preserve"> ул</w:t>
            </w:r>
            <w:proofErr w:type="gramStart"/>
            <w:r w:rsidRPr="00BF4440">
              <w:rPr>
                <w:sz w:val="28"/>
                <w:szCs w:val="28"/>
              </w:rPr>
              <w:t>.</w:t>
            </w:r>
            <w:r w:rsidR="00CA2EB1" w:rsidRPr="00BF4440">
              <w:rPr>
                <w:sz w:val="28"/>
                <w:szCs w:val="28"/>
              </w:rPr>
              <w:t>П</w:t>
            </w:r>
            <w:proofErr w:type="gramEnd"/>
            <w:r w:rsidR="00CA2EB1" w:rsidRPr="00BF4440">
              <w:rPr>
                <w:sz w:val="28"/>
                <w:szCs w:val="28"/>
              </w:rPr>
              <w:t>лиева</w:t>
            </w:r>
            <w:r w:rsidRPr="00BF4440">
              <w:rPr>
                <w:sz w:val="28"/>
                <w:szCs w:val="28"/>
              </w:rPr>
              <w:t>,1</w:t>
            </w:r>
            <w:r w:rsidR="00CA2EB1" w:rsidRPr="00BF4440">
              <w:rPr>
                <w:sz w:val="28"/>
                <w:szCs w:val="28"/>
              </w:rPr>
              <w:t>1</w:t>
            </w:r>
            <w:r w:rsidRPr="00BF4440">
              <w:rPr>
                <w:sz w:val="28"/>
                <w:szCs w:val="28"/>
              </w:rPr>
              <w:t>8</w:t>
            </w:r>
          </w:p>
        </w:tc>
      </w:tr>
      <w:tr w:rsidR="0052094F" w:rsidRPr="00BF4440" w:rsidTr="0052094F">
        <w:tc>
          <w:tcPr>
            <w:tcW w:w="1188" w:type="dxa"/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BF4440">
              <w:rPr>
                <w:b/>
                <w:sz w:val="28"/>
                <w:szCs w:val="28"/>
              </w:rPr>
              <w:t>СОО:</w:t>
            </w:r>
          </w:p>
        </w:tc>
        <w:tc>
          <w:tcPr>
            <w:tcW w:w="8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Pr="00BF4440" w:rsidRDefault="0052094F" w:rsidP="00CA2EB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BF4440">
              <w:rPr>
                <w:sz w:val="28"/>
                <w:szCs w:val="28"/>
              </w:rPr>
              <w:t>РСО-Алания, 36340</w:t>
            </w:r>
            <w:r w:rsidR="00CA2EB1" w:rsidRPr="00BF4440">
              <w:rPr>
                <w:sz w:val="28"/>
                <w:szCs w:val="28"/>
              </w:rPr>
              <w:t>4</w:t>
            </w:r>
            <w:r w:rsidRPr="00BF4440">
              <w:rPr>
                <w:sz w:val="28"/>
                <w:szCs w:val="28"/>
              </w:rPr>
              <w:t>, Дигорский район, с.</w:t>
            </w:r>
            <w:r w:rsidR="00CA2EB1" w:rsidRPr="00BF4440">
              <w:rPr>
                <w:sz w:val="28"/>
                <w:szCs w:val="28"/>
              </w:rPr>
              <w:t>Карман</w:t>
            </w:r>
            <w:r w:rsidRPr="00BF4440">
              <w:rPr>
                <w:sz w:val="28"/>
                <w:szCs w:val="28"/>
              </w:rPr>
              <w:t>, ул</w:t>
            </w:r>
            <w:proofErr w:type="gramStart"/>
            <w:r w:rsidRPr="00BF4440">
              <w:rPr>
                <w:sz w:val="28"/>
                <w:szCs w:val="28"/>
              </w:rPr>
              <w:t>.</w:t>
            </w:r>
            <w:r w:rsidR="00CA2EB1" w:rsidRPr="00BF4440">
              <w:rPr>
                <w:sz w:val="28"/>
                <w:szCs w:val="28"/>
              </w:rPr>
              <w:t>П</w:t>
            </w:r>
            <w:proofErr w:type="gramEnd"/>
            <w:r w:rsidR="00CA2EB1" w:rsidRPr="00BF4440">
              <w:rPr>
                <w:sz w:val="28"/>
                <w:szCs w:val="28"/>
              </w:rPr>
              <w:t>лиева</w:t>
            </w:r>
            <w:r w:rsidRPr="00BF4440">
              <w:rPr>
                <w:sz w:val="28"/>
                <w:szCs w:val="28"/>
              </w:rPr>
              <w:t>,1</w:t>
            </w:r>
            <w:r w:rsidR="00CA2EB1" w:rsidRPr="00BF4440">
              <w:rPr>
                <w:sz w:val="28"/>
                <w:szCs w:val="28"/>
              </w:rPr>
              <w:t>1</w:t>
            </w:r>
            <w:r w:rsidRPr="00BF4440">
              <w:rPr>
                <w:sz w:val="28"/>
                <w:szCs w:val="28"/>
              </w:rPr>
              <w:t>8</w:t>
            </w:r>
          </w:p>
        </w:tc>
      </w:tr>
      <w:tr w:rsidR="0052094F" w:rsidRPr="00BF4440" w:rsidTr="0052094F">
        <w:tc>
          <w:tcPr>
            <w:tcW w:w="10137" w:type="dxa"/>
            <w:gridSpan w:val="2"/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BF4440">
              <w:rPr>
                <w:sz w:val="28"/>
                <w:szCs w:val="28"/>
              </w:rPr>
              <w:t xml:space="preserve">(указывается фактические адреса реализации каждой из </w:t>
            </w:r>
            <w:proofErr w:type="gramStart"/>
            <w:r w:rsidRPr="00BF4440">
              <w:rPr>
                <w:sz w:val="28"/>
                <w:szCs w:val="28"/>
              </w:rPr>
              <w:t>заявленных</w:t>
            </w:r>
            <w:proofErr w:type="gramEnd"/>
            <w:r w:rsidRPr="00BF4440">
              <w:rPr>
                <w:sz w:val="28"/>
                <w:szCs w:val="28"/>
              </w:rPr>
              <w:t xml:space="preserve"> для государственной аккредитации ООП)</w:t>
            </w:r>
          </w:p>
        </w:tc>
      </w:tr>
    </w:tbl>
    <w:p w:rsidR="0052094F" w:rsidRPr="00BF4440" w:rsidRDefault="0052094F" w:rsidP="0052094F">
      <w:pPr>
        <w:pStyle w:val="002-"/>
        <w:rPr>
          <w:sz w:val="28"/>
          <w:szCs w:val="28"/>
        </w:rPr>
      </w:pPr>
      <w:r w:rsidRPr="00BF4440">
        <w:rPr>
          <w:sz w:val="28"/>
          <w:szCs w:val="28"/>
        </w:rPr>
        <w:t>Сведения о наличии лицензии на право осуществления образовательной деятельности ООП по фактическим адресам осуществления образовательной деятельности: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559"/>
        <w:gridCol w:w="1844"/>
        <w:gridCol w:w="1560"/>
        <w:gridCol w:w="1844"/>
        <w:gridCol w:w="1411"/>
      </w:tblGrid>
      <w:tr w:rsidR="00CA2EB1" w:rsidRPr="00BF4440" w:rsidTr="0052094F">
        <w:trPr>
          <w:cantSplit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Серия и № бланка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Регистрационный номер и дата выдачи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Орган, выдавший документ</w:t>
            </w:r>
          </w:p>
          <w:p w:rsidR="0052094F" w:rsidRPr="00BF4440" w:rsidRDefault="0052094F">
            <w:pPr>
              <w:rPr>
                <w:rFonts w:cs="Times New Roman"/>
                <w:sz w:val="28"/>
                <w:szCs w:val="28"/>
              </w:rPr>
            </w:pPr>
          </w:p>
          <w:p w:rsidR="0052094F" w:rsidRPr="00BF4440" w:rsidRDefault="0052094F">
            <w:pPr>
              <w:rPr>
                <w:rFonts w:cs="Times New Roman"/>
                <w:sz w:val="28"/>
                <w:szCs w:val="28"/>
              </w:rPr>
            </w:pPr>
          </w:p>
          <w:p w:rsidR="0052094F" w:rsidRPr="00BF4440" w:rsidRDefault="005209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Срок окончания действия документа</w:t>
            </w:r>
          </w:p>
        </w:tc>
      </w:tr>
      <w:tr w:rsidR="00CA2EB1" w:rsidRPr="00BF4440" w:rsidTr="0052094F">
        <w:trPr>
          <w:cantSplit/>
          <w:trHeight w:val="103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lastRenderedPageBreak/>
              <w:t>Лицензия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Pr="00BF4440" w:rsidRDefault="000F16B6">
            <w:pPr>
              <w:pStyle w:val="60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Серия15П01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Pr="000F16B6" w:rsidRDefault="000F16B6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№0001502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Министерство образования и науки  РСО-Алания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Pr="00BF4440" w:rsidRDefault="000F16B6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990</w:t>
            </w:r>
          </w:p>
          <w:p w:rsidR="0052094F" w:rsidRPr="00BF4440" w:rsidRDefault="000F16B6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13.12.2016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94F" w:rsidRDefault="000F16B6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Бессроч</w:t>
            </w:r>
            <w:proofErr w:type="spellEnd"/>
          </w:p>
          <w:p w:rsidR="000F16B6" w:rsidRPr="00BF4440" w:rsidRDefault="000F16B6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</w:t>
            </w:r>
          </w:p>
        </w:tc>
      </w:tr>
    </w:tbl>
    <w:p w:rsidR="0052094F" w:rsidRPr="00BF4440" w:rsidRDefault="0052094F" w:rsidP="0052094F">
      <w:pPr>
        <w:pStyle w:val="002-"/>
        <w:rPr>
          <w:sz w:val="28"/>
          <w:szCs w:val="28"/>
        </w:rPr>
      </w:pPr>
      <w:r w:rsidRPr="00BF4440">
        <w:rPr>
          <w:sz w:val="28"/>
          <w:szCs w:val="28"/>
        </w:rPr>
        <w:t>Сведения о наличии свидетельства о государственной аккредитации:</w:t>
      </w: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1730"/>
        <w:gridCol w:w="1284"/>
        <w:gridCol w:w="1833"/>
        <w:gridCol w:w="1549"/>
        <w:gridCol w:w="1857"/>
        <w:gridCol w:w="1437"/>
      </w:tblGrid>
      <w:tr w:rsidR="00CA2EB1" w:rsidRPr="00BF4440" w:rsidTr="0052094F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Серия и № бланка документа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Регистрационный номер и дата выдачи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Орган, выдавший документ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Срок окончания действия документа</w:t>
            </w:r>
          </w:p>
        </w:tc>
      </w:tr>
      <w:tr w:rsidR="00065ABA" w:rsidRPr="00BF4440" w:rsidTr="00065ABA">
        <w:trPr>
          <w:cantSplit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065ABA">
            <w:pPr>
              <w:pStyle w:val="a3"/>
              <w:snapToGrid w:val="0"/>
              <w:spacing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ABA" w:rsidRPr="00BF4440" w:rsidRDefault="00A10F42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15А02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A10F42" w:rsidP="00065ABA">
            <w:pPr>
              <w:pStyle w:val="a3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№0000101</w:t>
            </w:r>
          </w:p>
          <w:p w:rsidR="00A10F42" w:rsidRPr="00BF4440" w:rsidRDefault="00A10F42" w:rsidP="00065ABA">
            <w:pPr>
              <w:pStyle w:val="a3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BF4440" w:rsidRDefault="0052094F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BF4440">
              <w:rPr>
                <w:bCs/>
                <w:sz w:val="28"/>
                <w:szCs w:val="28"/>
              </w:rPr>
              <w:t>Министерство образования и науки  РСО-Алания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CA" w:rsidRDefault="00A10F42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2662CA">
              <w:rPr>
                <w:bCs/>
                <w:sz w:val="28"/>
                <w:szCs w:val="28"/>
              </w:rPr>
              <w:t xml:space="preserve"> 194</w:t>
            </w:r>
          </w:p>
          <w:p w:rsidR="00065ABA" w:rsidRDefault="002662CA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28.02.2017</w:t>
            </w:r>
            <w:r w:rsidR="00A10F42">
              <w:rPr>
                <w:bCs/>
                <w:sz w:val="28"/>
                <w:szCs w:val="28"/>
              </w:rPr>
              <w:t xml:space="preserve">                 </w:t>
            </w:r>
          </w:p>
          <w:p w:rsidR="00A10F42" w:rsidRPr="00BF4440" w:rsidRDefault="00A10F42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BA" w:rsidRPr="00BF4440" w:rsidRDefault="000F16B6">
            <w:pPr>
              <w:pStyle w:val="a3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02.11. 2027г.</w:t>
            </w:r>
          </w:p>
        </w:tc>
      </w:tr>
    </w:tbl>
    <w:p w:rsidR="0052094F" w:rsidRPr="00F84BE9" w:rsidRDefault="0052094F" w:rsidP="0052094F">
      <w:pPr>
        <w:pStyle w:val="002-"/>
        <w:pageBreakBefore/>
        <w:rPr>
          <w:spacing w:val="-4"/>
          <w:sz w:val="24"/>
        </w:rPr>
      </w:pPr>
      <w:r w:rsidRPr="00F84BE9">
        <w:rPr>
          <w:spacing w:val="-4"/>
          <w:sz w:val="24"/>
        </w:rPr>
        <w:lastRenderedPageBreak/>
        <w:t xml:space="preserve">Сведения о контактных должностных лицах образовательной организации </w:t>
      </w:r>
    </w:p>
    <w:tbl>
      <w:tblPr>
        <w:tblW w:w="97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690"/>
        <w:gridCol w:w="2633"/>
        <w:gridCol w:w="62"/>
        <w:gridCol w:w="2186"/>
        <w:gridCol w:w="1933"/>
        <w:gridCol w:w="1980"/>
        <w:gridCol w:w="74"/>
      </w:tblGrid>
      <w:tr w:rsidR="0052094F" w:rsidRPr="00F84BE9" w:rsidTr="00CA2EB1">
        <w:trPr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eastAsia="Times New Roman" w:cs="Times New Roman"/>
              </w:rPr>
            </w:pPr>
            <w:r w:rsidRPr="00F84BE9">
              <w:rPr>
                <w:rFonts w:eastAsia="Times New Roman" w:cs="Times New Roman"/>
              </w:rPr>
              <w:t xml:space="preserve">№ </w:t>
            </w:r>
            <w:proofErr w:type="gramStart"/>
            <w:r w:rsidRPr="00F84BE9">
              <w:rPr>
                <w:rFonts w:eastAsia="Times New Roman" w:cs="Times New Roman"/>
              </w:rPr>
              <w:t>п</w:t>
            </w:r>
            <w:proofErr w:type="gramEnd"/>
            <w:r w:rsidRPr="00F84BE9">
              <w:rPr>
                <w:rFonts w:eastAsia="Times New Roman" w:cs="Times New Roman"/>
              </w:rPr>
              <w:t>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Должностные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лица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Наименование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должности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(по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штатному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расписанию)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Фамилия,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имя,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отчество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Контактный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рабочий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телефон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(с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указанием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кода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междугородной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связи),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мобильный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телефон</w:t>
            </w:r>
          </w:p>
        </w:tc>
      </w:tr>
      <w:tr w:rsidR="0052094F" w:rsidRPr="00F84BE9" w:rsidTr="00CA2EB1">
        <w:trPr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eastAsia="Times New Roman" w:cs="Times New Roman"/>
              </w:rPr>
            </w:pPr>
            <w:r w:rsidRPr="00F84BE9">
              <w:rPr>
                <w:rFonts w:eastAsia="Times New Roman" w:cs="Times New Roman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Руководитель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Директор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CA2EB1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Созаева Элина Юрьевна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Pr="00F84BE9" w:rsidRDefault="0052094F" w:rsidP="00CA2EB1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8867339</w:t>
            </w:r>
            <w:r w:rsidR="00CA2EB1" w:rsidRPr="00F84BE9">
              <w:rPr>
                <w:rFonts w:cs="Times New Roman"/>
              </w:rPr>
              <w:t>7135</w:t>
            </w:r>
          </w:p>
        </w:tc>
      </w:tr>
      <w:tr w:rsidR="00CA2EB1" w:rsidRPr="00F84BE9" w:rsidTr="00CA2EB1">
        <w:trPr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EB1" w:rsidRPr="00F84BE9" w:rsidRDefault="00CA2EB1">
            <w:pPr>
              <w:snapToGrid w:val="0"/>
              <w:rPr>
                <w:rFonts w:eastAsia="Times New Roman" w:cs="Times New Roman"/>
              </w:rPr>
            </w:pPr>
            <w:r w:rsidRPr="00F84BE9">
              <w:rPr>
                <w:rFonts w:eastAsia="Times New Roman" w:cs="Times New Roman"/>
              </w:rPr>
              <w:t>2.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EB1" w:rsidRPr="00F84BE9" w:rsidRDefault="00CA2EB1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Заместитель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руководителя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EB1" w:rsidRPr="00F84BE9" w:rsidRDefault="00CA2EB1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Заместитель</w:t>
            </w:r>
          </w:p>
          <w:p w:rsidR="00CA2EB1" w:rsidRPr="00F84BE9" w:rsidRDefault="00CA2EB1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директора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по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УР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EB1" w:rsidRPr="00F84BE9" w:rsidRDefault="00CA2EB1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Царакова Аза Албековна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EB1" w:rsidRPr="00F84BE9" w:rsidRDefault="00CA2EB1">
            <w:r w:rsidRPr="00F84BE9">
              <w:rPr>
                <w:rFonts w:cs="Times New Roman"/>
              </w:rPr>
              <w:t>88673397135</w:t>
            </w:r>
          </w:p>
        </w:tc>
      </w:tr>
      <w:tr w:rsidR="00CA2EB1" w:rsidRPr="00F84BE9" w:rsidTr="00CA2EB1">
        <w:trPr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EB1" w:rsidRPr="00F84BE9" w:rsidRDefault="00CA2EB1">
            <w:pPr>
              <w:snapToGrid w:val="0"/>
              <w:rPr>
                <w:rFonts w:eastAsia="Times New Roman" w:cs="Times New Roman"/>
              </w:rPr>
            </w:pPr>
            <w:r w:rsidRPr="00F84BE9">
              <w:rPr>
                <w:rFonts w:eastAsia="Times New Roman" w:cs="Times New Roman"/>
              </w:rPr>
              <w:t>3.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EB1" w:rsidRPr="00F84BE9" w:rsidRDefault="00CA2EB1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Заместитель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руководителя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EB1" w:rsidRPr="00F84BE9" w:rsidRDefault="00CA2EB1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Заместитель</w:t>
            </w:r>
          </w:p>
          <w:p w:rsidR="00CA2EB1" w:rsidRPr="00F84BE9" w:rsidRDefault="00CA2EB1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директора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по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ВР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EB1" w:rsidRPr="00F84BE9" w:rsidRDefault="00CA2EB1">
            <w:pPr>
              <w:snapToGrid w:val="0"/>
              <w:rPr>
                <w:rFonts w:cs="Times New Roman"/>
              </w:rPr>
            </w:pPr>
            <w:proofErr w:type="spellStart"/>
            <w:r w:rsidRPr="00F84BE9">
              <w:rPr>
                <w:rFonts w:cs="Times New Roman"/>
              </w:rPr>
              <w:t>Цабиева</w:t>
            </w:r>
            <w:proofErr w:type="spellEnd"/>
            <w:r w:rsidRPr="00F84BE9">
              <w:rPr>
                <w:rFonts w:cs="Times New Roman"/>
              </w:rPr>
              <w:t xml:space="preserve"> </w:t>
            </w:r>
            <w:proofErr w:type="spellStart"/>
            <w:r w:rsidRPr="00F84BE9">
              <w:rPr>
                <w:rFonts w:cs="Times New Roman"/>
              </w:rPr>
              <w:t>Бэлла</w:t>
            </w:r>
            <w:proofErr w:type="spellEnd"/>
            <w:r w:rsidRPr="00F84BE9">
              <w:rPr>
                <w:rFonts w:cs="Times New Roman"/>
              </w:rPr>
              <w:t xml:space="preserve"> Георгиевна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EB1" w:rsidRPr="00F84BE9" w:rsidRDefault="00CA2EB1">
            <w:r w:rsidRPr="00F84BE9">
              <w:rPr>
                <w:rFonts w:cs="Times New Roman"/>
              </w:rPr>
              <w:t>88673397135</w:t>
            </w:r>
          </w:p>
        </w:tc>
      </w:tr>
      <w:tr w:rsidR="0052094F" w:rsidRPr="00F84BE9" w:rsidTr="00CA2EB1">
        <w:trPr>
          <w:gridAfter w:val="1"/>
          <w:wAfter w:w="74" w:type="dxa"/>
          <w:trHeight w:val="600"/>
          <w:jc w:val="center"/>
        </w:trPr>
        <w:tc>
          <w:tcPr>
            <w:tcW w:w="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52094F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87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52094F">
            <w:pPr>
              <w:pStyle w:val="ae"/>
              <w:snapToGrid w:val="0"/>
              <w:spacing w:after="0"/>
              <w:ind w:left="0"/>
              <w:rPr>
                <w:rStyle w:val="afc"/>
                <w:b w:val="0"/>
                <w:lang w:val="en-US"/>
              </w:rPr>
            </w:pPr>
          </w:p>
          <w:p w:rsidR="0052094F" w:rsidRPr="00F84BE9" w:rsidRDefault="0052094F">
            <w:pPr>
              <w:pStyle w:val="ae"/>
              <w:snapToGrid w:val="0"/>
              <w:spacing w:after="0"/>
              <w:ind w:left="0"/>
              <w:rPr>
                <w:rStyle w:val="afc"/>
                <w:b w:val="0"/>
                <w:lang w:val="en-US"/>
              </w:rPr>
            </w:pPr>
          </w:p>
          <w:p w:rsidR="0052094F" w:rsidRPr="00F84BE9" w:rsidRDefault="0052094F">
            <w:pPr>
              <w:pStyle w:val="a3"/>
              <w:snapToGrid w:val="0"/>
              <w:spacing w:before="0" w:after="0"/>
              <w:rPr>
                <w:rStyle w:val="afc"/>
                <w:b w:val="0"/>
                <w:lang w:val="en-US"/>
              </w:rPr>
            </w:pPr>
          </w:p>
          <w:p w:rsidR="0052094F" w:rsidRPr="00F84BE9" w:rsidRDefault="0052094F">
            <w:pPr>
              <w:pStyle w:val="a3"/>
              <w:snapToGrid w:val="0"/>
              <w:spacing w:before="0" w:after="0"/>
              <w:rPr>
                <w:rStyle w:val="afc"/>
                <w:b w:val="0"/>
                <w:lang w:val="en-US"/>
              </w:rPr>
            </w:pPr>
          </w:p>
          <w:p w:rsidR="0052094F" w:rsidRPr="00F84BE9" w:rsidRDefault="0052094F">
            <w:pPr>
              <w:snapToGrid w:val="0"/>
              <w:rPr>
                <w:rFonts w:cs="Times New Roman"/>
              </w:rPr>
            </w:pPr>
          </w:p>
        </w:tc>
      </w:tr>
      <w:tr w:rsidR="0052094F" w:rsidRPr="00F84BE9" w:rsidTr="00CA2EB1">
        <w:trPr>
          <w:gridAfter w:val="1"/>
          <w:wAfter w:w="74" w:type="dxa"/>
          <w:trHeight w:val="780"/>
          <w:jc w:val="center"/>
        </w:trPr>
        <w:tc>
          <w:tcPr>
            <w:tcW w:w="237" w:type="dxa"/>
            <w:vMerge/>
            <w:vAlign w:val="center"/>
            <w:hideMark/>
          </w:tcPr>
          <w:p w:rsidR="0052094F" w:rsidRPr="00F84BE9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94F" w:rsidRPr="00F84BE9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52094F">
            <w:pPr>
              <w:pStyle w:val="ae"/>
              <w:snapToGrid w:val="0"/>
              <w:spacing w:after="0"/>
              <w:ind w:left="0"/>
              <w:rPr>
                <w:rStyle w:val="afc"/>
                <w:b w:val="0"/>
                <w:lang w:val="en-US"/>
              </w:rPr>
            </w:pPr>
          </w:p>
          <w:p w:rsidR="0052094F" w:rsidRPr="00F84BE9" w:rsidRDefault="0052094F">
            <w:pPr>
              <w:pStyle w:val="ae"/>
              <w:snapToGrid w:val="0"/>
              <w:ind w:left="0"/>
              <w:rPr>
                <w:rStyle w:val="afc"/>
                <w:b w:val="0"/>
                <w:lang w:val="en-US"/>
              </w:rPr>
            </w:pPr>
            <w:r w:rsidRPr="00F84BE9">
              <w:rPr>
                <w:rStyle w:val="afc"/>
                <w:b w:val="0"/>
              </w:rPr>
              <w:t>Факс</w:t>
            </w:r>
            <w:r w:rsidRPr="00F84BE9">
              <w:rPr>
                <w:rStyle w:val="afc"/>
                <w:rFonts w:eastAsia="Times New Roman"/>
                <w:b w:val="0"/>
              </w:rPr>
              <w:t xml:space="preserve"> </w:t>
            </w:r>
            <w:r w:rsidRPr="00F84BE9">
              <w:rPr>
                <w:rStyle w:val="afc"/>
                <w:b w:val="0"/>
              </w:rPr>
              <w:t>(с</w:t>
            </w:r>
            <w:r w:rsidRPr="00F84BE9">
              <w:rPr>
                <w:rStyle w:val="afc"/>
                <w:rFonts w:eastAsia="Times New Roman"/>
                <w:b w:val="0"/>
              </w:rPr>
              <w:t xml:space="preserve"> </w:t>
            </w:r>
            <w:r w:rsidRPr="00F84BE9">
              <w:rPr>
                <w:rStyle w:val="afc"/>
                <w:b w:val="0"/>
              </w:rPr>
              <w:t>указанием</w:t>
            </w:r>
            <w:r w:rsidRPr="00F84BE9">
              <w:rPr>
                <w:rStyle w:val="afc"/>
                <w:rFonts w:eastAsia="Times New Roman"/>
                <w:b w:val="0"/>
              </w:rPr>
              <w:t xml:space="preserve"> </w:t>
            </w:r>
            <w:r w:rsidRPr="00F84BE9">
              <w:rPr>
                <w:rStyle w:val="afc"/>
                <w:b w:val="0"/>
              </w:rPr>
              <w:t>кода)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52094F">
            <w:pPr>
              <w:pStyle w:val="a3"/>
              <w:snapToGrid w:val="0"/>
              <w:spacing w:before="0" w:after="0"/>
              <w:rPr>
                <w:rStyle w:val="afc"/>
                <w:b w:val="0"/>
                <w:lang w:val="en-US"/>
              </w:rPr>
            </w:pPr>
          </w:p>
          <w:p w:rsidR="0052094F" w:rsidRPr="00F84BE9" w:rsidRDefault="00065ABA">
            <w:pPr>
              <w:pStyle w:val="a3"/>
              <w:snapToGrid w:val="0"/>
              <w:spacing w:before="0" w:after="0"/>
              <w:rPr>
                <w:rStyle w:val="afc"/>
                <w:b w:val="0"/>
              </w:rPr>
            </w:pPr>
            <w:r w:rsidRPr="00F84BE9">
              <w:rPr>
                <w:rStyle w:val="afc"/>
                <w:b w:val="0"/>
              </w:rPr>
              <w:t>8-867-33-97-4-19</w:t>
            </w:r>
          </w:p>
          <w:p w:rsidR="0052094F" w:rsidRPr="00F84BE9" w:rsidRDefault="0052094F">
            <w:pPr>
              <w:snapToGrid w:val="0"/>
              <w:rPr>
                <w:rStyle w:val="afc"/>
                <w:b w:val="0"/>
                <w:lang w:val="en-US"/>
              </w:rPr>
            </w:pPr>
          </w:p>
        </w:tc>
      </w:tr>
      <w:tr w:rsidR="0052094F" w:rsidRPr="00F84BE9" w:rsidTr="00CA2EB1">
        <w:trPr>
          <w:gridAfter w:val="1"/>
          <w:wAfter w:w="74" w:type="dxa"/>
          <w:jc w:val="center"/>
        </w:trPr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4F" w:rsidRPr="00F84BE9" w:rsidRDefault="0052094F">
            <w:pPr>
              <w:snapToGrid w:val="0"/>
              <w:rPr>
                <w:rStyle w:val="afc"/>
                <w:b w:val="0"/>
              </w:rPr>
            </w:pPr>
            <w:r w:rsidRPr="00F84BE9">
              <w:rPr>
                <w:rStyle w:val="afc"/>
                <w:b w:val="0"/>
              </w:rPr>
              <w:t>Адрес</w:t>
            </w:r>
            <w:r w:rsidRPr="00F84BE9">
              <w:rPr>
                <w:rStyle w:val="afc"/>
                <w:rFonts w:eastAsia="Times New Roman"/>
                <w:b w:val="0"/>
              </w:rPr>
              <w:t xml:space="preserve"> </w:t>
            </w:r>
            <w:r w:rsidRPr="00F84BE9">
              <w:rPr>
                <w:rStyle w:val="afc"/>
                <w:b w:val="0"/>
              </w:rPr>
              <w:t>электронной</w:t>
            </w:r>
            <w:r w:rsidRPr="00F84BE9">
              <w:rPr>
                <w:rStyle w:val="afc"/>
                <w:rFonts w:eastAsia="Times New Roman"/>
                <w:b w:val="0"/>
              </w:rPr>
              <w:t xml:space="preserve"> </w:t>
            </w:r>
            <w:r w:rsidRPr="00F84BE9">
              <w:rPr>
                <w:rStyle w:val="afc"/>
                <w:b w:val="0"/>
              </w:rPr>
              <w:t>почты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007817">
            <w:pPr>
              <w:snapToGrid w:val="0"/>
              <w:rPr>
                <w:rFonts w:cs="Times New Roman"/>
                <w:lang w:val="en-US"/>
              </w:rPr>
            </w:pPr>
            <w:hyperlink r:id="rId9" w:history="1">
              <w:r w:rsidR="00CA2EB1" w:rsidRPr="00F84BE9">
                <w:rPr>
                  <w:rStyle w:val="afb"/>
                  <w:rFonts w:cs="Times New Roman"/>
                  <w:lang w:val="en-US"/>
                </w:rPr>
                <w:t>digkarman1@mail.ru</w:t>
              </w:r>
            </w:hyperlink>
          </w:p>
          <w:p w:rsidR="0052094F" w:rsidRPr="00F84BE9" w:rsidRDefault="0052094F">
            <w:pPr>
              <w:snapToGrid w:val="0"/>
              <w:rPr>
                <w:rFonts w:cs="Times New Roman"/>
                <w:lang w:val="en-US"/>
              </w:rPr>
            </w:pPr>
          </w:p>
        </w:tc>
      </w:tr>
      <w:tr w:rsidR="0052094F" w:rsidRPr="00F84BE9" w:rsidTr="00CA2EB1">
        <w:trPr>
          <w:gridAfter w:val="1"/>
          <w:wAfter w:w="74" w:type="dxa"/>
          <w:jc w:val="center"/>
        </w:trPr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Адрес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официального</w:t>
            </w:r>
            <w:r w:rsidRPr="00F84BE9">
              <w:rPr>
                <w:rFonts w:eastAsia="Times New Roman" w:cs="Times New Roman"/>
              </w:rPr>
              <w:t xml:space="preserve"> </w:t>
            </w:r>
            <w:r w:rsidRPr="00F84BE9">
              <w:rPr>
                <w:rFonts w:cs="Times New Roman"/>
              </w:rPr>
              <w:t>сайта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F84BE9" w:rsidRDefault="00007817">
            <w:pPr>
              <w:snapToGrid w:val="0"/>
              <w:rPr>
                <w:rFonts w:cs="Times New Roman"/>
                <w:lang w:val="en-US"/>
              </w:rPr>
            </w:pPr>
            <w:hyperlink r:id="rId10" w:history="1">
              <w:r w:rsidR="00CA2EB1" w:rsidRPr="00F84BE9">
                <w:rPr>
                  <w:rStyle w:val="afb"/>
                  <w:rFonts w:cs="Times New Roman"/>
                  <w:color w:val="auto"/>
                  <w:lang w:val="en-US"/>
                </w:rPr>
                <w:t>karman</w:t>
              </w:r>
              <w:r w:rsidR="0052094F" w:rsidRPr="00F84BE9">
                <w:rPr>
                  <w:rStyle w:val="afb"/>
                  <w:rFonts w:cs="Times New Roman"/>
                  <w:color w:val="auto"/>
                  <w:lang w:val="en-US"/>
                </w:rPr>
                <w:t>.mvport.ru</w:t>
              </w:r>
            </w:hyperlink>
          </w:p>
          <w:p w:rsidR="0052094F" w:rsidRPr="00F84BE9" w:rsidRDefault="0052094F">
            <w:pPr>
              <w:snapToGrid w:val="0"/>
              <w:rPr>
                <w:rFonts w:cs="Times New Roman"/>
                <w:lang w:val="en-US"/>
              </w:rPr>
            </w:pPr>
          </w:p>
        </w:tc>
      </w:tr>
    </w:tbl>
    <w:p w:rsidR="0052094F" w:rsidRPr="00F84BE9" w:rsidRDefault="0052094F" w:rsidP="0052094F">
      <w:pPr>
        <w:rPr>
          <w:rFonts w:cs="Times New Roman"/>
          <w:b/>
          <w:lang w:val="en-US"/>
        </w:rPr>
      </w:pPr>
    </w:p>
    <w:p w:rsidR="0052094F" w:rsidRPr="00F84BE9" w:rsidRDefault="0052094F" w:rsidP="0052094F">
      <w:pPr>
        <w:rPr>
          <w:rFonts w:cs="Times New Roman"/>
          <w:b/>
        </w:rPr>
      </w:pPr>
      <w:r w:rsidRPr="00F84BE9">
        <w:rPr>
          <w:rFonts w:cs="Times New Roman"/>
          <w:b/>
        </w:rPr>
        <w:t>Сведения</w:t>
      </w:r>
      <w:r w:rsidRPr="00F84BE9">
        <w:rPr>
          <w:rFonts w:eastAsia="Times New Roman" w:cs="Times New Roman"/>
          <w:b/>
        </w:rPr>
        <w:t xml:space="preserve"> </w:t>
      </w:r>
      <w:r w:rsidRPr="00F84BE9">
        <w:rPr>
          <w:rFonts w:cs="Times New Roman"/>
          <w:b/>
        </w:rPr>
        <w:t>о</w:t>
      </w:r>
      <w:r w:rsidRPr="00F84BE9">
        <w:rPr>
          <w:rFonts w:eastAsia="Times New Roman" w:cs="Times New Roman"/>
          <w:b/>
        </w:rPr>
        <w:t xml:space="preserve"> </w:t>
      </w:r>
      <w:r w:rsidRPr="00F84BE9">
        <w:rPr>
          <w:rFonts w:cs="Times New Roman"/>
          <w:b/>
        </w:rPr>
        <w:t>контингенте</w:t>
      </w:r>
      <w:r w:rsidRPr="00F84BE9">
        <w:rPr>
          <w:rFonts w:eastAsia="Times New Roman" w:cs="Times New Roman"/>
          <w:b/>
        </w:rPr>
        <w:t xml:space="preserve"> </w:t>
      </w:r>
      <w:proofErr w:type="gramStart"/>
      <w:r w:rsidRPr="00F84BE9">
        <w:rPr>
          <w:rFonts w:cs="Times New Roman"/>
          <w:b/>
        </w:rPr>
        <w:t>обучающихся</w:t>
      </w:r>
      <w:proofErr w:type="gramEnd"/>
      <w:r w:rsidRPr="00F84BE9">
        <w:rPr>
          <w:rFonts w:eastAsia="Times New Roman" w:cs="Times New Roman"/>
          <w:b/>
        </w:rPr>
        <w:t xml:space="preserve"> </w:t>
      </w:r>
      <w:r w:rsidRPr="00F84BE9">
        <w:rPr>
          <w:rFonts w:cs="Times New Roman"/>
          <w:b/>
        </w:rPr>
        <w:t>в</w:t>
      </w:r>
      <w:r w:rsidRPr="00F84BE9">
        <w:rPr>
          <w:rFonts w:eastAsia="Times New Roman" w:cs="Times New Roman"/>
          <w:b/>
        </w:rPr>
        <w:t xml:space="preserve"> </w:t>
      </w:r>
      <w:r w:rsidRPr="00F84BE9">
        <w:rPr>
          <w:rFonts w:cs="Times New Roman"/>
          <w:b/>
        </w:rPr>
        <w:t>образовательной</w:t>
      </w:r>
      <w:r w:rsidRPr="00F84BE9">
        <w:rPr>
          <w:rFonts w:eastAsia="Times New Roman" w:cs="Times New Roman"/>
          <w:b/>
        </w:rPr>
        <w:t xml:space="preserve"> </w:t>
      </w:r>
      <w:r w:rsidRPr="00F84BE9">
        <w:rPr>
          <w:rFonts w:cs="Times New Roman"/>
          <w:b/>
        </w:rPr>
        <w:t>организации</w:t>
      </w:r>
      <w:r w:rsidRPr="00F84BE9">
        <w:rPr>
          <w:rFonts w:eastAsia="Times New Roman" w:cs="Times New Roman"/>
          <w:b/>
        </w:rPr>
        <w:t xml:space="preserve"> </w:t>
      </w:r>
      <w:r w:rsidRPr="00F84BE9">
        <w:rPr>
          <w:rFonts w:cs="Times New Roman"/>
          <w:b/>
        </w:rPr>
        <w:t>на</w:t>
      </w:r>
      <w:r w:rsidRPr="00F84BE9">
        <w:rPr>
          <w:rFonts w:eastAsia="Times New Roman" w:cs="Times New Roman"/>
          <w:b/>
        </w:rPr>
        <w:t xml:space="preserve"> </w:t>
      </w:r>
      <w:r w:rsidR="008C4E15" w:rsidRPr="00F84BE9">
        <w:rPr>
          <w:rFonts w:cs="Times New Roman"/>
          <w:b/>
        </w:rPr>
        <w:t xml:space="preserve">конец </w:t>
      </w:r>
      <w:r w:rsidR="006753F9" w:rsidRPr="00F84BE9">
        <w:rPr>
          <w:rFonts w:cs="Times New Roman"/>
          <w:b/>
        </w:rPr>
        <w:t>201</w:t>
      </w:r>
      <w:r w:rsidR="003648DA">
        <w:rPr>
          <w:rFonts w:cs="Times New Roman"/>
          <w:b/>
        </w:rPr>
        <w:t>7</w:t>
      </w:r>
      <w:r w:rsidR="006753F9" w:rsidRPr="00F84BE9">
        <w:rPr>
          <w:rFonts w:cs="Times New Roman"/>
          <w:b/>
        </w:rPr>
        <w:t>-201</w:t>
      </w:r>
      <w:r w:rsidR="003648DA">
        <w:rPr>
          <w:rFonts w:cs="Times New Roman"/>
          <w:b/>
        </w:rPr>
        <w:t>8</w:t>
      </w:r>
      <w:r w:rsidRPr="00F84BE9">
        <w:rPr>
          <w:rFonts w:cs="Times New Roman"/>
          <w:b/>
        </w:rPr>
        <w:t>учебного</w:t>
      </w:r>
      <w:r w:rsidRPr="00F84BE9">
        <w:rPr>
          <w:rFonts w:eastAsia="Times New Roman" w:cs="Times New Roman"/>
          <w:b/>
        </w:rPr>
        <w:t xml:space="preserve"> </w:t>
      </w:r>
      <w:r w:rsidRPr="00F84BE9">
        <w:rPr>
          <w:rFonts w:cs="Times New Roman"/>
          <w:b/>
        </w:rPr>
        <w:t>года:</w:t>
      </w: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1741"/>
        <w:gridCol w:w="1700"/>
        <w:gridCol w:w="1431"/>
        <w:gridCol w:w="1715"/>
      </w:tblGrid>
      <w:tr w:rsidR="00AB15E6" w:rsidRPr="00F84BE9" w:rsidTr="008C4E15">
        <w:trPr>
          <w:jc w:val="center"/>
        </w:trPr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ведется в соответствии с ГОС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ведется в соответствии с ФГОС</w:t>
            </w:r>
          </w:p>
        </w:tc>
      </w:tr>
      <w:tr w:rsidR="00AB15E6" w:rsidRPr="00F84BE9" w:rsidTr="008C4E15">
        <w:trPr>
          <w:jc w:val="center"/>
        </w:trPr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B15E6" w:rsidRPr="00F84BE9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F84BE9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E6" w:rsidRPr="002B3A78" w:rsidTr="008C4E15">
        <w:trPr>
          <w:jc w:val="center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2B3A78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1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67528F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DA" w:rsidRPr="002B3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2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67528F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DA" w:rsidRPr="002B3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3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rPr>
                <w:rFonts w:cs="Times New Roman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rPr>
                <w:rFonts w:cs="Times New Roman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67528F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4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065ABA">
            <w:pPr>
              <w:rPr>
                <w:rFonts w:cs="Times New Roman"/>
              </w:rPr>
            </w:pPr>
            <w:r w:rsidRPr="002B3A78">
              <w:rPr>
                <w:rFonts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065ABA">
            <w:pPr>
              <w:rPr>
                <w:rFonts w:cs="Times New Roman"/>
              </w:rPr>
            </w:pPr>
            <w:r w:rsidRPr="002B3A78">
              <w:rPr>
                <w:rFonts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033C3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67528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Итого на ступени начального общего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065ABA">
            <w:pPr>
              <w:rPr>
                <w:rFonts w:cs="Times New Roman"/>
              </w:rPr>
            </w:pPr>
            <w:r w:rsidRPr="002B3A78">
              <w:rPr>
                <w:rFonts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065ABA">
            <w:pPr>
              <w:rPr>
                <w:rFonts w:cs="Times New Roman"/>
              </w:rPr>
            </w:pPr>
            <w:r w:rsidRPr="002B3A78">
              <w:rPr>
                <w:rFonts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033C3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67528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8DA" w:rsidRPr="002B3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5E6" w:rsidRPr="002B3A78" w:rsidTr="008C4E15">
        <w:trPr>
          <w:jc w:val="center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8C4E1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5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065A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065ABA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67528F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11</w:t>
            </w:r>
          </w:p>
        </w:tc>
      </w:tr>
      <w:tr w:rsidR="00AB15E6" w:rsidRPr="002B3A78" w:rsidTr="008033C3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6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2E627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2E6279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67528F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18</w:t>
            </w:r>
          </w:p>
        </w:tc>
      </w:tr>
      <w:tr w:rsidR="00AB15E6" w:rsidRPr="002B3A78" w:rsidTr="008033C3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7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2E627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2E6279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67528F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1</w:t>
            </w:r>
            <w:r w:rsidR="003648DA" w:rsidRPr="002B3A78">
              <w:rPr>
                <w:rFonts w:cs="Times New Roman"/>
              </w:rPr>
              <w:t>4</w:t>
            </w:r>
          </w:p>
        </w:tc>
      </w:tr>
      <w:tr w:rsidR="00AB15E6" w:rsidRPr="002B3A78" w:rsidTr="008033C3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8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E15" w:rsidRPr="002B3A78" w:rsidRDefault="00CF3D5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</w:tr>
      <w:tr w:rsidR="00AB15E6" w:rsidRPr="002B3A78" w:rsidTr="008033C3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9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E15" w:rsidRPr="002B3A78" w:rsidRDefault="002E627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</w:tr>
      <w:tr w:rsidR="00AB15E6" w:rsidRPr="002B3A78" w:rsidTr="008033C3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Итого на ступени основного общего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B971E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E15" w:rsidRPr="002B3A78" w:rsidRDefault="00CF3D5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B971EA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CF3D5C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4</w:t>
            </w:r>
            <w:r w:rsidR="003648DA" w:rsidRPr="002B3A78">
              <w:rPr>
                <w:rFonts w:cs="Times New Roman"/>
              </w:rPr>
              <w:t>3</w:t>
            </w:r>
          </w:p>
        </w:tc>
      </w:tr>
      <w:tr w:rsidR="00AB15E6" w:rsidRPr="002B3A78" w:rsidTr="008C4E15">
        <w:trPr>
          <w:jc w:val="center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8C4E1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10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B971E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67528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A78" w:rsidRPr="002B3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11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67528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B971E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Итого на ступени среднего общего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CF3D5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CF3D5C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A78" w:rsidRPr="002B3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2B3A78">
              <w:rPr>
                <w:rFonts w:cs="Times New Roman"/>
                <w:lang w:val="en-US"/>
              </w:rPr>
              <w:t>0</w:t>
            </w:r>
          </w:p>
        </w:tc>
      </w:tr>
      <w:tr w:rsidR="00AB15E6" w:rsidRPr="002B3A78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widowControl/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Всего обучающихся в ОУ на всех ступенях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CF3D5C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B3A78" w:rsidRPr="002B3A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2B3A78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2B3A78" w:rsidRDefault="008C4E1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2B3A78" w:rsidRDefault="00A4633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B3A78" w:rsidRPr="002B3A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2094F" w:rsidRPr="002B3A78" w:rsidRDefault="0052094F" w:rsidP="006753F9">
      <w:pPr>
        <w:pStyle w:val="ConsNormal"/>
        <w:rPr>
          <w:rFonts w:ascii="Times New Roman" w:hAnsi="Times New Roman" w:cs="Times New Roman"/>
          <w:caps/>
          <w:sz w:val="24"/>
          <w:szCs w:val="24"/>
        </w:rPr>
      </w:pPr>
    </w:p>
    <w:p w:rsidR="006753F9" w:rsidRPr="002B3A78" w:rsidRDefault="006753F9" w:rsidP="007546E4">
      <w:pPr>
        <w:pStyle w:val="afd"/>
        <w:numPr>
          <w:ilvl w:val="0"/>
          <w:numId w:val="11"/>
        </w:numPr>
        <w:rPr>
          <w:b/>
          <w:szCs w:val="24"/>
        </w:rPr>
      </w:pPr>
      <w:r w:rsidRPr="002B3A78">
        <w:rPr>
          <w:b/>
          <w:szCs w:val="24"/>
        </w:rPr>
        <w:t>Характеристика образовательных программ, реализуемых в образовательном учреждении</w:t>
      </w:r>
    </w:p>
    <w:p w:rsidR="006753F9" w:rsidRPr="002B3A78" w:rsidRDefault="006753F9" w:rsidP="0052094F">
      <w:pPr>
        <w:pStyle w:val="Con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:rsidR="0052094F" w:rsidRPr="002B3A78" w:rsidRDefault="0052094F" w:rsidP="0052094F">
      <w:pPr>
        <w:rPr>
          <w:rFonts w:cs="Times New Roman"/>
          <w:b/>
        </w:rPr>
      </w:pPr>
      <w:r w:rsidRPr="002B3A78">
        <w:rPr>
          <w:rFonts w:cs="Times New Roman"/>
          <w:b/>
        </w:rPr>
        <w:t>Перечень</w:t>
      </w:r>
      <w:r w:rsidRPr="002B3A78">
        <w:rPr>
          <w:rFonts w:eastAsia="Times New Roman" w:cs="Times New Roman"/>
          <w:b/>
        </w:rPr>
        <w:t xml:space="preserve"> </w:t>
      </w:r>
      <w:r w:rsidRPr="002B3A78">
        <w:rPr>
          <w:rFonts w:cs="Times New Roman"/>
          <w:b/>
        </w:rPr>
        <w:t>основных</w:t>
      </w:r>
      <w:r w:rsidRPr="002B3A78">
        <w:rPr>
          <w:rFonts w:eastAsia="Times New Roman" w:cs="Times New Roman"/>
          <w:b/>
        </w:rPr>
        <w:t xml:space="preserve"> </w:t>
      </w:r>
      <w:r w:rsidRPr="002B3A78">
        <w:rPr>
          <w:rFonts w:cs="Times New Roman"/>
          <w:b/>
        </w:rPr>
        <w:t>общеобразовательных</w:t>
      </w:r>
      <w:r w:rsidRPr="002B3A78">
        <w:rPr>
          <w:rFonts w:eastAsia="Times New Roman" w:cs="Times New Roman"/>
          <w:b/>
        </w:rPr>
        <w:t xml:space="preserve"> </w:t>
      </w:r>
      <w:r w:rsidRPr="002B3A78">
        <w:rPr>
          <w:rFonts w:cs="Times New Roman"/>
          <w:b/>
        </w:rPr>
        <w:t>программ: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52094F" w:rsidRPr="002B3A78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2B3A78" w:rsidRDefault="0052094F">
            <w:pPr>
              <w:snapToGrid w:val="0"/>
              <w:rPr>
                <w:rFonts w:cs="Times New Roman"/>
              </w:rPr>
            </w:pPr>
            <w:r w:rsidRPr="002B3A78">
              <w:rPr>
                <w:rFonts w:eastAsia="Times New Roman" w:cs="Times New Roman"/>
              </w:rPr>
              <w:t xml:space="preserve">№ </w:t>
            </w:r>
            <w:proofErr w:type="gramStart"/>
            <w:r w:rsidRPr="002B3A78">
              <w:rPr>
                <w:rFonts w:cs="Times New Roman"/>
              </w:rPr>
              <w:t>п</w:t>
            </w:r>
            <w:proofErr w:type="gramEnd"/>
            <w:r w:rsidRPr="002B3A78">
              <w:rPr>
                <w:rFonts w:cs="Times New Roman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2B3A78" w:rsidRDefault="0052094F">
            <w:pPr>
              <w:snapToGrid w:val="0"/>
              <w:rPr>
                <w:rFonts w:cs="Times New Roman"/>
              </w:rPr>
            </w:pPr>
            <w:r w:rsidRPr="002B3A78">
              <w:rPr>
                <w:rFonts w:cs="Times New Roman"/>
              </w:rPr>
              <w:t>Наименование</w:t>
            </w:r>
            <w:r w:rsidRPr="002B3A78">
              <w:rPr>
                <w:rFonts w:eastAsia="Times New Roman" w:cs="Times New Roman"/>
              </w:rPr>
              <w:t xml:space="preserve"> </w:t>
            </w:r>
            <w:r w:rsidRPr="002B3A78">
              <w:rPr>
                <w:rFonts w:cs="Times New Roman"/>
              </w:rPr>
              <w:t>образовательной</w:t>
            </w:r>
            <w:r w:rsidRPr="002B3A78">
              <w:rPr>
                <w:rFonts w:eastAsia="Times New Roman" w:cs="Times New Roman"/>
              </w:rPr>
              <w:t xml:space="preserve"> </w:t>
            </w:r>
            <w:r w:rsidRPr="002B3A78">
              <w:rPr>
                <w:rFonts w:cs="Times New Roman"/>
              </w:rPr>
              <w:t>программы</w:t>
            </w:r>
          </w:p>
        </w:tc>
      </w:tr>
      <w:tr w:rsidR="0052094F" w:rsidRPr="00F84BE9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  <w:lang w:val="en-US"/>
              </w:rPr>
              <w:t>1</w:t>
            </w:r>
            <w:r w:rsidRPr="00F84BE9">
              <w:rPr>
                <w:rFonts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Основная образовательная программа начального общего образования</w:t>
            </w:r>
          </w:p>
        </w:tc>
      </w:tr>
      <w:tr w:rsidR="0052094F" w:rsidRPr="00F84BE9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  <w:lang w:val="en-US"/>
              </w:rPr>
              <w:t>2</w:t>
            </w:r>
            <w:r w:rsidRPr="00F84BE9">
              <w:rPr>
                <w:rFonts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F84BE9" w:rsidRDefault="006753F9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Основная</w:t>
            </w:r>
            <w:r w:rsidR="0052094F" w:rsidRPr="00F84BE9">
              <w:rPr>
                <w:rFonts w:cs="Times New Roman"/>
              </w:rPr>
              <w:t xml:space="preserve"> общеобразовательная программа основного общего образования</w:t>
            </w:r>
          </w:p>
        </w:tc>
      </w:tr>
      <w:tr w:rsidR="0052094F" w:rsidRPr="00F84BE9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  <w:lang w:val="en-US"/>
              </w:rPr>
              <w:t>3</w:t>
            </w:r>
            <w:r w:rsidRPr="00F84BE9">
              <w:rPr>
                <w:rFonts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Основная общеобразовательная программа среднего общего образования</w:t>
            </w:r>
          </w:p>
        </w:tc>
      </w:tr>
    </w:tbl>
    <w:p w:rsidR="0052094F" w:rsidRPr="00F84BE9" w:rsidRDefault="0052094F" w:rsidP="0052094F">
      <w:pPr>
        <w:pStyle w:val="001-"/>
        <w:spacing w:after="0"/>
        <w:ind w:firstLine="709"/>
        <w:jc w:val="left"/>
      </w:pPr>
    </w:p>
    <w:p w:rsidR="0052094F" w:rsidRPr="00F84BE9" w:rsidRDefault="0052094F" w:rsidP="0052094F">
      <w:pPr>
        <w:pStyle w:val="001-"/>
        <w:spacing w:after="0"/>
        <w:ind w:firstLine="709"/>
        <w:jc w:val="left"/>
      </w:pPr>
      <w:r w:rsidRPr="00F84BE9">
        <w:t xml:space="preserve">Сведения о соответствии содержания и качества </w:t>
      </w:r>
      <w:proofErr w:type="gramStart"/>
      <w:r w:rsidRPr="00F84BE9">
        <w:t>подготовки</w:t>
      </w:r>
      <w:proofErr w:type="gramEnd"/>
      <w:r w:rsidRPr="00F84BE9">
        <w:t xml:space="preserve"> обучающихся требованиям федеральных государственных образовательных стандартов  (государственных образовательных стандартов) общего образования</w:t>
      </w:r>
    </w:p>
    <w:p w:rsidR="0052094F" w:rsidRPr="00F84BE9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4BE9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контингента </w:t>
      </w:r>
      <w:proofErr w:type="gramStart"/>
      <w:r w:rsidRPr="00F84B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84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94F" w:rsidRPr="00F84BE9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F84BE9">
        <w:rPr>
          <w:rFonts w:ascii="Times New Roman" w:hAnsi="Times New Roman" w:cs="Times New Roman"/>
          <w:sz w:val="24"/>
          <w:szCs w:val="24"/>
        </w:rPr>
        <w:t xml:space="preserve">Таблица 1. Сведения о контингенте </w:t>
      </w:r>
      <w:proofErr w:type="gramStart"/>
      <w:r w:rsidRPr="00F84B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3529"/>
        <w:gridCol w:w="1606"/>
        <w:gridCol w:w="1607"/>
        <w:gridCol w:w="1454"/>
        <w:gridCol w:w="1239"/>
      </w:tblGrid>
      <w:tr w:rsidR="0052094F" w:rsidRPr="00F84BE9" w:rsidTr="00FE6F91">
        <w:trPr>
          <w:jc w:val="center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RPr="00F84BE9" w:rsidTr="00FE6F91">
        <w:trPr>
          <w:jc w:val="center"/>
        </w:trPr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Pr="00F84BE9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 xml:space="preserve">Сведения о наличии контингента </w:t>
            </w:r>
            <w:proofErr w:type="gramStart"/>
            <w:r w:rsidRPr="00F84BE9">
              <w:rPr>
                <w:rFonts w:cs="Times New Roman"/>
              </w:rPr>
              <w:t>обучающихся</w:t>
            </w:r>
            <w:proofErr w:type="gramEnd"/>
            <w:r w:rsidRPr="00F84BE9">
              <w:rPr>
                <w:rFonts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52094F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Численность контингента обучающихся по ООП, чел.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8033C3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F84BE9" w:rsidRDefault="008033C3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F84BE9" w:rsidRDefault="008033C3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3B07FE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  <w:lang w:val="en-US"/>
              </w:rPr>
              <w:t>`</w:t>
            </w:r>
            <w:r w:rsidR="004E01AB" w:rsidRPr="00F84BE9">
              <w:rPr>
                <w:rFonts w:cs="Times New Roman"/>
              </w:rPr>
              <w:t>1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  <w:r w:rsidRPr="009D6371">
              <w:rPr>
                <w:rFonts w:cs="Times New Roman"/>
                <w:lang w:val="en-US"/>
              </w:rPr>
              <w:t>`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="007A596B" w:rsidRPr="009D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371" w:rsidRPr="009D6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3B07FE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  <w:lang w:val="en-US"/>
              </w:rPr>
              <w:t>`</w:t>
            </w:r>
            <w:r w:rsidR="004E01AB" w:rsidRPr="00F84BE9">
              <w:rPr>
                <w:rFonts w:cs="Times New Roman"/>
              </w:rPr>
              <w:t>2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  <w:r w:rsidRPr="009D6371">
              <w:rPr>
                <w:rFonts w:cs="Times New Roman"/>
                <w:lang w:val="en-US"/>
              </w:rPr>
              <w:t>`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="007A596B" w:rsidRPr="009D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371" w:rsidRPr="009D6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4E01AB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3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7A596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4E01AB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4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7A596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4E01AB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5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7A596B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4E01AB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6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7A596B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4E01AB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7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7A596B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371" w:rsidRPr="009D6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4E01AB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8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7A596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4E01AB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9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E84B93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4E01AB" w:rsidP="00954AD8">
            <w:pPr>
              <w:snapToGrid w:val="0"/>
              <w:rPr>
                <w:rFonts w:cs="Times New Roman"/>
              </w:rPr>
            </w:pPr>
            <w:r w:rsidRPr="00F84BE9">
              <w:rPr>
                <w:rFonts w:cs="Times New Roman"/>
              </w:rPr>
              <w:t>10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7A596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371" w:rsidRPr="009D6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7A596B" w:rsidP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11 </w:t>
            </w:r>
            <w:r w:rsidR="004E01AB" w:rsidRPr="00F84BE9">
              <w:rPr>
                <w:rFonts w:cs="Times New Roman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7A596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3B07FE" w:rsidP="00954AD8">
            <w:pPr>
              <w:snapToGrid w:val="0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9D6371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9D6371" w:rsidRDefault="003B07F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3B07FE" w:rsidP="00954AD8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E7FE4" w:rsidRDefault="003B07FE">
            <w:pPr>
              <w:pStyle w:val="Con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E7FE4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FE7FE4" w:rsidRDefault="003B07FE">
            <w:pPr>
              <w:pStyle w:val="Con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B07FE" w:rsidRPr="00F84BE9" w:rsidTr="00FE6F91">
        <w:trPr>
          <w:jc w:val="center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3B07FE" w:rsidP="00954AD8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84BE9" w:rsidRDefault="003B07FE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E7FE4" w:rsidRDefault="003B07FE">
            <w:pPr>
              <w:pStyle w:val="Con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7FE" w:rsidRPr="00FE7FE4" w:rsidRDefault="003B07FE" w:rsidP="008C4E15">
            <w:pPr>
              <w:pStyle w:val="Con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E" w:rsidRPr="00FE7FE4" w:rsidRDefault="003B07FE">
            <w:pPr>
              <w:pStyle w:val="Con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54AD8" w:rsidRPr="00F84BE9" w:rsidRDefault="00954AD8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6F91" w:rsidRPr="00F84BE9" w:rsidRDefault="00FE6F91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008E" w:rsidRPr="009F008E" w:rsidRDefault="009F008E" w:rsidP="009F008E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DC2A0C">
        <w:rPr>
          <w:rFonts w:eastAsia="Times New Roman" w:cs="Times New Roman"/>
          <w:b/>
          <w:lang w:bidi="ar-SA"/>
        </w:rPr>
        <w:t>Сведения о наличии в ОО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lang w:bidi="ar-SA"/>
        </w:rPr>
      </w:pPr>
    </w:p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lang w:bidi="ar-SA"/>
        </w:rPr>
      </w:pPr>
      <w:r w:rsidRPr="00DC2A0C">
        <w:rPr>
          <w:rFonts w:eastAsia="Times New Roman" w:cs="Times New Roman"/>
          <w:lang w:bidi="ar-SA"/>
        </w:rPr>
        <w:t>Таблица 2. Сведения о наличии ООП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24"/>
        <w:gridCol w:w="1876"/>
      </w:tblGrid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Параметры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Вывод (да/нет)</w:t>
            </w:r>
          </w:p>
        </w:tc>
      </w:tr>
      <w:tr w:rsidR="00DC2A0C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Начальное общее образование (ФГОС)</w:t>
            </w:r>
          </w:p>
        </w:tc>
      </w:tr>
      <w:tr w:rsidR="00DC2A0C" w:rsidRPr="00DC2A0C" w:rsidTr="009F008E">
        <w:trPr>
          <w:trHeight w:val="538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Процедура утверждения ООП проведена в соответствии с установленным в ОО порядком разработки и утверждения ООП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Оценка о наличии/отсутствии разработанной на основе ФГОС и утвержденной в установленном порядке ООП начального общего образования: да</w:t>
            </w:r>
          </w:p>
        </w:tc>
      </w:tr>
      <w:tr w:rsidR="00DC2A0C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Основное общее образование (ГОС)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Процедура утверждения ООП проведена в соответствии с установленным в ОО порядком разработки и утверждения ООП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Оценка о наличии/отсутствии разработанной на основе ГОС и утвержденной в установленном порядке ООП основного общего образования: да</w:t>
            </w:r>
          </w:p>
        </w:tc>
      </w:tr>
      <w:tr w:rsidR="00DC2A0C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val="en-US"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Среднее  общее образование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Процедура утверждения ООП проведена в соответствии с установленным в ОО порядком разработки и утверждения ООП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9F008E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Оценка о наличии/отсутствии разработанной и утвержденной в установленном порядке ООП среднего общего образования: да</w:t>
            </w:r>
          </w:p>
        </w:tc>
      </w:tr>
    </w:tbl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9F008E" w:rsidRPr="00DC2A0C" w:rsidRDefault="009F008E" w:rsidP="00E738E5">
      <w:pPr>
        <w:autoSpaceDE w:val="0"/>
        <w:rPr>
          <w:rFonts w:eastAsia="Times New Roman" w:cs="Times New Roman"/>
          <w:b/>
          <w:lang w:bidi="ar-SA"/>
        </w:rPr>
      </w:pPr>
    </w:p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DC2A0C">
        <w:rPr>
          <w:rFonts w:eastAsia="Times New Roman" w:cs="Times New Roman"/>
          <w:b/>
          <w:lang w:bidi="ar-SA"/>
        </w:rPr>
        <w:t>Общая оценка: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992"/>
        <w:gridCol w:w="993"/>
        <w:gridCol w:w="992"/>
      </w:tblGrid>
      <w:tr w:rsidR="00DC2A0C" w:rsidRPr="00DC2A0C" w:rsidTr="009F008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DC2A0C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DC2A0C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DC2A0C" w:rsidRPr="00DC2A0C" w:rsidTr="009F008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DC2A0C" w:rsidRPr="00DC2A0C" w:rsidTr="009F008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9F008E" w:rsidRPr="00DC2A0C" w:rsidTr="009F008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 xml:space="preserve">Сведения о наличии в ОО разработанных и утвержденных в установленном порядке основных образовательных программ (программы) соответствующих </w:t>
            </w:r>
            <w:r w:rsidRPr="00DC2A0C">
              <w:rPr>
                <w:rFonts w:eastAsia="Times New Roman" w:cs="Times New Roman"/>
                <w:lang w:bidi="ar-SA"/>
              </w:rPr>
              <w:lastRenderedPageBreak/>
              <w:t>ступеней общего образования, включающих в себя учебный план, рабочие программы учебных курсов, предметов, дисциплин (модулей) и дру</w:t>
            </w:r>
            <w:r w:rsidRPr="00DC2A0C">
              <w:rPr>
                <w:rFonts w:eastAsia="Times New Roman" w:cs="Times New Roman"/>
                <w:lang w:bidi="ar-SA"/>
              </w:rPr>
              <w:softHyphen/>
              <w:t>гие материалы, обеспечивающие духов</w:t>
            </w:r>
            <w:r w:rsidRPr="00DC2A0C">
              <w:rPr>
                <w:rFonts w:eastAsia="Times New Roman" w:cs="Times New Roman"/>
                <w:lang w:bidi="ar-SA"/>
              </w:rPr>
              <w:softHyphen/>
              <w:t>но-нравственное развитие, воспитание и качество подготовки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lastRenderedPageBreak/>
              <w:t>Да</w:t>
            </w:r>
            <w:proofErr w:type="gramStart"/>
            <w:r w:rsidRPr="00DC2A0C">
              <w:rPr>
                <w:rFonts w:eastAsia="Times New Roman" w:cs="Times New Roman"/>
                <w:lang w:bidi="ar-SA"/>
              </w:rPr>
              <w:t>/Н</w:t>
            </w:r>
            <w:proofErr w:type="gramEnd"/>
            <w:r w:rsidRPr="00DC2A0C">
              <w:rPr>
                <w:rFonts w:eastAsia="Times New Roman" w:cs="Times New Roman"/>
                <w:lang w:bidi="ar-SA"/>
              </w:rPr>
              <w:t>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</w:tbl>
    <w:p w:rsidR="009F008E" w:rsidRPr="00DC2A0C" w:rsidRDefault="009F008E" w:rsidP="009F008E">
      <w:pPr>
        <w:autoSpaceDE w:val="0"/>
        <w:rPr>
          <w:rFonts w:eastAsia="Times New Roman" w:cs="Times New Roman"/>
          <w:lang w:bidi="ar-SA"/>
        </w:rPr>
      </w:pPr>
    </w:p>
    <w:p w:rsidR="009F008E" w:rsidRPr="00DC2A0C" w:rsidRDefault="009F008E" w:rsidP="009F008E">
      <w:pPr>
        <w:autoSpaceDE w:val="0"/>
        <w:ind w:firstLine="720"/>
        <w:rPr>
          <w:rFonts w:eastAsia="Times New Roman" w:cs="Times New Roman"/>
          <w:b/>
          <w:lang w:bidi="ar-SA"/>
        </w:rPr>
      </w:pPr>
      <w:r w:rsidRPr="00DC2A0C">
        <w:rPr>
          <w:rFonts w:eastAsia="Times New Roman" w:cs="Times New Roman"/>
          <w:b/>
          <w:lang w:bidi="ar-SA"/>
        </w:rPr>
        <w:t xml:space="preserve">Сведения о соответствии содержания и структуры ООП, </w:t>
      </w:r>
      <w:proofErr w:type="gramStart"/>
      <w:r w:rsidRPr="00DC2A0C">
        <w:rPr>
          <w:rFonts w:eastAsia="Times New Roman" w:cs="Times New Roman"/>
          <w:b/>
          <w:lang w:bidi="ar-SA"/>
        </w:rPr>
        <w:t>разработанных</w:t>
      </w:r>
      <w:proofErr w:type="gramEnd"/>
      <w:r w:rsidRPr="00DC2A0C">
        <w:rPr>
          <w:rFonts w:eastAsia="Times New Roman" w:cs="Times New Roman"/>
          <w:b/>
          <w:lang w:bidi="ar-SA"/>
        </w:rPr>
        <w:t xml:space="preserve"> по требованиям ФГОС (ГОС).</w:t>
      </w:r>
    </w:p>
    <w:p w:rsidR="009F008E" w:rsidRPr="00DC2A0C" w:rsidRDefault="009F008E" w:rsidP="009F008E">
      <w:pPr>
        <w:autoSpaceDE w:val="0"/>
        <w:ind w:firstLine="720"/>
        <w:rPr>
          <w:rFonts w:eastAsia="Times New Roman" w:cs="Times New Roman"/>
          <w:lang w:bidi="ar-SA"/>
        </w:rPr>
      </w:pPr>
      <w:r w:rsidRPr="00DC2A0C">
        <w:rPr>
          <w:rFonts w:eastAsia="Times New Roman" w:cs="Times New Roman"/>
          <w:lang w:bidi="ar-SA"/>
        </w:rPr>
        <w:t xml:space="preserve">Таблица 3. Сведения о структуре и содержании ООП, </w:t>
      </w:r>
      <w:proofErr w:type="gramStart"/>
      <w:r w:rsidRPr="00DC2A0C">
        <w:rPr>
          <w:rFonts w:eastAsia="Times New Roman" w:cs="Times New Roman"/>
          <w:lang w:bidi="ar-SA"/>
        </w:rPr>
        <w:t>разработанных</w:t>
      </w:r>
      <w:proofErr w:type="gramEnd"/>
      <w:r w:rsidRPr="00DC2A0C">
        <w:rPr>
          <w:rFonts w:eastAsia="Times New Roman" w:cs="Times New Roman"/>
          <w:lang w:bidi="ar-SA"/>
        </w:rPr>
        <w:t xml:space="preserve"> на основе ГОС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24"/>
        <w:gridCol w:w="1876"/>
      </w:tblGrid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Параметры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Вывод (да/нет)</w:t>
            </w:r>
          </w:p>
        </w:tc>
      </w:tr>
      <w:tr w:rsidR="00DC2A0C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Основное общее образование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Соответствие структуры ООП установленным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Соответствие учебных планов ОО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Соответствие рабочих программ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Оценка о соответствии/ несоответствии ООП основного общего образования ГОС: да</w:t>
            </w:r>
          </w:p>
        </w:tc>
      </w:tr>
      <w:tr w:rsidR="00DC2A0C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Среднее общее образование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2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Соответствие структуры ООП установленным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2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Соответствие учебных планов ОО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2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Соответствие рабочих программ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9F008E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Оценка о соответствии/ несоответствии ООП среднего общего образования ГОС: да</w:t>
            </w:r>
          </w:p>
        </w:tc>
      </w:tr>
    </w:tbl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lang w:bidi="ar-SA"/>
        </w:rPr>
      </w:pPr>
    </w:p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lang w:bidi="ar-SA"/>
        </w:rPr>
      </w:pPr>
      <w:r w:rsidRPr="00DC2A0C">
        <w:rPr>
          <w:rFonts w:eastAsia="Times New Roman" w:cs="Times New Roman"/>
          <w:lang w:bidi="ar-SA"/>
        </w:rPr>
        <w:t xml:space="preserve">Таблица 4. Сведения о структуре и содержании ООП, </w:t>
      </w:r>
      <w:proofErr w:type="gramStart"/>
      <w:r w:rsidRPr="00DC2A0C">
        <w:rPr>
          <w:rFonts w:eastAsia="Times New Roman" w:cs="Times New Roman"/>
          <w:lang w:bidi="ar-SA"/>
        </w:rPr>
        <w:t>разработанных</w:t>
      </w:r>
      <w:proofErr w:type="gramEnd"/>
      <w:r w:rsidRPr="00DC2A0C">
        <w:rPr>
          <w:rFonts w:eastAsia="Times New Roman" w:cs="Times New Roman"/>
          <w:lang w:bidi="ar-SA"/>
        </w:rPr>
        <w:t xml:space="preserve"> на основе ФГОС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24"/>
        <w:gridCol w:w="1876"/>
      </w:tblGrid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Параметры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Вывод (да/нет)</w:t>
            </w:r>
          </w:p>
        </w:tc>
      </w:tr>
      <w:tr w:rsidR="00DC2A0C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Начальное общее образование</w:t>
            </w:r>
          </w:p>
        </w:tc>
      </w:tr>
      <w:tr w:rsidR="00DC2A0C" w:rsidRPr="00DC2A0C" w:rsidTr="009F008E">
        <w:trPr>
          <w:trHeight w:val="250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3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3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Соответствие учебных планов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3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DC2A0C" w:rsidRPr="00DC2A0C" w:rsidTr="009F008E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numPr>
                <w:ilvl w:val="0"/>
                <w:numId w:val="3"/>
              </w:num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widowControl/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9F008E" w:rsidRPr="00DC2A0C" w:rsidTr="009F008E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Оценка о соответствии/ несоответствии ООП начального общего образования ФГОС начального общего образования: да</w:t>
            </w:r>
          </w:p>
        </w:tc>
      </w:tr>
    </w:tbl>
    <w:p w:rsidR="009F008E" w:rsidRPr="00DC2A0C" w:rsidRDefault="009F008E" w:rsidP="009F008E">
      <w:pPr>
        <w:autoSpaceDE w:val="0"/>
        <w:rPr>
          <w:rFonts w:eastAsia="Times New Roman" w:cs="Times New Roman"/>
          <w:lang w:bidi="ar-SA"/>
        </w:rPr>
      </w:pPr>
    </w:p>
    <w:p w:rsidR="009F008E" w:rsidRPr="00DC2A0C" w:rsidRDefault="009F008E" w:rsidP="009F008E">
      <w:pPr>
        <w:widowControl/>
        <w:autoSpaceDE w:val="0"/>
        <w:ind w:firstLine="709"/>
        <w:rPr>
          <w:rFonts w:eastAsia="Times New Roman" w:cs="Times New Roman"/>
          <w:b/>
          <w:lang w:bidi="ar-SA"/>
        </w:rPr>
      </w:pPr>
      <w:r w:rsidRPr="00DC2A0C">
        <w:rPr>
          <w:rFonts w:eastAsia="Times New Roman" w:cs="Times New Roman"/>
          <w:b/>
          <w:lang w:bidi="ar-SA"/>
        </w:rPr>
        <w:t>Общая оценка:</w:t>
      </w:r>
    </w:p>
    <w:tbl>
      <w:tblPr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3104"/>
        <w:gridCol w:w="1509"/>
        <w:gridCol w:w="1589"/>
        <w:gridCol w:w="1424"/>
        <w:gridCol w:w="1419"/>
      </w:tblGrid>
      <w:tr w:rsidR="00DC2A0C" w:rsidRPr="00DC2A0C" w:rsidTr="009F008E">
        <w:trPr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DC2A0C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DC2A0C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DC2A0C" w:rsidRPr="00DC2A0C" w:rsidTr="009F008E">
        <w:trPr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DC2A0C" w:rsidRPr="00DC2A0C" w:rsidTr="009F008E">
        <w:trPr>
          <w:jc w:val="center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DC2A0C" w:rsidRPr="00DC2A0C" w:rsidTr="009F008E">
        <w:trPr>
          <w:jc w:val="center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 xml:space="preserve">Сведения о соответствии содержания и структуры ООП, </w:t>
            </w:r>
            <w:proofErr w:type="gramStart"/>
            <w:r w:rsidRPr="00DC2A0C">
              <w:rPr>
                <w:rFonts w:eastAsia="Times New Roman" w:cs="Times New Roman"/>
                <w:lang w:bidi="ar-SA"/>
              </w:rPr>
              <w:t>разработанных</w:t>
            </w:r>
            <w:proofErr w:type="gramEnd"/>
            <w:r w:rsidRPr="00DC2A0C">
              <w:rPr>
                <w:rFonts w:eastAsia="Times New Roman" w:cs="Times New Roman"/>
                <w:lang w:bidi="ar-SA"/>
              </w:rPr>
              <w:t xml:space="preserve"> и заявленных для государственной аккредитации, требованиям ФГОС (ГОС)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Соответствует/</w:t>
            </w:r>
          </w:p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Не 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9F008E" w:rsidRPr="00DC2A0C" w:rsidRDefault="009F008E" w:rsidP="009F008E">
      <w:pPr>
        <w:pageBreakBefore/>
        <w:autoSpaceDE w:val="0"/>
        <w:rPr>
          <w:rFonts w:eastAsia="Times New Roman" w:cs="Times New Roman"/>
          <w:lang w:bidi="ar-SA"/>
        </w:rPr>
      </w:pPr>
      <w:r w:rsidRPr="00DC2A0C">
        <w:rPr>
          <w:rFonts w:eastAsia="Times New Roman" w:cs="Times New Roman"/>
          <w:b/>
          <w:lang w:bidi="ar-SA"/>
        </w:rPr>
        <w:lastRenderedPageBreak/>
        <w:t xml:space="preserve">Сведения о соответствии обеспечения освоения </w:t>
      </w:r>
      <w:proofErr w:type="gramStart"/>
      <w:r w:rsidRPr="00DC2A0C">
        <w:rPr>
          <w:rFonts w:eastAsia="Times New Roman" w:cs="Times New Roman"/>
          <w:b/>
          <w:lang w:bidi="ar-SA"/>
        </w:rPr>
        <w:t>обучающимися</w:t>
      </w:r>
      <w:proofErr w:type="gramEnd"/>
      <w:r w:rsidRPr="00DC2A0C">
        <w:rPr>
          <w:rFonts w:eastAsia="Times New Roman" w:cs="Times New Roman"/>
          <w:b/>
          <w:lang w:bidi="ar-SA"/>
        </w:rPr>
        <w:t xml:space="preserve"> основных общеобразовательных программ на уровне требований, предусмотренных ФГОС (ГОС)</w:t>
      </w:r>
      <w:r w:rsidRPr="00DC2A0C">
        <w:rPr>
          <w:rFonts w:eastAsia="Times New Roman" w:cs="Times New Roman"/>
          <w:lang w:bidi="ar-SA"/>
        </w:rPr>
        <w:t>.</w:t>
      </w:r>
    </w:p>
    <w:p w:rsidR="009F008E" w:rsidRPr="00DC2A0C" w:rsidRDefault="009F008E" w:rsidP="009F008E">
      <w:pPr>
        <w:autoSpaceDE w:val="0"/>
        <w:ind w:firstLine="708"/>
        <w:rPr>
          <w:rFonts w:eastAsia="Times New Roman" w:cs="Times New Roman"/>
          <w:lang w:bidi="ar-SA"/>
        </w:rPr>
      </w:pPr>
      <w:r w:rsidRPr="00DC2A0C">
        <w:rPr>
          <w:rFonts w:eastAsia="Times New Roman" w:cs="Times New Roman"/>
          <w:lang w:bidi="ar-SA"/>
        </w:rPr>
        <w:t xml:space="preserve">Таблица 5. Сведения об освоении </w:t>
      </w:r>
      <w:proofErr w:type="gramStart"/>
      <w:r w:rsidRPr="00DC2A0C">
        <w:rPr>
          <w:rFonts w:eastAsia="Times New Roman" w:cs="Times New Roman"/>
          <w:lang w:bidi="ar-SA"/>
        </w:rPr>
        <w:t>обучающимися</w:t>
      </w:r>
      <w:proofErr w:type="gramEnd"/>
      <w:r w:rsidRPr="00DC2A0C">
        <w:rPr>
          <w:rFonts w:eastAsia="Times New Roman" w:cs="Times New Roman"/>
          <w:lang w:bidi="ar-SA"/>
        </w:rPr>
        <w:t xml:space="preserve"> ООП</w:t>
      </w:r>
    </w:p>
    <w:tbl>
      <w:tblPr>
        <w:tblW w:w="1012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260"/>
        <w:gridCol w:w="1261"/>
        <w:gridCol w:w="1081"/>
        <w:gridCol w:w="1441"/>
        <w:gridCol w:w="1441"/>
        <w:gridCol w:w="1481"/>
      </w:tblGrid>
      <w:tr w:rsidR="00DC2A0C" w:rsidRPr="00DC2A0C" w:rsidTr="009F00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Класс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8E" w:rsidRPr="00DC2A0C" w:rsidRDefault="00D7349F" w:rsidP="009F00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2016-/2017</w:t>
            </w:r>
          </w:p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eastAsia="Times New Roman" w:cs="Times New Roman"/>
              </w:rPr>
              <w:t xml:space="preserve">  </w:t>
            </w:r>
            <w:r w:rsidRPr="00DC2A0C">
              <w:rPr>
                <w:rFonts w:cs="Times New Roman"/>
              </w:rPr>
              <w:t>учебный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год</w:t>
            </w:r>
          </w:p>
          <w:p w:rsidR="009F008E" w:rsidRPr="00DC2A0C" w:rsidRDefault="009F008E" w:rsidP="009F008E">
            <w:pPr>
              <w:autoSpaceDE w:val="0"/>
              <w:rPr>
                <w:rFonts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D7349F" w:rsidP="00D7349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  <w:r w:rsidR="009F008E" w:rsidRPr="00DC2A0C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8</w:t>
            </w:r>
            <w:r w:rsidR="009F008E" w:rsidRPr="00DC2A0C">
              <w:rPr>
                <w:rFonts w:eastAsia="Times New Roman" w:cs="Times New Roman"/>
              </w:rPr>
              <w:t xml:space="preserve"> </w:t>
            </w:r>
            <w:r w:rsidR="009F008E" w:rsidRPr="00DC2A0C">
              <w:rPr>
                <w:rFonts w:cs="Times New Roman"/>
              </w:rPr>
              <w:t>учебный</w:t>
            </w:r>
            <w:r w:rsidR="009F008E" w:rsidRPr="00DC2A0C">
              <w:rPr>
                <w:rFonts w:eastAsia="Times New Roman" w:cs="Times New Roman"/>
              </w:rPr>
              <w:t xml:space="preserve"> </w:t>
            </w:r>
            <w:r w:rsidR="009F008E" w:rsidRPr="00DC2A0C">
              <w:rPr>
                <w:rFonts w:cs="Times New Roman"/>
              </w:rPr>
              <w:t>год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Вывод</w:t>
            </w:r>
          </w:p>
          <w:p w:rsidR="009F008E" w:rsidRPr="00DC2A0C" w:rsidRDefault="009F008E" w:rsidP="009F008E">
            <w:pPr>
              <w:autoSpaceDE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(</w:t>
            </w:r>
            <w:proofErr w:type="gramStart"/>
            <w:r w:rsidRPr="00DC2A0C">
              <w:rPr>
                <w:rFonts w:cs="Times New Roman"/>
              </w:rPr>
              <w:t>соответствует</w:t>
            </w:r>
            <w:proofErr w:type="gramEnd"/>
            <w:r w:rsidRPr="00DC2A0C">
              <w:rPr>
                <w:rFonts w:cs="Times New Roman"/>
              </w:rPr>
              <w:t>/не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соответствует)</w:t>
            </w:r>
          </w:p>
        </w:tc>
      </w:tr>
      <w:tr w:rsidR="00DC2A0C" w:rsidRPr="00DC2A0C" w:rsidTr="009F00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Число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учащихся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на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конец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учебного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Число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учащихся,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завершивших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обучение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с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отметками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«неудовлетворительно»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Доля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учащихся,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завершивших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обучение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с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отметками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«неудовлетворительно»,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Число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учащихся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на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конец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учебного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Число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учащихся,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завершивших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обучение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с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отметками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«неудовлетворительно»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Доля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учащихся,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завершивших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обучение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с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отметками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«неудовлетворительно»,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%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C2A0C" w:rsidRPr="00DC2A0C" w:rsidTr="009F00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8</w:t>
            </w:r>
          </w:p>
        </w:tc>
      </w:tr>
      <w:tr w:rsidR="00DC2A0C" w:rsidRPr="00DC2A0C" w:rsidTr="009F00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4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46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1</w:t>
            </w:r>
            <w:r w:rsidR="00D7349F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44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1</w:t>
            </w:r>
            <w:r w:rsidR="00D7349F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соответствует</w:t>
            </w:r>
          </w:p>
        </w:tc>
      </w:tr>
      <w:tr w:rsidR="00DC2A0C" w:rsidRPr="00DC2A0C" w:rsidTr="009F00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9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46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1</w:t>
            </w:r>
            <w:r w:rsidR="00D7349F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44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соответствует</w:t>
            </w:r>
          </w:p>
        </w:tc>
      </w:tr>
      <w:tr w:rsidR="00DC2A0C" w:rsidRPr="00DC2A0C" w:rsidTr="009F00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11</w:t>
            </w:r>
            <w:r w:rsidRPr="00DC2A0C">
              <w:rPr>
                <w:rFonts w:eastAsia="Times New Roman" w:cs="Times New Roman"/>
              </w:rPr>
              <w:t xml:space="preserve"> </w:t>
            </w:r>
            <w:r w:rsidRPr="00DC2A0C"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D7349F" w:rsidP="009F008E">
            <w:pPr>
              <w:widowControl/>
              <w:suppressAutoHyphens w:val="0"/>
              <w:ind w:left="46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44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widowControl/>
              <w:suppressAutoHyphens w:val="0"/>
              <w:ind w:left="680"/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</w:pPr>
            <w:r w:rsidRPr="00DC2A0C">
              <w:rPr>
                <w:rFonts w:ascii="Calibri" w:eastAsia="Calibri" w:hAnsi="Calibri" w:cs="Times New Roman"/>
                <w:spacing w:val="4"/>
                <w:kern w:val="0"/>
                <w:lang w:eastAsia="en-US" w:bidi="ar-SA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соответствует</w:t>
            </w:r>
          </w:p>
        </w:tc>
      </w:tr>
    </w:tbl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DC2A0C">
        <w:rPr>
          <w:rFonts w:eastAsia="Times New Roman" w:cs="Times New Roman"/>
          <w:b/>
          <w:lang w:bidi="ar-SA"/>
        </w:rPr>
        <w:t>Общая оценка: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54"/>
        <w:gridCol w:w="2310"/>
        <w:gridCol w:w="1458"/>
        <w:gridCol w:w="1458"/>
        <w:gridCol w:w="1497"/>
      </w:tblGrid>
      <w:tr w:rsidR="00DC2A0C" w:rsidRPr="00DC2A0C" w:rsidTr="009F008E">
        <w:trPr>
          <w:jc w:val="center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DC2A0C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DC2A0C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DC2A0C" w:rsidRPr="00DC2A0C" w:rsidTr="009F008E">
        <w:trPr>
          <w:jc w:val="center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DC2A0C" w:rsidRPr="00DC2A0C" w:rsidTr="009F008E">
        <w:trPr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DC2A0C" w:rsidRPr="00DC2A0C" w:rsidTr="009F008E">
        <w:trPr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 xml:space="preserve">Сведения о соответствии обеспечения освоения </w:t>
            </w:r>
            <w:proofErr w:type="gramStart"/>
            <w:r w:rsidRPr="00DC2A0C">
              <w:rPr>
                <w:rFonts w:eastAsia="Times New Roman" w:cs="Times New Roman"/>
                <w:lang w:bidi="ar-SA"/>
              </w:rPr>
              <w:t>обучающимися</w:t>
            </w:r>
            <w:proofErr w:type="gramEnd"/>
            <w:r w:rsidRPr="00DC2A0C">
              <w:rPr>
                <w:rFonts w:eastAsia="Times New Roman" w:cs="Times New Roman"/>
                <w:lang w:bidi="ar-SA"/>
              </w:rPr>
              <w:t xml:space="preserve"> основных общеобразовательных программ на уровне требований, предусмотренных ФГОС (ГОС)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Доля обучающихся,  имеющих по завершении освоения ООП, отметки «неудовлетворительно»,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9F008E" w:rsidRPr="00DC2A0C" w:rsidTr="009F008E">
        <w:trPr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Вывод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DC2A0C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9F008E" w:rsidRPr="00DC2A0C" w:rsidRDefault="009F008E" w:rsidP="009F008E">
      <w:pPr>
        <w:autoSpaceDE w:val="0"/>
        <w:rPr>
          <w:rFonts w:eastAsia="Times New Roman" w:cs="Times New Roman"/>
          <w:lang w:bidi="ar-SA"/>
        </w:rPr>
      </w:pPr>
    </w:p>
    <w:p w:rsidR="009F008E" w:rsidRPr="00DC2A0C" w:rsidRDefault="009F008E" w:rsidP="009F008E">
      <w:pPr>
        <w:ind w:firstLine="709"/>
        <w:rPr>
          <w:rFonts w:cs="Times New Roman"/>
          <w:b/>
        </w:rPr>
      </w:pPr>
      <w:r w:rsidRPr="00DC2A0C">
        <w:rPr>
          <w:rFonts w:cs="Times New Roman"/>
          <w:b/>
        </w:rPr>
        <w:t>Сведения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о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соответствии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полноты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реализации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общеобразовательных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программ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требованиям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ФГОС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(ГОС).</w:t>
      </w:r>
    </w:p>
    <w:p w:rsidR="009F008E" w:rsidRPr="00DC2A0C" w:rsidRDefault="009F008E" w:rsidP="009F008E">
      <w:pPr>
        <w:keepNext/>
        <w:autoSpaceDE w:val="0"/>
        <w:ind w:firstLine="709"/>
        <w:rPr>
          <w:rFonts w:eastAsia="Times New Roman" w:cs="Times New Roman"/>
          <w:lang w:bidi="ar-SA"/>
        </w:rPr>
      </w:pPr>
      <w:r w:rsidRPr="00DC2A0C">
        <w:rPr>
          <w:rFonts w:eastAsia="Times New Roman" w:cs="Times New Roman"/>
          <w:lang w:bidi="ar-SA"/>
        </w:rPr>
        <w:t>Таблица 6. Сведения о полноте реализации ООП</w:t>
      </w:r>
    </w:p>
    <w:tbl>
      <w:tblPr>
        <w:tblW w:w="1011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79"/>
        <w:gridCol w:w="3989"/>
        <w:gridCol w:w="5342"/>
      </w:tblGrid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 xml:space="preserve">№ </w:t>
            </w:r>
            <w:proofErr w:type="gramStart"/>
            <w:r w:rsidRPr="00DC2A0C">
              <w:rPr>
                <w:rFonts w:eastAsia="Times New Roman" w:cs="Times New Roman"/>
                <w:lang w:bidi="ar-SA"/>
              </w:rPr>
              <w:t>п</w:t>
            </w:r>
            <w:proofErr w:type="gramEnd"/>
            <w:r w:rsidRPr="00DC2A0C">
              <w:rPr>
                <w:rFonts w:eastAsia="Times New Roman" w:cs="Times New Roman"/>
                <w:lang w:bidi="ar-SA"/>
              </w:rPr>
              <w:t>/п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Доля учебных часов, фактически проведенных, от количества запланированных (наименьшая),%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3</w:t>
            </w:r>
          </w:p>
        </w:tc>
      </w:tr>
      <w:tr w:rsidR="00DC2A0C" w:rsidRPr="00DC2A0C" w:rsidTr="009F008E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ООП начального общего образования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1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rPr>
                <w:rFonts w:cs="Times New Roman"/>
              </w:rPr>
            </w:pPr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2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lastRenderedPageBreak/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3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4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snapToGrid w:val="0"/>
              <w:rPr>
                <w:rFonts w:cs="Times New Roman"/>
              </w:rPr>
            </w:pPr>
            <w:r w:rsidRPr="00DC2A0C">
              <w:rPr>
                <w:rFonts w:cs="Times New Roman"/>
              </w:rPr>
              <w:t>Среднее по ООП НОО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ООП основного общего образования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5.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5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6.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6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7.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7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8.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8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9.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9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Среднее по ООП ООО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ООП среднего общего образования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10.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10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11.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11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Среднее по ООП СОО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</w:tbl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DC2A0C">
        <w:rPr>
          <w:rFonts w:eastAsia="Times New Roman" w:cs="Times New Roman"/>
          <w:b/>
          <w:lang w:bidi="ar-SA"/>
        </w:rPr>
        <w:t>Общая оценка: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664"/>
        <w:gridCol w:w="1726"/>
        <w:gridCol w:w="1582"/>
        <w:gridCol w:w="1582"/>
        <w:gridCol w:w="1623"/>
      </w:tblGrid>
      <w:tr w:rsidR="00DC2A0C" w:rsidRPr="00DC2A0C" w:rsidTr="009F008E"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DC2A0C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DC2A0C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DC2A0C" w:rsidRPr="00DC2A0C" w:rsidTr="009F008E"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DC2A0C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DC2A0C" w:rsidRPr="00DC2A0C" w:rsidTr="009F008E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DC2A0C" w:rsidRPr="00DC2A0C" w:rsidTr="009F008E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Сведения о соответствии полноты реализации общеобразовательных программ требованиям ФГОС (ГОС)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Доля учебных часов, фактически проведенных, от количества запланированных в учебном плане, 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r w:rsidRPr="00DC2A0C">
              <w:rPr>
                <w:rFonts w:cs="Times New Roman"/>
              </w:rPr>
              <w:t>100</w:t>
            </w:r>
          </w:p>
        </w:tc>
      </w:tr>
      <w:tr w:rsidR="00DC2A0C" w:rsidRPr="00DC2A0C" w:rsidTr="009F008E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Вывод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DC2A0C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DC2A0C" w:rsidRDefault="009F008E" w:rsidP="009F008E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DC2A0C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9F008E" w:rsidRPr="00DC2A0C" w:rsidRDefault="009F008E" w:rsidP="009F008E">
      <w:pPr>
        <w:autoSpaceDE w:val="0"/>
        <w:ind w:firstLine="709"/>
        <w:rPr>
          <w:rFonts w:eastAsia="Times New Roman" w:cs="Times New Roman"/>
          <w:lang w:bidi="ar-SA"/>
        </w:rPr>
      </w:pPr>
    </w:p>
    <w:p w:rsidR="009F008E" w:rsidRPr="00DC2A0C" w:rsidRDefault="009F008E" w:rsidP="00E738E5">
      <w:pPr>
        <w:rPr>
          <w:rFonts w:cs="Times New Roman"/>
          <w:b/>
        </w:rPr>
      </w:pPr>
    </w:p>
    <w:p w:rsidR="009F008E" w:rsidRPr="00DC2A0C" w:rsidRDefault="009F008E" w:rsidP="009F008E">
      <w:pPr>
        <w:ind w:firstLine="720"/>
        <w:rPr>
          <w:rFonts w:cs="Times New Roman"/>
          <w:b/>
        </w:rPr>
      </w:pPr>
    </w:p>
    <w:p w:rsidR="009F008E" w:rsidRPr="00DC2A0C" w:rsidRDefault="009F008E" w:rsidP="009F008E">
      <w:pPr>
        <w:numPr>
          <w:ilvl w:val="0"/>
          <w:numId w:val="14"/>
        </w:numPr>
        <w:contextualSpacing/>
        <w:rPr>
          <w:rFonts w:cs="Times New Roman"/>
          <w:b/>
        </w:rPr>
      </w:pPr>
      <w:bookmarkStart w:id="0" w:name="_Toc328905368"/>
      <w:r w:rsidRPr="00DC2A0C">
        <w:rPr>
          <w:rFonts w:cs="Times New Roman"/>
          <w:b/>
        </w:rPr>
        <w:t>Сведения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об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обеспечении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достижения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уровня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подготовки</w:t>
      </w:r>
      <w:r w:rsidRPr="00DC2A0C">
        <w:rPr>
          <w:rFonts w:eastAsia="Times New Roman" w:cs="Times New Roman"/>
          <w:b/>
        </w:rPr>
        <w:t xml:space="preserve"> </w:t>
      </w:r>
      <w:proofErr w:type="gramStart"/>
      <w:r w:rsidRPr="00DC2A0C">
        <w:rPr>
          <w:rFonts w:cs="Times New Roman"/>
          <w:b/>
        </w:rPr>
        <w:t>обучающихся</w:t>
      </w:r>
      <w:proofErr w:type="gramEnd"/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соответствующего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требованиям,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установленным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ФГОС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(ГОС),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подтверждаемого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различными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формами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независимого</w:t>
      </w:r>
      <w:r w:rsidRPr="00DC2A0C">
        <w:rPr>
          <w:rFonts w:eastAsia="Times New Roman" w:cs="Times New Roman"/>
          <w:b/>
        </w:rPr>
        <w:t xml:space="preserve"> </w:t>
      </w:r>
      <w:r w:rsidRPr="00DC2A0C">
        <w:rPr>
          <w:rFonts w:cs="Times New Roman"/>
          <w:b/>
        </w:rPr>
        <w:t>оценивания.</w:t>
      </w:r>
    </w:p>
    <w:p w:rsidR="009F008E" w:rsidRPr="00DC2A0C" w:rsidRDefault="009F008E" w:rsidP="009F008E">
      <w:pPr>
        <w:autoSpaceDE w:val="0"/>
        <w:ind w:firstLine="720"/>
        <w:rPr>
          <w:rFonts w:eastAsia="Times New Roman" w:cs="Times New Roman"/>
          <w:lang w:bidi="ar-SA"/>
        </w:rPr>
      </w:pPr>
    </w:p>
    <w:p w:rsidR="009F008E" w:rsidRPr="00255200" w:rsidRDefault="009F008E" w:rsidP="009F008E">
      <w:pPr>
        <w:ind w:left="-426" w:right="43" w:firstLine="284"/>
      </w:pPr>
    </w:p>
    <w:p w:rsidR="009F008E" w:rsidRPr="00255200" w:rsidRDefault="009E7608" w:rsidP="009F008E">
      <w:pPr>
        <w:ind w:right="43"/>
        <w:jc w:val="both"/>
      </w:pPr>
      <w:r w:rsidRPr="00255200">
        <w:t xml:space="preserve">   Из 64</w:t>
      </w:r>
      <w:r w:rsidR="009F008E" w:rsidRPr="00255200">
        <w:t xml:space="preserve"> учеников начальной школы окончили учеб</w:t>
      </w:r>
      <w:r w:rsidRPr="00255200">
        <w:t>ный год на «отлично» 9</w:t>
      </w:r>
      <w:r w:rsidR="00165F98" w:rsidRPr="00255200">
        <w:t xml:space="preserve"> учеников:</w:t>
      </w:r>
      <w:r w:rsidR="009F008E" w:rsidRPr="00255200">
        <w:t xml:space="preserve">  </w:t>
      </w:r>
      <w:proofErr w:type="spellStart"/>
      <w:r w:rsidR="009F008E" w:rsidRPr="00255200">
        <w:rPr>
          <w:rFonts w:eastAsia="Times New Roman" w:cs="Times New Roman"/>
        </w:rPr>
        <w:t>Зурапо</w:t>
      </w:r>
      <w:r w:rsidRPr="00255200">
        <w:rPr>
          <w:rFonts w:eastAsia="Times New Roman" w:cs="Times New Roman"/>
        </w:rPr>
        <w:t>в</w:t>
      </w:r>
      <w:proofErr w:type="spellEnd"/>
      <w:r w:rsidRPr="00255200">
        <w:rPr>
          <w:rFonts w:eastAsia="Times New Roman" w:cs="Times New Roman"/>
        </w:rPr>
        <w:t xml:space="preserve"> </w:t>
      </w:r>
      <w:proofErr w:type="spellStart"/>
      <w:r w:rsidRPr="00255200">
        <w:rPr>
          <w:rFonts w:eastAsia="Times New Roman" w:cs="Times New Roman"/>
        </w:rPr>
        <w:t>С.,Бекоева</w:t>
      </w:r>
      <w:proofErr w:type="spellEnd"/>
      <w:r w:rsidRPr="00255200">
        <w:rPr>
          <w:rFonts w:eastAsia="Times New Roman" w:cs="Times New Roman"/>
        </w:rPr>
        <w:t xml:space="preserve"> А., Макоева М., Царакова З. (3</w:t>
      </w:r>
      <w:r w:rsidR="009F008E" w:rsidRPr="00255200">
        <w:rPr>
          <w:rFonts w:eastAsia="Times New Roman" w:cs="Times New Roman"/>
        </w:rPr>
        <w:t xml:space="preserve"> </w:t>
      </w:r>
      <w:proofErr w:type="spellStart"/>
      <w:r w:rsidR="009F008E" w:rsidRPr="00255200">
        <w:rPr>
          <w:rFonts w:eastAsia="Times New Roman" w:cs="Times New Roman"/>
        </w:rPr>
        <w:t>кл</w:t>
      </w:r>
      <w:proofErr w:type="spellEnd"/>
      <w:r w:rsidR="009F008E" w:rsidRPr="00255200">
        <w:rPr>
          <w:rFonts w:eastAsia="Times New Roman" w:cs="Times New Roman"/>
        </w:rPr>
        <w:t xml:space="preserve">.), </w:t>
      </w:r>
      <w:proofErr w:type="spellStart"/>
      <w:r w:rsidR="009F008E" w:rsidRPr="00255200">
        <w:rPr>
          <w:rFonts w:eastAsia="Times New Roman" w:cs="Times New Roman"/>
        </w:rPr>
        <w:t>Болатаева</w:t>
      </w:r>
      <w:proofErr w:type="spellEnd"/>
      <w:r w:rsidR="009F008E" w:rsidRPr="00255200">
        <w:rPr>
          <w:rFonts w:eastAsia="Times New Roman" w:cs="Times New Roman"/>
        </w:rPr>
        <w:t xml:space="preserve"> Р., </w:t>
      </w:r>
      <w:proofErr w:type="spellStart"/>
      <w:r w:rsidR="009F008E" w:rsidRPr="00255200">
        <w:rPr>
          <w:rFonts w:eastAsia="Times New Roman" w:cs="Times New Roman"/>
        </w:rPr>
        <w:t>Гизикова</w:t>
      </w:r>
      <w:proofErr w:type="spellEnd"/>
      <w:r w:rsidR="009F008E" w:rsidRPr="00255200">
        <w:rPr>
          <w:rFonts w:eastAsia="Times New Roman" w:cs="Times New Roman"/>
        </w:rPr>
        <w:t xml:space="preserve"> А.,</w:t>
      </w:r>
      <w:r w:rsidRPr="00255200">
        <w:rPr>
          <w:rFonts w:eastAsia="Times New Roman" w:cs="Times New Roman"/>
        </w:rPr>
        <w:t xml:space="preserve"> </w:t>
      </w:r>
      <w:proofErr w:type="spellStart"/>
      <w:r w:rsidRPr="00255200">
        <w:rPr>
          <w:rFonts w:eastAsia="Times New Roman" w:cs="Times New Roman"/>
        </w:rPr>
        <w:t>Дзотцоева</w:t>
      </w:r>
      <w:proofErr w:type="spellEnd"/>
      <w:r w:rsidRPr="00255200">
        <w:rPr>
          <w:rFonts w:eastAsia="Times New Roman" w:cs="Times New Roman"/>
        </w:rPr>
        <w:t xml:space="preserve"> В.,</w:t>
      </w:r>
      <w:proofErr w:type="gramStart"/>
      <w:r w:rsidRPr="00255200">
        <w:rPr>
          <w:rFonts w:eastAsia="Times New Roman" w:cs="Times New Roman"/>
        </w:rPr>
        <w:t xml:space="preserve">( </w:t>
      </w:r>
      <w:proofErr w:type="gramEnd"/>
      <w:r w:rsidRPr="00255200">
        <w:rPr>
          <w:rFonts w:eastAsia="Times New Roman" w:cs="Times New Roman"/>
        </w:rPr>
        <w:t xml:space="preserve">4кл.), Макоева Л., </w:t>
      </w:r>
      <w:proofErr w:type="spellStart"/>
      <w:r w:rsidRPr="00255200">
        <w:rPr>
          <w:rFonts w:eastAsia="Times New Roman" w:cs="Times New Roman"/>
        </w:rPr>
        <w:t>Абагаева</w:t>
      </w:r>
      <w:proofErr w:type="spellEnd"/>
      <w:r w:rsidRPr="00255200">
        <w:rPr>
          <w:rFonts w:eastAsia="Times New Roman" w:cs="Times New Roman"/>
        </w:rPr>
        <w:t xml:space="preserve"> В.</w:t>
      </w:r>
    </w:p>
    <w:p w:rsidR="009F008E" w:rsidRPr="00255200" w:rsidRDefault="009F008E" w:rsidP="009F008E">
      <w:pPr>
        <w:ind w:right="43"/>
        <w:jc w:val="both"/>
      </w:pPr>
      <w:r w:rsidRPr="00255200">
        <w:t xml:space="preserve"> На «4» и «5» - 12 учащихся.</w:t>
      </w:r>
    </w:p>
    <w:p w:rsidR="009F008E" w:rsidRPr="00255200" w:rsidRDefault="009E7608" w:rsidP="009F008E">
      <w:pPr>
        <w:ind w:right="43"/>
        <w:jc w:val="both"/>
      </w:pPr>
      <w:r w:rsidRPr="00255200">
        <w:t>Из 68</w:t>
      </w:r>
      <w:r w:rsidR="00165F98" w:rsidRPr="00255200">
        <w:t xml:space="preserve"> обучающихся</w:t>
      </w:r>
      <w:r w:rsidR="009F008E" w:rsidRPr="00255200">
        <w:t xml:space="preserve"> в</w:t>
      </w:r>
      <w:r w:rsidR="00165F98" w:rsidRPr="00255200">
        <w:t>торой ступ</w:t>
      </w:r>
      <w:r w:rsidRPr="00255200">
        <w:t>ени –  по итогам учебного года 9</w:t>
      </w:r>
      <w:r w:rsidR="00165F98" w:rsidRPr="00255200">
        <w:t xml:space="preserve"> </w:t>
      </w:r>
      <w:proofErr w:type="spellStart"/>
      <w:r w:rsidR="00165F98" w:rsidRPr="00255200">
        <w:t>отличников</w:t>
      </w:r>
      <w:proofErr w:type="gramStart"/>
      <w:r w:rsidR="009F008E" w:rsidRPr="00255200">
        <w:t>:</w:t>
      </w:r>
      <w:r w:rsidR="00E775C3" w:rsidRPr="00255200">
        <w:t>Ц</w:t>
      </w:r>
      <w:proofErr w:type="gramEnd"/>
      <w:r w:rsidR="00E775C3" w:rsidRPr="00255200">
        <w:t>араков</w:t>
      </w:r>
      <w:proofErr w:type="spellEnd"/>
      <w:r w:rsidR="00E775C3" w:rsidRPr="00255200">
        <w:t xml:space="preserve"> А.,(5 </w:t>
      </w:r>
      <w:proofErr w:type="spellStart"/>
      <w:r w:rsidR="00E775C3" w:rsidRPr="00255200">
        <w:t>кл</w:t>
      </w:r>
      <w:proofErr w:type="spellEnd"/>
      <w:r w:rsidR="00E775C3" w:rsidRPr="00255200">
        <w:t>.)</w:t>
      </w:r>
      <w:r w:rsidR="009F008E" w:rsidRPr="00255200">
        <w:t xml:space="preserve"> </w:t>
      </w:r>
      <w:proofErr w:type="spellStart"/>
      <w:r w:rsidR="009F008E" w:rsidRPr="00255200">
        <w:rPr>
          <w:rFonts w:eastAsia="Times New Roman" w:cs="Times New Roman"/>
        </w:rPr>
        <w:t>Цаллаева</w:t>
      </w:r>
      <w:proofErr w:type="spellEnd"/>
      <w:r w:rsidR="009F008E" w:rsidRPr="00255200">
        <w:rPr>
          <w:rFonts w:eastAsia="Times New Roman" w:cs="Times New Roman"/>
        </w:rPr>
        <w:t xml:space="preserve"> В. , Царакова Л. </w:t>
      </w:r>
      <w:r w:rsidR="00E775C3" w:rsidRPr="00255200">
        <w:rPr>
          <w:rFonts w:eastAsia="Times New Roman" w:cs="Times New Roman"/>
        </w:rPr>
        <w:t>,</w:t>
      </w:r>
      <w:proofErr w:type="spellStart"/>
      <w:r w:rsidR="00E775C3" w:rsidRPr="00255200">
        <w:rPr>
          <w:rFonts w:eastAsia="Times New Roman" w:cs="Times New Roman"/>
        </w:rPr>
        <w:t>Мамукаева</w:t>
      </w:r>
      <w:proofErr w:type="spellEnd"/>
      <w:r w:rsidR="00E775C3" w:rsidRPr="00255200">
        <w:rPr>
          <w:rFonts w:eastAsia="Times New Roman" w:cs="Times New Roman"/>
        </w:rPr>
        <w:t xml:space="preserve"> В.,(6</w:t>
      </w:r>
      <w:r w:rsidR="009F008E" w:rsidRPr="00255200">
        <w:rPr>
          <w:rFonts w:eastAsia="Times New Roman" w:cs="Times New Roman"/>
        </w:rPr>
        <w:t xml:space="preserve"> </w:t>
      </w:r>
      <w:proofErr w:type="spellStart"/>
      <w:r w:rsidR="009F008E" w:rsidRPr="00255200">
        <w:rPr>
          <w:rFonts w:eastAsia="Times New Roman" w:cs="Times New Roman"/>
        </w:rPr>
        <w:t>кл</w:t>
      </w:r>
      <w:proofErr w:type="spellEnd"/>
      <w:r w:rsidR="009F008E" w:rsidRPr="00255200">
        <w:rPr>
          <w:rFonts w:eastAsia="Times New Roman" w:cs="Times New Roman"/>
        </w:rPr>
        <w:t>.),</w:t>
      </w:r>
      <w:proofErr w:type="spellStart"/>
      <w:r w:rsidR="00E775C3" w:rsidRPr="00255200">
        <w:rPr>
          <w:rFonts w:eastAsia="Times New Roman" w:cs="Times New Roman"/>
        </w:rPr>
        <w:t>Болатова</w:t>
      </w:r>
      <w:proofErr w:type="spellEnd"/>
      <w:proofErr w:type="gramStart"/>
      <w:r w:rsidR="00E775C3" w:rsidRPr="00255200">
        <w:rPr>
          <w:rFonts w:eastAsia="Times New Roman" w:cs="Times New Roman"/>
        </w:rPr>
        <w:t xml:space="preserve"> А</w:t>
      </w:r>
      <w:proofErr w:type="gramEnd"/>
      <w:r w:rsidR="00E775C3" w:rsidRPr="00255200">
        <w:rPr>
          <w:rFonts w:eastAsia="Times New Roman" w:cs="Times New Roman"/>
        </w:rPr>
        <w:t xml:space="preserve">,(7 </w:t>
      </w:r>
      <w:proofErr w:type="spellStart"/>
      <w:r w:rsidR="00E775C3" w:rsidRPr="00255200">
        <w:rPr>
          <w:rFonts w:eastAsia="Times New Roman" w:cs="Times New Roman"/>
        </w:rPr>
        <w:t>кл</w:t>
      </w:r>
      <w:proofErr w:type="spellEnd"/>
      <w:r w:rsidR="00E775C3" w:rsidRPr="00255200">
        <w:rPr>
          <w:rFonts w:eastAsia="Times New Roman" w:cs="Times New Roman"/>
        </w:rPr>
        <w:t>.),</w:t>
      </w:r>
      <w:r w:rsidR="009F008E" w:rsidRPr="00255200">
        <w:rPr>
          <w:rFonts w:eastAsia="Times New Roman" w:cs="Times New Roman"/>
        </w:rPr>
        <w:t xml:space="preserve"> </w:t>
      </w:r>
      <w:proofErr w:type="spellStart"/>
      <w:r w:rsidR="009F008E" w:rsidRPr="00255200">
        <w:rPr>
          <w:rFonts w:eastAsia="Times New Roman" w:cs="Times New Roman"/>
        </w:rPr>
        <w:t>Беккузаров</w:t>
      </w:r>
      <w:r w:rsidR="00165F98" w:rsidRPr="00255200">
        <w:rPr>
          <w:rFonts w:eastAsia="Times New Roman" w:cs="Times New Roman"/>
        </w:rPr>
        <w:t>а</w:t>
      </w:r>
      <w:proofErr w:type="spellEnd"/>
      <w:r w:rsidR="00165F98" w:rsidRPr="00255200">
        <w:rPr>
          <w:rFonts w:eastAsia="Times New Roman" w:cs="Times New Roman"/>
        </w:rPr>
        <w:t xml:space="preserve"> </w:t>
      </w:r>
      <w:r w:rsidR="009F008E" w:rsidRPr="00255200">
        <w:rPr>
          <w:rFonts w:eastAsia="Times New Roman" w:cs="Times New Roman"/>
        </w:rPr>
        <w:t>А., Бекоева М.</w:t>
      </w:r>
      <w:r w:rsidR="00E775C3" w:rsidRPr="00255200">
        <w:t xml:space="preserve"> (8</w:t>
      </w:r>
      <w:r w:rsidRPr="00255200">
        <w:t xml:space="preserve">кл.), </w:t>
      </w:r>
      <w:proofErr w:type="spellStart"/>
      <w:r w:rsidRPr="00255200">
        <w:t>Гамаонова</w:t>
      </w:r>
      <w:proofErr w:type="spellEnd"/>
      <w:r w:rsidRPr="00255200">
        <w:t xml:space="preserve"> В</w:t>
      </w:r>
      <w:r w:rsidR="00E775C3" w:rsidRPr="00255200">
        <w:t>., Гулаев Р. (9</w:t>
      </w:r>
      <w:r w:rsidR="009F008E" w:rsidRPr="00255200">
        <w:t xml:space="preserve"> </w:t>
      </w:r>
      <w:proofErr w:type="spellStart"/>
      <w:r w:rsidR="009F008E" w:rsidRPr="00255200">
        <w:t>кл</w:t>
      </w:r>
      <w:proofErr w:type="spellEnd"/>
      <w:r w:rsidR="009F008E" w:rsidRPr="00255200">
        <w:t xml:space="preserve">.). </w:t>
      </w:r>
    </w:p>
    <w:p w:rsidR="009F008E" w:rsidRPr="00255200" w:rsidRDefault="009F008E" w:rsidP="009F008E">
      <w:pPr>
        <w:ind w:right="43"/>
        <w:jc w:val="both"/>
      </w:pPr>
      <w:r w:rsidRPr="00255200">
        <w:t>Н</w:t>
      </w:r>
      <w:r w:rsidR="00E775C3" w:rsidRPr="00255200">
        <w:t>а «4» и «5» - 14</w:t>
      </w:r>
      <w:r w:rsidRPr="00255200">
        <w:t xml:space="preserve"> учащихся.</w:t>
      </w:r>
    </w:p>
    <w:p w:rsidR="00255200" w:rsidRDefault="009F008E" w:rsidP="009F008E">
      <w:pPr>
        <w:ind w:right="43"/>
        <w:jc w:val="both"/>
      </w:pPr>
      <w:r w:rsidRPr="00255200">
        <w:t>Н</w:t>
      </w:r>
      <w:r w:rsidR="00165F98" w:rsidRPr="00255200">
        <w:t>а третьей с</w:t>
      </w:r>
      <w:r w:rsidR="00E775C3" w:rsidRPr="00255200">
        <w:t xml:space="preserve">тупени обучения 6  </w:t>
      </w:r>
      <w:proofErr w:type="spellStart"/>
      <w:r w:rsidR="00E775C3" w:rsidRPr="00255200">
        <w:t>отличников</w:t>
      </w:r>
      <w:proofErr w:type="gramStart"/>
      <w:r w:rsidR="00E775C3" w:rsidRPr="00255200">
        <w:t>:Ч</w:t>
      </w:r>
      <w:proofErr w:type="gramEnd"/>
      <w:r w:rsidR="00E775C3" w:rsidRPr="00255200">
        <w:t>ехоева</w:t>
      </w:r>
      <w:proofErr w:type="spellEnd"/>
      <w:r w:rsidR="00E775C3" w:rsidRPr="00255200">
        <w:t xml:space="preserve"> </w:t>
      </w:r>
      <w:proofErr w:type="spellStart"/>
      <w:r w:rsidR="00E775C3" w:rsidRPr="00255200">
        <w:t>Ф.,Гергиева</w:t>
      </w:r>
      <w:proofErr w:type="spellEnd"/>
      <w:r w:rsidR="00E775C3" w:rsidRPr="00255200">
        <w:t xml:space="preserve"> М.,</w:t>
      </w:r>
      <w:proofErr w:type="spellStart"/>
      <w:r w:rsidR="00E775C3" w:rsidRPr="00255200">
        <w:t>Салказанова</w:t>
      </w:r>
      <w:proofErr w:type="spellEnd"/>
      <w:r w:rsidR="00E775C3" w:rsidRPr="00255200">
        <w:t xml:space="preserve"> М. Выпускники </w:t>
      </w:r>
      <w:proofErr w:type="spellStart"/>
      <w:r w:rsidR="00E775C3" w:rsidRPr="00255200">
        <w:t>Атаева</w:t>
      </w:r>
      <w:proofErr w:type="spellEnd"/>
      <w:r w:rsidR="00E775C3" w:rsidRPr="00255200">
        <w:t xml:space="preserve"> Диана, Боциев </w:t>
      </w:r>
      <w:proofErr w:type="spellStart"/>
      <w:r w:rsidR="00E775C3" w:rsidRPr="00255200">
        <w:t>Солтан</w:t>
      </w:r>
      <w:proofErr w:type="spellEnd"/>
      <w:r w:rsidR="00E775C3" w:rsidRPr="00255200">
        <w:t xml:space="preserve"> ,,</w:t>
      </w:r>
      <w:proofErr w:type="spellStart"/>
      <w:r w:rsidR="00E775C3" w:rsidRPr="00255200">
        <w:t>Беккузарова</w:t>
      </w:r>
      <w:proofErr w:type="spellEnd"/>
      <w:r w:rsidR="00E775C3" w:rsidRPr="00255200">
        <w:t xml:space="preserve"> Мадина</w:t>
      </w:r>
      <w:r w:rsidR="00165F98" w:rsidRPr="00255200">
        <w:t xml:space="preserve"> награждены  медалью</w:t>
      </w:r>
      <w:r w:rsidRPr="00255200">
        <w:t xml:space="preserve"> «За  особые  успехи в  учении».</w:t>
      </w:r>
      <w:r w:rsidR="00255200">
        <w:t xml:space="preserve"> Все трое медалистов успешно  поступили в вузы </w:t>
      </w:r>
      <w:proofErr w:type="spellStart"/>
      <w:r w:rsidR="00255200">
        <w:t>г</w:t>
      </w:r>
      <w:proofErr w:type="gramStart"/>
      <w:r w:rsidR="00255200">
        <w:t>.В</w:t>
      </w:r>
      <w:proofErr w:type="gramEnd"/>
      <w:r w:rsidR="00255200">
        <w:t>ладикавказ</w:t>
      </w:r>
      <w:proofErr w:type="spellEnd"/>
      <w:r w:rsidR="00255200">
        <w:t>.</w:t>
      </w:r>
    </w:p>
    <w:p w:rsidR="00255200" w:rsidRDefault="00255200" w:rsidP="009F008E">
      <w:pPr>
        <w:ind w:right="43"/>
        <w:jc w:val="both"/>
      </w:pPr>
    </w:p>
    <w:p w:rsidR="00255200" w:rsidRDefault="00255200" w:rsidP="009F008E">
      <w:pPr>
        <w:ind w:right="43"/>
        <w:jc w:val="both"/>
      </w:pPr>
    </w:p>
    <w:p w:rsidR="00255200" w:rsidRDefault="00255200" w:rsidP="009F008E">
      <w:pPr>
        <w:ind w:right="43"/>
        <w:jc w:val="both"/>
      </w:pPr>
    </w:p>
    <w:p w:rsidR="009F008E" w:rsidRPr="00063D91" w:rsidRDefault="00063D91" w:rsidP="009F008E">
      <w:pPr>
        <w:ind w:right="43"/>
        <w:jc w:val="both"/>
      </w:pPr>
      <w:r>
        <w:t xml:space="preserve">            Особое внимание администрация МКОУ СОШ с.Карман уделяет работе МО.  Созданы МО      по разным направлениям.</w:t>
      </w:r>
    </w:p>
    <w:p w:rsidR="009F008E" w:rsidRPr="00063D91" w:rsidRDefault="009F008E" w:rsidP="00063D91">
      <w:pPr>
        <w:ind w:right="43" w:firstLine="708"/>
        <w:jc w:val="both"/>
      </w:pPr>
      <w:r w:rsidRPr="00063D91">
        <w:t>На должном уровне работало МО  учителей осетинского языка и литератур</w:t>
      </w:r>
      <w:proofErr w:type="gramStart"/>
      <w:r w:rsidRPr="00063D91">
        <w:t>ы</w:t>
      </w:r>
      <w:r w:rsidR="00165F98" w:rsidRPr="00063D91">
        <w:t>(</w:t>
      </w:r>
      <w:proofErr w:type="gramEnd"/>
      <w:r w:rsidR="00165F98" w:rsidRPr="00063D91">
        <w:t xml:space="preserve">учит. </w:t>
      </w:r>
      <w:r w:rsidRPr="00063D91">
        <w:t xml:space="preserve"> Созаева Э.Ю.,</w:t>
      </w:r>
      <w:r w:rsidR="00165F98" w:rsidRPr="00063D91">
        <w:t xml:space="preserve"> </w:t>
      </w:r>
      <w:proofErr w:type="spellStart"/>
      <w:r w:rsidR="00165F98" w:rsidRPr="00063D91">
        <w:t>Гасинова</w:t>
      </w:r>
      <w:proofErr w:type="spellEnd"/>
      <w:r w:rsidR="00165F98" w:rsidRPr="00063D91">
        <w:t xml:space="preserve"> А.М., </w:t>
      </w:r>
      <w:proofErr w:type="spellStart"/>
      <w:r w:rsidR="00165F98" w:rsidRPr="00063D91">
        <w:t>Цаллаева</w:t>
      </w:r>
      <w:proofErr w:type="spellEnd"/>
      <w:r w:rsidR="00165F98" w:rsidRPr="00063D91">
        <w:t xml:space="preserve"> З.В.).</w:t>
      </w:r>
      <w:r w:rsidRPr="00063D91">
        <w:t xml:space="preserve"> Был составлен план работы </w:t>
      </w:r>
      <w:r w:rsidR="00165F98" w:rsidRPr="00063D91">
        <w:t xml:space="preserve">МО, имеются протоколы заседаний </w:t>
      </w:r>
      <w:r w:rsidRPr="00063D91">
        <w:t>МО, проведены все запланированные мероп</w:t>
      </w:r>
      <w:r w:rsidR="00165F98" w:rsidRPr="00063D91">
        <w:t>риятия.  О</w:t>
      </w:r>
      <w:r w:rsidRPr="00063D91">
        <w:t>ткрытый урок был дан по осетинской литературе учительницей Гас</w:t>
      </w:r>
      <w:r w:rsidR="00713882" w:rsidRPr="00063D91">
        <w:t>иновой А.М.. Провели предметную неделю «Дорогой  родной осетинский язык</w:t>
      </w:r>
      <w:r w:rsidRPr="00063D91">
        <w:t>»</w:t>
      </w:r>
      <w:proofErr w:type="gramStart"/>
      <w:r w:rsidRPr="00063D91">
        <w:t>.</w:t>
      </w:r>
      <w:r w:rsidR="00063D91" w:rsidRPr="00063D91">
        <w:t>Х</w:t>
      </w:r>
      <w:proofErr w:type="gramEnd"/>
      <w:r w:rsidR="00063D91" w:rsidRPr="00063D91">
        <w:t>орошо было подготовлено и проведено мероприятие по географии и обществознанию учителями естествознания:</w:t>
      </w:r>
      <w:r w:rsidR="00063D91">
        <w:t xml:space="preserve"> </w:t>
      </w:r>
      <w:proofErr w:type="spellStart"/>
      <w:r w:rsidR="00063D91" w:rsidRPr="00063D91">
        <w:t>Цараковым</w:t>
      </w:r>
      <w:proofErr w:type="spellEnd"/>
      <w:r w:rsidR="00063D91" w:rsidRPr="00063D91">
        <w:t xml:space="preserve"> К.М</w:t>
      </w:r>
      <w:r w:rsidR="00063D91">
        <w:t xml:space="preserve">, </w:t>
      </w:r>
      <w:r w:rsidR="00063D91" w:rsidRPr="00063D91">
        <w:t>Цабиевой Б.Г</w:t>
      </w:r>
      <w:r w:rsidR="00063D91">
        <w:t xml:space="preserve">, </w:t>
      </w:r>
      <w:r w:rsidR="00063D91" w:rsidRPr="00063D91">
        <w:t>Толасовой Р.Т.</w:t>
      </w:r>
    </w:p>
    <w:p w:rsidR="009F008E" w:rsidRPr="00063D91" w:rsidRDefault="009F008E" w:rsidP="009F008E">
      <w:pPr>
        <w:ind w:right="43"/>
        <w:jc w:val="both"/>
      </w:pPr>
    </w:p>
    <w:p w:rsidR="005A2D8A" w:rsidRDefault="005A2D8A" w:rsidP="005A2D8A"/>
    <w:p w:rsidR="005A2D8A" w:rsidRPr="00BA197C" w:rsidRDefault="005A2D8A" w:rsidP="005A2D8A">
      <w:pPr>
        <w:rPr>
          <w:b/>
          <w:sz w:val="32"/>
          <w:szCs w:val="32"/>
        </w:rPr>
      </w:pPr>
      <w:r w:rsidRPr="00BA197C">
        <w:rPr>
          <w:b/>
          <w:sz w:val="32"/>
          <w:szCs w:val="32"/>
        </w:rPr>
        <w:t>Результаты  Всероссийских проверочных работ МКОУ СОШ с. Карман 2017-2018 учебного года.</w:t>
      </w:r>
    </w:p>
    <w:tbl>
      <w:tblPr>
        <w:tblStyle w:val="afe"/>
        <w:tblW w:w="112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982"/>
        <w:gridCol w:w="992"/>
        <w:gridCol w:w="992"/>
        <w:gridCol w:w="994"/>
        <w:gridCol w:w="951"/>
        <w:gridCol w:w="42"/>
        <w:gridCol w:w="995"/>
        <w:gridCol w:w="1559"/>
        <w:gridCol w:w="1942"/>
      </w:tblGrid>
      <w:tr w:rsidR="005A2D8A" w:rsidRPr="00BA197C" w:rsidTr="005A2D8A">
        <w:trPr>
          <w:trHeight w:val="570"/>
        </w:trPr>
        <w:tc>
          <w:tcPr>
            <w:tcW w:w="850" w:type="dxa"/>
            <w:vMerge w:val="restart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класс</w:t>
            </w:r>
          </w:p>
        </w:tc>
        <w:tc>
          <w:tcPr>
            <w:tcW w:w="1982" w:type="dxa"/>
            <w:vMerge w:val="restart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5A2D8A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Перв</w:t>
            </w:r>
            <w:proofErr w:type="spellEnd"/>
            <w:r w:rsidRPr="00BA197C">
              <w:rPr>
                <w:b/>
              </w:rPr>
              <w:t>.</w:t>
            </w:r>
          </w:p>
          <w:p w:rsidR="005A2D8A" w:rsidRPr="00BA197C" w:rsidRDefault="005A2D8A" w:rsidP="005A2D8A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986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%</w:t>
            </w:r>
            <w:r>
              <w:rPr>
                <w:b/>
              </w:rPr>
              <w:t>ВПР</w:t>
            </w:r>
            <w:r w:rsidRPr="00BA197C">
              <w:rPr>
                <w:b/>
              </w:rPr>
              <w:t xml:space="preserve">        </w:t>
            </w:r>
          </w:p>
        </w:tc>
        <w:tc>
          <w:tcPr>
            <w:tcW w:w="1988" w:type="dxa"/>
            <w:gridSpan w:val="3"/>
          </w:tcPr>
          <w:p w:rsidR="005A2D8A" w:rsidRPr="00BA197C" w:rsidRDefault="005A2D8A" w:rsidP="005A2D8A">
            <w:pPr>
              <w:rPr>
                <w:b/>
              </w:rPr>
            </w:pPr>
            <w:r>
              <w:rPr>
                <w:b/>
              </w:rPr>
              <w:t>%журнала</w:t>
            </w:r>
          </w:p>
        </w:tc>
        <w:tc>
          <w:tcPr>
            <w:tcW w:w="1559" w:type="dxa"/>
            <w:vMerge w:val="restart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Соотв.</w:t>
            </w:r>
          </w:p>
        </w:tc>
        <w:tc>
          <w:tcPr>
            <w:tcW w:w="1942" w:type="dxa"/>
            <w:vMerge w:val="restart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учитель</w:t>
            </w:r>
          </w:p>
        </w:tc>
      </w:tr>
      <w:tr w:rsidR="005A2D8A" w:rsidRPr="00BA197C" w:rsidTr="005A2D8A">
        <w:trPr>
          <w:trHeight w:val="885"/>
        </w:trPr>
        <w:tc>
          <w:tcPr>
            <w:tcW w:w="850" w:type="dxa"/>
            <w:vMerge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1982" w:type="dxa"/>
            <w:vMerge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Усп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Кач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Усп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Кач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1559" w:type="dxa"/>
            <w:vMerge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1942" w:type="dxa"/>
            <w:vMerge/>
          </w:tcPr>
          <w:p w:rsidR="005A2D8A" w:rsidRPr="00BA197C" w:rsidRDefault="005A2D8A" w:rsidP="005A2D8A">
            <w:pPr>
              <w:rPr>
                <w:b/>
              </w:rPr>
            </w:pP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Русск</w:t>
            </w:r>
            <w:proofErr w:type="gramStart"/>
            <w:r w:rsidRPr="00BA197C">
              <w:rPr>
                <w:b/>
              </w:rPr>
              <w:t>.я</w:t>
            </w:r>
            <w:proofErr w:type="gramEnd"/>
            <w:r w:rsidRPr="00BA197C">
              <w:rPr>
                <w:b/>
              </w:rPr>
              <w:t>з</w:t>
            </w:r>
            <w:r>
              <w:rPr>
                <w:b/>
              </w:rPr>
              <w:t>ык</w:t>
            </w:r>
            <w:r w:rsidRPr="00BA197C">
              <w:rPr>
                <w:b/>
              </w:rPr>
              <w:t>.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38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77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77.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Вы</w:t>
            </w:r>
            <w:r>
              <w:rPr>
                <w:b/>
              </w:rPr>
              <w:t xml:space="preserve">ше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Макоева М.</w:t>
            </w:r>
            <w:r>
              <w:rPr>
                <w:b/>
              </w:rPr>
              <w:t>С.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математик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18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75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75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Вы</w:t>
            </w:r>
            <w:r>
              <w:rPr>
                <w:b/>
              </w:rPr>
              <w:t xml:space="preserve">ше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Макоева М.</w:t>
            </w:r>
            <w:r>
              <w:rPr>
                <w:b/>
              </w:rPr>
              <w:t>С.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Окруж</w:t>
            </w:r>
            <w:proofErr w:type="spellEnd"/>
            <w:r w:rsidRPr="00BA197C">
              <w:rPr>
                <w:b/>
              </w:rPr>
              <w:t>. м</w:t>
            </w:r>
            <w:r>
              <w:rPr>
                <w:b/>
              </w:rPr>
              <w:t>ир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32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69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Вы</w:t>
            </w:r>
            <w:r>
              <w:rPr>
                <w:b/>
              </w:rPr>
              <w:t xml:space="preserve">ше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Макоева М.</w:t>
            </w:r>
            <w:r>
              <w:rPr>
                <w:b/>
              </w:rPr>
              <w:t>С.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Русск</w:t>
            </w:r>
            <w:proofErr w:type="gramStart"/>
            <w:r w:rsidRPr="00BA197C">
              <w:rPr>
                <w:b/>
              </w:rPr>
              <w:t>.я</w:t>
            </w:r>
            <w:proofErr w:type="gramEnd"/>
            <w:r w:rsidRPr="00BA197C">
              <w:rPr>
                <w:b/>
              </w:rPr>
              <w:t>з</w:t>
            </w:r>
            <w:r>
              <w:rPr>
                <w:b/>
              </w:rPr>
              <w:t>ык</w:t>
            </w:r>
            <w:r w:rsidRPr="00BA197C">
              <w:rPr>
                <w:b/>
              </w:rPr>
              <w:t>.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45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90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36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36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Ниж.ср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Киргуева</w:t>
            </w:r>
            <w:proofErr w:type="spellEnd"/>
            <w:r w:rsidRPr="00BA197C">
              <w:rPr>
                <w:b/>
              </w:rPr>
              <w:t xml:space="preserve"> С.</w:t>
            </w:r>
            <w:r>
              <w:rPr>
                <w:b/>
              </w:rPr>
              <w:t>А.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Математик</w:t>
            </w:r>
            <w:r>
              <w:rPr>
                <w:b/>
              </w:rPr>
              <w:t>а</w:t>
            </w:r>
            <w:r w:rsidRPr="00BA197C">
              <w:rPr>
                <w:b/>
              </w:rPr>
              <w:t>.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20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82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27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64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Расхож.</w:t>
            </w:r>
            <w:proofErr w:type="gramEnd"/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Цаллаева</w:t>
            </w:r>
            <w:proofErr w:type="spellEnd"/>
            <w:r w:rsidRPr="00BA197C">
              <w:rPr>
                <w:b/>
              </w:rPr>
              <w:t xml:space="preserve"> Э.</w:t>
            </w:r>
            <w:r>
              <w:rPr>
                <w:b/>
              </w:rPr>
              <w:t>Э.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15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70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90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r>
              <w:rPr>
                <w:b/>
              </w:rPr>
              <w:t xml:space="preserve">Выше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  <w:r w:rsidRPr="00BA197C"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Толасова</w:t>
            </w:r>
            <w:proofErr w:type="spellEnd"/>
            <w:r w:rsidRPr="00BA197C">
              <w:rPr>
                <w:b/>
              </w:rPr>
              <w:t xml:space="preserve"> Р.</w:t>
            </w:r>
            <w:r>
              <w:rPr>
                <w:b/>
              </w:rPr>
              <w:t>Т.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Биология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28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73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18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82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Расхож.</w:t>
            </w:r>
            <w:proofErr w:type="gramEnd"/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Шанаева</w:t>
            </w:r>
            <w:proofErr w:type="spellEnd"/>
            <w:r w:rsidRPr="00BA197C">
              <w:rPr>
                <w:b/>
              </w:rPr>
              <w:t xml:space="preserve"> А.</w:t>
            </w:r>
            <w:r>
              <w:rPr>
                <w:b/>
              </w:rPr>
              <w:t>Т.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Математик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16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88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31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56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Расхож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Кесаонова Э.</w:t>
            </w:r>
            <w:r>
              <w:rPr>
                <w:b/>
              </w:rPr>
              <w:t>Т.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Биология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33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44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69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Расхож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Шанаева</w:t>
            </w:r>
            <w:proofErr w:type="spellEnd"/>
            <w:r w:rsidRPr="00BA197C">
              <w:rPr>
                <w:b/>
              </w:rPr>
              <w:t xml:space="preserve"> М.</w:t>
            </w:r>
            <w:r>
              <w:rPr>
                <w:b/>
              </w:rPr>
              <w:t>Т.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Русск. яз</w:t>
            </w:r>
            <w:r>
              <w:rPr>
                <w:b/>
              </w:rPr>
              <w:t>ык</w:t>
            </w:r>
            <w:r w:rsidRPr="00BA197C">
              <w:rPr>
                <w:b/>
              </w:rPr>
              <w:t>.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51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79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36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36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Ниж.ср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Кацанова</w:t>
            </w:r>
            <w:proofErr w:type="spellEnd"/>
            <w:r w:rsidRPr="00BA197C">
              <w:rPr>
                <w:b/>
              </w:rPr>
              <w:t xml:space="preserve"> Д.</w:t>
            </w:r>
            <w:r>
              <w:rPr>
                <w:b/>
              </w:rPr>
              <w:t>В.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География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37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6.6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80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60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Расхож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Цараков К.</w:t>
            </w:r>
            <w:r>
              <w:rPr>
                <w:b/>
              </w:rPr>
              <w:t>М.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>
              <w:rPr>
                <w:b/>
              </w:rPr>
              <w:t>Обществознан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22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85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57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71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Вы</w:t>
            </w:r>
            <w:r>
              <w:rPr>
                <w:b/>
              </w:rPr>
              <w:t xml:space="preserve">ше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Толасова</w:t>
            </w:r>
            <w:proofErr w:type="spellEnd"/>
            <w:r w:rsidRPr="00BA197C">
              <w:rPr>
                <w:b/>
              </w:rPr>
              <w:t xml:space="preserve"> Р.</w:t>
            </w:r>
            <w:r>
              <w:rPr>
                <w:b/>
              </w:rPr>
              <w:t>Т.</w:t>
            </w:r>
          </w:p>
        </w:tc>
      </w:tr>
      <w:tr w:rsidR="005A2D8A" w:rsidRPr="00BA197C" w:rsidTr="005A2D8A">
        <w:trPr>
          <w:trHeight w:val="525"/>
        </w:trPr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20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81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50</w:t>
            </w:r>
          </w:p>
        </w:tc>
        <w:tc>
          <w:tcPr>
            <w:tcW w:w="993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5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31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Расхож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Толасовар</w:t>
            </w:r>
            <w:proofErr w:type="spellEnd"/>
            <w:r w:rsidRPr="00BA197C">
              <w:rPr>
                <w:b/>
              </w:rPr>
              <w:t xml:space="preserve"> </w:t>
            </w:r>
            <w:r>
              <w:rPr>
                <w:b/>
              </w:rPr>
              <w:t>Р.Т.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География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22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60</w:t>
            </w:r>
          </w:p>
        </w:tc>
        <w:tc>
          <w:tcPr>
            <w:tcW w:w="951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037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80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 xml:space="preserve">Выше </w:t>
            </w:r>
            <w:proofErr w:type="gramStart"/>
            <w:r w:rsidRPr="00BA197C">
              <w:rPr>
                <w:b/>
              </w:rPr>
              <w:t>ср</w:t>
            </w:r>
            <w:proofErr w:type="gramEnd"/>
            <w:r w:rsidRPr="00BA197C"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Цараков К.</w:t>
            </w:r>
            <w:r>
              <w:rPr>
                <w:b/>
              </w:rPr>
              <w:t>М.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11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Английский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22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88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53</w:t>
            </w:r>
          </w:p>
        </w:tc>
        <w:tc>
          <w:tcPr>
            <w:tcW w:w="951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94</w:t>
            </w:r>
          </w:p>
        </w:tc>
        <w:tc>
          <w:tcPr>
            <w:tcW w:w="1037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65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Допуст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Дегтярева М</w:t>
            </w:r>
            <w:r>
              <w:rPr>
                <w:b/>
              </w:rPr>
              <w:t>.С.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11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21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69</w:t>
            </w:r>
          </w:p>
        </w:tc>
        <w:tc>
          <w:tcPr>
            <w:tcW w:w="951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037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63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 xml:space="preserve">Выше </w:t>
            </w:r>
            <w:proofErr w:type="gramStart"/>
            <w:r w:rsidRPr="00BA197C">
              <w:rPr>
                <w:b/>
              </w:rPr>
              <w:t>ср</w:t>
            </w:r>
            <w:proofErr w:type="gramEnd"/>
            <w:r w:rsidRPr="00BA197C"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Толасова</w:t>
            </w:r>
            <w:proofErr w:type="spellEnd"/>
            <w:r w:rsidRPr="00BA197C">
              <w:rPr>
                <w:b/>
              </w:rPr>
              <w:t xml:space="preserve"> Р.</w:t>
            </w:r>
            <w:r>
              <w:rPr>
                <w:b/>
              </w:rPr>
              <w:t>Т.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11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География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22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38</w:t>
            </w:r>
          </w:p>
        </w:tc>
        <w:tc>
          <w:tcPr>
            <w:tcW w:w="951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037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62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Расхож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Цараков К.</w:t>
            </w:r>
            <w:r>
              <w:rPr>
                <w:b/>
              </w:rPr>
              <w:t>М.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11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Химия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33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53</w:t>
            </w:r>
          </w:p>
        </w:tc>
        <w:tc>
          <w:tcPr>
            <w:tcW w:w="951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037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53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 xml:space="preserve">Выше </w:t>
            </w:r>
            <w:proofErr w:type="gramStart"/>
            <w:r w:rsidRPr="00BA197C">
              <w:rPr>
                <w:b/>
              </w:rPr>
              <w:t>ср</w:t>
            </w:r>
            <w:proofErr w:type="gramEnd"/>
            <w:r w:rsidRPr="00BA197C">
              <w:rPr>
                <w:b/>
              </w:rPr>
              <w:t>.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Дзбоев</w:t>
            </w:r>
            <w:proofErr w:type="spellEnd"/>
            <w:r w:rsidRPr="00BA197C">
              <w:rPr>
                <w:b/>
              </w:rPr>
              <w:t xml:space="preserve"> А.</w:t>
            </w:r>
            <w:r>
              <w:rPr>
                <w:b/>
              </w:rPr>
              <w:t>Г.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11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27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75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38</w:t>
            </w:r>
          </w:p>
        </w:tc>
        <w:tc>
          <w:tcPr>
            <w:tcW w:w="951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037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62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Расхож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Тавитов</w:t>
            </w:r>
            <w:proofErr w:type="spellEnd"/>
            <w:r w:rsidRPr="00BA197C">
              <w:rPr>
                <w:b/>
              </w:rPr>
              <w:t xml:space="preserve"> М.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11</w:t>
            </w: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Биология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-</w:t>
            </w: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-</w:t>
            </w:r>
          </w:p>
        </w:tc>
        <w:tc>
          <w:tcPr>
            <w:tcW w:w="994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-</w:t>
            </w:r>
          </w:p>
        </w:tc>
        <w:tc>
          <w:tcPr>
            <w:tcW w:w="951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-</w:t>
            </w:r>
          </w:p>
        </w:tc>
        <w:tc>
          <w:tcPr>
            <w:tcW w:w="1037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-</w:t>
            </w: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  <w:r w:rsidRPr="00BA197C">
              <w:rPr>
                <w:b/>
              </w:rPr>
              <w:t>-</w:t>
            </w: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Шанаева</w:t>
            </w:r>
            <w:proofErr w:type="spellEnd"/>
            <w:r w:rsidRPr="00BA197C">
              <w:rPr>
                <w:b/>
              </w:rPr>
              <w:t xml:space="preserve"> А.</w:t>
            </w:r>
            <w:r>
              <w:rPr>
                <w:b/>
              </w:rPr>
              <w:t>Т.</w:t>
            </w:r>
          </w:p>
        </w:tc>
      </w:tr>
      <w:tr w:rsidR="005A2D8A" w:rsidRPr="00BA197C" w:rsidTr="005A2D8A">
        <w:tc>
          <w:tcPr>
            <w:tcW w:w="850" w:type="dxa"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1982" w:type="dxa"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992" w:type="dxa"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1986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951" w:type="dxa"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1037" w:type="dxa"/>
            <w:gridSpan w:val="2"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1559" w:type="dxa"/>
          </w:tcPr>
          <w:p w:rsidR="005A2D8A" w:rsidRPr="00BA197C" w:rsidRDefault="005A2D8A" w:rsidP="005A2D8A">
            <w:pPr>
              <w:rPr>
                <w:b/>
              </w:rPr>
            </w:pPr>
          </w:p>
        </w:tc>
        <w:tc>
          <w:tcPr>
            <w:tcW w:w="1942" w:type="dxa"/>
          </w:tcPr>
          <w:p w:rsidR="005A2D8A" w:rsidRPr="00BA197C" w:rsidRDefault="005A2D8A" w:rsidP="005A2D8A">
            <w:pPr>
              <w:rPr>
                <w:b/>
              </w:rPr>
            </w:pPr>
          </w:p>
        </w:tc>
      </w:tr>
    </w:tbl>
    <w:p w:rsidR="005A2D8A" w:rsidRPr="00BA197C" w:rsidRDefault="005A2D8A" w:rsidP="005A2D8A">
      <w:pPr>
        <w:rPr>
          <w:b/>
        </w:rPr>
      </w:pPr>
    </w:p>
    <w:p w:rsidR="005A2D8A" w:rsidRPr="005D3887" w:rsidRDefault="005A2D8A" w:rsidP="005A2D8A">
      <w:r w:rsidRPr="005D3887">
        <w:t>НА данной таблице представлены результаты участия   внешнего мониторинга  знаний учащихся</w:t>
      </w:r>
      <w:proofErr w:type="gramStart"/>
      <w:r w:rsidRPr="005D3887">
        <w:t xml:space="preserve"> ,</w:t>
      </w:r>
      <w:proofErr w:type="gramEnd"/>
      <w:r w:rsidRPr="005D3887">
        <w:t xml:space="preserve">который проводился в системе </w:t>
      </w:r>
      <w:proofErr w:type="spellStart"/>
      <w:r w:rsidRPr="005D3887">
        <w:t>СтатГрад</w:t>
      </w:r>
      <w:proofErr w:type="spellEnd"/>
      <w:r w:rsidRPr="005D3887">
        <w:t xml:space="preserve"> в марте ,апреле месяце 2018 </w:t>
      </w:r>
      <w:proofErr w:type="spellStart"/>
      <w:r w:rsidRPr="005D3887">
        <w:t>уч.года</w:t>
      </w:r>
      <w:proofErr w:type="spellEnd"/>
      <w:r w:rsidRPr="005D3887">
        <w:t>.  Благодаря внешнему мониторингу осуществляется отслеживание и анализ качества обучения на разных этапах обучения</w:t>
      </w:r>
      <w:proofErr w:type="gramStart"/>
      <w:r w:rsidRPr="005D3887">
        <w:t xml:space="preserve"> ,</w:t>
      </w:r>
      <w:proofErr w:type="gramEnd"/>
      <w:r w:rsidRPr="005D3887">
        <w:t>анализ уровня  итоговой аттестации по предметам</w:t>
      </w:r>
    </w:p>
    <w:p w:rsidR="005A2D8A" w:rsidRPr="005D3887" w:rsidRDefault="005A2D8A" w:rsidP="005A2D8A">
      <w:r w:rsidRPr="005D3887">
        <w:t xml:space="preserve">С целью выявления недостатков в работе по обучению учащихся и их причин. Мониторинг  дает  </w:t>
      </w:r>
      <w:r w:rsidRPr="005D3887">
        <w:lastRenderedPageBreak/>
        <w:t>информацию для принятия управленческих  решений.</w:t>
      </w:r>
    </w:p>
    <w:p w:rsidR="005A2D8A" w:rsidRPr="005D3887" w:rsidRDefault="005A2D8A" w:rsidP="005A2D8A">
      <w:r w:rsidRPr="005D3887">
        <w:t xml:space="preserve">Результаты       внешнего и </w:t>
      </w:r>
      <w:proofErr w:type="spellStart"/>
      <w:r w:rsidRPr="005D3887">
        <w:t>внутришкольного</w:t>
      </w:r>
      <w:proofErr w:type="spellEnd"/>
      <w:r w:rsidRPr="005D3887">
        <w:t xml:space="preserve"> контроля знаний учащихся позволяет</w:t>
      </w:r>
    </w:p>
    <w:p w:rsidR="005A2D8A" w:rsidRPr="005D3887" w:rsidRDefault="005A2D8A" w:rsidP="005A2D8A">
      <w:r w:rsidRPr="005D3887">
        <w:t>сделать выводы о среднем уровне  знаний школьной программы.</w:t>
      </w:r>
    </w:p>
    <w:p w:rsidR="005A2D8A" w:rsidRPr="005D3887" w:rsidRDefault="005A2D8A" w:rsidP="005A2D8A">
      <w:r w:rsidRPr="005D3887">
        <w:t>Целенаправленная работа отдельных  учителей  по подготовке учащихся к сдаче ВПР,</w:t>
      </w:r>
    </w:p>
    <w:p w:rsidR="005A2D8A" w:rsidRPr="005D3887" w:rsidRDefault="005A2D8A" w:rsidP="005A2D8A">
      <w:r w:rsidRPr="005D3887">
        <w:t>привело к положительным результатам. Это отмечено на таблице</w:t>
      </w:r>
      <w:proofErr w:type="gramStart"/>
      <w:r w:rsidRPr="005D3887">
        <w:t xml:space="preserve"> .</w:t>
      </w:r>
      <w:proofErr w:type="gramEnd"/>
      <w:r w:rsidRPr="005D3887">
        <w:t>На таблице также</w:t>
      </w:r>
    </w:p>
    <w:p w:rsidR="005A2D8A" w:rsidRPr="005D3887" w:rsidRDefault="005A2D8A" w:rsidP="005A2D8A">
      <w:r w:rsidRPr="005D3887">
        <w:t>отмечено и не соответствие и не подтверждение оценок ВПР и оценок по журналу.</w:t>
      </w:r>
    </w:p>
    <w:p w:rsidR="005A2D8A" w:rsidRPr="005D3887" w:rsidRDefault="005A2D8A" w:rsidP="005A2D8A"/>
    <w:p w:rsidR="005A2D8A" w:rsidRPr="00BA197C" w:rsidRDefault="005A2D8A" w:rsidP="005A2D8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5A2D8A" w:rsidRDefault="005A2D8A" w:rsidP="005A2D8A">
      <w:pPr>
        <w:rPr>
          <w:b/>
          <w:sz w:val="40"/>
          <w:szCs w:val="40"/>
        </w:rPr>
      </w:pPr>
    </w:p>
    <w:p w:rsidR="00FD3E4D" w:rsidRPr="00BA197C" w:rsidRDefault="00FD3E4D" w:rsidP="00FD3E4D">
      <w:pPr>
        <w:rPr>
          <w:b/>
          <w:i/>
          <w:sz w:val="28"/>
          <w:szCs w:val="28"/>
        </w:rPr>
      </w:pPr>
      <w:r w:rsidRPr="00BA197C">
        <w:rPr>
          <w:b/>
          <w:i/>
          <w:sz w:val="28"/>
          <w:szCs w:val="28"/>
        </w:rPr>
        <w:t xml:space="preserve">Результаты  мониторинга оценки качества образовательных достижений </w:t>
      </w:r>
    </w:p>
    <w:p w:rsidR="00FD3E4D" w:rsidRPr="00BA197C" w:rsidRDefault="00FD3E4D" w:rsidP="00FD3E4D">
      <w:pPr>
        <w:rPr>
          <w:b/>
          <w:i/>
          <w:sz w:val="28"/>
          <w:szCs w:val="28"/>
        </w:rPr>
      </w:pPr>
      <w:r w:rsidRPr="00BA197C">
        <w:rPr>
          <w:b/>
          <w:i/>
          <w:sz w:val="28"/>
          <w:szCs w:val="28"/>
        </w:rPr>
        <w:t>учащихся  4,класса  ВПР</w:t>
      </w:r>
      <w:r>
        <w:rPr>
          <w:b/>
          <w:i/>
          <w:sz w:val="28"/>
          <w:szCs w:val="28"/>
        </w:rPr>
        <w:t xml:space="preserve"> </w:t>
      </w:r>
      <w:r w:rsidRPr="00BA197C">
        <w:rPr>
          <w:b/>
          <w:i/>
          <w:sz w:val="28"/>
          <w:szCs w:val="28"/>
        </w:rPr>
        <w:t xml:space="preserve"> МКОУ  СОШ с. Карман 2017-2018уч.г.</w:t>
      </w:r>
    </w:p>
    <w:tbl>
      <w:tblPr>
        <w:tblStyle w:val="afe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32"/>
        <w:gridCol w:w="1036"/>
        <w:gridCol w:w="680"/>
        <w:gridCol w:w="914"/>
        <w:gridCol w:w="914"/>
        <w:gridCol w:w="894"/>
        <w:gridCol w:w="851"/>
        <w:gridCol w:w="1134"/>
        <w:gridCol w:w="816"/>
      </w:tblGrid>
      <w:tr w:rsidR="00FD3E4D" w:rsidRPr="00BA197C" w:rsidTr="005402D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Предмет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Учитель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Кол-во</w:t>
            </w:r>
          </w:p>
          <w:p w:rsidR="00FD3E4D" w:rsidRPr="00BA197C" w:rsidRDefault="00FD3E4D" w:rsidP="005402D7">
            <w:pPr>
              <w:rPr>
                <w:b/>
              </w:rPr>
            </w:pPr>
          </w:p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Обуч-ся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Отметки</w:t>
            </w:r>
          </w:p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% успев.</w:t>
            </w:r>
          </w:p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%</w:t>
            </w:r>
          </w:p>
          <w:p w:rsidR="00FD3E4D" w:rsidRPr="00BA197C" w:rsidRDefault="00FD3E4D" w:rsidP="005402D7">
            <w:pPr>
              <w:rPr>
                <w:b/>
              </w:rPr>
            </w:pP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Качеств.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Ср</w:t>
            </w:r>
            <w:proofErr w:type="gramStart"/>
            <w:r w:rsidRPr="00BA197C">
              <w:rPr>
                <w:b/>
              </w:rPr>
              <w:t>.б</w:t>
            </w:r>
            <w:proofErr w:type="gramEnd"/>
            <w:r w:rsidRPr="00BA197C">
              <w:rPr>
                <w:b/>
              </w:rPr>
              <w:t>алл</w:t>
            </w:r>
          </w:p>
        </w:tc>
      </w:tr>
      <w:tr w:rsidR="00FD3E4D" w:rsidRPr="00BA197C" w:rsidTr="005402D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   «5»</w:t>
            </w:r>
          </w:p>
          <w:p w:rsidR="00FD3E4D" w:rsidRPr="00BA197C" w:rsidRDefault="00FD3E4D" w:rsidP="005402D7">
            <w:pPr>
              <w:rPr>
                <w:b/>
              </w:rPr>
            </w:pPr>
          </w:p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«4»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«3»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4D" w:rsidRPr="00BA197C" w:rsidRDefault="00FD3E4D" w:rsidP="005402D7">
            <w:pPr>
              <w:rPr>
                <w:b/>
              </w:rPr>
            </w:pPr>
          </w:p>
        </w:tc>
      </w:tr>
      <w:tr w:rsidR="00FD3E4D" w:rsidRPr="00BA197C" w:rsidTr="005402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Русский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Макоева М.С.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</w:tr>
      <w:tr w:rsidR="00FD3E4D" w:rsidRPr="00BA197C" w:rsidTr="005402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Математика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Макоева  М.С.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4.8</w:t>
            </w:r>
          </w:p>
        </w:tc>
      </w:tr>
      <w:tr w:rsidR="00FD3E4D" w:rsidRPr="00BA197C" w:rsidTr="005402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Окружающий</w:t>
            </w: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мир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Макоева М.С.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3.8</w:t>
            </w:r>
          </w:p>
        </w:tc>
      </w:tr>
      <w:tr w:rsidR="00FD3E4D" w:rsidRPr="00BA197C" w:rsidTr="005402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</w:tr>
    </w:tbl>
    <w:p w:rsidR="00FD3E4D" w:rsidRPr="005D3887" w:rsidRDefault="00FD3E4D" w:rsidP="00FD3E4D">
      <w:r w:rsidRPr="005D3887">
        <w:t xml:space="preserve">                 Результаты 4 класса полностью соответствуют  и подтверждают действительности </w:t>
      </w:r>
    </w:p>
    <w:p w:rsidR="00FD3E4D" w:rsidRDefault="00FD3E4D" w:rsidP="00FD3E4D">
      <w:r w:rsidRPr="005D3887">
        <w:t>получивших знаний.</w:t>
      </w:r>
    </w:p>
    <w:p w:rsidR="00904452" w:rsidRPr="005D3887" w:rsidRDefault="00904452" w:rsidP="00FD3E4D"/>
    <w:p w:rsidR="00FD3E4D" w:rsidRPr="00180216" w:rsidRDefault="00FD3E4D" w:rsidP="00FD3E4D">
      <w:pPr>
        <w:rPr>
          <w:b/>
          <w:sz w:val="28"/>
          <w:szCs w:val="28"/>
        </w:rPr>
      </w:pPr>
      <w:r w:rsidRPr="00180216">
        <w:rPr>
          <w:b/>
          <w:sz w:val="28"/>
          <w:szCs w:val="28"/>
        </w:rPr>
        <w:t xml:space="preserve">Результаты  мониторинга оценки качества образовательных достижений </w:t>
      </w:r>
    </w:p>
    <w:p w:rsidR="00FD3E4D" w:rsidRDefault="00FD3E4D" w:rsidP="00FD3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учащихся   5,класса  ВПР  МКОУ  СОШ с. Карман 2017-2018уч.г.</w:t>
      </w:r>
    </w:p>
    <w:p w:rsidR="00FD3E4D" w:rsidRPr="00BA197C" w:rsidRDefault="00FD3E4D" w:rsidP="00FD3E4D">
      <w:pPr>
        <w:rPr>
          <w:b/>
        </w:rPr>
      </w:pPr>
    </w:p>
    <w:tbl>
      <w:tblPr>
        <w:tblStyle w:val="afe"/>
        <w:tblW w:w="100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46"/>
        <w:gridCol w:w="1473"/>
        <w:gridCol w:w="851"/>
        <w:gridCol w:w="709"/>
        <w:gridCol w:w="708"/>
        <w:gridCol w:w="709"/>
        <w:gridCol w:w="709"/>
        <w:gridCol w:w="952"/>
        <w:gridCol w:w="1166"/>
        <w:gridCol w:w="1153"/>
      </w:tblGrid>
      <w:tr w:rsidR="00FD3E4D" w:rsidRPr="00BA197C" w:rsidTr="005402D7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Предмет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Учитель.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Кол-во</w:t>
            </w: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уч-ся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          отметки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%     </w:t>
            </w: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Успев.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%</w:t>
            </w: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Качеств.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Ср</w:t>
            </w:r>
            <w:proofErr w:type="gramStart"/>
            <w:r w:rsidRPr="00BA197C">
              <w:rPr>
                <w:b/>
              </w:rPr>
              <w:t>.б</w:t>
            </w:r>
            <w:proofErr w:type="gramEnd"/>
            <w:r w:rsidRPr="00BA197C">
              <w:rPr>
                <w:b/>
              </w:rPr>
              <w:t>алл.</w:t>
            </w:r>
          </w:p>
        </w:tc>
      </w:tr>
      <w:tr w:rsidR="00FD3E4D" w:rsidRPr="00BA197C" w:rsidTr="005402D7"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 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  «2»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</w:tr>
      <w:tr w:rsidR="00FD3E4D" w:rsidRPr="00BA197C" w:rsidTr="005402D7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Русский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Киргуева</w:t>
            </w:r>
            <w:proofErr w:type="spellEnd"/>
            <w:r w:rsidRPr="00BA197C">
              <w:rPr>
                <w:b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3.6</w:t>
            </w:r>
          </w:p>
        </w:tc>
      </w:tr>
      <w:tr w:rsidR="00FD3E4D" w:rsidRPr="00BA197C" w:rsidTr="005402D7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Математика.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Цаллаева</w:t>
            </w:r>
            <w:proofErr w:type="spellEnd"/>
            <w:r w:rsidRPr="00BA197C">
              <w:rPr>
                <w:b/>
              </w:rPr>
              <w:t xml:space="preserve">  Э.Э.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3.1</w:t>
            </w:r>
          </w:p>
        </w:tc>
      </w:tr>
      <w:tr w:rsidR="00FD3E4D" w:rsidRPr="00BA197C" w:rsidTr="005402D7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История.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Толасова</w:t>
            </w:r>
            <w:proofErr w:type="spellEnd"/>
            <w:r w:rsidRPr="00BA197C">
              <w:rPr>
                <w:b/>
              </w:rPr>
              <w:t xml:space="preserve"> Р.Т.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3.9</w:t>
            </w:r>
          </w:p>
        </w:tc>
      </w:tr>
      <w:tr w:rsidR="00FD3E4D" w:rsidRPr="00BA197C" w:rsidTr="005402D7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Шанаева</w:t>
            </w:r>
            <w:proofErr w:type="spellEnd"/>
            <w:r w:rsidRPr="00BA197C">
              <w:rPr>
                <w:b/>
              </w:rPr>
              <w:t xml:space="preserve"> А.Т.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2.9</w:t>
            </w:r>
          </w:p>
        </w:tc>
      </w:tr>
      <w:tr w:rsidR="00FD3E4D" w:rsidTr="005402D7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D" w:rsidRDefault="00FD3E4D" w:rsidP="005402D7"/>
        </w:tc>
      </w:tr>
    </w:tbl>
    <w:p w:rsidR="00FD3E4D" w:rsidRPr="005D3887" w:rsidRDefault="00FD3E4D" w:rsidP="00FD3E4D">
      <w:r w:rsidRPr="005D3887">
        <w:rPr>
          <w:sz w:val="40"/>
          <w:szCs w:val="40"/>
        </w:rPr>
        <w:t xml:space="preserve">  </w:t>
      </w:r>
      <w:r w:rsidRPr="005D3887">
        <w:t>В 5 классе результаты мониторинга не стабильны       например по истории высокий показатель, а по биологии низкий</w:t>
      </w:r>
      <w:proofErr w:type="gramStart"/>
      <w:r w:rsidRPr="005D3887">
        <w:t xml:space="preserve"> .</w:t>
      </w:r>
      <w:proofErr w:type="gramEnd"/>
    </w:p>
    <w:p w:rsidR="00FD3E4D" w:rsidRPr="005D3887" w:rsidRDefault="00FD3E4D" w:rsidP="00FD3E4D">
      <w:pPr>
        <w:rPr>
          <w:sz w:val="40"/>
          <w:szCs w:val="40"/>
        </w:rPr>
      </w:pPr>
    </w:p>
    <w:p w:rsidR="00FD3E4D" w:rsidRDefault="00FD3E4D" w:rsidP="00FD3E4D">
      <w:pPr>
        <w:rPr>
          <w:b/>
          <w:sz w:val="40"/>
          <w:szCs w:val="40"/>
        </w:rPr>
      </w:pPr>
    </w:p>
    <w:p w:rsidR="003D3368" w:rsidRDefault="003D3368" w:rsidP="00FD3E4D">
      <w:pPr>
        <w:rPr>
          <w:b/>
          <w:sz w:val="40"/>
          <w:szCs w:val="40"/>
        </w:rPr>
      </w:pPr>
    </w:p>
    <w:p w:rsidR="00FD3E4D" w:rsidRPr="00BA197C" w:rsidRDefault="00FD3E4D" w:rsidP="00FD3E4D">
      <w:pPr>
        <w:rPr>
          <w:b/>
          <w:sz w:val="28"/>
          <w:szCs w:val="28"/>
        </w:rPr>
      </w:pPr>
      <w:r w:rsidRPr="00BA197C">
        <w:rPr>
          <w:b/>
          <w:sz w:val="28"/>
          <w:szCs w:val="28"/>
        </w:rPr>
        <w:t xml:space="preserve">Результаты  </w:t>
      </w:r>
      <w:proofErr w:type="gramStart"/>
      <w:r w:rsidRPr="00BA197C">
        <w:rPr>
          <w:b/>
          <w:sz w:val="28"/>
          <w:szCs w:val="28"/>
        </w:rPr>
        <w:t>мониторинга оценки качества образовательных достижений</w:t>
      </w:r>
      <w:proofErr w:type="gramEnd"/>
      <w:r w:rsidRPr="00BA197C">
        <w:rPr>
          <w:b/>
          <w:sz w:val="28"/>
          <w:szCs w:val="28"/>
        </w:rPr>
        <w:t xml:space="preserve"> </w:t>
      </w:r>
    </w:p>
    <w:p w:rsidR="00FD3E4D" w:rsidRPr="00BA197C" w:rsidRDefault="00FD3E4D" w:rsidP="00FD3E4D">
      <w:pPr>
        <w:rPr>
          <w:b/>
          <w:sz w:val="28"/>
          <w:szCs w:val="28"/>
        </w:rPr>
      </w:pPr>
      <w:r w:rsidRPr="00BA197C">
        <w:rPr>
          <w:b/>
          <w:sz w:val="28"/>
          <w:szCs w:val="28"/>
        </w:rPr>
        <w:t>учащихся   6,класса  ВПР  МКОУ  СОШ с. Карман 2017-2018уч.г.</w:t>
      </w:r>
    </w:p>
    <w:tbl>
      <w:tblPr>
        <w:tblStyle w:val="afe"/>
        <w:tblW w:w="97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2"/>
        <w:gridCol w:w="14"/>
        <w:gridCol w:w="1470"/>
        <w:gridCol w:w="1115"/>
        <w:gridCol w:w="602"/>
        <w:gridCol w:w="576"/>
        <w:gridCol w:w="700"/>
        <w:gridCol w:w="851"/>
        <w:gridCol w:w="992"/>
        <w:gridCol w:w="850"/>
        <w:gridCol w:w="1058"/>
        <w:gridCol w:w="11"/>
      </w:tblGrid>
      <w:tr w:rsidR="00FD3E4D" w:rsidTr="005402D7"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предмет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учитель</w:t>
            </w:r>
          </w:p>
        </w:tc>
        <w:tc>
          <w:tcPr>
            <w:tcW w:w="1115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Кол-во</w:t>
            </w: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Уч-ся</w:t>
            </w:r>
          </w:p>
        </w:tc>
        <w:tc>
          <w:tcPr>
            <w:tcW w:w="2729" w:type="dxa"/>
            <w:gridSpan w:val="4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              отметки</w:t>
            </w:r>
          </w:p>
        </w:tc>
        <w:tc>
          <w:tcPr>
            <w:tcW w:w="992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%</w:t>
            </w:r>
            <w:proofErr w:type="spellStart"/>
            <w:r w:rsidRPr="00BA197C">
              <w:rPr>
                <w:b/>
              </w:rPr>
              <w:t>усп</w:t>
            </w:r>
            <w:proofErr w:type="spellEnd"/>
          </w:p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%</w:t>
            </w:r>
            <w:proofErr w:type="spellStart"/>
            <w:r w:rsidRPr="00BA197C">
              <w:rPr>
                <w:b/>
              </w:rPr>
              <w:t>кач</w:t>
            </w:r>
            <w:proofErr w:type="spellEnd"/>
          </w:p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069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Ср.б</w:t>
            </w:r>
            <w:proofErr w:type="gramEnd"/>
            <w:r w:rsidRPr="00BA197C">
              <w:rPr>
                <w:b/>
              </w:rPr>
              <w:t>.</w:t>
            </w:r>
          </w:p>
        </w:tc>
      </w:tr>
      <w:tr w:rsidR="00FD3E4D" w:rsidTr="005402D7"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60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«5»</w:t>
            </w:r>
          </w:p>
        </w:tc>
        <w:tc>
          <w:tcPr>
            <w:tcW w:w="576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«4»</w:t>
            </w:r>
          </w:p>
        </w:tc>
        <w:tc>
          <w:tcPr>
            <w:tcW w:w="70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«3»</w:t>
            </w:r>
          </w:p>
        </w:tc>
        <w:tc>
          <w:tcPr>
            <w:tcW w:w="851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«2»</w:t>
            </w:r>
          </w:p>
        </w:tc>
        <w:tc>
          <w:tcPr>
            <w:tcW w:w="992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069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</w:p>
        </w:tc>
      </w:tr>
      <w:tr w:rsidR="00FD3E4D" w:rsidTr="005402D7">
        <w:tc>
          <w:tcPr>
            <w:tcW w:w="1526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русский</w:t>
            </w:r>
          </w:p>
        </w:tc>
        <w:tc>
          <w:tcPr>
            <w:tcW w:w="1470" w:type="dxa"/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КацановаД</w:t>
            </w:r>
            <w:proofErr w:type="spellEnd"/>
            <w:proofErr w:type="gramStart"/>
            <w:r w:rsidRPr="00BA197C">
              <w:rPr>
                <w:b/>
              </w:rPr>
              <w:t xml:space="preserve"> .</w:t>
            </w:r>
            <w:proofErr w:type="gramEnd"/>
          </w:p>
        </w:tc>
        <w:tc>
          <w:tcPr>
            <w:tcW w:w="1115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14</w:t>
            </w:r>
          </w:p>
        </w:tc>
        <w:tc>
          <w:tcPr>
            <w:tcW w:w="60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576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70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851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79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36</w:t>
            </w:r>
          </w:p>
        </w:tc>
        <w:tc>
          <w:tcPr>
            <w:tcW w:w="1069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3.1</w:t>
            </w:r>
          </w:p>
        </w:tc>
      </w:tr>
      <w:tr w:rsidR="00FD3E4D" w:rsidTr="005402D7">
        <w:tc>
          <w:tcPr>
            <w:tcW w:w="1526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математика</w:t>
            </w:r>
          </w:p>
          <w:p w:rsidR="00FD3E4D" w:rsidRPr="00BA197C" w:rsidRDefault="00FD3E4D" w:rsidP="005402D7">
            <w:pPr>
              <w:rPr>
                <w:b/>
              </w:rPr>
            </w:pPr>
          </w:p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47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Кесаонова  Э.Т.</w:t>
            </w:r>
          </w:p>
        </w:tc>
        <w:tc>
          <w:tcPr>
            <w:tcW w:w="1115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16</w:t>
            </w:r>
          </w:p>
        </w:tc>
        <w:tc>
          <w:tcPr>
            <w:tcW w:w="60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576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70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9</w:t>
            </w:r>
          </w:p>
        </w:tc>
        <w:tc>
          <w:tcPr>
            <w:tcW w:w="851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88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31</w:t>
            </w:r>
          </w:p>
        </w:tc>
        <w:tc>
          <w:tcPr>
            <w:tcW w:w="1069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3.1</w:t>
            </w:r>
          </w:p>
        </w:tc>
      </w:tr>
      <w:tr w:rsidR="00FD3E4D" w:rsidTr="005402D7">
        <w:tc>
          <w:tcPr>
            <w:tcW w:w="1526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биология</w:t>
            </w:r>
          </w:p>
        </w:tc>
        <w:tc>
          <w:tcPr>
            <w:tcW w:w="1470" w:type="dxa"/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Шанаева</w:t>
            </w:r>
            <w:proofErr w:type="spellEnd"/>
            <w:r w:rsidRPr="00BA197C">
              <w:rPr>
                <w:b/>
              </w:rPr>
              <w:t xml:space="preserve">  А.Т.</w:t>
            </w:r>
          </w:p>
        </w:tc>
        <w:tc>
          <w:tcPr>
            <w:tcW w:w="1115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16</w:t>
            </w:r>
          </w:p>
        </w:tc>
        <w:tc>
          <w:tcPr>
            <w:tcW w:w="60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576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70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7</w:t>
            </w:r>
          </w:p>
        </w:tc>
        <w:tc>
          <w:tcPr>
            <w:tcW w:w="851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9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44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  <w:r>
              <w:rPr>
                <w:b/>
              </w:rPr>
              <w:t xml:space="preserve">  --</w:t>
            </w:r>
          </w:p>
        </w:tc>
        <w:tc>
          <w:tcPr>
            <w:tcW w:w="1069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2.4</w:t>
            </w:r>
          </w:p>
        </w:tc>
      </w:tr>
      <w:tr w:rsidR="00FD3E4D" w:rsidTr="005402D7">
        <w:trPr>
          <w:gridAfter w:val="1"/>
          <w:wAfter w:w="11" w:type="dxa"/>
        </w:trPr>
        <w:tc>
          <w:tcPr>
            <w:tcW w:w="151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География</w:t>
            </w:r>
          </w:p>
        </w:tc>
        <w:tc>
          <w:tcPr>
            <w:tcW w:w="1484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Цараков </w:t>
            </w:r>
            <w:proofErr w:type="spellStart"/>
            <w:r w:rsidRPr="00BA197C">
              <w:rPr>
                <w:b/>
              </w:rPr>
              <w:t>к.м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1115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15</w:t>
            </w:r>
          </w:p>
        </w:tc>
        <w:tc>
          <w:tcPr>
            <w:tcW w:w="60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576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</w:t>
            </w:r>
          </w:p>
        </w:tc>
        <w:tc>
          <w:tcPr>
            <w:tcW w:w="70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</w:t>
            </w:r>
          </w:p>
        </w:tc>
        <w:tc>
          <w:tcPr>
            <w:tcW w:w="851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60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6.6</w:t>
            </w:r>
            <w:r>
              <w:rPr>
                <w:b/>
              </w:rPr>
              <w:t xml:space="preserve">   --</w:t>
            </w:r>
          </w:p>
        </w:tc>
        <w:tc>
          <w:tcPr>
            <w:tcW w:w="105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2.6</w:t>
            </w:r>
          </w:p>
        </w:tc>
      </w:tr>
      <w:tr w:rsidR="00FD3E4D" w:rsidTr="005402D7">
        <w:trPr>
          <w:gridAfter w:val="1"/>
          <w:wAfter w:w="11" w:type="dxa"/>
        </w:trPr>
        <w:tc>
          <w:tcPr>
            <w:tcW w:w="151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Общество</w:t>
            </w:r>
          </w:p>
        </w:tc>
        <w:tc>
          <w:tcPr>
            <w:tcW w:w="1484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Толасова</w:t>
            </w:r>
            <w:proofErr w:type="spellEnd"/>
            <w:r w:rsidRPr="00BA197C">
              <w:rPr>
                <w:b/>
              </w:rPr>
              <w:t xml:space="preserve">     </w:t>
            </w:r>
            <w:proofErr w:type="spellStart"/>
            <w:r w:rsidRPr="00BA197C">
              <w:rPr>
                <w:b/>
              </w:rPr>
              <w:t>р.</w:t>
            </w:r>
            <w:proofErr w:type="gramStart"/>
            <w:r w:rsidRPr="00BA197C">
              <w:rPr>
                <w:b/>
              </w:rPr>
              <w:t>т</w:t>
            </w:r>
            <w:proofErr w:type="spellEnd"/>
            <w:proofErr w:type="gramEnd"/>
            <w:r w:rsidRPr="00BA197C">
              <w:rPr>
                <w:b/>
              </w:rPr>
              <w:t xml:space="preserve">. </w:t>
            </w:r>
          </w:p>
        </w:tc>
        <w:tc>
          <w:tcPr>
            <w:tcW w:w="1115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14</w:t>
            </w:r>
          </w:p>
        </w:tc>
        <w:tc>
          <w:tcPr>
            <w:tcW w:w="60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576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70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851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85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57</w:t>
            </w:r>
            <w:r>
              <w:rPr>
                <w:b/>
              </w:rPr>
              <w:t xml:space="preserve">  +</w:t>
            </w:r>
          </w:p>
        </w:tc>
        <w:tc>
          <w:tcPr>
            <w:tcW w:w="105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3.3</w:t>
            </w:r>
          </w:p>
        </w:tc>
      </w:tr>
      <w:tr w:rsidR="00FD3E4D" w:rsidTr="005402D7">
        <w:trPr>
          <w:gridAfter w:val="1"/>
          <w:wAfter w:w="11" w:type="dxa"/>
        </w:trPr>
        <w:tc>
          <w:tcPr>
            <w:tcW w:w="151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история</w:t>
            </w:r>
          </w:p>
        </w:tc>
        <w:tc>
          <w:tcPr>
            <w:tcW w:w="1484" w:type="dxa"/>
            <w:gridSpan w:val="2"/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Толасова</w:t>
            </w:r>
            <w:proofErr w:type="spellEnd"/>
            <w:r w:rsidRPr="00BA197C">
              <w:rPr>
                <w:b/>
              </w:rPr>
              <w:t xml:space="preserve"> </w:t>
            </w:r>
            <w:proofErr w:type="spellStart"/>
            <w:r w:rsidRPr="00BA197C">
              <w:rPr>
                <w:b/>
              </w:rPr>
              <w:t>р.</w:t>
            </w:r>
            <w:proofErr w:type="gramStart"/>
            <w:r w:rsidRPr="00BA197C">
              <w:rPr>
                <w:b/>
              </w:rPr>
              <w:t>т</w:t>
            </w:r>
            <w:proofErr w:type="spellEnd"/>
            <w:proofErr w:type="gramEnd"/>
            <w:r w:rsidRPr="00BA197C">
              <w:rPr>
                <w:b/>
              </w:rPr>
              <w:t>.</w:t>
            </w:r>
          </w:p>
        </w:tc>
        <w:tc>
          <w:tcPr>
            <w:tcW w:w="1115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16</w:t>
            </w:r>
          </w:p>
        </w:tc>
        <w:tc>
          <w:tcPr>
            <w:tcW w:w="60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576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70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851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81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50</w:t>
            </w:r>
            <w:r>
              <w:rPr>
                <w:b/>
              </w:rPr>
              <w:t xml:space="preserve">  +</w:t>
            </w:r>
          </w:p>
        </w:tc>
        <w:tc>
          <w:tcPr>
            <w:tcW w:w="105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3.3</w:t>
            </w:r>
          </w:p>
        </w:tc>
      </w:tr>
      <w:tr w:rsidR="00FD3E4D" w:rsidTr="005402D7">
        <w:trPr>
          <w:gridAfter w:val="1"/>
          <w:wAfter w:w="11" w:type="dxa"/>
        </w:trPr>
        <w:tc>
          <w:tcPr>
            <w:tcW w:w="1512" w:type="dxa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  <w:tc>
          <w:tcPr>
            <w:tcW w:w="1484" w:type="dxa"/>
            <w:gridSpan w:val="2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  <w:tc>
          <w:tcPr>
            <w:tcW w:w="1115" w:type="dxa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  <w:tc>
          <w:tcPr>
            <w:tcW w:w="576" w:type="dxa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  <w:tc>
          <w:tcPr>
            <w:tcW w:w="1058" w:type="dxa"/>
          </w:tcPr>
          <w:p w:rsidR="00FD3E4D" w:rsidRDefault="00FD3E4D" w:rsidP="005402D7">
            <w:pPr>
              <w:rPr>
                <w:b/>
                <w:sz w:val="40"/>
                <w:szCs w:val="40"/>
              </w:rPr>
            </w:pPr>
          </w:p>
        </w:tc>
      </w:tr>
    </w:tbl>
    <w:p w:rsidR="00FD3E4D" w:rsidRPr="005D3887" w:rsidRDefault="00FD3E4D" w:rsidP="00FD3E4D">
      <w:r w:rsidRPr="005D3887">
        <w:t>В 6 классе «0» качество по биологии</w:t>
      </w:r>
      <w:proofErr w:type="gramStart"/>
      <w:r w:rsidRPr="005D3887">
        <w:t xml:space="preserve">  ,</w:t>
      </w:r>
      <w:proofErr w:type="gramEnd"/>
      <w:r w:rsidRPr="005D3887">
        <w:t xml:space="preserve">низкий показатель по географии. </w:t>
      </w:r>
    </w:p>
    <w:p w:rsidR="00FD3E4D" w:rsidRPr="005D3887" w:rsidRDefault="00FD3E4D" w:rsidP="00FD3E4D">
      <w:pPr>
        <w:rPr>
          <w:sz w:val="40"/>
          <w:szCs w:val="40"/>
        </w:rPr>
      </w:pPr>
    </w:p>
    <w:p w:rsidR="00FD3E4D" w:rsidRDefault="00FD3E4D" w:rsidP="00FD3E4D">
      <w:pPr>
        <w:rPr>
          <w:b/>
          <w:sz w:val="40"/>
          <w:szCs w:val="40"/>
        </w:rPr>
      </w:pPr>
    </w:p>
    <w:p w:rsidR="00FD3E4D" w:rsidRDefault="00FD3E4D" w:rsidP="00FD3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мониторинга оценки качества образовательных достижений </w:t>
      </w:r>
    </w:p>
    <w:p w:rsidR="00FD3E4D" w:rsidRDefault="00FD3E4D" w:rsidP="00FD3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учащихся   11,класса  ВПР  МКОУ  СОШ с. Карман 2017-2018уч.г.</w:t>
      </w:r>
    </w:p>
    <w:p w:rsidR="00FD3E4D" w:rsidRPr="00BA197C" w:rsidRDefault="00FD3E4D" w:rsidP="00FD3E4D">
      <w:pPr>
        <w:rPr>
          <w:b/>
        </w:rPr>
      </w:pPr>
    </w:p>
    <w:tbl>
      <w:tblPr>
        <w:tblStyle w:val="afe"/>
        <w:tblW w:w="99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0"/>
        <w:gridCol w:w="1560"/>
        <w:gridCol w:w="850"/>
        <w:gridCol w:w="698"/>
        <w:gridCol w:w="709"/>
        <w:gridCol w:w="709"/>
        <w:gridCol w:w="709"/>
        <w:gridCol w:w="992"/>
        <w:gridCol w:w="1134"/>
        <w:gridCol w:w="1018"/>
      </w:tblGrid>
      <w:tr w:rsidR="00FD3E4D" w:rsidRPr="00BA197C" w:rsidTr="005402D7">
        <w:tc>
          <w:tcPr>
            <w:tcW w:w="1570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предмет</w:t>
            </w:r>
          </w:p>
        </w:tc>
        <w:tc>
          <w:tcPr>
            <w:tcW w:w="1560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учитель</w:t>
            </w:r>
          </w:p>
        </w:tc>
        <w:tc>
          <w:tcPr>
            <w:tcW w:w="850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Кол-во </w:t>
            </w: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Уч-ся</w:t>
            </w:r>
          </w:p>
        </w:tc>
        <w:tc>
          <w:tcPr>
            <w:tcW w:w="2825" w:type="dxa"/>
            <w:gridSpan w:val="4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         отметка</w:t>
            </w:r>
          </w:p>
        </w:tc>
        <w:tc>
          <w:tcPr>
            <w:tcW w:w="992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% успев.</w:t>
            </w:r>
          </w:p>
        </w:tc>
        <w:tc>
          <w:tcPr>
            <w:tcW w:w="1134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% </w:t>
            </w:r>
          </w:p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Качест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1018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Ср</w:t>
            </w:r>
            <w:proofErr w:type="gramStart"/>
            <w:r w:rsidRPr="00BA197C">
              <w:rPr>
                <w:b/>
              </w:rPr>
              <w:t>.б</w:t>
            </w:r>
            <w:proofErr w:type="gramEnd"/>
            <w:r w:rsidRPr="00BA197C">
              <w:rPr>
                <w:b/>
              </w:rPr>
              <w:t>ал.</w:t>
            </w:r>
          </w:p>
        </w:tc>
      </w:tr>
      <w:tr w:rsidR="00FD3E4D" w:rsidRPr="00BA197C" w:rsidTr="005402D7">
        <w:tc>
          <w:tcPr>
            <w:tcW w:w="1570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69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«5»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«4»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«3»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«2»</w:t>
            </w:r>
          </w:p>
        </w:tc>
        <w:tc>
          <w:tcPr>
            <w:tcW w:w="992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018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</w:tr>
      <w:tr w:rsidR="00FD3E4D" w:rsidRPr="00BA197C" w:rsidTr="005402D7">
        <w:tc>
          <w:tcPr>
            <w:tcW w:w="157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Английский</w:t>
            </w:r>
          </w:p>
        </w:tc>
        <w:tc>
          <w:tcPr>
            <w:tcW w:w="156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Дегтярева М.С.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17</w:t>
            </w:r>
          </w:p>
        </w:tc>
        <w:tc>
          <w:tcPr>
            <w:tcW w:w="69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88</w:t>
            </w:r>
          </w:p>
        </w:tc>
        <w:tc>
          <w:tcPr>
            <w:tcW w:w="1134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53</w:t>
            </w:r>
          </w:p>
        </w:tc>
        <w:tc>
          <w:tcPr>
            <w:tcW w:w="101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3.5</w:t>
            </w:r>
          </w:p>
        </w:tc>
      </w:tr>
      <w:tr w:rsidR="00FD3E4D" w:rsidRPr="00BA197C" w:rsidTr="005402D7">
        <w:tc>
          <w:tcPr>
            <w:tcW w:w="157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Физика</w:t>
            </w:r>
          </w:p>
        </w:tc>
        <w:tc>
          <w:tcPr>
            <w:tcW w:w="1560" w:type="dxa"/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Тавитов</w:t>
            </w:r>
            <w:proofErr w:type="spellEnd"/>
            <w:r w:rsidRPr="00BA197C">
              <w:rPr>
                <w:b/>
              </w:rPr>
              <w:t xml:space="preserve"> М.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16</w:t>
            </w:r>
          </w:p>
        </w:tc>
        <w:tc>
          <w:tcPr>
            <w:tcW w:w="69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2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75</w:t>
            </w:r>
          </w:p>
        </w:tc>
        <w:tc>
          <w:tcPr>
            <w:tcW w:w="1134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38</w:t>
            </w:r>
          </w:p>
        </w:tc>
        <w:tc>
          <w:tcPr>
            <w:tcW w:w="101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3.2</w:t>
            </w:r>
          </w:p>
        </w:tc>
      </w:tr>
      <w:tr w:rsidR="00FD3E4D" w:rsidRPr="00BA197C" w:rsidTr="005402D7">
        <w:tc>
          <w:tcPr>
            <w:tcW w:w="157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Химия</w:t>
            </w:r>
          </w:p>
        </w:tc>
        <w:tc>
          <w:tcPr>
            <w:tcW w:w="1560" w:type="dxa"/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Дзбоев</w:t>
            </w:r>
            <w:proofErr w:type="spellEnd"/>
            <w:r w:rsidRPr="00BA197C">
              <w:rPr>
                <w:b/>
              </w:rPr>
              <w:t xml:space="preserve"> А.Г.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17</w:t>
            </w:r>
          </w:p>
        </w:tc>
        <w:tc>
          <w:tcPr>
            <w:tcW w:w="69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134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53</w:t>
            </w:r>
          </w:p>
        </w:tc>
        <w:tc>
          <w:tcPr>
            <w:tcW w:w="101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3.5</w:t>
            </w:r>
          </w:p>
        </w:tc>
      </w:tr>
      <w:tr w:rsidR="00FD3E4D" w:rsidRPr="00BA197C" w:rsidTr="005402D7">
        <w:tc>
          <w:tcPr>
            <w:tcW w:w="157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История</w:t>
            </w:r>
          </w:p>
        </w:tc>
        <w:tc>
          <w:tcPr>
            <w:tcW w:w="1560" w:type="dxa"/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Толасова</w:t>
            </w:r>
            <w:proofErr w:type="spellEnd"/>
            <w:r w:rsidRPr="00BA197C">
              <w:rPr>
                <w:b/>
              </w:rPr>
              <w:t xml:space="preserve"> Р.Т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16</w:t>
            </w:r>
          </w:p>
        </w:tc>
        <w:tc>
          <w:tcPr>
            <w:tcW w:w="69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134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69</w:t>
            </w:r>
          </w:p>
        </w:tc>
        <w:tc>
          <w:tcPr>
            <w:tcW w:w="101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3.8</w:t>
            </w:r>
          </w:p>
        </w:tc>
      </w:tr>
      <w:tr w:rsidR="00FD3E4D" w:rsidRPr="00BA197C" w:rsidTr="005402D7">
        <w:tc>
          <w:tcPr>
            <w:tcW w:w="157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География</w:t>
            </w:r>
          </w:p>
        </w:tc>
        <w:tc>
          <w:tcPr>
            <w:tcW w:w="156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Цараков К.М</w:t>
            </w: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13</w:t>
            </w:r>
          </w:p>
        </w:tc>
        <w:tc>
          <w:tcPr>
            <w:tcW w:w="69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5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8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134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38</w:t>
            </w:r>
          </w:p>
        </w:tc>
        <w:tc>
          <w:tcPr>
            <w:tcW w:w="101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3.3</w:t>
            </w:r>
          </w:p>
        </w:tc>
      </w:tr>
      <w:tr w:rsidR="00FD3E4D" w:rsidRPr="00BA197C" w:rsidTr="005402D7">
        <w:tc>
          <w:tcPr>
            <w:tcW w:w="1570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560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50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698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134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018" w:type="dxa"/>
          </w:tcPr>
          <w:p w:rsidR="00FD3E4D" w:rsidRPr="00BA197C" w:rsidRDefault="00FD3E4D" w:rsidP="005402D7">
            <w:pPr>
              <w:rPr>
                <w:b/>
              </w:rPr>
            </w:pPr>
          </w:p>
        </w:tc>
      </w:tr>
    </w:tbl>
    <w:p w:rsidR="00FD3E4D" w:rsidRDefault="00FD3E4D" w:rsidP="00FD3E4D">
      <w:r>
        <w:t>В 11 классе в среднем  показатели допустимые  самый высокий  показатель по истории они же и</w:t>
      </w:r>
    </w:p>
    <w:p w:rsidR="00FD3E4D" w:rsidRDefault="00FD3E4D" w:rsidP="00FD3E4D">
      <w:r>
        <w:t xml:space="preserve">Подтвердили итоговый результат. Расхождение  в сравнении  внешнего и внутреннего мониторинга  прослеживается  по физике и географии.  Результаты  по биологии  </w:t>
      </w:r>
      <w:proofErr w:type="gramStart"/>
      <w:r>
        <w:t>внешнего</w:t>
      </w:r>
      <w:proofErr w:type="gramEnd"/>
    </w:p>
    <w:p w:rsidR="00FD3E4D" w:rsidRDefault="00FD3E4D" w:rsidP="00FD3E4D">
      <w:r>
        <w:t>мониторинга  пока нет.</w:t>
      </w:r>
    </w:p>
    <w:p w:rsidR="001375A2" w:rsidRDefault="001375A2" w:rsidP="00FD3E4D"/>
    <w:p w:rsidR="001375A2" w:rsidRDefault="001375A2" w:rsidP="00FD3E4D"/>
    <w:p w:rsidR="001375A2" w:rsidRDefault="001375A2" w:rsidP="00FD3E4D"/>
    <w:p w:rsidR="001375A2" w:rsidRDefault="001375A2" w:rsidP="00FD3E4D"/>
    <w:p w:rsidR="001375A2" w:rsidRPr="00F22DFA" w:rsidRDefault="001375A2" w:rsidP="00FD3E4D"/>
    <w:p w:rsidR="00FD3E4D" w:rsidRDefault="00FD3E4D" w:rsidP="00FD3E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 </w:t>
      </w:r>
      <w:proofErr w:type="gramStart"/>
      <w:r>
        <w:rPr>
          <w:b/>
          <w:sz w:val="28"/>
          <w:szCs w:val="28"/>
        </w:rPr>
        <w:t>мониторинга оценки качества образовательных достижений</w:t>
      </w:r>
      <w:proofErr w:type="gramEnd"/>
      <w:r>
        <w:rPr>
          <w:b/>
          <w:sz w:val="28"/>
          <w:szCs w:val="28"/>
        </w:rPr>
        <w:t xml:space="preserve"> </w:t>
      </w:r>
    </w:p>
    <w:p w:rsidR="00904452" w:rsidRDefault="00904452" w:rsidP="00FD3E4D">
      <w:pPr>
        <w:rPr>
          <w:b/>
          <w:sz w:val="28"/>
          <w:szCs w:val="28"/>
        </w:rPr>
      </w:pPr>
    </w:p>
    <w:p w:rsidR="00FD3E4D" w:rsidRDefault="00FD3E4D" w:rsidP="00FD3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  10, класса ВПР            МКОУ СОШ с.  Карман 2017-2018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fe"/>
        <w:tblW w:w="98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6"/>
        <w:gridCol w:w="1558"/>
        <w:gridCol w:w="855"/>
        <w:gridCol w:w="707"/>
        <w:gridCol w:w="851"/>
        <w:gridCol w:w="709"/>
        <w:gridCol w:w="708"/>
        <w:gridCol w:w="992"/>
        <w:gridCol w:w="1182"/>
        <w:gridCol w:w="908"/>
      </w:tblGrid>
      <w:tr w:rsidR="00FD3E4D" w:rsidTr="005402D7">
        <w:tc>
          <w:tcPr>
            <w:tcW w:w="1416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предмет</w:t>
            </w:r>
          </w:p>
        </w:tc>
        <w:tc>
          <w:tcPr>
            <w:tcW w:w="1558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учитель</w:t>
            </w:r>
          </w:p>
        </w:tc>
        <w:tc>
          <w:tcPr>
            <w:tcW w:w="855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Кло</w:t>
            </w:r>
            <w:proofErr w:type="spellEnd"/>
            <w:r w:rsidRPr="00BA197C">
              <w:rPr>
                <w:b/>
              </w:rPr>
              <w:t>-</w:t>
            </w: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во</w:t>
            </w:r>
            <w:proofErr w:type="gramStart"/>
            <w:r w:rsidRPr="00BA197C">
              <w:rPr>
                <w:b/>
              </w:rPr>
              <w:t xml:space="preserve"> .</w:t>
            </w:r>
            <w:proofErr w:type="gramEnd"/>
          </w:p>
        </w:tc>
        <w:tc>
          <w:tcPr>
            <w:tcW w:w="2975" w:type="dxa"/>
            <w:gridSpan w:val="4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 xml:space="preserve">              Отметка</w:t>
            </w:r>
          </w:p>
        </w:tc>
        <w:tc>
          <w:tcPr>
            <w:tcW w:w="992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%</w:t>
            </w: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Успев.</w:t>
            </w:r>
          </w:p>
        </w:tc>
        <w:tc>
          <w:tcPr>
            <w:tcW w:w="1182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%</w:t>
            </w:r>
          </w:p>
          <w:p w:rsidR="00FD3E4D" w:rsidRPr="00BA197C" w:rsidRDefault="00FD3E4D" w:rsidP="005402D7">
            <w:pPr>
              <w:rPr>
                <w:b/>
              </w:rPr>
            </w:pPr>
            <w:proofErr w:type="spellStart"/>
            <w:r w:rsidRPr="00BA197C">
              <w:rPr>
                <w:b/>
              </w:rPr>
              <w:t>Качест</w:t>
            </w:r>
            <w:proofErr w:type="spellEnd"/>
            <w:r w:rsidRPr="00BA197C">
              <w:rPr>
                <w:b/>
              </w:rPr>
              <w:t>.</w:t>
            </w:r>
          </w:p>
        </w:tc>
        <w:tc>
          <w:tcPr>
            <w:tcW w:w="908" w:type="dxa"/>
            <w:vMerge w:val="restart"/>
          </w:tcPr>
          <w:p w:rsidR="00FD3E4D" w:rsidRPr="00BA197C" w:rsidRDefault="00FD3E4D" w:rsidP="005402D7">
            <w:pPr>
              <w:rPr>
                <w:b/>
              </w:rPr>
            </w:pPr>
            <w:proofErr w:type="gramStart"/>
            <w:r w:rsidRPr="00BA197C">
              <w:rPr>
                <w:b/>
              </w:rPr>
              <w:t>Ср</w:t>
            </w:r>
            <w:proofErr w:type="gramEnd"/>
            <w:r w:rsidRPr="00BA197C">
              <w:rPr>
                <w:b/>
              </w:rPr>
              <w:t>.</w:t>
            </w:r>
          </w:p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балл</w:t>
            </w:r>
          </w:p>
        </w:tc>
      </w:tr>
      <w:tr w:rsidR="00FD3E4D" w:rsidTr="005402D7">
        <w:tc>
          <w:tcPr>
            <w:tcW w:w="1416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558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855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707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«5»</w:t>
            </w:r>
          </w:p>
        </w:tc>
        <w:tc>
          <w:tcPr>
            <w:tcW w:w="851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«4»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«3»</w:t>
            </w:r>
          </w:p>
        </w:tc>
        <w:tc>
          <w:tcPr>
            <w:tcW w:w="70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«2»</w:t>
            </w:r>
          </w:p>
        </w:tc>
        <w:tc>
          <w:tcPr>
            <w:tcW w:w="992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1182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  <w:tc>
          <w:tcPr>
            <w:tcW w:w="908" w:type="dxa"/>
            <w:vMerge/>
          </w:tcPr>
          <w:p w:rsidR="00FD3E4D" w:rsidRPr="00BA197C" w:rsidRDefault="00FD3E4D" w:rsidP="005402D7">
            <w:pPr>
              <w:rPr>
                <w:b/>
              </w:rPr>
            </w:pPr>
          </w:p>
        </w:tc>
      </w:tr>
      <w:tr w:rsidR="00FD3E4D" w:rsidTr="005402D7">
        <w:tc>
          <w:tcPr>
            <w:tcW w:w="1416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География</w:t>
            </w:r>
          </w:p>
        </w:tc>
        <w:tc>
          <w:tcPr>
            <w:tcW w:w="155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Цараков К. М.</w:t>
            </w:r>
          </w:p>
        </w:tc>
        <w:tc>
          <w:tcPr>
            <w:tcW w:w="855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</w:t>
            </w:r>
          </w:p>
        </w:tc>
        <w:tc>
          <w:tcPr>
            <w:tcW w:w="707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851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</w:t>
            </w:r>
          </w:p>
        </w:tc>
        <w:tc>
          <w:tcPr>
            <w:tcW w:w="709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4</w:t>
            </w:r>
          </w:p>
        </w:tc>
        <w:tc>
          <w:tcPr>
            <w:tcW w:w="70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0</w:t>
            </w:r>
          </w:p>
        </w:tc>
        <w:tc>
          <w:tcPr>
            <w:tcW w:w="99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100</w:t>
            </w:r>
          </w:p>
        </w:tc>
        <w:tc>
          <w:tcPr>
            <w:tcW w:w="1182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60</w:t>
            </w:r>
          </w:p>
        </w:tc>
        <w:tc>
          <w:tcPr>
            <w:tcW w:w="908" w:type="dxa"/>
          </w:tcPr>
          <w:p w:rsidR="00FD3E4D" w:rsidRPr="00BA197C" w:rsidRDefault="00FD3E4D" w:rsidP="005402D7">
            <w:pPr>
              <w:rPr>
                <w:b/>
              </w:rPr>
            </w:pPr>
            <w:r w:rsidRPr="00BA197C">
              <w:rPr>
                <w:b/>
              </w:rPr>
              <w:t>3.6</w:t>
            </w:r>
          </w:p>
        </w:tc>
      </w:tr>
    </w:tbl>
    <w:p w:rsidR="009F008E" w:rsidRPr="00B00352" w:rsidRDefault="009F008E" w:rsidP="009F008E">
      <w:pPr>
        <w:ind w:right="43"/>
        <w:jc w:val="both"/>
        <w:rPr>
          <w:color w:val="C00000"/>
        </w:rPr>
      </w:pPr>
    </w:p>
    <w:p w:rsidR="009F008E" w:rsidRPr="002E5E28" w:rsidRDefault="009F008E" w:rsidP="009F008E">
      <w:pPr>
        <w:ind w:left="-426" w:right="43" w:firstLine="284"/>
        <w:jc w:val="both"/>
        <w:rPr>
          <w:color w:val="000000" w:themeColor="text1"/>
        </w:rPr>
      </w:pPr>
      <w:r w:rsidRPr="002E5E28">
        <w:rPr>
          <w:color w:val="000000" w:themeColor="text1"/>
        </w:rPr>
        <w:t xml:space="preserve">  Индивидуальной и групповой ра</w:t>
      </w:r>
      <w:r w:rsidR="008D6DF8" w:rsidRPr="002E5E28">
        <w:rPr>
          <w:color w:val="000000" w:themeColor="text1"/>
        </w:rPr>
        <w:t xml:space="preserve">ботой с учениками занимались компетентные </w:t>
      </w:r>
      <w:r w:rsidR="00A60EA2" w:rsidRPr="002E5E28">
        <w:rPr>
          <w:color w:val="000000" w:themeColor="text1"/>
        </w:rPr>
        <w:t xml:space="preserve"> учителя, имеющие </w:t>
      </w:r>
      <w:r w:rsidRPr="002E5E28">
        <w:rPr>
          <w:color w:val="000000" w:themeColor="text1"/>
        </w:rPr>
        <w:t xml:space="preserve"> немалый опыт работы: все учителя начальных классов – </w:t>
      </w:r>
      <w:proofErr w:type="spellStart"/>
      <w:r w:rsidRPr="002E5E28">
        <w:rPr>
          <w:color w:val="000000" w:themeColor="text1"/>
        </w:rPr>
        <w:t>Басиева</w:t>
      </w:r>
      <w:proofErr w:type="spellEnd"/>
      <w:r w:rsidRPr="002E5E28">
        <w:rPr>
          <w:color w:val="000000" w:themeColor="text1"/>
        </w:rPr>
        <w:t xml:space="preserve"> Л.Д., </w:t>
      </w:r>
      <w:proofErr w:type="spellStart"/>
      <w:r w:rsidRPr="002E5E28">
        <w:rPr>
          <w:color w:val="000000" w:themeColor="text1"/>
        </w:rPr>
        <w:t>Бурнацева</w:t>
      </w:r>
      <w:proofErr w:type="spellEnd"/>
      <w:r w:rsidRPr="002E5E28">
        <w:rPr>
          <w:color w:val="000000" w:themeColor="text1"/>
        </w:rPr>
        <w:t xml:space="preserve"> Р.А., Царгасова И.Г.,  Макоева М.С. и учителя - </w:t>
      </w:r>
      <w:proofErr w:type="gramStart"/>
      <w:r w:rsidRPr="002E5E28">
        <w:rPr>
          <w:color w:val="000000" w:themeColor="text1"/>
        </w:rPr>
        <w:t>предметники</w:t>
      </w:r>
      <w:proofErr w:type="gramEnd"/>
      <w:r w:rsidRPr="002E5E28">
        <w:rPr>
          <w:color w:val="000000" w:themeColor="text1"/>
        </w:rPr>
        <w:t xml:space="preserve">: Кесаонова Э.Т., </w:t>
      </w:r>
      <w:proofErr w:type="spellStart"/>
      <w:r w:rsidRPr="002E5E28">
        <w:rPr>
          <w:color w:val="000000" w:themeColor="text1"/>
        </w:rPr>
        <w:t>Цаллаева</w:t>
      </w:r>
      <w:proofErr w:type="spellEnd"/>
      <w:r w:rsidRPr="002E5E28">
        <w:rPr>
          <w:color w:val="000000" w:themeColor="text1"/>
        </w:rPr>
        <w:t xml:space="preserve"> Э.Э., </w:t>
      </w:r>
      <w:proofErr w:type="spellStart"/>
      <w:r w:rsidRPr="002E5E28">
        <w:rPr>
          <w:color w:val="000000" w:themeColor="text1"/>
        </w:rPr>
        <w:t>Цабиева</w:t>
      </w:r>
      <w:proofErr w:type="spellEnd"/>
      <w:r w:rsidRPr="002E5E28">
        <w:rPr>
          <w:color w:val="000000" w:themeColor="text1"/>
        </w:rPr>
        <w:t xml:space="preserve"> Б</w:t>
      </w:r>
      <w:proofErr w:type="gramStart"/>
      <w:r w:rsidR="00FA68ED" w:rsidRPr="002E5E28">
        <w:rPr>
          <w:color w:val="000000" w:themeColor="text1"/>
        </w:rPr>
        <w:t>,Г</w:t>
      </w:r>
      <w:proofErr w:type="gramEnd"/>
      <w:r w:rsidR="00FA68ED" w:rsidRPr="002E5E28">
        <w:rPr>
          <w:color w:val="000000" w:themeColor="text1"/>
        </w:rPr>
        <w:t xml:space="preserve">., </w:t>
      </w:r>
      <w:proofErr w:type="spellStart"/>
      <w:r w:rsidR="00FA68ED" w:rsidRPr="002E5E28">
        <w:rPr>
          <w:color w:val="000000" w:themeColor="text1"/>
        </w:rPr>
        <w:t>Киргуева</w:t>
      </w:r>
      <w:proofErr w:type="spellEnd"/>
      <w:r w:rsidR="00FA68ED" w:rsidRPr="002E5E28">
        <w:rPr>
          <w:color w:val="000000" w:themeColor="text1"/>
        </w:rPr>
        <w:t xml:space="preserve"> С.А., </w:t>
      </w:r>
      <w:r w:rsidRPr="002E5E28">
        <w:rPr>
          <w:color w:val="000000" w:themeColor="text1"/>
        </w:rPr>
        <w:t xml:space="preserve">, </w:t>
      </w:r>
      <w:proofErr w:type="spellStart"/>
      <w:r w:rsidRPr="002E5E28">
        <w:rPr>
          <w:color w:val="000000" w:themeColor="text1"/>
        </w:rPr>
        <w:t>Гасинова</w:t>
      </w:r>
      <w:proofErr w:type="spellEnd"/>
      <w:r w:rsidRPr="002E5E28">
        <w:rPr>
          <w:color w:val="000000" w:themeColor="text1"/>
        </w:rPr>
        <w:t xml:space="preserve"> А.М., </w:t>
      </w:r>
      <w:proofErr w:type="spellStart"/>
      <w:r w:rsidRPr="002E5E28">
        <w:rPr>
          <w:color w:val="000000" w:themeColor="text1"/>
        </w:rPr>
        <w:t>ДегтяреваМ.С</w:t>
      </w:r>
      <w:proofErr w:type="spellEnd"/>
      <w:r w:rsidRPr="002E5E28">
        <w:rPr>
          <w:color w:val="000000" w:themeColor="text1"/>
        </w:rPr>
        <w:t>., Цараков К.М..</w:t>
      </w:r>
    </w:p>
    <w:p w:rsidR="009F008E" w:rsidRDefault="009F008E" w:rsidP="009F008E">
      <w:pPr>
        <w:ind w:left="-426" w:right="43" w:firstLine="284"/>
        <w:jc w:val="both"/>
        <w:rPr>
          <w:color w:val="000000" w:themeColor="text1"/>
        </w:rPr>
      </w:pPr>
      <w:r w:rsidRPr="002E5E28">
        <w:rPr>
          <w:color w:val="000000" w:themeColor="text1"/>
        </w:rPr>
        <w:t>Как  и  в прошлые   годы  продо</w:t>
      </w:r>
      <w:r w:rsidR="00A62B2B" w:rsidRPr="002E5E28">
        <w:rPr>
          <w:color w:val="000000" w:themeColor="text1"/>
        </w:rPr>
        <w:t xml:space="preserve">лжилась  работа с  </w:t>
      </w:r>
      <w:r w:rsidRPr="002E5E28">
        <w:rPr>
          <w:color w:val="000000" w:themeColor="text1"/>
        </w:rPr>
        <w:t>одарёнными  детьми. Целенаправленно    велась  индивидуальная  и  групповая</w:t>
      </w:r>
      <w:r w:rsidR="00A60EA2" w:rsidRPr="002E5E28">
        <w:rPr>
          <w:color w:val="000000" w:themeColor="text1"/>
        </w:rPr>
        <w:t xml:space="preserve">    работы</w:t>
      </w:r>
      <w:r w:rsidRPr="002E5E28">
        <w:rPr>
          <w:color w:val="000000" w:themeColor="text1"/>
        </w:rPr>
        <w:t xml:space="preserve">     с  целью   пропаганды   научных  знаний,  выявления   и поддержки  одарённых и способных  детей</w:t>
      </w:r>
      <w:r w:rsidR="00A60EA2" w:rsidRPr="002E5E28">
        <w:rPr>
          <w:color w:val="000000" w:themeColor="text1"/>
        </w:rPr>
        <w:t xml:space="preserve">, </w:t>
      </w:r>
      <w:r w:rsidRPr="002E5E28">
        <w:rPr>
          <w:color w:val="000000" w:themeColor="text1"/>
        </w:rPr>
        <w:t xml:space="preserve">  развития их дальнейших с</w:t>
      </w:r>
      <w:r w:rsidR="00E0321A" w:rsidRPr="002E5E28">
        <w:rPr>
          <w:color w:val="000000" w:themeColor="text1"/>
        </w:rPr>
        <w:t>пособностей.  В  октябре   2017</w:t>
      </w:r>
      <w:r w:rsidRPr="002E5E28">
        <w:rPr>
          <w:color w:val="000000" w:themeColor="text1"/>
        </w:rPr>
        <w:t>г   была   проведена   школьная   предметная  олимпиада,  где  приняли  участие  ученики с 5 по 11 класс. По  итогам  олимпиады  была</w:t>
      </w:r>
      <w:r w:rsidR="00E0321A" w:rsidRPr="002E5E28">
        <w:rPr>
          <w:color w:val="000000" w:themeColor="text1"/>
        </w:rPr>
        <w:t xml:space="preserve">  сформирована   команда  из  17</w:t>
      </w:r>
      <w:r w:rsidRPr="002E5E28">
        <w:rPr>
          <w:color w:val="000000" w:themeColor="text1"/>
        </w:rPr>
        <w:t xml:space="preserve"> челов</w:t>
      </w:r>
      <w:r w:rsidR="00A62B2B" w:rsidRPr="002E5E28">
        <w:rPr>
          <w:color w:val="000000" w:themeColor="text1"/>
        </w:rPr>
        <w:t xml:space="preserve">ек  для    участия  на  муниципальном  этапе олимпиады школьников. </w:t>
      </w:r>
      <w:r w:rsidRPr="002E5E28">
        <w:rPr>
          <w:color w:val="000000" w:themeColor="text1"/>
        </w:rPr>
        <w:t xml:space="preserve">Результаты олимпиады следующие: </w:t>
      </w:r>
    </w:p>
    <w:p w:rsidR="00904452" w:rsidRDefault="00904452" w:rsidP="009F008E">
      <w:pPr>
        <w:ind w:left="-426" w:right="43" w:firstLine="284"/>
        <w:jc w:val="both"/>
        <w:rPr>
          <w:color w:val="000000" w:themeColor="text1"/>
        </w:rPr>
      </w:pPr>
    </w:p>
    <w:p w:rsidR="00904452" w:rsidRPr="002E5E28" w:rsidRDefault="00904452" w:rsidP="009F008E">
      <w:pPr>
        <w:ind w:left="-426" w:right="43" w:firstLine="284"/>
        <w:jc w:val="both"/>
        <w:rPr>
          <w:color w:val="000000" w:themeColor="text1"/>
        </w:rPr>
      </w:pPr>
    </w:p>
    <w:tbl>
      <w:tblPr>
        <w:tblW w:w="1016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4"/>
        <w:gridCol w:w="2296"/>
        <w:gridCol w:w="964"/>
        <w:gridCol w:w="1418"/>
        <w:gridCol w:w="2118"/>
      </w:tblGrid>
      <w:tr w:rsidR="00DC2A0C" w:rsidRPr="002E5E28" w:rsidTr="009F008E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0" w:lineRule="atLeast"/>
              <w:ind w:right="140"/>
              <w:jc w:val="right"/>
              <w:rPr>
                <w:rFonts w:eastAsia="Times New Roman"/>
                <w:b/>
                <w:color w:val="000000" w:themeColor="text1"/>
              </w:rPr>
            </w:pPr>
            <w:r w:rsidRPr="002E5E28">
              <w:rPr>
                <w:rFonts w:eastAsia="Times New Roman"/>
                <w:b/>
                <w:color w:val="000000" w:themeColor="text1"/>
              </w:rPr>
              <w:t>№</w:t>
            </w:r>
          </w:p>
        </w:tc>
        <w:tc>
          <w:tcPr>
            <w:tcW w:w="25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0" w:lineRule="atLeast"/>
              <w:ind w:left="1060"/>
              <w:rPr>
                <w:rFonts w:eastAsia="Times New Roman"/>
                <w:b/>
                <w:color w:val="000000" w:themeColor="text1"/>
              </w:rPr>
            </w:pPr>
            <w:r w:rsidRPr="002E5E28">
              <w:rPr>
                <w:rFonts w:eastAsia="Times New Roman"/>
                <w:b/>
                <w:color w:val="000000" w:themeColor="text1"/>
              </w:rPr>
              <w:t>ФИО</w:t>
            </w:r>
          </w:p>
        </w:tc>
        <w:tc>
          <w:tcPr>
            <w:tcW w:w="22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0" w:lineRule="atLeast"/>
              <w:ind w:left="420"/>
              <w:rPr>
                <w:rFonts w:eastAsia="Times New Roman"/>
                <w:b/>
                <w:color w:val="000000" w:themeColor="text1"/>
              </w:rPr>
            </w:pPr>
            <w:r w:rsidRPr="002E5E28">
              <w:rPr>
                <w:rFonts w:eastAsia="Times New Roman"/>
                <w:b/>
                <w:color w:val="000000" w:themeColor="text1"/>
              </w:rPr>
              <w:t>Предмет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0" w:lineRule="atLeast"/>
              <w:jc w:val="center"/>
              <w:rPr>
                <w:rFonts w:eastAsia="Times New Roman"/>
                <w:b/>
                <w:color w:val="000000" w:themeColor="text1"/>
                <w:w w:val="98"/>
              </w:rPr>
            </w:pPr>
            <w:r w:rsidRPr="002E5E28">
              <w:rPr>
                <w:rFonts w:eastAsia="Times New Roman"/>
                <w:b/>
                <w:color w:val="000000" w:themeColor="text1"/>
                <w:w w:val="98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0" w:lineRule="atLeast"/>
              <w:jc w:val="center"/>
              <w:rPr>
                <w:rFonts w:eastAsia="Times New Roman"/>
                <w:b/>
                <w:color w:val="000000" w:themeColor="text1"/>
                <w:w w:val="98"/>
              </w:rPr>
            </w:pPr>
            <w:r w:rsidRPr="002E5E28">
              <w:rPr>
                <w:rFonts w:eastAsia="Times New Roman"/>
                <w:b/>
                <w:color w:val="000000" w:themeColor="text1"/>
                <w:w w:val="98"/>
              </w:rPr>
              <w:t>Место</w:t>
            </w:r>
          </w:p>
          <w:p w:rsidR="009F008E" w:rsidRPr="002E5E28" w:rsidRDefault="009F008E" w:rsidP="009F008E">
            <w:pPr>
              <w:rPr>
                <w:rFonts w:cs="Times New Roman"/>
                <w:color w:val="000000" w:themeColor="text1"/>
              </w:rPr>
            </w:pPr>
            <w:proofErr w:type="gramStart"/>
            <w:r w:rsidRPr="002E5E28">
              <w:rPr>
                <w:rFonts w:cs="Times New Roman"/>
                <w:color w:val="000000" w:themeColor="text1"/>
              </w:rPr>
              <w:t>(призер,</w:t>
            </w:r>
            <w:proofErr w:type="gramEnd"/>
          </w:p>
          <w:p w:rsidR="009F008E" w:rsidRPr="002E5E28" w:rsidRDefault="009F008E" w:rsidP="009F008E">
            <w:pPr>
              <w:spacing w:line="0" w:lineRule="atLeast"/>
              <w:jc w:val="center"/>
              <w:rPr>
                <w:rFonts w:eastAsia="Times New Roman"/>
                <w:b/>
                <w:color w:val="000000" w:themeColor="text1"/>
                <w:w w:val="98"/>
              </w:rPr>
            </w:pPr>
            <w:r w:rsidRPr="002E5E28">
              <w:rPr>
                <w:rFonts w:cs="Times New Roman"/>
                <w:color w:val="000000" w:themeColor="text1"/>
              </w:rPr>
              <w:t>победитель)</w:t>
            </w: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0" w:lineRule="atLeast"/>
              <w:ind w:left="540"/>
              <w:rPr>
                <w:rFonts w:eastAsia="Times New Roman"/>
                <w:b/>
                <w:color w:val="000000" w:themeColor="text1"/>
              </w:rPr>
            </w:pPr>
            <w:r w:rsidRPr="002E5E28">
              <w:rPr>
                <w:rFonts w:eastAsia="Times New Roman"/>
                <w:b/>
                <w:color w:val="000000" w:themeColor="text1"/>
              </w:rPr>
              <w:t>Учитель</w:t>
            </w:r>
          </w:p>
        </w:tc>
      </w:tr>
      <w:tr w:rsidR="00DC2A0C" w:rsidRPr="002E5E28" w:rsidTr="009F008E">
        <w:trPr>
          <w:trHeight w:val="30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307" w:lineRule="exact"/>
              <w:ind w:right="220"/>
              <w:jc w:val="right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684F2C" w:rsidP="00684F2C">
            <w:pPr>
              <w:spacing w:line="307" w:lineRule="exact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Беккузарова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А.</w:t>
            </w: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307" w:lineRule="exact"/>
              <w:ind w:left="57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684F2C" w:rsidP="009F008E">
            <w:pPr>
              <w:spacing w:line="307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684F2C" w:rsidP="009F008E">
            <w:pPr>
              <w:spacing w:line="307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призер</w:t>
            </w: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684F2C" w:rsidP="009F008E">
            <w:pPr>
              <w:spacing w:line="307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Толасова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Р.Т.</w:t>
            </w:r>
          </w:p>
        </w:tc>
      </w:tr>
      <w:tr w:rsidR="00DC2A0C" w:rsidRPr="002E5E28" w:rsidTr="009F008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310" w:lineRule="exact"/>
              <w:ind w:right="220"/>
              <w:jc w:val="right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684F2C" w:rsidP="00684F2C">
            <w:pPr>
              <w:spacing w:line="310" w:lineRule="exact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Атаева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Д.</w:t>
            </w: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684F2C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призер</w:t>
            </w: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008E" w:rsidRPr="002E5E28" w:rsidRDefault="009F008E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Ца</w:t>
            </w:r>
            <w:r w:rsidR="00684F2C"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биева</w:t>
            </w:r>
            <w:proofErr w:type="spellEnd"/>
            <w:r w:rsidR="00684F2C"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Б.Г.</w:t>
            </w:r>
          </w:p>
        </w:tc>
      </w:tr>
      <w:tr w:rsidR="00684F2C" w:rsidRPr="002E5E28" w:rsidTr="009F008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right="220"/>
              <w:jc w:val="right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left="10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Габуева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А.</w:t>
            </w: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победитель</w:t>
            </w: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Цабиева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Б.Г.</w:t>
            </w:r>
          </w:p>
        </w:tc>
      </w:tr>
      <w:tr w:rsidR="00684F2C" w:rsidRPr="002E5E28" w:rsidTr="009F008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right="220"/>
              <w:jc w:val="right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left="10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Гамаонова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В.</w:t>
            </w: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победитель</w:t>
            </w: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Дегтярева М.С.</w:t>
            </w:r>
          </w:p>
        </w:tc>
      </w:tr>
      <w:tr w:rsidR="00684F2C" w:rsidRPr="002E5E28" w:rsidTr="009F008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right="220"/>
              <w:jc w:val="right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left="10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Дзбоева</w:t>
            </w:r>
            <w:proofErr w:type="spellEnd"/>
            <w:proofErr w:type="gram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F9024D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победитель</w:t>
            </w: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F9024D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Дегтярева М.С.</w:t>
            </w:r>
          </w:p>
        </w:tc>
      </w:tr>
      <w:tr w:rsidR="00684F2C" w:rsidRPr="002E5E28" w:rsidTr="009F008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684F2C" w:rsidP="009F008E">
            <w:pPr>
              <w:spacing w:line="310" w:lineRule="exact"/>
              <w:ind w:right="220"/>
              <w:jc w:val="right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ind w:left="10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Гамаонова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В.</w:t>
            </w: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Родной язык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призер</w:t>
            </w: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Гасинова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</w:tr>
      <w:tr w:rsidR="00684F2C" w:rsidRPr="002E5E28" w:rsidTr="009F008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ind w:right="220"/>
              <w:jc w:val="right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ind w:left="10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Надгериева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Д.</w:t>
            </w: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Родной язык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jc w:val="center"/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</w:pPr>
            <w:r w:rsidRPr="002E5E28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победитель</w:t>
            </w: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F2C" w:rsidRPr="002E5E28" w:rsidRDefault="002E5E28" w:rsidP="009F008E">
            <w:pPr>
              <w:spacing w:line="310" w:lineRule="exact"/>
              <w:ind w:left="80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>Цаллаева</w:t>
            </w:r>
            <w:proofErr w:type="spellEnd"/>
            <w:r w:rsidRPr="002E5E2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З.В.</w:t>
            </w:r>
          </w:p>
        </w:tc>
      </w:tr>
    </w:tbl>
    <w:p w:rsidR="009F008E" w:rsidRPr="002E5E28" w:rsidRDefault="009F008E" w:rsidP="009F008E">
      <w:pPr>
        <w:ind w:right="43"/>
        <w:jc w:val="both"/>
        <w:rPr>
          <w:color w:val="000000" w:themeColor="text1"/>
        </w:rPr>
      </w:pPr>
    </w:p>
    <w:p w:rsidR="009F008E" w:rsidRPr="002E5E28" w:rsidRDefault="009F008E" w:rsidP="009F008E">
      <w:pPr>
        <w:ind w:left="-426" w:right="43" w:firstLine="284"/>
        <w:jc w:val="both"/>
        <w:rPr>
          <w:color w:val="000000" w:themeColor="text1"/>
        </w:rPr>
      </w:pPr>
      <w:proofErr w:type="gramStart"/>
      <w:r w:rsidRPr="002E5E28">
        <w:rPr>
          <w:color w:val="000000" w:themeColor="text1"/>
        </w:rPr>
        <w:t>Анализ результатов олимпиады показал, что необходимы и в дальнейшем допо</w:t>
      </w:r>
      <w:r w:rsidR="00A60EA2" w:rsidRPr="002E5E28">
        <w:rPr>
          <w:color w:val="000000" w:themeColor="text1"/>
        </w:rPr>
        <w:t xml:space="preserve">лнительные занятия с </w:t>
      </w:r>
      <w:r w:rsidR="002E5E28" w:rsidRPr="002E5E28">
        <w:rPr>
          <w:color w:val="000000" w:themeColor="text1"/>
        </w:rPr>
        <w:t>одарёнными учащимися, необходимо</w:t>
      </w:r>
      <w:r w:rsidR="00A60EA2" w:rsidRPr="002E5E28">
        <w:rPr>
          <w:color w:val="000000" w:themeColor="text1"/>
        </w:rPr>
        <w:t xml:space="preserve"> в работе </w:t>
      </w:r>
      <w:r w:rsidR="002E5E28" w:rsidRPr="002E5E28">
        <w:rPr>
          <w:color w:val="000000" w:themeColor="text1"/>
        </w:rPr>
        <w:t xml:space="preserve">использовать </w:t>
      </w:r>
      <w:r w:rsidRPr="002E5E28">
        <w:rPr>
          <w:color w:val="000000" w:themeColor="text1"/>
        </w:rPr>
        <w:t xml:space="preserve"> тес</w:t>
      </w:r>
      <w:r w:rsidR="002E5E28" w:rsidRPr="002E5E28">
        <w:rPr>
          <w:color w:val="000000" w:themeColor="text1"/>
        </w:rPr>
        <w:t>товые формы заданий</w:t>
      </w:r>
      <w:r w:rsidRPr="002E5E28">
        <w:rPr>
          <w:color w:val="000000" w:themeColor="text1"/>
        </w:rPr>
        <w:t>, содержащие занимательные материалы, предполагающие сообразительность и способность к нестандартному мышлению.</w:t>
      </w:r>
      <w:proofErr w:type="gramEnd"/>
    </w:p>
    <w:p w:rsidR="009F008E" w:rsidRPr="002E5E28" w:rsidRDefault="009F008E" w:rsidP="00007817">
      <w:pPr>
        <w:ind w:left="-426" w:right="43" w:firstLine="284"/>
        <w:jc w:val="both"/>
        <w:rPr>
          <w:color w:val="000000" w:themeColor="text1"/>
        </w:rPr>
      </w:pPr>
      <w:r w:rsidRPr="002E5E28">
        <w:rPr>
          <w:color w:val="000000" w:themeColor="text1"/>
        </w:rPr>
        <w:t xml:space="preserve"> Продолжена  работа со   слабоуспеваю</w:t>
      </w:r>
      <w:r w:rsidR="002E5E28" w:rsidRPr="002E5E28">
        <w:rPr>
          <w:color w:val="000000" w:themeColor="text1"/>
        </w:rPr>
        <w:t>щими    учениками</w:t>
      </w:r>
      <w:r w:rsidR="00007817">
        <w:rPr>
          <w:color w:val="000000" w:themeColor="text1"/>
        </w:rPr>
        <w:t>.</w:t>
      </w:r>
    </w:p>
    <w:p w:rsidR="009F008E" w:rsidRPr="002E5E28" w:rsidRDefault="009F008E" w:rsidP="009F008E">
      <w:pPr>
        <w:ind w:left="-426" w:right="43" w:firstLine="284"/>
        <w:jc w:val="both"/>
        <w:rPr>
          <w:color w:val="000000" w:themeColor="text1"/>
        </w:rPr>
      </w:pPr>
    </w:p>
    <w:p w:rsidR="00A60EA2" w:rsidRPr="00007817" w:rsidRDefault="009F008E" w:rsidP="00AD5FA9">
      <w:pPr>
        <w:widowControl/>
        <w:numPr>
          <w:ilvl w:val="0"/>
          <w:numId w:val="15"/>
        </w:numPr>
        <w:suppressAutoHyphens w:val="0"/>
        <w:contextualSpacing/>
        <w:rPr>
          <w:rFonts w:cs="Times New Roman"/>
          <w:color w:val="000000" w:themeColor="text1"/>
          <w:sz w:val="28"/>
          <w:szCs w:val="28"/>
        </w:rPr>
      </w:pPr>
      <w:r w:rsidRPr="002E5E28">
        <w:rPr>
          <w:rFonts w:cs="Mangal"/>
          <w:color w:val="000000" w:themeColor="text1"/>
          <w:szCs w:val="21"/>
        </w:rPr>
        <w:t>Анализ электронных журналов показал, что обязательный минимум содержания образования выдерживается; практическая часть образовательного компонента выполняется согласно календарно-тематическому планиров</w:t>
      </w:r>
      <w:r w:rsidR="00A60EA2" w:rsidRPr="002E5E28">
        <w:rPr>
          <w:rFonts w:cs="Mangal"/>
          <w:color w:val="000000" w:themeColor="text1"/>
          <w:szCs w:val="21"/>
        </w:rPr>
        <w:t xml:space="preserve">анию, но </w:t>
      </w:r>
      <w:r w:rsidRPr="002E5E28">
        <w:rPr>
          <w:rFonts w:cs="Mangal"/>
          <w:color w:val="000000" w:themeColor="text1"/>
          <w:szCs w:val="21"/>
        </w:rPr>
        <w:t xml:space="preserve"> не всегда своевременно записываются темы уроков, у некоторых преподавателей недостаточная </w:t>
      </w:r>
      <w:proofErr w:type="spellStart"/>
      <w:r w:rsidRPr="002E5E28">
        <w:rPr>
          <w:rFonts w:cs="Mangal"/>
          <w:color w:val="000000" w:themeColor="text1"/>
          <w:szCs w:val="21"/>
        </w:rPr>
        <w:t>накопляемость</w:t>
      </w:r>
      <w:proofErr w:type="spellEnd"/>
      <w:r w:rsidRPr="002E5E28">
        <w:rPr>
          <w:rFonts w:cs="Mangal"/>
          <w:color w:val="000000" w:themeColor="text1"/>
          <w:szCs w:val="21"/>
        </w:rPr>
        <w:t>  оценок, не у всех ведется запись домашнего задания.</w:t>
      </w:r>
      <w:r w:rsidRPr="002E5E28">
        <w:rPr>
          <w:rFonts w:cs="Times New Roman"/>
          <w:color w:val="000000" w:themeColor="text1"/>
          <w:sz w:val="28"/>
          <w:szCs w:val="28"/>
        </w:rPr>
        <w:t xml:space="preserve"> </w:t>
      </w:r>
      <w:r w:rsidR="00AD5FA9">
        <w:rPr>
          <w:rFonts w:cs="Times New Roman"/>
          <w:color w:val="000000" w:themeColor="text1"/>
          <w:szCs w:val="28"/>
        </w:rPr>
        <w:t xml:space="preserve">Все оценки </w:t>
      </w:r>
      <w:r w:rsidR="00A60EA2" w:rsidRPr="002E5E28">
        <w:rPr>
          <w:rFonts w:cs="Times New Roman"/>
          <w:color w:val="000000" w:themeColor="text1"/>
          <w:szCs w:val="28"/>
        </w:rPr>
        <w:t xml:space="preserve"> в аттестатах</w:t>
      </w:r>
      <w:r w:rsidRPr="002E5E28">
        <w:rPr>
          <w:rFonts w:cs="Times New Roman"/>
          <w:color w:val="000000" w:themeColor="text1"/>
          <w:szCs w:val="28"/>
        </w:rPr>
        <w:t xml:space="preserve"> выпускников  9 ,</w:t>
      </w:r>
      <w:r w:rsidR="00A60EA2" w:rsidRPr="002E5E28">
        <w:rPr>
          <w:rFonts w:cs="Times New Roman"/>
          <w:color w:val="000000" w:themeColor="text1"/>
          <w:szCs w:val="28"/>
        </w:rPr>
        <w:t xml:space="preserve">11 классов были выставлены </w:t>
      </w:r>
      <w:r w:rsidRPr="002E5E28">
        <w:rPr>
          <w:rFonts w:cs="Times New Roman"/>
          <w:color w:val="000000" w:themeColor="text1"/>
          <w:szCs w:val="28"/>
        </w:rPr>
        <w:t xml:space="preserve"> в полном соответстви</w:t>
      </w:r>
      <w:r w:rsidR="00AD5FA9">
        <w:rPr>
          <w:rFonts w:cs="Times New Roman"/>
          <w:color w:val="000000" w:themeColor="text1"/>
          <w:szCs w:val="28"/>
        </w:rPr>
        <w:t>и с итоговой  ведомостью  учащихс</w:t>
      </w:r>
      <w:r w:rsidR="00E738E5">
        <w:rPr>
          <w:rFonts w:cs="Times New Roman"/>
          <w:color w:val="000000" w:themeColor="text1"/>
          <w:szCs w:val="28"/>
        </w:rPr>
        <w:t>я.</w:t>
      </w:r>
    </w:p>
    <w:p w:rsidR="00007817" w:rsidRDefault="00007817" w:rsidP="00007817">
      <w:pPr>
        <w:widowControl/>
        <w:suppressAutoHyphens w:val="0"/>
        <w:contextualSpacing/>
        <w:rPr>
          <w:rFonts w:cs="Times New Roman"/>
          <w:color w:val="000000" w:themeColor="text1"/>
          <w:szCs w:val="28"/>
        </w:rPr>
      </w:pPr>
    </w:p>
    <w:p w:rsidR="00007817" w:rsidRDefault="00007817" w:rsidP="00007817">
      <w:pPr>
        <w:widowControl/>
        <w:suppressAutoHyphens w:val="0"/>
        <w:contextualSpacing/>
        <w:rPr>
          <w:rFonts w:cs="Times New Roman"/>
          <w:color w:val="000000" w:themeColor="text1"/>
          <w:szCs w:val="28"/>
        </w:rPr>
      </w:pPr>
    </w:p>
    <w:p w:rsidR="00007817" w:rsidRDefault="00007817" w:rsidP="00007817">
      <w:pPr>
        <w:widowControl/>
        <w:suppressAutoHyphens w:val="0"/>
        <w:contextualSpacing/>
        <w:rPr>
          <w:rFonts w:cs="Times New Roman"/>
          <w:color w:val="000000" w:themeColor="text1"/>
          <w:szCs w:val="28"/>
        </w:rPr>
      </w:pPr>
    </w:p>
    <w:p w:rsidR="00007817" w:rsidRPr="00AD5FA9" w:rsidRDefault="00007817" w:rsidP="00007817">
      <w:pPr>
        <w:widowControl/>
        <w:suppressAutoHyphens w:val="0"/>
        <w:contextualSpacing/>
        <w:rPr>
          <w:rFonts w:cs="Times New Roman"/>
          <w:color w:val="000000" w:themeColor="text1"/>
          <w:sz w:val="28"/>
          <w:szCs w:val="28"/>
        </w:rPr>
      </w:pPr>
    </w:p>
    <w:p w:rsidR="009F008E" w:rsidRPr="00DC2A0C" w:rsidRDefault="009F008E" w:rsidP="009F008E">
      <w:pPr>
        <w:widowControl/>
        <w:pBdr>
          <w:bottom w:val="single" w:sz="6" w:space="6" w:color="E7E6E6"/>
        </w:pBdr>
        <w:shd w:val="clear" w:color="auto" w:fill="FEFEFE"/>
        <w:suppressAutoHyphens w:val="0"/>
        <w:spacing w:after="225"/>
        <w:jc w:val="center"/>
        <w:outlineLvl w:val="2"/>
        <w:rPr>
          <w:rFonts w:eastAsia="Times New Roman" w:cs="Times New Roman"/>
          <w:b/>
          <w:kern w:val="0"/>
          <w:lang w:eastAsia="ru-RU" w:bidi="ar-SA"/>
        </w:rPr>
      </w:pPr>
      <w:r w:rsidRPr="00DC2A0C">
        <w:rPr>
          <w:rFonts w:eastAsia="Times New Roman" w:cs="Times New Roman"/>
          <w:b/>
          <w:kern w:val="0"/>
          <w:shd w:val="clear" w:color="auto" w:fill="FFFFFF"/>
          <w:lang w:eastAsia="ru-RU" w:bidi="ar-SA"/>
        </w:rPr>
        <w:t>ВЫПОЛНЕНИЕ ПЛАНА РЕАЛИЗАЦИИ ФГОС НОО</w:t>
      </w:r>
      <w:bookmarkEnd w:id="0"/>
      <w:r w:rsidRPr="00DC2A0C">
        <w:rPr>
          <w:rFonts w:eastAsia="Times New Roman" w:cs="Times New Roman"/>
          <w:b/>
          <w:kern w:val="0"/>
          <w:lang w:eastAsia="ru-RU" w:bidi="ar-SA"/>
        </w:rPr>
        <w:t> </w:t>
      </w:r>
    </w:p>
    <w:p w:rsidR="009F008E" w:rsidRPr="00DC2A0C" w:rsidRDefault="00007817" w:rsidP="009F008E">
      <w:pPr>
        <w:widowControl/>
        <w:pBdr>
          <w:bottom w:val="single" w:sz="6" w:space="6" w:color="E7E6E6"/>
        </w:pBdr>
        <w:shd w:val="clear" w:color="auto" w:fill="FEFEFE"/>
        <w:suppressAutoHyphens w:val="0"/>
        <w:spacing w:after="225"/>
        <w:jc w:val="center"/>
        <w:outlineLvl w:val="2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lastRenderedPageBreak/>
        <w:t xml:space="preserve">в </w:t>
      </w:r>
      <w:r w:rsidR="00B00352">
        <w:rPr>
          <w:rFonts w:eastAsia="Times New Roman" w:cs="Times New Roman"/>
          <w:b/>
          <w:kern w:val="0"/>
          <w:lang w:eastAsia="ru-RU" w:bidi="ar-SA"/>
        </w:rPr>
        <w:t>2018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9F008E" w:rsidRPr="00DC2A0C">
        <w:rPr>
          <w:rFonts w:eastAsia="Times New Roman" w:cs="Times New Roman"/>
          <w:b/>
          <w:kern w:val="0"/>
          <w:lang w:eastAsia="ru-RU" w:bidi="ar-SA"/>
        </w:rPr>
        <w:t xml:space="preserve"> году</w:t>
      </w:r>
    </w:p>
    <w:p w:rsidR="009F008E" w:rsidRPr="00DC2A0C" w:rsidRDefault="009F008E" w:rsidP="009F008E">
      <w:pPr>
        <w:shd w:val="clear" w:color="auto" w:fill="FEFEFE"/>
        <w:spacing w:before="100" w:beforeAutospacing="1"/>
        <w:jc w:val="both"/>
      </w:pPr>
      <w:r w:rsidRPr="00DC2A0C">
        <w:t xml:space="preserve">     Основная образовательная программа начального общего образования реализуется  через учебный план и внеурочную деятельность: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пояснительная записка;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планируемые результаты;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учебный план НОО;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программа формирования УУД;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-рабочие программы по отдельным учебным предметам;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программа духовно-нравственного развития;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программа формирования культуры здорового и безопасного образа жизни;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программа коррекционной работы;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система оценки достижения планируемых результатов;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модель организации внеурочной деятельности;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наличие перечня учебников УМК «Школа России»;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материалы ВШК;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 xml:space="preserve">- схема анализов уроков (УУД, </w:t>
      </w:r>
      <w:proofErr w:type="spellStart"/>
      <w:r w:rsidRPr="00DC2A0C">
        <w:t>деятельностная</w:t>
      </w:r>
      <w:proofErr w:type="spellEnd"/>
      <w:r w:rsidRPr="00DC2A0C">
        <w:t xml:space="preserve"> технология, </w:t>
      </w:r>
      <w:proofErr w:type="spellStart"/>
      <w:r w:rsidRPr="00DC2A0C">
        <w:t>здоровьесбережение</w:t>
      </w:r>
      <w:proofErr w:type="spellEnd"/>
      <w:r w:rsidRPr="00DC2A0C">
        <w:t xml:space="preserve"> и др.);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положение «Портфолио учащегося»;</w:t>
      </w:r>
    </w:p>
    <w:p w:rsidR="009F008E" w:rsidRPr="00DC2A0C" w:rsidRDefault="009F008E" w:rsidP="009F008E">
      <w:pPr>
        <w:shd w:val="clear" w:color="auto" w:fill="FEFEFE"/>
        <w:spacing w:before="100" w:beforeAutospacing="1"/>
      </w:pPr>
      <w:r w:rsidRPr="00DC2A0C">
        <w:t>- стартовые диагностические работы.</w:t>
      </w:r>
    </w:p>
    <w:p w:rsidR="00B13635" w:rsidRPr="00DC2A0C" w:rsidRDefault="009F008E" w:rsidP="009F008E">
      <w:pPr>
        <w:shd w:val="clear" w:color="auto" w:fill="FEFEFE"/>
        <w:spacing w:before="100" w:beforeAutospacing="1"/>
      </w:pPr>
      <w:r w:rsidRPr="00DC2A0C">
        <w:t xml:space="preserve">Использование информационных ресурсов ОУ (школьный сайт и ссылки на </w:t>
      </w:r>
      <w:proofErr w:type="spellStart"/>
      <w:r w:rsidRPr="00DC2A0C">
        <w:t>гос</w:t>
      </w:r>
      <w:proofErr w:type="gramStart"/>
      <w:r w:rsidRPr="00DC2A0C">
        <w:t>.о</w:t>
      </w:r>
      <w:proofErr w:type="gramEnd"/>
      <w:r w:rsidRPr="00DC2A0C">
        <w:t>бразовательные</w:t>
      </w:r>
      <w:proofErr w:type="spellEnd"/>
      <w:r w:rsidRPr="00DC2A0C">
        <w:t xml:space="preserve"> сайты)</w:t>
      </w:r>
      <w:bookmarkStart w:id="1" w:name="_Toc328905369"/>
      <w:bookmarkEnd w:id="1"/>
      <w:r w:rsidR="003460B5">
        <w:t>.</w:t>
      </w:r>
    </w:p>
    <w:p w:rsidR="005402D7" w:rsidRDefault="005402D7">
      <w:pPr>
        <w:widowControl/>
        <w:suppressAutoHyphens w:val="0"/>
        <w:spacing w:after="200" w:line="276" w:lineRule="auto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br w:type="page"/>
      </w:r>
    </w:p>
    <w:p w:rsidR="005402D7" w:rsidRPr="00007817" w:rsidRDefault="009F008E" w:rsidP="005402D7">
      <w:pPr>
        <w:widowControl/>
        <w:pBdr>
          <w:bottom w:val="single" w:sz="6" w:space="0" w:color="E7E6E6"/>
        </w:pBdr>
        <w:shd w:val="clear" w:color="auto" w:fill="FEFEFE"/>
        <w:suppressAutoHyphens w:val="0"/>
        <w:spacing w:after="225"/>
        <w:jc w:val="center"/>
        <w:outlineLvl w:val="2"/>
        <w:rPr>
          <w:rFonts w:eastAsia="Times New Roman" w:cs="Times New Roman"/>
          <w:kern w:val="0"/>
          <w:lang w:eastAsia="ru-RU" w:bidi="ar-SA"/>
        </w:rPr>
      </w:pPr>
      <w:r w:rsidRPr="00007817">
        <w:rPr>
          <w:rFonts w:eastAsia="Times New Roman" w:cs="Times New Roman"/>
          <w:bCs/>
          <w:kern w:val="0"/>
          <w:lang w:eastAsia="ru-RU" w:bidi="ar-SA"/>
        </w:rPr>
        <w:lastRenderedPageBreak/>
        <w:t xml:space="preserve"> </w:t>
      </w:r>
      <w:r w:rsidRPr="00007817">
        <w:rPr>
          <w:rFonts w:eastAsia="Times New Roman" w:cs="Times New Roman"/>
          <w:kern w:val="0"/>
          <w:lang w:eastAsia="ru-RU" w:bidi="ar-SA"/>
        </w:rPr>
        <w:t>АНАЛИЗ РЕЗУЛЬТАТОВ ОБРАЗОВАТЕЛЬНОГО ПРОЦЕССА</w:t>
      </w:r>
    </w:p>
    <w:tbl>
      <w:tblPr>
        <w:tblStyle w:val="afe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559"/>
        <w:gridCol w:w="708"/>
        <w:gridCol w:w="567"/>
        <w:gridCol w:w="1701"/>
        <w:gridCol w:w="426"/>
        <w:gridCol w:w="1984"/>
        <w:gridCol w:w="425"/>
        <w:gridCol w:w="1985"/>
      </w:tblGrid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Класс</w:t>
            </w:r>
          </w:p>
        </w:tc>
        <w:tc>
          <w:tcPr>
            <w:tcW w:w="2551" w:type="dxa"/>
            <w:gridSpan w:val="2"/>
          </w:tcPr>
          <w:p w:rsidR="005402D7" w:rsidRPr="00007817" w:rsidRDefault="005402D7" w:rsidP="00007817">
            <w:pPr>
              <w:spacing w:after="200"/>
            </w:pPr>
            <w:r w:rsidRPr="00007817">
              <w:t>отличники</w:t>
            </w: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хор</w:t>
            </w:r>
          </w:p>
        </w:tc>
        <w:tc>
          <w:tcPr>
            <w:tcW w:w="2268" w:type="dxa"/>
            <w:gridSpan w:val="2"/>
          </w:tcPr>
          <w:p w:rsidR="005402D7" w:rsidRPr="00007817" w:rsidRDefault="005402D7" w:rsidP="00007817">
            <w:pPr>
              <w:spacing w:after="200"/>
            </w:pPr>
            <w:r w:rsidRPr="00007817">
              <w:t>С 1 «4»</w:t>
            </w:r>
          </w:p>
        </w:tc>
        <w:tc>
          <w:tcPr>
            <w:tcW w:w="2410" w:type="dxa"/>
            <w:gridSpan w:val="2"/>
          </w:tcPr>
          <w:p w:rsidR="005402D7" w:rsidRPr="00007817" w:rsidRDefault="005402D7" w:rsidP="00007817">
            <w:pPr>
              <w:spacing w:after="200"/>
            </w:pPr>
            <w:r w:rsidRPr="00007817">
              <w:t>С 1 «3»</w:t>
            </w:r>
          </w:p>
        </w:tc>
        <w:tc>
          <w:tcPr>
            <w:tcW w:w="2410" w:type="dxa"/>
            <w:gridSpan w:val="2"/>
          </w:tcPr>
          <w:p w:rsidR="005402D7" w:rsidRPr="00007817" w:rsidRDefault="005402D7" w:rsidP="00007817">
            <w:pPr>
              <w:spacing w:after="200"/>
            </w:pPr>
            <w:proofErr w:type="gramStart"/>
            <w:r w:rsidRPr="00007817">
              <w:t>неуспевающие</w:t>
            </w:r>
            <w:proofErr w:type="gramEnd"/>
          </w:p>
        </w:tc>
      </w:tr>
      <w:tr w:rsidR="005402D7" w:rsidRPr="00007817" w:rsidTr="00007817">
        <w:trPr>
          <w:trHeight w:val="340"/>
        </w:trPr>
        <w:tc>
          <w:tcPr>
            <w:tcW w:w="852" w:type="dxa"/>
          </w:tcPr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r w:rsidRPr="00007817">
              <w:t>2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r w:rsidRPr="00007817">
              <w:t>2</w:t>
            </w:r>
          </w:p>
        </w:tc>
        <w:tc>
          <w:tcPr>
            <w:tcW w:w="1559" w:type="dxa"/>
          </w:tcPr>
          <w:p w:rsidR="00007817" w:rsidRPr="00007817" w:rsidRDefault="005402D7" w:rsidP="00007817">
            <w:proofErr w:type="spellStart"/>
            <w:r w:rsidRPr="00007817">
              <w:t>Абагаева</w:t>
            </w:r>
            <w:proofErr w:type="spellEnd"/>
            <w:r w:rsidRPr="00007817">
              <w:t>,</w:t>
            </w:r>
          </w:p>
          <w:p w:rsidR="005402D7" w:rsidRPr="00007817" w:rsidRDefault="005402D7" w:rsidP="00007817">
            <w:r w:rsidRPr="00007817">
              <w:t>Макоева</w:t>
            </w:r>
          </w:p>
        </w:tc>
        <w:tc>
          <w:tcPr>
            <w:tcW w:w="708" w:type="dxa"/>
          </w:tcPr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r w:rsidRPr="00007817">
              <w:t>6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r w:rsidRPr="00007817">
              <w:t>1</w:t>
            </w:r>
          </w:p>
        </w:tc>
        <w:tc>
          <w:tcPr>
            <w:tcW w:w="1701" w:type="dxa"/>
          </w:tcPr>
          <w:p w:rsidR="005402D7" w:rsidRPr="00007817" w:rsidRDefault="005402D7" w:rsidP="00007817">
            <w:proofErr w:type="spellStart"/>
            <w:r w:rsidRPr="00007817">
              <w:t>Дзитоев</w:t>
            </w:r>
            <w:proofErr w:type="spellEnd"/>
          </w:p>
        </w:tc>
        <w:tc>
          <w:tcPr>
            <w:tcW w:w="426" w:type="dxa"/>
          </w:tcPr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r w:rsidRPr="00007817">
              <w:t>0</w:t>
            </w:r>
          </w:p>
        </w:tc>
        <w:tc>
          <w:tcPr>
            <w:tcW w:w="1984" w:type="dxa"/>
          </w:tcPr>
          <w:p w:rsidR="005402D7" w:rsidRPr="00007817" w:rsidRDefault="005402D7" w:rsidP="00007817"/>
        </w:tc>
        <w:tc>
          <w:tcPr>
            <w:tcW w:w="425" w:type="dxa"/>
          </w:tcPr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r w:rsidRPr="00007817">
              <w:t>0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r w:rsidRPr="00007817">
              <w:t>3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4</w:t>
            </w:r>
          </w:p>
        </w:tc>
        <w:tc>
          <w:tcPr>
            <w:tcW w:w="1559" w:type="dxa"/>
          </w:tcPr>
          <w:p w:rsidR="005402D7" w:rsidRPr="00007817" w:rsidRDefault="005402D7" w:rsidP="00007817"/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701" w:type="dxa"/>
          </w:tcPr>
          <w:p w:rsidR="005402D7" w:rsidRPr="00007817" w:rsidRDefault="005402D7" w:rsidP="00007817"/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2</w:t>
            </w:r>
          </w:p>
        </w:tc>
        <w:tc>
          <w:tcPr>
            <w:tcW w:w="1984" w:type="dxa"/>
          </w:tcPr>
          <w:p w:rsidR="00007817" w:rsidRPr="00007817" w:rsidRDefault="005402D7" w:rsidP="00007817">
            <w:proofErr w:type="spellStart"/>
            <w:r w:rsidRPr="00007817">
              <w:t>Айдарова</w:t>
            </w:r>
            <w:proofErr w:type="spellEnd"/>
            <w:r w:rsidRPr="00007817">
              <w:t>,</w:t>
            </w:r>
          </w:p>
          <w:p w:rsidR="005402D7" w:rsidRPr="00007817" w:rsidRDefault="005402D7" w:rsidP="00007817">
            <w:r w:rsidRPr="00007817">
              <w:t>Амбалова</w:t>
            </w:r>
          </w:p>
        </w:tc>
        <w:tc>
          <w:tcPr>
            <w:tcW w:w="425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985" w:type="dxa"/>
          </w:tcPr>
          <w:p w:rsidR="005402D7" w:rsidRPr="00007817" w:rsidRDefault="005402D7" w:rsidP="00007817"/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4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3</w:t>
            </w:r>
          </w:p>
        </w:tc>
        <w:tc>
          <w:tcPr>
            <w:tcW w:w="1559" w:type="dxa"/>
          </w:tcPr>
          <w:p w:rsidR="00007817" w:rsidRPr="00007817" w:rsidRDefault="005402D7" w:rsidP="00007817">
            <w:pPr>
              <w:spacing w:after="200"/>
            </w:pPr>
            <w:proofErr w:type="spellStart"/>
            <w:r w:rsidRPr="00007817">
              <w:t>Болатаева</w:t>
            </w:r>
            <w:proofErr w:type="spellEnd"/>
            <w:r w:rsidRPr="00007817">
              <w:t>,</w:t>
            </w:r>
          </w:p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Гизикова</w:t>
            </w:r>
            <w:proofErr w:type="spellEnd"/>
            <w:r w:rsidRPr="00007817">
              <w:t>,</w:t>
            </w:r>
          </w:p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Дзотцоева</w:t>
            </w:r>
            <w:proofErr w:type="spellEnd"/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4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Цаголова</w:t>
            </w:r>
            <w:proofErr w:type="spellEnd"/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2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Меладзе</w:t>
            </w:r>
            <w:proofErr w:type="spellEnd"/>
            <w:r w:rsidRPr="00007817">
              <w:t xml:space="preserve">, </w:t>
            </w:r>
            <w:proofErr w:type="spellStart"/>
            <w:r w:rsidRPr="00007817">
              <w:t>Сохиева</w:t>
            </w:r>
            <w:proofErr w:type="spellEnd"/>
          </w:p>
        </w:tc>
        <w:tc>
          <w:tcPr>
            <w:tcW w:w="425" w:type="dxa"/>
          </w:tcPr>
          <w:p w:rsidR="005402D7" w:rsidRPr="00007817" w:rsidRDefault="005402D7" w:rsidP="00007817">
            <w:pPr>
              <w:spacing w:after="200"/>
            </w:pPr>
            <w:r w:rsidRPr="00007817">
              <w:t>2</w:t>
            </w:r>
          </w:p>
        </w:tc>
        <w:tc>
          <w:tcPr>
            <w:tcW w:w="1985" w:type="dxa"/>
          </w:tcPr>
          <w:p w:rsidR="00007817" w:rsidRPr="00007817" w:rsidRDefault="005402D7" w:rsidP="00007817">
            <w:pPr>
              <w:spacing w:after="200"/>
              <w:jc w:val="both"/>
            </w:pPr>
            <w:proofErr w:type="spellStart"/>
            <w:r w:rsidRPr="00007817">
              <w:t>Мамукаев</w:t>
            </w:r>
            <w:proofErr w:type="spellEnd"/>
            <w:r w:rsidRPr="00007817">
              <w:t>,</w:t>
            </w:r>
          </w:p>
          <w:p w:rsidR="005402D7" w:rsidRPr="00007817" w:rsidRDefault="005402D7" w:rsidP="00007817">
            <w:pPr>
              <w:spacing w:after="200"/>
              <w:jc w:val="both"/>
            </w:pPr>
            <w:proofErr w:type="spellStart"/>
            <w:r w:rsidRPr="00007817">
              <w:t>Нигкоева</w:t>
            </w:r>
            <w:proofErr w:type="spellEnd"/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Итого: 1 ступ.</w:t>
            </w:r>
          </w:p>
        </w:tc>
        <w:tc>
          <w:tcPr>
            <w:tcW w:w="992" w:type="dxa"/>
          </w:tcPr>
          <w:p w:rsidR="005402D7" w:rsidRPr="00007817" w:rsidRDefault="005402D7" w:rsidP="00007817">
            <w:r w:rsidRPr="00007817">
              <w:t>9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708" w:type="dxa"/>
          </w:tcPr>
          <w:p w:rsidR="005402D7" w:rsidRPr="00007817" w:rsidRDefault="005402D7" w:rsidP="00007817">
            <w:r w:rsidRPr="00007817">
              <w:t>11</w:t>
            </w:r>
          </w:p>
        </w:tc>
        <w:tc>
          <w:tcPr>
            <w:tcW w:w="567" w:type="dxa"/>
          </w:tcPr>
          <w:p w:rsidR="005402D7" w:rsidRPr="00007817" w:rsidRDefault="005402D7" w:rsidP="00007817">
            <w:r w:rsidRPr="00007817">
              <w:t>2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6" w:type="dxa"/>
          </w:tcPr>
          <w:p w:rsidR="005402D7" w:rsidRPr="00007817" w:rsidRDefault="005402D7" w:rsidP="00007817">
            <w:r w:rsidRPr="00007817">
              <w:t>4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5" w:type="dxa"/>
          </w:tcPr>
          <w:p w:rsidR="005402D7" w:rsidRPr="00007817" w:rsidRDefault="005402D7" w:rsidP="00007817">
            <w:r w:rsidRPr="00007817">
              <w:t>2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5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r w:rsidRPr="00007817">
              <w:t>0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4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  <w:r w:rsidRPr="00007817">
              <w:t>Цараков А.</w:t>
            </w: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3</w:t>
            </w:r>
          </w:p>
        </w:tc>
        <w:tc>
          <w:tcPr>
            <w:tcW w:w="1984" w:type="dxa"/>
          </w:tcPr>
          <w:p w:rsidR="00007817" w:rsidRDefault="005402D7" w:rsidP="00007817">
            <w:pPr>
              <w:spacing w:after="200"/>
            </w:pPr>
            <w:proofErr w:type="spellStart"/>
            <w:r w:rsidRPr="00007817">
              <w:t>Олисаев</w:t>
            </w:r>
            <w:proofErr w:type="spellEnd"/>
            <w:r w:rsidRPr="00007817">
              <w:t>,</w:t>
            </w:r>
          </w:p>
          <w:p w:rsidR="00007817" w:rsidRDefault="005402D7" w:rsidP="00007817">
            <w:pPr>
              <w:spacing w:after="200"/>
            </w:pPr>
            <w:proofErr w:type="spellStart"/>
            <w:r w:rsidRPr="00007817">
              <w:t>Цаллаев</w:t>
            </w:r>
            <w:proofErr w:type="spellEnd"/>
            <w:r w:rsidRPr="00007817">
              <w:t>,</w:t>
            </w:r>
          </w:p>
          <w:p w:rsidR="005402D7" w:rsidRPr="00007817" w:rsidRDefault="005402D7" w:rsidP="00007817">
            <w:pPr>
              <w:spacing w:after="200"/>
            </w:pPr>
            <w:r w:rsidRPr="00007817">
              <w:t>Царукаева</w:t>
            </w:r>
          </w:p>
        </w:tc>
        <w:tc>
          <w:tcPr>
            <w:tcW w:w="425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6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5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3</w:t>
            </w:r>
          </w:p>
        </w:tc>
        <w:tc>
          <w:tcPr>
            <w:tcW w:w="1701" w:type="dxa"/>
          </w:tcPr>
          <w:p w:rsidR="00007817" w:rsidRPr="00007817" w:rsidRDefault="00AD5FA9" w:rsidP="00007817">
            <w:pPr>
              <w:spacing w:after="200"/>
            </w:pPr>
            <w:proofErr w:type="spellStart"/>
            <w:r w:rsidRPr="00007817">
              <w:t>МамукаеваВ</w:t>
            </w:r>
            <w:proofErr w:type="spellEnd"/>
          </w:p>
          <w:p w:rsidR="005402D7" w:rsidRPr="00007817" w:rsidRDefault="00AD5FA9" w:rsidP="00007817">
            <w:pPr>
              <w:spacing w:after="200"/>
            </w:pPr>
            <w:proofErr w:type="spellStart"/>
            <w:r w:rsidRPr="00007817">
              <w:t>Цаллаева</w:t>
            </w:r>
            <w:proofErr w:type="spellEnd"/>
            <w:r w:rsidRPr="00007817">
              <w:t xml:space="preserve"> В.</w:t>
            </w:r>
          </w:p>
          <w:p w:rsidR="005402D7" w:rsidRPr="00007817" w:rsidRDefault="005402D7" w:rsidP="00007817">
            <w:pPr>
              <w:spacing w:after="200"/>
            </w:pPr>
            <w:r w:rsidRPr="00007817">
              <w:t>Царакова</w:t>
            </w:r>
            <w:r w:rsidR="00AD5FA9" w:rsidRPr="00007817">
              <w:t xml:space="preserve"> Л.</w:t>
            </w: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5" w:type="dxa"/>
          </w:tcPr>
          <w:p w:rsidR="005402D7" w:rsidRPr="00007817" w:rsidRDefault="005402D7" w:rsidP="00007817">
            <w:pPr>
              <w:spacing w:after="200"/>
            </w:pPr>
            <w:r w:rsidRPr="00007817">
              <w:t>4</w:t>
            </w:r>
          </w:p>
        </w:tc>
        <w:tc>
          <w:tcPr>
            <w:tcW w:w="1985" w:type="dxa"/>
          </w:tcPr>
          <w:p w:rsidR="00007817" w:rsidRDefault="005402D7" w:rsidP="00007817">
            <w:pPr>
              <w:spacing w:after="200"/>
            </w:pPr>
            <w:proofErr w:type="spellStart"/>
            <w:r w:rsidRPr="00007817">
              <w:t>Абиев</w:t>
            </w:r>
            <w:proofErr w:type="spellEnd"/>
            <w:proofErr w:type="gramStart"/>
            <w:r w:rsidRPr="00007817">
              <w:t xml:space="preserve"> ,</w:t>
            </w:r>
            <w:proofErr w:type="gramEnd"/>
          </w:p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Марзоев</w:t>
            </w:r>
            <w:proofErr w:type="spellEnd"/>
          </w:p>
          <w:p w:rsidR="00007817" w:rsidRPr="00007817" w:rsidRDefault="00AD5FA9" w:rsidP="00007817">
            <w:pPr>
              <w:tabs>
                <w:tab w:val="center" w:pos="4677"/>
                <w:tab w:val="right" w:pos="9355"/>
              </w:tabs>
              <w:spacing w:after="200"/>
            </w:pPr>
            <w:proofErr w:type="spellStart"/>
            <w:r w:rsidRPr="00007817">
              <w:t>Тедеев</w:t>
            </w:r>
            <w:proofErr w:type="spellEnd"/>
            <w:r w:rsidRPr="00007817">
              <w:t xml:space="preserve"> А.,</w:t>
            </w:r>
          </w:p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proofErr w:type="spellStart"/>
            <w:r w:rsidRPr="00007817">
              <w:t>Торчинова</w:t>
            </w:r>
            <w:proofErr w:type="spellEnd"/>
            <w:r w:rsidR="00AD5FA9" w:rsidRPr="00007817">
              <w:t xml:space="preserve"> А.</w:t>
            </w:r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7</w:t>
            </w:r>
          </w:p>
          <w:p w:rsidR="005402D7" w:rsidRPr="00007817" w:rsidRDefault="005402D7" w:rsidP="00007817">
            <w:pPr>
              <w:spacing w:after="200"/>
            </w:pP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Болатова</w:t>
            </w:r>
            <w:proofErr w:type="spellEnd"/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2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Мамукаева</w:t>
            </w:r>
            <w:proofErr w:type="spellEnd"/>
            <w:r w:rsidRPr="00007817">
              <w:t xml:space="preserve"> М.</w:t>
            </w:r>
          </w:p>
        </w:tc>
        <w:tc>
          <w:tcPr>
            <w:tcW w:w="425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  <w:proofErr w:type="gramStart"/>
            <w:r w:rsidRPr="00007817">
              <w:t>Амбалов</w:t>
            </w:r>
            <w:proofErr w:type="gramEnd"/>
            <w:r w:rsidR="00AD5FA9" w:rsidRPr="00007817">
              <w:t xml:space="preserve"> Д.</w:t>
            </w:r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8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2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Беккузарова</w:t>
            </w:r>
            <w:proofErr w:type="spellEnd"/>
            <w:r w:rsidRPr="00007817">
              <w:t xml:space="preserve"> А.</w:t>
            </w:r>
          </w:p>
          <w:p w:rsidR="005402D7" w:rsidRPr="00007817" w:rsidRDefault="005402D7" w:rsidP="00007817">
            <w:pPr>
              <w:spacing w:after="200"/>
            </w:pPr>
            <w:r w:rsidRPr="00007817">
              <w:t>Бекоева М.</w:t>
            </w: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2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r w:rsidRPr="00007817">
              <w:t>0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5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9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3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2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  <w:r w:rsidRPr="00007817">
              <w:t xml:space="preserve">Гулаев Р. </w:t>
            </w:r>
            <w:proofErr w:type="spellStart"/>
            <w:r w:rsidRPr="00007817">
              <w:t>Гамаонова</w:t>
            </w:r>
            <w:proofErr w:type="spellEnd"/>
            <w:r w:rsidRPr="00007817">
              <w:t xml:space="preserve"> В.</w:t>
            </w: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3</w:t>
            </w:r>
          </w:p>
        </w:tc>
        <w:tc>
          <w:tcPr>
            <w:tcW w:w="1984" w:type="dxa"/>
          </w:tcPr>
          <w:p w:rsidR="00007817" w:rsidRPr="00007817" w:rsidRDefault="005402D7" w:rsidP="00007817">
            <w:pPr>
              <w:spacing w:after="200"/>
            </w:pPr>
            <w:proofErr w:type="spellStart"/>
            <w:r w:rsidRPr="00007817">
              <w:t>Дзбоева</w:t>
            </w:r>
            <w:proofErr w:type="spellEnd"/>
            <w:r w:rsidRPr="00007817">
              <w:t xml:space="preserve"> В.</w:t>
            </w:r>
          </w:p>
          <w:p w:rsidR="00007817" w:rsidRPr="00007817" w:rsidRDefault="005402D7" w:rsidP="00007817">
            <w:pPr>
              <w:spacing w:after="200"/>
            </w:pPr>
            <w:proofErr w:type="spellStart"/>
            <w:r w:rsidRPr="00007817">
              <w:t>Мсоева</w:t>
            </w:r>
            <w:proofErr w:type="spellEnd"/>
            <w:r w:rsidRPr="00007817">
              <w:t xml:space="preserve"> М.</w:t>
            </w:r>
          </w:p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Пуланов</w:t>
            </w:r>
            <w:proofErr w:type="spellEnd"/>
            <w:r w:rsidRPr="00007817">
              <w:t xml:space="preserve"> А.</w:t>
            </w:r>
          </w:p>
        </w:tc>
        <w:tc>
          <w:tcPr>
            <w:tcW w:w="425" w:type="dxa"/>
          </w:tcPr>
          <w:p w:rsidR="005402D7" w:rsidRPr="00007817" w:rsidRDefault="005402D7" w:rsidP="00007817">
            <w:pPr>
              <w:tabs>
                <w:tab w:val="center" w:pos="4677"/>
                <w:tab w:val="right" w:pos="9355"/>
              </w:tabs>
              <w:spacing w:after="200"/>
            </w:pPr>
            <w:r w:rsidRPr="00007817">
              <w:t>0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</w:p>
        </w:tc>
      </w:tr>
      <w:tr w:rsidR="005402D7" w:rsidRPr="00007817" w:rsidTr="00007817">
        <w:trPr>
          <w:trHeight w:val="1026"/>
        </w:trPr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 xml:space="preserve">Итого </w:t>
            </w:r>
          </w:p>
          <w:p w:rsidR="005402D7" w:rsidRPr="00007817" w:rsidRDefault="005402D7" w:rsidP="00007817">
            <w:pPr>
              <w:spacing w:after="200"/>
            </w:pPr>
            <w:r w:rsidRPr="00007817">
              <w:t>2 ступ.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3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16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6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7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5" w:type="dxa"/>
          </w:tcPr>
          <w:p w:rsidR="005402D7" w:rsidRPr="00007817" w:rsidRDefault="005402D7" w:rsidP="00007817">
            <w:r w:rsidRPr="00007817">
              <w:t>5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</w:p>
          <w:p w:rsidR="005402D7" w:rsidRPr="00007817" w:rsidRDefault="005402D7" w:rsidP="00007817">
            <w:pPr>
              <w:spacing w:after="200"/>
            </w:pPr>
          </w:p>
          <w:p w:rsidR="005402D7" w:rsidRPr="00007817" w:rsidRDefault="005402D7" w:rsidP="00007817">
            <w:pPr>
              <w:spacing w:after="200"/>
            </w:pPr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10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7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  <w:r w:rsidRPr="00007817">
              <w:t>Гергиева</w:t>
            </w:r>
            <w:r w:rsidR="00AD5FA9" w:rsidRPr="00007817">
              <w:t xml:space="preserve"> М.</w:t>
            </w: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Габуева</w:t>
            </w:r>
            <w:proofErr w:type="spellEnd"/>
            <w:r w:rsidRPr="00007817">
              <w:t xml:space="preserve"> В.</w:t>
            </w:r>
          </w:p>
        </w:tc>
        <w:tc>
          <w:tcPr>
            <w:tcW w:w="425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  <w:proofErr w:type="spellStart"/>
            <w:r w:rsidRPr="00007817">
              <w:t>Гизиков</w:t>
            </w:r>
            <w:proofErr w:type="spellEnd"/>
            <w:r w:rsidR="00AD5FA9" w:rsidRPr="00007817">
              <w:t xml:space="preserve"> А.</w:t>
            </w:r>
          </w:p>
          <w:p w:rsidR="005402D7" w:rsidRPr="00007817" w:rsidRDefault="005402D7" w:rsidP="00007817">
            <w:pPr>
              <w:spacing w:after="200"/>
            </w:pPr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lastRenderedPageBreak/>
              <w:t>11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559" w:type="dxa"/>
          </w:tcPr>
          <w:p w:rsidR="00007817" w:rsidRPr="00007817" w:rsidRDefault="005402D7" w:rsidP="00007817">
            <w:pPr>
              <w:spacing w:after="200"/>
            </w:pPr>
            <w:proofErr w:type="spellStart"/>
            <w:r w:rsidRPr="00007817">
              <w:t>Боциев</w:t>
            </w:r>
            <w:r w:rsidR="00904452" w:rsidRPr="00007817">
              <w:t>С</w:t>
            </w:r>
            <w:proofErr w:type="spellEnd"/>
            <w:r w:rsidR="00904452" w:rsidRPr="00007817">
              <w:t xml:space="preserve">. </w:t>
            </w:r>
            <w:proofErr w:type="spellStart"/>
            <w:r w:rsidR="00904452" w:rsidRPr="00007817">
              <w:t>Беккузарова</w:t>
            </w:r>
            <w:proofErr w:type="spellEnd"/>
            <w:r w:rsidR="00904452" w:rsidRPr="00007817">
              <w:t xml:space="preserve"> М. </w:t>
            </w:r>
          </w:p>
          <w:p w:rsidR="005402D7" w:rsidRPr="00007817" w:rsidRDefault="00904452" w:rsidP="00007817">
            <w:pPr>
              <w:spacing w:after="200"/>
            </w:pPr>
            <w:proofErr w:type="spellStart"/>
            <w:r w:rsidRPr="00007817">
              <w:t>Атаева</w:t>
            </w:r>
            <w:proofErr w:type="spellEnd"/>
            <w:r w:rsidRPr="00007817">
              <w:t xml:space="preserve"> </w:t>
            </w:r>
            <w:r w:rsidR="00AD5FA9" w:rsidRPr="00007817">
              <w:t>Д.</w:t>
            </w: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6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5" w:type="dxa"/>
          </w:tcPr>
          <w:p w:rsidR="005402D7" w:rsidRPr="00007817" w:rsidRDefault="005402D7" w:rsidP="00007817">
            <w:pPr>
              <w:spacing w:after="200"/>
            </w:pPr>
            <w:r w:rsidRPr="00007817">
              <w:t>0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</w:p>
        </w:tc>
      </w:tr>
      <w:tr w:rsidR="005402D7" w:rsidRPr="00007817" w:rsidTr="00007817">
        <w:trPr>
          <w:trHeight w:val="997"/>
        </w:trPr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Итого:</w:t>
            </w:r>
          </w:p>
          <w:p w:rsidR="005402D7" w:rsidRPr="00007817" w:rsidRDefault="005402D7" w:rsidP="00007817">
            <w:pPr>
              <w:spacing w:after="200"/>
            </w:pPr>
            <w:r w:rsidRPr="00007817">
              <w:t>3  ступ.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13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2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1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5" w:type="dxa"/>
          </w:tcPr>
          <w:p w:rsidR="005402D7" w:rsidRPr="00007817" w:rsidRDefault="005402D7" w:rsidP="00007817">
            <w:r w:rsidRPr="00007817">
              <w:t>1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</w:p>
        </w:tc>
      </w:tr>
      <w:tr w:rsidR="005402D7" w:rsidRPr="00007817" w:rsidTr="00007817">
        <w:tc>
          <w:tcPr>
            <w:tcW w:w="852" w:type="dxa"/>
          </w:tcPr>
          <w:p w:rsidR="005402D7" w:rsidRPr="00007817" w:rsidRDefault="005402D7" w:rsidP="00007817">
            <w:pPr>
              <w:spacing w:after="200"/>
            </w:pPr>
            <w:r w:rsidRPr="00007817">
              <w:t>По школе:</w:t>
            </w:r>
          </w:p>
        </w:tc>
        <w:tc>
          <w:tcPr>
            <w:tcW w:w="992" w:type="dxa"/>
          </w:tcPr>
          <w:p w:rsidR="005402D7" w:rsidRPr="00007817" w:rsidRDefault="005402D7" w:rsidP="00007817">
            <w:pPr>
              <w:spacing w:after="200"/>
            </w:pPr>
            <w:r w:rsidRPr="00007817">
              <w:t>14</w:t>
            </w:r>
          </w:p>
        </w:tc>
        <w:tc>
          <w:tcPr>
            <w:tcW w:w="1559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708" w:type="dxa"/>
          </w:tcPr>
          <w:p w:rsidR="005402D7" w:rsidRPr="00007817" w:rsidRDefault="005402D7" w:rsidP="00007817">
            <w:pPr>
              <w:spacing w:after="200"/>
            </w:pPr>
            <w:r w:rsidRPr="00007817">
              <w:t>40</w:t>
            </w:r>
          </w:p>
        </w:tc>
        <w:tc>
          <w:tcPr>
            <w:tcW w:w="567" w:type="dxa"/>
          </w:tcPr>
          <w:p w:rsidR="005402D7" w:rsidRPr="00007817" w:rsidRDefault="005402D7" w:rsidP="00007817">
            <w:pPr>
              <w:spacing w:after="200"/>
            </w:pPr>
            <w:r w:rsidRPr="00007817">
              <w:t>10</w:t>
            </w:r>
          </w:p>
        </w:tc>
        <w:tc>
          <w:tcPr>
            <w:tcW w:w="1701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6" w:type="dxa"/>
          </w:tcPr>
          <w:p w:rsidR="005402D7" w:rsidRPr="00007817" w:rsidRDefault="005402D7" w:rsidP="00007817">
            <w:pPr>
              <w:spacing w:after="200"/>
            </w:pPr>
            <w:r w:rsidRPr="00007817">
              <w:t>12</w:t>
            </w:r>
          </w:p>
        </w:tc>
        <w:tc>
          <w:tcPr>
            <w:tcW w:w="1984" w:type="dxa"/>
          </w:tcPr>
          <w:p w:rsidR="005402D7" w:rsidRPr="00007817" w:rsidRDefault="005402D7" w:rsidP="00007817">
            <w:pPr>
              <w:spacing w:after="200"/>
            </w:pPr>
          </w:p>
        </w:tc>
        <w:tc>
          <w:tcPr>
            <w:tcW w:w="425" w:type="dxa"/>
          </w:tcPr>
          <w:p w:rsidR="005402D7" w:rsidRPr="00007817" w:rsidRDefault="005402D7" w:rsidP="00007817">
            <w:pPr>
              <w:spacing w:after="200"/>
            </w:pPr>
            <w:r w:rsidRPr="00007817">
              <w:t>8</w:t>
            </w:r>
          </w:p>
        </w:tc>
        <w:tc>
          <w:tcPr>
            <w:tcW w:w="1985" w:type="dxa"/>
          </w:tcPr>
          <w:p w:rsidR="005402D7" w:rsidRPr="00007817" w:rsidRDefault="005402D7" w:rsidP="00007817">
            <w:pPr>
              <w:spacing w:after="200"/>
            </w:pPr>
          </w:p>
        </w:tc>
      </w:tr>
    </w:tbl>
    <w:p w:rsidR="005402D7" w:rsidRPr="00007817" w:rsidRDefault="005402D7" w:rsidP="005402D7"/>
    <w:p w:rsidR="009F008E" w:rsidRPr="00007817" w:rsidRDefault="009F008E" w:rsidP="00B13635">
      <w:pPr>
        <w:shd w:val="clear" w:color="auto" w:fill="FEFEFE"/>
        <w:ind w:right="-5"/>
        <w:jc w:val="both"/>
        <w:rPr>
          <w:color w:val="C00000"/>
        </w:rPr>
      </w:pPr>
    </w:p>
    <w:p w:rsidR="009F008E" w:rsidRPr="00007817" w:rsidRDefault="009F008E" w:rsidP="009F008E">
      <w:pPr>
        <w:widowControl/>
        <w:shd w:val="clear" w:color="auto" w:fill="FEFEFE"/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9F008E" w:rsidRPr="00DC2A0C" w:rsidRDefault="009F008E" w:rsidP="009F008E">
      <w:pPr>
        <w:widowControl/>
        <w:shd w:val="clear" w:color="auto" w:fill="FEFEFE"/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FD3E4D" w:rsidRPr="00007817" w:rsidRDefault="00FD3E4D" w:rsidP="00FD3E4D">
      <w:pPr>
        <w:ind w:firstLine="708"/>
        <w:rPr>
          <w:sz w:val="28"/>
          <w:szCs w:val="28"/>
        </w:rPr>
      </w:pPr>
      <w:proofErr w:type="gramStart"/>
      <w:r w:rsidRPr="00007817">
        <w:rPr>
          <w:sz w:val="28"/>
          <w:szCs w:val="28"/>
        </w:rPr>
        <w:t>На</w:t>
      </w:r>
      <w:r w:rsidR="003460B5" w:rsidRPr="00007817">
        <w:rPr>
          <w:sz w:val="28"/>
          <w:szCs w:val="28"/>
        </w:rPr>
        <w:t xml:space="preserve"> </w:t>
      </w:r>
      <w:r w:rsidRPr="00007817">
        <w:rPr>
          <w:sz w:val="28"/>
          <w:szCs w:val="28"/>
        </w:rPr>
        <w:t xml:space="preserve"> конец</w:t>
      </w:r>
      <w:proofErr w:type="gramEnd"/>
      <w:r w:rsidRPr="00007817">
        <w:rPr>
          <w:sz w:val="28"/>
          <w:szCs w:val="28"/>
        </w:rPr>
        <w:t xml:space="preserve"> 2017-2018 учебного года в 9 классе  обучались 12 учащихся. Все успешно завершили учебный год и были допущены к государственной итоговой аттестации</w:t>
      </w:r>
      <w:r w:rsidR="003460B5" w:rsidRPr="00007817">
        <w:rPr>
          <w:sz w:val="28"/>
          <w:szCs w:val="28"/>
        </w:rPr>
        <w:t xml:space="preserve"> в форме ОГЭ  11 учащихся  и  1 ученица в  форме ГВЭ – </w:t>
      </w:r>
      <w:r w:rsidRPr="00007817">
        <w:rPr>
          <w:sz w:val="28"/>
          <w:szCs w:val="28"/>
        </w:rPr>
        <w:t>(</w:t>
      </w:r>
      <w:proofErr w:type="spellStart"/>
      <w:r w:rsidRPr="00007817">
        <w:rPr>
          <w:sz w:val="28"/>
          <w:szCs w:val="28"/>
        </w:rPr>
        <w:t>Гурд</w:t>
      </w:r>
      <w:r w:rsidR="003460B5" w:rsidRPr="00007817">
        <w:rPr>
          <w:sz w:val="28"/>
          <w:szCs w:val="28"/>
        </w:rPr>
        <w:t>зибеева</w:t>
      </w:r>
      <w:proofErr w:type="spellEnd"/>
      <w:r w:rsidR="003460B5" w:rsidRPr="00007817">
        <w:rPr>
          <w:sz w:val="28"/>
          <w:szCs w:val="28"/>
        </w:rPr>
        <w:t xml:space="preserve"> Кристина</w:t>
      </w:r>
      <w:r w:rsidRPr="00007817">
        <w:rPr>
          <w:sz w:val="28"/>
          <w:szCs w:val="28"/>
        </w:rPr>
        <w:t>)</w:t>
      </w:r>
    </w:p>
    <w:p w:rsidR="00FD3E4D" w:rsidRPr="00007817" w:rsidRDefault="00FD3E4D" w:rsidP="00FD3E4D">
      <w:pPr>
        <w:rPr>
          <w:sz w:val="28"/>
          <w:szCs w:val="28"/>
        </w:rPr>
      </w:pPr>
      <w:r w:rsidRPr="00007817">
        <w:rPr>
          <w:sz w:val="28"/>
          <w:szCs w:val="28"/>
        </w:rPr>
        <w:t xml:space="preserve">Для прохождения ГИА учащимися 9 класса были выбраны 4 предмета. </w:t>
      </w:r>
      <w:proofErr w:type="gramStart"/>
      <w:r w:rsidRPr="00007817">
        <w:rPr>
          <w:sz w:val="28"/>
          <w:szCs w:val="28"/>
        </w:rPr>
        <w:t>Наиболее популярными учебными предметами были  обществознание (7 учащихся), биология (3 учащихся),  география (2 ученика),  история  (4 ученика).,химия  (3 ученика).</w:t>
      </w:r>
      <w:proofErr w:type="gramEnd"/>
      <w:r w:rsidRPr="00007817">
        <w:rPr>
          <w:sz w:val="28"/>
          <w:szCs w:val="28"/>
        </w:rPr>
        <w:t xml:space="preserve">   Большинство учащихся успешно выдержали экзамены  и подтвердили свои</w:t>
      </w:r>
      <w:r w:rsidR="003460B5" w:rsidRPr="00007817">
        <w:rPr>
          <w:sz w:val="28"/>
          <w:szCs w:val="28"/>
        </w:rPr>
        <w:t xml:space="preserve"> годовые  оценки.</w:t>
      </w:r>
    </w:p>
    <w:p w:rsidR="00FD3E4D" w:rsidRPr="00007817" w:rsidRDefault="00FD3E4D" w:rsidP="00FD3E4D">
      <w:pPr>
        <w:rPr>
          <w:sz w:val="28"/>
          <w:szCs w:val="28"/>
        </w:rPr>
      </w:pPr>
    </w:p>
    <w:p w:rsidR="00FD3E4D" w:rsidRPr="00007817" w:rsidRDefault="00FD3E4D" w:rsidP="00FD3E4D">
      <w:pPr>
        <w:jc w:val="center"/>
        <w:rPr>
          <w:sz w:val="28"/>
          <w:szCs w:val="28"/>
        </w:rPr>
      </w:pPr>
      <w:r w:rsidRPr="00007817">
        <w:rPr>
          <w:sz w:val="28"/>
          <w:szCs w:val="28"/>
        </w:rPr>
        <w:t>Результаты экзаме</w:t>
      </w:r>
      <w:r w:rsidR="003460B5" w:rsidRPr="00007817">
        <w:rPr>
          <w:sz w:val="28"/>
          <w:szCs w:val="28"/>
        </w:rPr>
        <w:t xml:space="preserve">на по русскому языку </w:t>
      </w:r>
    </w:p>
    <w:p w:rsidR="00FD3E4D" w:rsidRPr="00007817" w:rsidRDefault="00FD3E4D" w:rsidP="00FD3E4D">
      <w:pPr>
        <w:jc w:val="center"/>
        <w:rPr>
          <w:sz w:val="28"/>
          <w:szCs w:val="28"/>
        </w:rPr>
      </w:pPr>
      <w:r w:rsidRPr="00007817">
        <w:rPr>
          <w:sz w:val="28"/>
          <w:szCs w:val="28"/>
        </w:rPr>
        <w:t xml:space="preserve"> за 3 года</w:t>
      </w:r>
      <w:r w:rsidR="003460B5" w:rsidRPr="00007817">
        <w:rPr>
          <w:sz w:val="28"/>
          <w:szCs w:val="28"/>
        </w:rPr>
        <w:t xml:space="preserve"> в  сравнении</w:t>
      </w:r>
      <w:r w:rsidR="00AD5FA9" w:rsidRPr="00007817">
        <w:rPr>
          <w:sz w:val="28"/>
          <w:szCs w:val="28"/>
        </w:rPr>
        <w:t>.</w:t>
      </w:r>
    </w:p>
    <w:p w:rsidR="00FD3E4D" w:rsidRPr="00007817" w:rsidRDefault="00FD3E4D" w:rsidP="00FD3E4D">
      <w:pPr>
        <w:jc w:val="center"/>
        <w:rPr>
          <w:sz w:val="28"/>
          <w:szCs w:val="28"/>
        </w:rPr>
      </w:pPr>
    </w:p>
    <w:p w:rsidR="00FD3E4D" w:rsidRPr="00007817" w:rsidRDefault="00FD3E4D" w:rsidP="00FD3E4D">
      <w:pPr>
        <w:jc w:val="center"/>
        <w:rPr>
          <w:sz w:val="28"/>
          <w:szCs w:val="28"/>
        </w:rPr>
      </w:pPr>
    </w:p>
    <w:p w:rsidR="00FD3E4D" w:rsidRPr="00007817" w:rsidRDefault="00FD3E4D" w:rsidP="00FD3E4D">
      <w:pPr>
        <w:jc w:val="center"/>
        <w:rPr>
          <w:sz w:val="28"/>
          <w:szCs w:val="28"/>
        </w:rPr>
      </w:pPr>
    </w:p>
    <w:tbl>
      <w:tblPr>
        <w:tblW w:w="5298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2909"/>
        <w:gridCol w:w="2348"/>
        <w:gridCol w:w="2938"/>
      </w:tblGrid>
      <w:tr w:rsidR="00FD3E4D" w:rsidRPr="00007817" w:rsidTr="005402D7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Учебный год</w:t>
            </w:r>
          </w:p>
        </w:tc>
        <w:tc>
          <w:tcPr>
            <w:tcW w:w="2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Успеваемость </w:t>
            </w:r>
            <w:proofErr w:type="gramStart"/>
            <w:r w:rsidRPr="00007817">
              <w:rPr>
                <w:sz w:val="28"/>
                <w:szCs w:val="28"/>
              </w:rPr>
              <w:t>в</w:t>
            </w:r>
            <w:proofErr w:type="gramEnd"/>
            <w:r w:rsidRPr="0000781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Качество </w:t>
            </w:r>
            <w:proofErr w:type="gramStart"/>
            <w:r w:rsidRPr="00007817">
              <w:rPr>
                <w:sz w:val="28"/>
                <w:szCs w:val="28"/>
              </w:rPr>
              <w:t>в</w:t>
            </w:r>
            <w:proofErr w:type="gramEnd"/>
            <w:r w:rsidRPr="0000781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Средний балл</w:t>
            </w:r>
          </w:p>
        </w:tc>
      </w:tr>
      <w:tr w:rsidR="00FD3E4D" w:rsidRPr="00007817" w:rsidTr="005402D7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2015-2016</w:t>
            </w:r>
          </w:p>
        </w:tc>
        <w:tc>
          <w:tcPr>
            <w:tcW w:w="2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93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3,2</w:t>
            </w:r>
          </w:p>
        </w:tc>
      </w:tr>
      <w:tr w:rsidR="00FD3E4D" w:rsidRPr="00007817" w:rsidTr="005402D7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2016-2017</w:t>
            </w:r>
          </w:p>
        </w:tc>
        <w:tc>
          <w:tcPr>
            <w:tcW w:w="2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92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3,33</w:t>
            </w:r>
          </w:p>
        </w:tc>
      </w:tr>
      <w:tr w:rsidR="00FD3E4D" w:rsidRPr="00007817" w:rsidTr="005402D7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2017-2018.</w:t>
            </w:r>
          </w:p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63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</w:tr>
      <w:tr w:rsidR="00FD3E4D" w:rsidRPr="00007817" w:rsidTr="005402D7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4D" w:rsidRPr="00007817" w:rsidRDefault="00FD3E4D" w:rsidP="005402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3E4D" w:rsidRPr="00007817" w:rsidRDefault="00FD3E4D" w:rsidP="00FD3E4D">
      <w:pPr>
        <w:rPr>
          <w:sz w:val="28"/>
          <w:szCs w:val="28"/>
        </w:rPr>
      </w:pPr>
    </w:p>
    <w:p w:rsidR="004E76D7" w:rsidRDefault="00FD3E4D" w:rsidP="00007817">
      <w:pPr>
        <w:rPr>
          <w:sz w:val="28"/>
          <w:szCs w:val="28"/>
        </w:rPr>
      </w:pPr>
      <w:r w:rsidRPr="00007817">
        <w:rPr>
          <w:sz w:val="28"/>
          <w:szCs w:val="28"/>
        </w:rPr>
        <w:t>Учащиеся 9 класса  пок</w:t>
      </w:r>
      <w:r w:rsidR="003460B5" w:rsidRPr="00007817">
        <w:rPr>
          <w:sz w:val="28"/>
          <w:szCs w:val="28"/>
        </w:rPr>
        <w:t xml:space="preserve">азали повышение качество  </w:t>
      </w:r>
      <w:proofErr w:type="spellStart"/>
      <w:r w:rsidR="003460B5" w:rsidRPr="00007817">
        <w:rPr>
          <w:sz w:val="28"/>
          <w:szCs w:val="28"/>
        </w:rPr>
        <w:t>знан</w:t>
      </w:r>
      <w:proofErr w:type="spellEnd"/>
      <w:r w:rsidR="003460B5" w:rsidRPr="00007817">
        <w:rPr>
          <w:sz w:val="28"/>
          <w:szCs w:val="28"/>
        </w:rPr>
        <w:t xml:space="preserve">. </w:t>
      </w:r>
      <w:r w:rsidRPr="00007817">
        <w:rPr>
          <w:sz w:val="28"/>
          <w:szCs w:val="28"/>
        </w:rPr>
        <w:t xml:space="preserve"> по русскому языку  в сравне</w:t>
      </w:r>
      <w:r w:rsidR="00AD5FA9" w:rsidRPr="00007817">
        <w:rPr>
          <w:sz w:val="28"/>
          <w:szCs w:val="28"/>
        </w:rPr>
        <w:t xml:space="preserve">нии с предыдущим учебным годом </w:t>
      </w:r>
      <w:r w:rsidRPr="00007817">
        <w:rPr>
          <w:sz w:val="28"/>
          <w:szCs w:val="28"/>
        </w:rPr>
        <w:t> на 30% . Неудовл</w:t>
      </w:r>
      <w:r w:rsidR="003460B5" w:rsidRPr="00007817">
        <w:rPr>
          <w:sz w:val="28"/>
          <w:szCs w:val="28"/>
        </w:rPr>
        <w:t>етворительный результат  в  прошлом  учебном  году</w:t>
      </w:r>
      <w:r w:rsidRPr="00007817">
        <w:rPr>
          <w:sz w:val="28"/>
          <w:szCs w:val="28"/>
        </w:rPr>
        <w:t xml:space="preserve"> был у одно</w:t>
      </w:r>
      <w:r w:rsidR="003460B5" w:rsidRPr="00007817">
        <w:rPr>
          <w:sz w:val="28"/>
          <w:szCs w:val="28"/>
        </w:rPr>
        <w:t>й ученицы. В этом году  ОГЭ  сдали  все уч-ся.</w:t>
      </w:r>
    </w:p>
    <w:p w:rsidR="00007817" w:rsidRPr="00007817" w:rsidRDefault="00007817" w:rsidP="00007817">
      <w:pPr>
        <w:rPr>
          <w:sz w:val="28"/>
          <w:szCs w:val="28"/>
        </w:rPr>
      </w:pPr>
    </w:p>
    <w:p w:rsidR="003460B5" w:rsidRPr="00007817" w:rsidRDefault="003460B5" w:rsidP="003460B5">
      <w:pPr>
        <w:jc w:val="center"/>
        <w:rPr>
          <w:sz w:val="28"/>
          <w:szCs w:val="28"/>
        </w:rPr>
      </w:pPr>
      <w:r w:rsidRPr="00007817">
        <w:rPr>
          <w:sz w:val="28"/>
          <w:szCs w:val="28"/>
        </w:rPr>
        <w:lastRenderedPageBreak/>
        <w:t xml:space="preserve">Результаты  </w:t>
      </w:r>
      <w:r w:rsidR="00786CF2" w:rsidRPr="00007817">
        <w:rPr>
          <w:sz w:val="28"/>
          <w:szCs w:val="28"/>
        </w:rPr>
        <w:t>ОГЭ  по математике  за последние  3  года.</w:t>
      </w:r>
    </w:p>
    <w:p w:rsidR="004A2C83" w:rsidRPr="00007817" w:rsidRDefault="004A2C83" w:rsidP="004A2C83">
      <w:pPr>
        <w:jc w:val="center"/>
        <w:rPr>
          <w:sz w:val="28"/>
          <w:szCs w:val="28"/>
        </w:rPr>
      </w:pPr>
    </w:p>
    <w:tbl>
      <w:tblPr>
        <w:tblW w:w="529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2939"/>
        <w:gridCol w:w="2319"/>
        <w:gridCol w:w="3092"/>
      </w:tblGrid>
      <w:tr w:rsidR="004A2C83" w:rsidRPr="00007817" w:rsidTr="003460B5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Успеваемость </w:t>
            </w:r>
            <w:proofErr w:type="gramStart"/>
            <w:r w:rsidRPr="00007817">
              <w:rPr>
                <w:sz w:val="28"/>
                <w:szCs w:val="28"/>
              </w:rPr>
              <w:t>в</w:t>
            </w:r>
            <w:proofErr w:type="gramEnd"/>
            <w:r w:rsidRPr="0000781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Качество </w:t>
            </w:r>
            <w:proofErr w:type="gramStart"/>
            <w:r w:rsidRPr="00007817">
              <w:rPr>
                <w:sz w:val="28"/>
                <w:szCs w:val="28"/>
              </w:rPr>
              <w:t>в</w:t>
            </w:r>
            <w:proofErr w:type="gramEnd"/>
            <w:r w:rsidRPr="0000781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Средний балл</w:t>
            </w:r>
          </w:p>
        </w:tc>
      </w:tr>
      <w:tr w:rsidR="004A2C83" w:rsidRPr="00007817" w:rsidTr="003460B5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2015-2016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3,2</w:t>
            </w:r>
          </w:p>
        </w:tc>
      </w:tr>
      <w:tr w:rsidR="004A2C83" w:rsidRPr="00007817" w:rsidTr="003460B5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2016-2017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75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3,5</w:t>
            </w:r>
          </w:p>
        </w:tc>
      </w:tr>
      <w:tr w:rsidR="004A2C83" w:rsidRPr="00007817" w:rsidTr="003460B5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</w:p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2017-2018 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C83" w:rsidRPr="00007817" w:rsidRDefault="004A2C83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</w:tr>
    </w:tbl>
    <w:p w:rsidR="004A2C83" w:rsidRPr="00007817" w:rsidRDefault="004A2C83" w:rsidP="004A2C83">
      <w:pPr>
        <w:jc w:val="both"/>
        <w:rPr>
          <w:sz w:val="28"/>
          <w:szCs w:val="28"/>
        </w:rPr>
      </w:pPr>
    </w:p>
    <w:p w:rsidR="004A2C83" w:rsidRPr="00007817" w:rsidRDefault="004A2C83" w:rsidP="009F008E">
      <w:pPr>
        <w:shd w:val="clear" w:color="auto" w:fill="FEFEFE"/>
        <w:spacing w:before="100" w:beforeAutospacing="1"/>
        <w:rPr>
          <w:color w:val="C00000"/>
        </w:rPr>
      </w:pPr>
    </w:p>
    <w:p w:rsidR="004A2C83" w:rsidRPr="00007817" w:rsidRDefault="004A2C83" w:rsidP="004A2C83">
      <w:pPr>
        <w:jc w:val="both"/>
        <w:rPr>
          <w:sz w:val="28"/>
          <w:szCs w:val="28"/>
        </w:rPr>
      </w:pPr>
    </w:p>
    <w:p w:rsidR="00C41352" w:rsidRPr="00007817" w:rsidRDefault="00C41352" w:rsidP="00C41352">
      <w:pPr>
        <w:rPr>
          <w:sz w:val="32"/>
          <w:szCs w:val="32"/>
        </w:rPr>
      </w:pPr>
      <w:r w:rsidRPr="00007817">
        <w:rPr>
          <w:sz w:val="32"/>
          <w:szCs w:val="32"/>
        </w:rPr>
        <w:t>Результаты  ОГЭ  2018 г. 9 класс</w:t>
      </w:r>
    </w:p>
    <w:tbl>
      <w:tblPr>
        <w:tblStyle w:val="afe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C41352" w:rsidRPr="00007817" w:rsidTr="00C4135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Число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Балл/оценка.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29.05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31.05/09.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31.05.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05.06.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07.06.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07.06.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07.06.</w:t>
            </w:r>
          </w:p>
        </w:tc>
      </w:tr>
      <w:tr w:rsidR="00C41352" w:rsidRPr="00007817" w:rsidTr="00C41352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Б.       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Б.           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Б.          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Б.       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Б.         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Б.          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Б.             О</w:t>
            </w: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Бекоев Ренат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Гамаонова</w:t>
            </w:r>
            <w:proofErr w:type="spellEnd"/>
            <w:r w:rsidRPr="00007817"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C41352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Гогаева</w:t>
            </w:r>
            <w:proofErr w:type="spellEnd"/>
            <w:r w:rsidRPr="00007817">
              <w:rPr>
                <w:sz w:val="28"/>
                <w:szCs w:val="28"/>
              </w:rPr>
              <w:t xml:space="preserve"> Элина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Годзоева</w:t>
            </w:r>
            <w:proofErr w:type="spellEnd"/>
            <w:r w:rsidRPr="00007817">
              <w:rPr>
                <w:sz w:val="28"/>
                <w:szCs w:val="28"/>
              </w:rPr>
              <w:t xml:space="preserve"> Лаура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Гулаев </w:t>
            </w:r>
            <w:proofErr w:type="spellStart"/>
            <w:r w:rsidRPr="00007817">
              <w:rPr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Гурдзибеева</w:t>
            </w:r>
            <w:proofErr w:type="spellEnd"/>
            <w:r w:rsidRPr="00007817">
              <w:rPr>
                <w:sz w:val="28"/>
                <w:szCs w:val="28"/>
              </w:rPr>
              <w:t xml:space="preserve"> </w:t>
            </w:r>
            <w:proofErr w:type="spellStart"/>
            <w:r w:rsidRPr="00007817">
              <w:rPr>
                <w:sz w:val="28"/>
                <w:szCs w:val="28"/>
              </w:rPr>
              <w:t>Кри</w:t>
            </w:r>
            <w:proofErr w:type="spellEnd"/>
            <w:r w:rsidRPr="00007817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Дзбоева</w:t>
            </w:r>
            <w:proofErr w:type="spellEnd"/>
            <w:r w:rsidRPr="00007817">
              <w:rPr>
                <w:sz w:val="28"/>
                <w:szCs w:val="28"/>
              </w:rPr>
              <w:t xml:space="preserve"> Алана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Дзбоева</w:t>
            </w:r>
            <w:proofErr w:type="spellEnd"/>
            <w:r w:rsidRPr="00007817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Зурапова</w:t>
            </w:r>
            <w:proofErr w:type="spellEnd"/>
            <w:r w:rsidRPr="00007817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Мсоева</w:t>
            </w:r>
            <w:proofErr w:type="spellEnd"/>
            <w:r w:rsidRPr="00007817">
              <w:rPr>
                <w:sz w:val="28"/>
                <w:szCs w:val="28"/>
              </w:rPr>
              <w:t xml:space="preserve"> Марианн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Пуланов</w:t>
            </w:r>
            <w:proofErr w:type="spellEnd"/>
            <w:r w:rsidRPr="00007817"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Зурапова</w:t>
            </w:r>
            <w:proofErr w:type="spellEnd"/>
            <w:r w:rsidRPr="00007817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Итого:  </w:t>
            </w:r>
            <w:proofErr w:type="gramStart"/>
            <w:r w:rsidRPr="00007817">
              <w:rPr>
                <w:sz w:val="28"/>
                <w:szCs w:val="28"/>
              </w:rPr>
              <w:t>п.б</w:t>
            </w:r>
            <w:proofErr w:type="gramEnd"/>
            <w:r w:rsidRPr="00007817">
              <w:rPr>
                <w:sz w:val="28"/>
                <w:szCs w:val="28"/>
              </w:rPr>
              <w:t>.   / успев.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          Качество: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</w:tr>
      <w:tr w:rsidR="00C41352" w:rsidRPr="00007817" w:rsidTr="00C4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 Средний балл: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«4»</w:t>
            </w:r>
          </w:p>
        </w:tc>
      </w:tr>
    </w:tbl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jc w:val="center"/>
        <w:rPr>
          <w:sz w:val="36"/>
          <w:szCs w:val="36"/>
        </w:rPr>
      </w:pPr>
      <w:r w:rsidRPr="00007817">
        <w:rPr>
          <w:sz w:val="36"/>
          <w:szCs w:val="36"/>
        </w:rPr>
        <w:t>Отчет по предметам в форме ОГЭ</w:t>
      </w:r>
    </w:p>
    <w:p w:rsidR="00C41352" w:rsidRPr="00007817" w:rsidRDefault="00C41352" w:rsidP="00C41352">
      <w:pPr>
        <w:rPr>
          <w:sz w:val="28"/>
          <w:szCs w:val="28"/>
        </w:rPr>
      </w:pPr>
    </w:p>
    <w:tbl>
      <w:tblPr>
        <w:tblW w:w="5657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1417"/>
        <w:gridCol w:w="1560"/>
        <w:gridCol w:w="1701"/>
        <w:gridCol w:w="1066"/>
      </w:tblGrid>
      <w:tr w:rsidR="00C41352" w:rsidRPr="00007817" w:rsidTr="004E76D7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Предмет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ФИО учителя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Общее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 выпускников 9 класса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 выпускников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9 класса, </w:t>
            </w:r>
            <w:proofErr w:type="gramStart"/>
            <w:r w:rsidRPr="00007817">
              <w:rPr>
                <w:sz w:val="28"/>
                <w:szCs w:val="28"/>
              </w:rPr>
              <w:t>сдававших</w:t>
            </w:r>
            <w:proofErr w:type="gramEnd"/>
            <w:r w:rsidRPr="00007817">
              <w:rPr>
                <w:sz w:val="28"/>
                <w:szCs w:val="28"/>
              </w:rPr>
              <w:t xml:space="preserve"> экзамен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Средняя оценка по предмету</w:t>
            </w: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Успеваемость  %</w:t>
            </w:r>
          </w:p>
        </w:tc>
      </w:tr>
      <w:tr w:rsidR="00C41352" w:rsidRPr="00007817" w:rsidTr="004E76D7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  Русский язык (Царакова А.А.)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</w:tr>
      <w:tr w:rsidR="00C41352" w:rsidRPr="00007817" w:rsidTr="004E76D7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Математика  (Кесаонова Э.Т.)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</w:tr>
      <w:tr w:rsidR="00C41352" w:rsidRPr="00007817" w:rsidTr="004E76D7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Биология       (</w:t>
            </w:r>
            <w:proofErr w:type="spellStart"/>
            <w:r w:rsidRPr="00007817">
              <w:rPr>
                <w:sz w:val="28"/>
                <w:szCs w:val="28"/>
              </w:rPr>
              <w:t>Шанаева</w:t>
            </w:r>
            <w:proofErr w:type="spellEnd"/>
            <w:r w:rsidRPr="00007817">
              <w:rPr>
                <w:sz w:val="28"/>
                <w:szCs w:val="28"/>
              </w:rPr>
              <w:t xml:space="preserve"> А.Т.)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</w:tr>
      <w:tr w:rsidR="00C41352" w:rsidRPr="00007817" w:rsidTr="004E76D7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История         (</w:t>
            </w:r>
            <w:proofErr w:type="spellStart"/>
            <w:r w:rsidRPr="00007817">
              <w:rPr>
                <w:sz w:val="28"/>
                <w:szCs w:val="28"/>
              </w:rPr>
              <w:t>Толасова</w:t>
            </w:r>
            <w:proofErr w:type="spellEnd"/>
            <w:r w:rsidRPr="00007817">
              <w:rPr>
                <w:sz w:val="28"/>
                <w:szCs w:val="28"/>
              </w:rPr>
              <w:t xml:space="preserve"> Р.Т.)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</w:tr>
      <w:tr w:rsidR="00C41352" w:rsidRPr="00007817" w:rsidTr="004E76D7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География   (Цараков К.М.)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</w:tr>
      <w:tr w:rsidR="00C41352" w:rsidRPr="00007817" w:rsidTr="004E76D7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Общество.   (</w:t>
            </w:r>
            <w:proofErr w:type="spellStart"/>
            <w:r w:rsidRPr="00007817">
              <w:rPr>
                <w:sz w:val="28"/>
                <w:szCs w:val="28"/>
              </w:rPr>
              <w:t>Цабиева</w:t>
            </w:r>
            <w:proofErr w:type="spellEnd"/>
            <w:r w:rsidRPr="00007817">
              <w:rPr>
                <w:sz w:val="28"/>
                <w:szCs w:val="28"/>
              </w:rPr>
              <w:t xml:space="preserve"> Б.Г.)                                                        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4E76D7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4E76D7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</w:tr>
      <w:tr w:rsidR="00C41352" w:rsidRPr="00007817" w:rsidTr="004E76D7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Химия              (</w:t>
            </w:r>
            <w:proofErr w:type="spellStart"/>
            <w:r w:rsidRPr="00007817">
              <w:rPr>
                <w:sz w:val="28"/>
                <w:szCs w:val="28"/>
              </w:rPr>
              <w:t>Дзбоев</w:t>
            </w:r>
            <w:proofErr w:type="spellEnd"/>
            <w:r w:rsidRPr="00007817">
              <w:rPr>
                <w:sz w:val="28"/>
                <w:szCs w:val="28"/>
              </w:rPr>
              <w:t xml:space="preserve"> А.Г.)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100</w:t>
            </w:r>
          </w:p>
        </w:tc>
      </w:tr>
    </w:tbl>
    <w:p w:rsidR="00C41352" w:rsidRPr="00007817" w:rsidRDefault="00C41352" w:rsidP="00C41352">
      <w:pPr>
        <w:ind w:firstLine="360"/>
        <w:jc w:val="both"/>
        <w:rPr>
          <w:sz w:val="28"/>
          <w:szCs w:val="28"/>
        </w:rPr>
      </w:pPr>
      <w:r w:rsidRPr="00007817">
        <w:rPr>
          <w:sz w:val="28"/>
          <w:szCs w:val="28"/>
        </w:rPr>
        <w:t>Результаты  ЕГЭ  по  всем  предметам  в  2017—2018 учебном году.</w:t>
      </w:r>
    </w:p>
    <w:p w:rsidR="00C41352" w:rsidRPr="00007817" w:rsidRDefault="00C41352" w:rsidP="00C41352">
      <w:pPr>
        <w:ind w:firstLine="360"/>
        <w:jc w:val="both"/>
        <w:rPr>
          <w:sz w:val="28"/>
          <w:szCs w:val="28"/>
        </w:rPr>
      </w:pPr>
    </w:p>
    <w:p w:rsidR="00C41352" w:rsidRPr="00007817" w:rsidRDefault="00C41352" w:rsidP="00C41352">
      <w:pPr>
        <w:ind w:firstLine="360"/>
        <w:jc w:val="both"/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</w:p>
    <w:tbl>
      <w:tblPr>
        <w:tblStyle w:val="afe"/>
        <w:tblW w:w="10629" w:type="dxa"/>
        <w:tblInd w:w="-743" w:type="dxa"/>
        <w:tblLook w:val="04A0" w:firstRow="1" w:lastRow="0" w:firstColumn="1" w:lastColumn="0" w:noHBand="0" w:noVBand="1"/>
      </w:tblPr>
      <w:tblGrid>
        <w:gridCol w:w="1928"/>
        <w:gridCol w:w="944"/>
        <w:gridCol w:w="1178"/>
        <w:gridCol w:w="1321"/>
        <w:gridCol w:w="926"/>
        <w:gridCol w:w="1233"/>
        <w:gridCol w:w="1140"/>
        <w:gridCol w:w="933"/>
        <w:gridCol w:w="1026"/>
      </w:tblGrid>
      <w:tr w:rsidR="00C41352" w:rsidRPr="00007817" w:rsidTr="003460B5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r w:rsidRPr="00007817">
              <w:rPr>
                <w:i/>
                <w:sz w:val="28"/>
                <w:szCs w:val="28"/>
              </w:rPr>
              <w:t>ФИО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r w:rsidRPr="00007817">
              <w:rPr>
                <w:i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proofErr w:type="spellStart"/>
            <w:r w:rsidRPr="00007817">
              <w:rPr>
                <w:i/>
                <w:sz w:val="28"/>
                <w:szCs w:val="28"/>
              </w:rPr>
              <w:t>Инфор</w:t>
            </w:r>
            <w:proofErr w:type="spellEnd"/>
            <w:r w:rsidRPr="00007817">
              <w:rPr>
                <w:i/>
                <w:sz w:val="28"/>
                <w:szCs w:val="28"/>
              </w:rPr>
              <w:t>/</w:t>
            </w:r>
          </w:p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r w:rsidRPr="00007817">
              <w:rPr>
                <w:i/>
                <w:sz w:val="28"/>
                <w:szCs w:val="28"/>
              </w:rPr>
              <w:t>физика.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r w:rsidRPr="00007817">
              <w:rPr>
                <w:i/>
                <w:sz w:val="28"/>
                <w:szCs w:val="28"/>
              </w:rPr>
              <w:t>Мат</w:t>
            </w:r>
            <w:proofErr w:type="gramStart"/>
            <w:r w:rsidRPr="00007817">
              <w:rPr>
                <w:i/>
                <w:sz w:val="28"/>
                <w:szCs w:val="28"/>
              </w:rPr>
              <w:t>.б</w:t>
            </w:r>
            <w:proofErr w:type="gramEnd"/>
            <w:r w:rsidRPr="00007817">
              <w:rPr>
                <w:i/>
                <w:sz w:val="28"/>
                <w:szCs w:val="28"/>
              </w:rPr>
              <w:t>аз.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proofErr w:type="gramStart"/>
            <w:r w:rsidRPr="00007817">
              <w:rPr>
                <w:i/>
                <w:sz w:val="28"/>
                <w:szCs w:val="28"/>
              </w:rPr>
              <w:t>Мат. про.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r w:rsidRPr="00007817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r w:rsidRPr="00007817">
              <w:rPr>
                <w:i/>
                <w:sz w:val="28"/>
                <w:szCs w:val="28"/>
              </w:rPr>
              <w:t>Ру</w:t>
            </w:r>
            <w:r w:rsidR="004E76D7" w:rsidRPr="00007817">
              <w:rPr>
                <w:i/>
                <w:sz w:val="28"/>
                <w:szCs w:val="28"/>
              </w:rPr>
              <w:t>с</w:t>
            </w:r>
            <w:r w:rsidRPr="00007817">
              <w:rPr>
                <w:i/>
                <w:sz w:val="28"/>
                <w:szCs w:val="28"/>
              </w:rPr>
              <w:t>с.яз.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proofErr w:type="gramStart"/>
            <w:r w:rsidRPr="00007817">
              <w:rPr>
                <w:i/>
                <w:sz w:val="28"/>
                <w:szCs w:val="28"/>
              </w:rPr>
              <w:t>Общ.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i/>
                <w:sz w:val="28"/>
                <w:szCs w:val="28"/>
              </w:rPr>
            </w:pPr>
            <w:r w:rsidRPr="00007817">
              <w:rPr>
                <w:i/>
                <w:sz w:val="28"/>
                <w:szCs w:val="28"/>
              </w:rPr>
              <w:t>Биол.</w:t>
            </w:r>
          </w:p>
        </w:tc>
      </w:tr>
      <w:tr w:rsidR="00C41352" w:rsidRPr="00007817" w:rsidTr="003460B5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04.06. 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Б. 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28.05.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Б.    О.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30.05.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Б.       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01.06.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Б.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04.06.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Б.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06.06.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Б.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14.06.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Б.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18.06.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Б.    </w:t>
            </w: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Арсагов</w:t>
            </w:r>
            <w:proofErr w:type="spellEnd"/>
            <w:r w:rsidRPr="00007817">
              <w:rPr>
                <w:sz w:val="28"/>
                <w:szCs w:val="28"/>
              </w:rPr>
              <w:t xml:space="preserve">  Марат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     / 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10/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19/40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8/16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Атаева</w:t>
            </w:r>
            <w:proofErr w:type="spellEnd"/>
            <w:r w:rsidRPr="00007817">
              <w:rPr>
                <w:sz w:val="28"/>
                <w:szCs w:val="28"/>
              </w:rPr>
              <w:t xml:space="preserve"> 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42  /  3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Инф./40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14    / 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9   / 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43/70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15/30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Беккузарова</w:t>
            </w:r>
            <w:proofErr w:type="spellEnd"/>
            <w:r w:rsidRPr="00007817">
              <w:rPr>
                <w:sz w:val="28"/>
                <w:szCs w:val="28"/>
              </w:rPr>
              <w:t xml:space="preserve"> Мадина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29  /54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13    /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33/57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38</w:t>
            </w: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Бекоев </w:t>
            </w:r>
            <w:proofErr w:type="spellStart"/>
            <w:r w:rsidRPr="00007817">
              <w:rPr>
                <w:sz w:val="28"/>
                <w:szCs w:val="28"/>
              </w:rPr>
              <w:t>Ацамаз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16   / 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  /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22/45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21/42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Боциев Сослан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31  /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16   / 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37/62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61</w:t>
            </w: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Галабуева</w:t>
            </w:r>
            <w:proofErr w:type="spellEnd"/>
            <w:r w:rsidRPr="00007817">
              <w:rPr>
                <w:sz w:val="28"/>
                <w:szCs w:val="28"/>
              </w:rPr>
              <w:t xml:space="preserve"> </w:t>
            </w:r>
            <w:proofErr w:type="spellStart"/>
            <w:r w:rsidRPr="00007817">
              <w:rPr>
                <w:sz w:val="28"/>
                <w:szCs w:val="28"/>
              </w:rPr>
              <w:t>Эльяна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   / 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11  /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19  / 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34/59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28/50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Гогаева</w:t>
            </w:r>
            <w:proofErr w:type="spellEnd"/>
            <w:r w:rsidRPr="00007817">
              <w:rPr>
                <w:sz w:val="28"/>
                <w:szCs w:val="28"/>
              </w:rPr>
              <w:t xml:space="preserve"> </w:t>
            </w:r>
            <w:r w:rsidRPr="00007817">
              <w:rPr>
                <w:sz w:val="28"/>
                <w:szCs w:val="28"/>
              </w:rPr>
              <w:lastRenderedPageBreak/>
              <w:t>Альбина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    /  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lastRenderedPageBreak/>
              <w:t>Годзоев</w:t>
            </w:r>
            <w:proofErr w:type="spellEnd"/>
            <w:r w:rsidRPr="00007817">
              <w:rPr>
                <w:sz w:val="28"/>
                <w:szCs w:val="28"/>
              </w:rPr>
              <w:t xml:space="preserve">  Олег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6    / 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Гудиев</w:t>
            </w:r>
            <w:proofErr w:type="spellEnd"/>
            <w:r w:rsidRPr="00007817">
              <w:rPr>
                <w:sz w:val="28"/>
                <w:szCs w:val="28"/>
              </w:rPr>
              <w:t xml:space="preserve"> Чермен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  / 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12  / 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43/70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21/42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Киргуева</w:t>
            </w:r>
            <w:proofErr w:type="spellEnd"/>
            <w:r w:rsidRPr="00007817">
              <w:rPr>
                <w:sz w:val="28"/>
                <w:szCs w:val="28"/>
              </w:rPr>
              <w:t xml:space="preserve"> Бела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15  / 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11  /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33/57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40</w:t>
            </w: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Марзоева Мадина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   / 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7    /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24/46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20/40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38</w:t>
            </w: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Надгериева</w:t>
            </w:r>
            <w:proofErr w:type="spellEnd"/>
            <w:r w:rsidRPr="00007817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7    /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28/51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Суанова</w:t>
            </w:r>
            <w:proofErr w:type="spellEnd"/>
            <w:r w:rsidRPr="00007817">
              <w:rPr>
                <w:sz w:val="28"/>
                <w:szCs w:val="28"/>
              </w:rPr>
              <w:t xml:space="preserve"> Камилла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13  / 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10  /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11 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27/50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19/38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Томаева</w:t>
            </w:r>
            <w:proofErr w:type="spellEnd"/>
            <w:r w:rsidRPr="00007817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    /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9/22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27</w:t>
            </w: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Халиев</w:t>
            </w:r>
            <w:proofErr w:type="spellEnd"/>
            <w:r w:rsidRPr="00007817">
              <w:rPr>
                <w:sz w:val="28"/>
                <w:szCs w:val="28"/>
              </w:rPr>
              <w:t xml:space="preserve"> Георги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9/30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Физ./36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9    /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  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15/34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13/26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Хубулова</w:t>
            </w:r>
            <w:proofErr w:type="spellEnd"/>
            <w:r w:rsidRPr="00007817">
              <w:rPr>
                <w:sz w:val="28"/>
                <w:szCs w:val="28"/>
              </w:rPr>
              <w:t xml:space="preserve"> Залина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    / 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23/45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Царукаев Ахсарбек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7    /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25  /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19/38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23</w:t>
            </w: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Юсупова </w:t>
            </w:r>
            <w:proofErr w:type="spellStart"/>
            <w:r w:rsidRPr="00007817">
              <w:rPr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    /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29/53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76%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35%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Сред. Балл.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 9   / 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    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36</w:t>
            </w:r>
          </w:p>
        </w:tc>
      </w:tr>
    </w:tbl>
    <w:p w:rsidR="00C41352" w:rsidRPr="00007817" w:rsidRDefault="00C41352" w:rsidP="00C41352">
      <w:pPr>
        <w:ind w:firstLine="360"/>
        <w:jc w:val="both"/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Математика (база) (минимальная граница –    баллов):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«5» -------- 2 ученика                       (</w:t>
      </w:r>
      <w:proofErr w:type="spellStart"/>
      <w:r w:rsidRPr="00007817">
        <w:rPr>
          <w:sz w:val="28"/>
          <w:szCs w:val="28"/>
        </w:rPr>
        <w:t>Галабуева</w:t>
      </w:r>
      <w:proofErr w:type="spellEnd"/>
      <w:r w:rsidRPr="00007817">
        <w:rPr>
          <w:sz w:val="28"/>
          <w:szCs w:val="28"/>
        </w:rPr>
        <w:t xml:space="preserve"> </w:t>
      </w:r>
      <w:proofErr w:type="spellStart"/>
      <w:r w:rsidRPr="00007817">
        <w:rPr>
          <w:sz w:val="28"/>
          <w:szCs w:val="28"/>
        </w:rPr>
        <w:t>Э.,Бекоев</w:t>
      </w:r>
      <w:proofErr w:type="spellEnd"/>
      <w:r w:rsidRPr="00007817">
        <w:rPr>
          <w:sz w:val="28"/>
          <w:szCs w:val="28"/>
        </w:rPr>
        <w:t xml:space="preserve"> А.)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«4» -------  4 ученика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«3» -------  7 учеников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 xml:space="preserve">«2» -------  4 ученика           </w:t>
      </w:r>
      <w:r w:rsidR="00B47B28">
        <w:rPr>
          <w:sz w:val="28"/>
          <w:szCs w:val="28"/>
        </w:rPr>
        <w:t xml:space="preserve">      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Успеваемость –76%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 xml:space="preserve">Качество        -- 35% </w:t>
      </w:r>
    </w:p>
    <w:p w:rsidR="00C41352" w:rsidRPr="00007817" w:rsidRDefault="00C41352" w:rsidP="00C41352">
      <w:pPr>
        <w:rPr>
          <w:sz w:val="28"/>
          <w:szCs w:val="28"/>
        </w:rPr>
      </w:pPr>
      <w:proofErr w:type="spellStart"/>
      <w:r w:rsidRPr="00007817">
        <w:rPr>
          <w:sz w:val="28"/>
          <w:szCs w:val="28"/>
        </w:rPr>
        <w:t>Средн</w:t>
      </w:r>
      <w:proofErr w:type="gramStart"/>
      <w:r w:rsidRPr="00007817">
        <w:rPr>
          <w:sz w:val="28"/>
          <w:szCs w:val="28"/>
        </w:rPr>
        <w:t>.б</w:t>
      </w:r>
      <w:proofErr w:type="gramEnd"/>
      <w:r w:rsidRPr="00007817">
        <w:rPr>
          <w:sz w:val="28"/>
          <w:szCs w:val="28"/>
        </w:rPr>
        <w:t>алл</w:t>
      </w:r>
      <w:proofErr w:type="spellEnd"/>
      <w:r w:rsidRPr="00007817">
        <w:rPr>
          <w:sz w:val="28"/>
          <w:szCs w:val="28"/>
        </w:rPr>
        <w:t xml:space="preserve">     -3 </w:t>
      </w:r>
    </w:p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Хими</w:t>
      </w:r>
      <w:proofErr w:type="gramStart"/>
      <w:r w:rsidRPr="00007817">
        <w:rPr>
          <w:sz w:val="28"/>
          <w:szCs w:val="28"/>
        </w:rPr>
        <w:t>я(</w:t>
      </w:r>
      <w:proofErr w:type="gramEnd"/>
      <w:r w:rsidRPr="00007817">
        <w:rPr>
          <w:sz w:val="28"/>
          <w:szCs w:val="28"/>
        </w:rPr>
        <w:t xml:space="preserve"> минимальная граница 36 баллов)(4 ученика)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Ниже 36 ----------- 1уч.         (Марзоева М.)  «2»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37—50 ------------ 1уч.          (</w:t>
      </w:r>
      <w:proofErr w:type="spellStart"/>
      <w:r w:rsidRPr="00007817">
        <w:rPr>
          <w:sz w:val="28"/>
          <w:szCs w:val="28"/>
        </w:rPr>
        <w:t>Киргуева</w:t>
      </w:r>
      <w:proofErr w:type="spellEnd"/>
      <w:r w:rsidRPr="00007817">
        <w:rPr>
          <w:sz w:val="28"/>
          <w:szCs w:val="28"/>
        </w:rPr>
        <w:t xml:space="preserve"> Б.)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51 –70 ------------   2уч</w:t>
      </w:r>
      <w:proofErr w:type="gramStart"/>
      <w:r w:rsidRPr="00007817">
        <w:rPr>
          <w:sz w:val="28"/>
          <w:szCs w:val="28"/>
        </w:rPr>
        <w:t xml:space="preserve"> .</w:t>
      </w:r>
      <w:proofErr w:type="gramEnd"/>
      <w:r w:rsidRPr="00007817">
        <w:rPr>
          <w:sz w:val="28"/>
          <w:szCs w:val="28"/>
        </w:rPr>
        <w:t xml:space="preserve">      ( </w:t>
      </w:r>
      <w:proofErr w:type="spellStart"/>
      <w:r w:rsidRPr="00007817">
        <w:rPr>
          <w:sz w:val="28"/>
          <w:szCs w:val="28"/>
        </w:rPr>
        <w:t>Беккузарова</w:t>
      </w:r>
      <w:proofErr w:type="spellEnd"/>
      <w:r w:rsidRPr="00007817">
        <w:rPr>
          <w:sz w:val="28"/>
          <w:szCs w:val="28"/>
        </w:rPr>
        <w:t xml:space="preserve">  М .,Боциев С.)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lastRenderedPageBreak/>
        <w:t xml:space="preserve">71 –80 -----------   -0 </w:t>
      </w:r>
    </w:p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Математика (профиль) минимальная граница 27 баллов.(5 ученика)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Ниже 27---------  0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27—50  ----------4 ученика.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51- 70  ----------- 1 ученица      (</w:t>
      </w:r>
      <w:proofErr w:type="spellStart"/>
      <w:r w:rsidRPr="00007817">
        <w:rPr>
          <w:sz w:val="28"/>
          <w:szCs w:val="28"/>
        </w:rPr>
        <w:t>Галабуева</w:t>
      </w:r>
      <w:proofErr w:type="spellEnd"/>
      <w:r w:rsidRPr="00007817">
        <w:rPr>
          <w:sz w:val="28"/>
          <w:szCs w:val="28"/>
        </w:rPr>
        <w:t xml:space="preserve"> Э.)</w:t>
      </w:r>
    </w:p>
    <w:p w:rsidR="00B47B28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 xml:space="preserve">71-80 --------0 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История (минимальная граница 32 балла)(6 ученика)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Ниже 32-------- 2 ученика   (</w:t>
      </w:r>
      <w:proofErr w:type="spellStart"/>
      <w:r w:rsidRPr="00007817">
        <w:rPr>
          <w:sz w:val="28"/>
          <w:szCs w:val="28"/>
        </w:rPr>
        <w:t>Халиев</w:t>
      </w:r>
      <w:proofErr w:type="spellEnd"/>
      <w:r w:rsidRPr="00007817">
        <w:rPr>
          <w:sz w:val="28"/>
          <w:szCs w:val="28"/>
        </w:rPr>
        <w:t xml:space="preserve"> )</w:t>
      </w:r>
      <w:proofErr w:type="gramStart"/>
      <w:r w:rsidRPr="00007817">
        <w:rPr>
          <w:sz w:val="28"/>
          <w:szCs w:val="28"/>
        </w:rPr>
        <w:t>,(</w:t>
      </w:r>
      <w:proofErr w:type="gramEnd"/>
      <w:r w:rsidRPr="00007817">
        <w:rPr>
          <w:sz w:val="28"/>
          <w:szCs w:val="28"/>
        </w:rPr>
        <w:t>Бекоев А.) «2»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32 -50  ---------  0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 xml:space="preserve">51-70 -------- -   1 ученик    </w:t>
      </w:r>
      <w:proofErr w:type="gramStart"/>
      <w:r w:rsidRPr="00007817">
        <w:rPr>
          <w:sz w:val="28"/>
          <w:szCs w:val="28"/>
        </w:rPr>
        <w:t xml:space="preserve">( </w:t>
      </w:r>
      <w:proofErr w:type="gramEnd"/>
      <w:r w:rsidRPr="00007817">
        <w:rPr>
          <w:sz w:val="28"/>
          <w:szCs w:val="28"/>
        </w:rPr>
        <w:t>Царукаев А.)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71-80 ---------  - 0</w:t>
      </w:r>
    </w:p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>Русский язык  (минимальная граница –24 балла):</w:t>
      </w:r>
    </w:p>
    <w:p w:rsidR="00C41352" w:rsidRPr="00007817" w:rsidRDefault="00C41352" w:rsidP="00C41352">
      <w:pPr>
        <w:rPr>
          <w:sz w:val="28"/>
          <w:szCs w:val="28"/>
        </w:rPr>
      </w:pPr>
      <w:r w:rsidRPr="00007817">
        <w:rPr>
          <w:sz w:val="28"/>
          <w:szCs w:val="28"/>
        </w:rPr>
        <w:t xml:space="preserve">Менее 24 баллов  4 ученика  </w:t>
      </w:r>
    </w:p>
    <w:p w:rsidR="00C41352" w:rsidRPr="00007817" w:rsidRDefault="00B47B28" w:rsidP="00C41352">
      <w:pPr>
        <w:rPr>
          <w:sz w:val="28"/>
          <w:szCs w:val="28"/>
        </w:rPr>
      </w:pPr>
      <w:r>
        <w:rPr>
          <w:sz w:val="28"/>
          <w:szCs w:val="28"/>
        </w:rPr>
        <w:t xml:space="preserve">            24-50 --- 6 уч</w:t>
      </w:r>
      <w:r w:rsidR="00C41352" w:rsidRPr="00007817">
        <w:rPr>
          <w:sz w:val="28"/>
          <w:szCs w:val="28"/>
        </w:rPr>
        <w:t>а</w:t>
      </w:r>
      <w:r>
        <w:rPr>
          <w:sz w:val="28"/>
          <w:szCs w:val="28"/>
        </w:rPr>
        <w:t>щихся</w:t>
      </w:r>
    </w:p>
    <w:p w:rsidR="00C41352" w:rsidRPr="00007817" w:rsidRDefault="00B47B28" w:rsidP="00C413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51-69 ---5 учащихся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 xml:space="preserve"> 70—2 ученик</w:t>
      </w:r>
      <w:proofErr w:type="gramStart"/>
      <w:r w:rsidRPr="00007817">
        <w:rPr>
          <w:sz w:val="28"/>
          <w:szCs w:val="28"/>
        </w:rPr>
        <w:t>а(</w:t>
      </w:r>
      <w:proofErr w:type="spellStart"/>
      <w:proofErr w:type="gramEnd"/>
      <w:r w:rsidRPr="00007817">
        <w:rPr>
          <w:sz w:val="28"/>
          <w:szCs w:val="28"/>
        </w:rPr>
        <w:t>Гудиев</w:t>
      </w:r>
      <w:proofErr w:type="spellEnd"/>
      <w:r w:rsidRPr="00007817">
        <w:rPr>
          <w:sz w:val="28"/>
          <w:szCs w:val="28"/>
        </w:rPr>
        <w:t xml:space="preserve">  Ч., </w:t>
      </w:r>
      <w:proofErr w:type="spellStart"/>
      <w:r w:rsidRPr="00007817">
        <w:rPr>
          <w:sz w:val="28"/>
          <w:szCs w:val="28"/>
        </w:rPr>
        <w:t>Атаева</w:t>
      </w:r>
      <w:proofErr w:type="spellEnd"/>
      <w:r w:rsidRPr="00007817">
        <w:rPr>
          <w:sz w:val="28"/>
          <w:szCs w:val="28"/>
        </w:rPr>
        <w:t xml:space="preserve"> Д.)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 xml:space="preserve">81-100—0 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Информатика</w:t>
      </w:r>
      <w:proofErr w:type="gramStart"/>
      <w:r w:rsidRPr="00007817">
        <w:rPr>
          <w:sz w:val="28"/>
          <w:szCs w:val="28"/>
        </w:rPr>
        <w:t xml:space="preserve"> :</w:t>
      </w:r>
      <w:proofErr w:type="gramEnd"/>
      <w:r w:rsidRPr="00007817">
        <w:rPr>
          <w:sz w:val="28"/>
          <w:szCs w:val="28"/>
        </w:rPr>
        <w:t xml:space="preserve">  1 ученица  (минимальная  граница 40 баллов)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Ниже 40 – 0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40-50      -   1(42)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50 -100   -0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Физика: один ученик  (минимальный балл 36</w:t>
      </w:r>
      <w:proofErr w:type="gramStart"/>
      <w:r w:rsidRPr="00007817">
        <w:rPr>
          <w:sz w:val="28"/>
          <w:szCs w:val="28"/>
        </w:rPr>
        <w:t xml:space="preserve"> )</w:t>
      </w:r>
      <w:proofErr w:type="gramEnd"/>
    </w:p>
    <w:p w:rsidR="00B47B28" w:rsidRDefault="00B47B28" w:rsidP="00C413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30—1 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 xml:space="preserve"> 36  -  0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36  -50 – 0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50 -100  0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Биология: (минимальный балл 36)</w:t>
      </w:r>
    </w:p>
    <w:p w:rsidR="00C41352" w:rsidRPr="00007817" w:rsidRDefault="00B47B28" w:rsidP="00C413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Ниже 36 баллов  -2 ученика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36-50  -3 ученика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60 –70 – 1 ученик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71- 100 – 0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Обществознание</w:t>
      </w:r>
      <w:proofErr w:type="gramStart"/>
      <w:r w:rsidRPr="00007817">
        <w:rPr>
          <w:sz w:val="28"/>
          <w:szCs w:val="28"/>
        </w:rPr>
        <w:t xml:space="preserve"> :</w:t>
      </w:r>
      <w:proofErr w:type="gramEnd"/>
      <w:r w:rsidRPr="00007817">
        <w:rPr>
          <w:sz w:val="28"/>
          <w:szCs w:val="28"/>
        </w:rPr>
        <w:t xml:space="preserve"> сдавали  9  учеников (минимальный балл 42)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 xml:space="preserve"> Ниже  42  баллов  сдали  6  учащихся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lastRenderedPageBreak/>
        <w:t xml:space="preserve">42-50 ----3  ученика 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50—100 –0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Самый  высокий показатель по результатам  ЕГЭ  по школе следующие</w:t>
      </w:r>
      <w:proofErr w:type="gramStart"/>
      <w:r w:rsidRPr="00007817">
        <w:rPr>
          <w:sz w:val="28"/>
          <w:szCs w:val="28"/>
        </w:rPr>
        <w:t xml:space="preserve"> :</w:t>
      </w:r>
      <w:proofErr w:type="gramEnd"/>
      <w:r w:rsidRPr="00007817">
        <w:rPr>
          <w:sz w:val="28"/>
          <w:szCs w:val="28"/>
        </w:rPr>
        <w:t xml:space="preserve">  70 баллов   по  русскому языку  у  2 учеников (</w:t>
      </w:r>
      <w:proofErr w:type="spellStart"/>
      <w:r w:rsidRPr="00007817">
        <w:rPr>
          <w:sz w:val="28"/>
          <w:szCs w:val="28"/>
        </w:rPr>
        <w:t>Атаева</w:t>
      </w:r>
      <w:proofErr w:type="spellEnd"/>
      <w:r w:rsidRPr="00007817">
        <w:rPr>
          <w:sz w:val="28"/>
          <w:szCs w:val="28"/>
        </w:rPr>
        <w:t xml:space="preserve"> Д., </w:t>
      </w:r>
      <w:proofErr w:type="spellStart"/>
      <w:r w:rsidRPr="00007817">
        <w:rPr>
          <w:sz w:val="28"/>
          <w:szCs w:val="28"/>
        </w:rPr>
        <w:t>Гудиев</w:t>
      </w:r>
      <w:proofErr w:type="spellEnd"/>
      <w:r w:rsidRPr="00007817">
        <w:rPr>
          <w:sz w:val="28"/>
          <w:szCs w:val="28"/>
        </w:rPr>
        <w:t xml:space="preserve"> Ч.)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Биология – 61 балл  у  1 ученика (Боциев С.)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Математика проф.  60 баллов  у  1  ученицы (</w:t>
      </w:r>
      <w:proofErr w:type="spellStart"/>
      <w:r w:rsidRPr="00007817">
        <w:rPr>
          <w:sz w:val="28"/>
          <w:szCs w:val="28"/>
        </w:rPr>
        <w:t>Галабуева</w:t>
      </w:r>
      <w:proofErr w:type="spellEnd"/>
      <w:r w:rsidRPr="00007817">
        <w:rPr>
          <w:sz w:val="28"/>
          <w:szCs w:val="28"/>
        </w:rPr>
        <w:t xml:space="preserve"> Э.) </w:t>
      </w:r>
    </w:p>
    <w:p w:rsidR="00C41352" w:rsidRPr="00007817" w:rsidRDefault="00C41352" w:rsidP="00C41352">
      <w:pPr>
        <w:ind w:firstLine="708"/>
        <w:rPr>
          <w:sz w:val="28"/>
          <w:szCs w:val="28"/>
        </w:rPr>
      </w:pPr>
    </w:p>
    <w:p w:rsidR="00C41352" w:rsidRPr="00007817" w:rsidRDefault="00C41352" w:rsidP="00C41352">
      <w:pPr>
        <w:ind w:firstLine="708"/>
        <w:rPr>
          <w:sz w:val="28"/>
          <w:szCs w:val="28"/>
        </w:rPr>
      </w:pPr>
    </w:p>
    <w:p w:rsidR="00C41352" w:rsidRPr="00007817" w:rsidRDefault="00C41352" w:rsidP="00C41352">
      <w:pPr>
        <w:ind w:firstLine="708"/>
        <w:rPr>
          <w:sz w:val="28"/>
          <w:szCs w:val="28"/>
        </w:rPr>
      </w:pPr>
    </w:p>
    <w:p w:rsidR="00C41352" w:rsidRPr="00007817" w:rsidRDefault="004E76D7" w:rsidP="00C41352">
      <w:pPr>
        <w:jc w:val="both"/>
        <w:rPr>
          <w:sz w:val="28"/>
          <w:szCs w:val="28"/>
        </w:rPr>
      </w:pPr>
      <w:r w:rsidRPr="00007817">
        <w:rPr>
          <w:sz w:val="28"/>
          <w:szCs w:val="28"/>
        </w:rPr>
        <w:t>Учащихся в</w:t>
      </w:r>
      <w:r w:rsidR="00B47B28">
        <w:rPr>
          <w:sz w:val="28"/>
          <w:szCs w:val="28"/>
        </w:rPr>
        <w:t xml:space="preserve">ыбрали  разные  предметы   для </w:t>
      </w:r>
      <w:r w:rsidRPr="00007817">
        <w:rPr>
          <w:sz w:val="28"/>
          <w:szCs w:val="28"/>
        </w:rPr>
        <w:t xml:space="preserve"> сдачи ЕГЭ.</w:t>
      </w:r>
    </w:p>
    <w:p w:rsidR="00C41352" w:rsidRPr="00007817" w:rsidRDefault="00C41352" w:rsidP="004E76D7">
      <w:pPr>
        <w:ind w:firstLine="708"/>
        <w:jc w:val="both"/>
        <w:rPr>
          <w:sz w:val="28"/>
          <w:szCs w:val="28"/>
        </w:rPr>
      </w:pPr>
      <w:r w:rsidRPr="00007817">
        <w:rPr>
          <w:sz w:val="28"/>
          <w:szCs w:val="28"/>
        </w:rPr>
        <w:t>Выпускники 11-х классов выбрали в качестве вступительных испытаний от 1 до 4 предметов.</w:t>
      </w:r>
    </w:p>
    <w:p w:rsidR="004E76D7" w:rsidRPr="00007817" w:rsidRDefault="004E76D7" w:rsidP="004E76D7">
      <w:pPr>
        <w:ind w:firstLine="708"/>
        <w:jc w:val="both"/>
        <w:rPr>
          <w:sz w:val="28"/>
          <w:szCs w:val="28"/>
        </w:rPr>
      </w:pPr>
    </w:p>
    <w:p w:rsidR="00C41352" w:rsidRPr="00007817" w:rsidRDefault="00C41352" w:rsidP="00C41352">
      <w:pPr>
        <w:jc w:val="center"/>
        <w:rPr>
          <w:sz w:val="28"/>
          <w:szCs w:val="28"/>
        </w:rPr>
      </w:pPr>
      <w:r w:rsidRPr="00007817">
        <w:rPr>
          <w:sz w:val="28"/>
          <w:szCs w:val="28"/>
        </w:rPr>
        <w:t>Отчет по результатам ЕГЭ за 2017-2018 учебный год</w:t>
      </w:r>
    </w:p>
    <w:p w:rsidR="00C41352" w:rsidRPr="00007817" w:rsidRDefault="00C41352" w:rsidP="00C41352">
      <w:pPr>
        <w:jc w:val="center"/>
        <w:rPr>
          <w:sz w:val="28"/>
          <w:szCs w:val="28"/>
        </w:rPr>
      </w:pPr>
    </w:p>
    <w:tbl>
      <w:tblPr>
        <w:tblW w:w="5509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251"/>
        <w:gridCol w:w="1801"/>
        <w:gridCol w:w="1951"/>
        <w:gridCol w:w="1801"/>
        <w:gridCol w:w="1649"/>
      </w:tblGrid>
      <w:tr w:rsidR="00C41352" w:rsidRPr="00007817" w:rsidTr="004E76D7">
        <w:tc>
          <w:tcPr>
            <w:tcW w:w="180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Общее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выпускников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11 класса</w:t>
            </w:r>
          </w:p>
        </w:tc>
        <w:tc>
          <w:tcPr>
            <w:tcW w:w="225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 учащихся 11 класса, не допущенных к сдаче экзаменов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 учащихся 11 класса,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proofErr w:type="gramStart"/>
            <w:r w:rsidRPr="00007817">
              <w:rPr>
                <w:sz w:val="28"/>
                <w:szCs w:val="28"/>
              </w:rPr>
              <w:t>получивших</w:t>
            </w:r>
            <w:proofErr w:type="gramEnd"/>
            <w:r w:rsidRPr="00007817">
              <w:rPr>
                <w:sz w:val="28"/>
                <w:szCs w:val="28"/>
              </w:rPr>
              <w:t xml:space="preserve"> аттестат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 учащихся 11 класса, не получивших аттестат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Из них:</w:t>
            </w:r>
          </w:p>
        </w:tc>
      </w:tr>
      <w:tr w:rsidR="00C41352" w:rsidRPr="00007817" w:rsidTr="004E76D7">
        <w:tc>
          <w:tcPr>
            <w:tcW w:w="1802" w:type="dxa"/>
            <w:vMerge/>
            <w:shd w:val="clear" w:color="auto" w:fill="auto"/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 учащихся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11 класса, </w:t>
            </w:r>
            <w:proofErr w:type="gramStart"/>
            <w:r w:rsidRPr="00007817">
              <w:rPr>
                <w:sz w:val="28"/>
                <w:szCs w:val="28"/>
              </w:rPr>
              <w:t>оставшихся</w:t>
            </w:r>
            <w:proofErr w:type="gramEnd"/>
            <w:r w:rsidRPr="00007817">
              <w:rPr>
                <w:sz w:val="28"/>
                <w:szCs w:val="28"/>
              </w:rPr>
              <w:t xml:space="preserve"> с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«2» только по русскому языку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 учащихся 11 класса, оставшихся  с «2» только по математике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 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</w:p>
        </w:tc>
      </w:tr>
      <w:tr w:rsidR="00C41352" w:rsidRPr="00007817" w:rsidTr="004E76D7">
        <w:tc>
          <w:tcPr>
            <w:tcW w:w="1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       15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B47B28" w:rsidP="00B4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B47B28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 </w:t>
            </w:r>
            <w:r w:rsidR="00B47B28">
              <w:rPr>
                <w:sz w:val="28"/>
                <w:szCs w:val="28"/>
              </w:rPr>
              <w:t>3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jc w:val="center"/>
        <w:rPr>
          <w:sz w:val="28"/>
          <w:szCs w:val="28"/>
        </w:rPr>
      </w:pPr>
    </w:p>
    <w:p w:rsidR="00C41352" w:rsidRPr="00007817" w:rsidRDefault="00C41352" w:rsidP="00C41352">
      <w:pPr>
        <w:jc w:val="center"/>
        <w:rPr>
          <w:sz w:val="28"/>
          <w:szCs w:val="28"/>
        </w:rPr>
      </w:pPr>
    </w:p>
    <w:p w:rsidR="00C41352" w:rsidRPr="00007817" w:rsidRDefault="00C41352" w:rsidP="00C41352">
      <w:pPr>
        <w:jc w:val="center"/>
        <w:rPr>
          <w:sz w:val="28"/>
          <w:szCs w:val="28"/>
        </w:rPr>
      </w:pPr>
    </w:p>
    <w:p w:rsidR="00C41352" w:rsidRDefault="00C41352" w:rsidP="00C41352">
      <w:pPr>
        <w:jc w:val="center"/>
        <w:rPr>
          <w:sz w:val="28"/>
          <w:szCs w:val="28"/>
        </w:rPr>
      </w:pPr>
    </w:p>
    <w:p w:rsidR="00B47B28" w:rsidRDefault="00B47B28" w:rsidP="00C41352">
      <w:pPr>
        <w:jc w:val="center"/>
        <w:rPr>
          <w:sz w:val="28"/>
          <w:szCs w:val="28"/>
        </w:rPr>
      </w:pPr>
    </w:p>
    <w:p w:rsidR="00B47B28" w:rsidRDefault="00B47B28" w:rsidP="00C41352">
      <w:pPr>
        <w:jc w:val="center"/>
        <w:rPr>
          <w:sz w:val="28"/>
          <w:szCs w:val="28"/>
        </w:rPr>
      </w:pPr>
    </w:p>
    <w:p w:rsidR="00B47B28" w:rsidRDefault="00B47B28" w:rsidP="00C41352">
      <w:pPr>
        <w:jc w:val="center"/>
        <w:rPr>
          <w:sz w:val="28"/>
          <w:szCs w:val="28"/>
        </w:rPr>
      </w:pPr>
    </w:p>
    <w:p w:rsidR="00B47B28" w:rsidRDefault="00B47B28" w:rsidP="00C41352">
      <w:pPr>
        <w:jc w:val="center"/>
        <w:rPr>
          <w:sz w:val="28"/>
          <w:szCs w:val="28"/>
        </w:rPr>
      </w:pPr>
    </w:p>
    <w:p w:rsidR="00B47B28" w:rsidRDefault="00B47B28" w:rsidP="00C41352">
      <w:pPr>
        <w:jc w:val="center"/>
        <w:rPr>
          <w:sz w:val="28"/>
          <w:szCs w:val="28"/>
        </w:rPr>
      </w:pPr>
    </w:p>
    <w:p w:rsidR="00B47B28" w:rsidRDefault="00B47B28" w:rsidP="00C41352">
      <w:pPr>
        <w:jc w:val="center"/>
        <w:rPr>
          <w:sz w:val="28"/>
          <w:szCs w:val="28"/>
        </w:rPr>
      </w:pPr>
    </w:p>
    <w:p w:rsidR="00B47B28" w:rsidRDefault="00B47B28" w:rsidP="00C41352">
      <w:pPr>
        <w:jc w:val="center"/>
        <w:rPr>
          <w:sz w:val="28"/>
          <w:szCs w:val="28"/>
        </w:rPr>
      </w:pPr>
    </w:p>
    <w:p w:rsidR="00B47B28" w:rsidRPr="00007817" w:rsidRDefault="00B47B28" w:rsidP="00C41352">
      <w:pPr>
        <w:jc w:val="center"/>
        <w:rPr>
          <w:sz w:val="28"/>
          <w:szCs w:val="28"/>
        </w:rPr>
      </w:pPr>
    </w:p>
    <w:p w:rsidR="00C41352" w:rsidRPr="00007817" w:rsidRDefault="00C41352" w:rsidP="004E76D7">
      <w:pPr>
        <w:rPr>
          <w:sz w:val="28"/>
          <w:szCs w:val="28"/>
        </w:rPr>
      </w:pPr>
    </w:p>
    <w:p w:rsidR="00C41352" w:rsidRPr="00007817" w:rsidRDefault="00C41352" w:rsidP="00C41352">
      <w:pPr>
        <w:jc w:val="center"/>
        <w:rPr>
          <w:sz w:val="28"/>
          <w:szCs w:val="28"/>
        </w:rPr>
      </w:pPr>
    </w:p>
    <w:p w:rsidR="00C41352" w:rsidRPr="00007817" w:rsidRDefault="00C41352" w:rsidP="00C41352">
      <w:pPr>
        <w:jc w:val="center"/>
        <w:rPr>
          <w:sz w:val="28"/>
          <w:szCs w:val="28"/>
        </w:rPr>
      </w:pPr>
      <w:r w:rsidRPr="00007817">
        <w:rPr>
          <w:sz w:val="28"/>
          <w:szCs w:val="28"/>
        </w:rPr>
        <w:lastRenderedPageBreak/>
        <w:t>Отчет по предметам в форме ЕГЭ</w:t>
      </w:r>
    </w:p>
    <w:p w:rsidR="00C41352" w:rsidRPr="00007817" w:rsidRDefault="00C41352" w:rsidP="00C41352">
      <w:pPr>
        <w:jc w:val="center"/>
        <w:rPr>
          <w:sz w:val="28"/>
          <w:szCs w:val="28"/>
        </w:rPr>
      </w:pPr>
    </w:p>
    <w:tbl>
      <w:tblPr>
        <w:tblW w:w="528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1900"/>
        <w:gridCol w:w="1900"/>
        <w:gridCol w:w="981"/>
        <w:gridCol w:w="996"/>
        <w:gridCol w:w="2180"/>
      </w:tblGrid>
      <w:tr w:rsidR="00C41352" w:rsidRPr="00007817" w:rsidTr="003460B5">
        <w:trPr>
          <w:trHeight w:val="900"/>
        </w:trPr>
        <w:tc>
          <w:tcPr>
            <w:tcW w:w="2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Предмет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Общее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 выпускников 11 класса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Кол-во выпускников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11 класса, </w:t>
            </w:r>
            <w:proofErr w:type="gramStart"/>
            <w:r w:rsidRPr="00007817">
              <w:rPr>
                <w:sz w:val="28"/>
                <w:szCs w:val="28"/>
              </w:rPr>
              <w:t>сдававших</w:t>
            </w:r>
            <w:proofErr w:type="gramEnd"/>
            <w:r w:rsidRPr="00007817">
              <w:rPr>
                <w:sz w:val="28"/>
                <w:szCs w:val="28"/>
              </w:rPr>
              <w:t xml:space="preserve"> экзамен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Средний балл по предмету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Свыше 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80 баллов</w:t>
            </w:r>
          </w:p>
        </w:tc>
      </w:tr>
      <w:tr w:rsidR="00C41352" w:rsidRPr="00007817" w:rsidTr="003460B5">
        <w:trPr>
          <w:trHeight w:val="540"/>
        </w:trPr>
        <w:tc>
          <w:tcPr>
            <w:tcW w:w="2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мини-</w:t>
            </w:r>
            <w:proofErr w:type="spellStart"/>
            <w:r w:rsidRPr="00007817">
              <w:rPr>
                <w:sz w:val="28"/>
                <w:szCs w:val="28"/>
              </w:rPr>
              <w:t>ый</w:t>
            </w:r>
            <w:proofErr w:type="spellEnd"/>
            <w:r w:rsidRPr="000078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proofErr w:type="spellStart"/>
            <w:r w:rsidRPr="00007817">
              <w:rPr>
                <w:sz w:val="28"/>
                <w:szCs w:val="28"/>
              </w:rPr>
              <w:t>средн</w:t>
            </w:r>
            <w:proofErr w:type="spellEnd"/>
            <w:r w:rsidRPr="00007817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</w:tr>
      <w:tr w:rsidR="00C41352" w:rsidRPr="00007817" w:rsidTr="003460B5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16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46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</w:tr>
      <w:tr w:rsidR="00C41352" w:rsidRPr="00007817" w:rsidTr="003460B5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Математика</w:t>
            </w:r>
          </w:p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базовый   уровень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18(17)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16(3пересд.)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</w:tr>
      <w:tr w:rsidR="00C41352" w:rsidRPr="00007817" w:rsidTr="003460B5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Математика профильный   уровень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27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38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</w:tr>
      <w:tr w:rsidR="00C41352" w:rsidRPr="00007817" w:rsidTr="003460B5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Химия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36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50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</w:tr>
      <w:tr w:rsidR="00C41352" w:rsidRPr="00007817" w:rsidTr="003460B5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Биология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6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36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35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</w:tr>
      <w:tr w:rsidR="00C41352" w:rsidRPr="00007817" w:rsidTr="003460B5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История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6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51</w:t>
            </w:r>
          </w:p>
          <w:p w:rsidR="00C41352" w:rsidRPr="00007817" w:rsidRDefault="00C41352" w:rsidP="003460B5">
            <w:pPr>
              <w:ind w:left="57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</w:tr>
      <w:tr w:rsidR="00C41352" w:rsidRPr="00007817" w:rsidTr="003460B5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Физика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36</w:t>
            </w:r>
          </w:p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35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</w:tr>
      <w:tr w:rsidR="00C41352" w:rsidRPr="00007817" w:rsidTr="003460B5">
        <w:trPr>
          <w:trHeight w:val="55"/>
        </w:trPr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9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43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>0</w:t>
            </w:r>
          </w:p>
        </w:tc>
      </w:tr>
      <w:tr w:rsidR="00C41352" w:rsidRPr="00007817" w:rsidTr="003460B5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rPr>
                <w:sz w:val="28"/>
                <w:szCs w:val="28"/>
              </w:rPr>
            </w:pPr>
            <w:r w:rsidRPr="0000781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352" w:rsidRPr="00007817" w:rsidRDefault="00C41352" w:rsidP="003460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1352" w:rsidRPr="00007817" w:rsidRDefault="00C41352" w:rsidP="00C41352">
      <w:pPr>
        <w:rPr>
          <w:sz w:val="28"/>
          <w:szCs w:val="28"/>
        </w:rPr>
      </w:pPr>
    </w:p>
    <w:p w:rsidR="00C41352" w:rsidRPr="00007817" w:rsidRDefault="00C41352" w:rsidP="00C41352">
      <w:pPr>
        <w:ind w:firstLine="708"/>
        <w:rPr>
          <w:sz w:val="28"/>
          <w:szCs w:val="28"/>
        </w:rPr>
      </w:pPr>
      <w:r w:rsidRPr="00007817">
        <w:rPr>
          <w:sz w:val="28"/>
          <w:szCs w:val="28"/>
        </w:rPr>
        <w:t>Сравнительный анал</w:t>
      </w:r>
      <w:r w:rsidR="009A659D" w:rsidRPr="00007817">
        <w:rPr>
          <w:sz w:val="28"/>
          <w:szCs w:val="28"/>
        </w:rPr>
        <w:t xml:space="preserve">из результатов ЕГЭ </w:t>
      </w:r>
      <w:r w:rsidRPr="00007817">
        <w:rPr>
          <w:sz w:val="28"/>
          <w:szCs w:val="28"/>
        </w:rPr>
        <w:t xml:space="preserve"> по русскому языку и по математике свидетельствует о том, что в целом состояние обученности </w:t>
      </w:r>
      <w:r w:rsidR="004E76D7" w:rsidRPr="00007817">
        <w:rPr>
          <w:sz w:val="28"/>
          <w:szCs w:val="28"/>
        </w:rPr>
        <w:t xml:space="preserve"> </w:t>
      </w:r>
      <w:r w:rsidRPr="00007817">
        <w:rPr>
          <w:sz w:val="28"/>
          <w:szCs w:val="28"/>
        </w:rPr>
        <w:t>учащихся по основным предметам удовлетво</w:t>
      </w:r>
      <w:r w:rsidR="009A659D" w:rsidRPr="00007817">
        <w:rPr>
          <w:sz w:val="28"/>
          <w:szCs w:val="28"/>
        </w:rPr>
        <w:t>рительное.</w:t>
      </w:r>
    </w:p>
    <w:p w:rsidR="00C41352" w:rsidRPr="00007817" w:rsidRDefault="00C41352" w:rsidP="00C41352">
      <w:pPr>
        <w:rPr>
          <w:sz w:val="28"/>
          <w:szCs w:val="28"/>
        </w:rPr>
      </w:pPr>
    </w:p>
    <w:p w:rsidR="004A2C83" w:rsidRPr="00007817" w:rsidRDefault="004A2C83" w:rsidP="009F008E">
      <w:pPr>
        <w:shd w:val="clear" w:color="auto" w:fill="FEFEFE"/>
        <w:spacing w:before="100" w:beforeAutospacing="1"/>
        <w:rPr>
          <w:color w:val="C00000"/>
        </w:rPr>
      </w:pPr>
    </w:p>
    <w:p w:rsidR="009F008E" w:rsidRPr="00007817" w:rsidRDefault="009F008E" w:rsidP="009F008E">
      <w:pPr>
        <w:autoSpaceDE w:val="0"/>
        <w:ind w:firstLine="709"/>
        <w:rPr>
          <w:rFonts w:eastAsia="Times New Roman" w:cs="Times New Roman"/>
          <w:lang w:bidi="ar-SA"/>
        </w:rPr>
      </w:pPr>
    </w:p>
    <w:p w:rsidR="009F008E" w:rsidRPr="00007817" w:rsidRDefault="009F008E" w:rsidP="009F008E">
      <w:pPr>
        <w:autoSpaceDE w:val="0"/>
        <w:ind w:firstLine="720"/>
        <w:rPr>
          <w:rFonts w:eastAsia="Times New Roman" w:cs="Times New Roman"/>
          <w:lang w:bidi="ar-SA"/>
        </w:rPr>
      </w:pPr>
    </w:p>
    <w:p w:rsidR="009F008E" w:rsidRPr="00007817" w:rsidRDefault="009F008E" w:rsidP="009F008E">
      <w:pPr>
        <w:autoSpaceDE w:val="0"/>
        <w:ind w:firstLine="720"/>
        <w:rPr>
          <w:rFonts w:eastAsia="Times New Roman" w:cs="Times New Roman"/>
          <w:lang w:bidi="ar-SA"/>
        </w:rPr>
      </w:pPr>
      <w:r w:rsidRPr="00007817">
        <w:rPr>
          <w:rFonts w:eastAsia="Times New Roman" w:cs="Times New Roman"/>
          <w:lang w:bidi="ar-SA"/>
        </w:rPr>
        <w:t xml:space="preserve">6.Кадровое обеспечение реализуемых  образовательных и воспитательных программ. </w:t>
      </w:r>
    </w:p>
    <w:p w:rsidR="009F008E" w:rsidRPr="00007817" w:rsidRDefault="009F008E" w:rsidP="009F008E">
      <w:pPr>
        <w:autoSpaceDE w:val="0"/>
        <w:ind w:firstLine="720"/>
        <w:rPr>
          <w:rFonts w:eastAsia="Times New Roman" w:cs="Times New Roman"/>
          <w:lang w:bidi="ar-SA"/>
        </w:rPr>
      </w:pPr>
    </w:p>
    <w:p w:rsidR="009F008E" w:rsidRPr="00007817" w:rsidRDefault="009F008E" w:rsidP="009F008E">
      <w:pPr>
        <w:autoSpaceDE w:val="0"/>
        <w:ind w:left="360"/>
        <w:rPr>
          <w:rFonts w:eastAsia="Times New Roman" w:cs="Times New Roman"/>
          <w:lang w:bidi="ar-SA"/>
        </w:rPr>
      </w:pPr>
      <w:r w:rsidRPr="00007817">
        <w:rPr>
          <w:rFonts w:eastAsia="Times New Roman" w:cs="Times New Roman"/>
          <w:lang w:bidi="ar-SA"/>
        </w:rPr>
        <w:t>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(ГОС).</w:t>
      </w:r>
    </w:p>
    <w:p w:rsidR="009F008E" w:rsidRPr="00B13635" w:rsidRDefault="009F008E" w:rsidP="009F008E">
      <w:pPr>
        <w:autoSpaceDE w:val="0"/>
        <w:ind w:firstLine="709"/>
        <w:rPr>
          <w:rFonts w:eastAsia="Times New Roman" w:cs="Times New Roman"/>
          <w:color w:val="000000" w:themeColor="text1"/>
        </w:rPr>
      </w:pPr>
      <w:r w:rsidRPr="00B13635">
        <w:rPr>
          <w:rFonts w:cs="Times New Roman"/>
          <w:color w:val="000000" w:themeColor="text1"/>
        </w:rPr>
        <w:t>Таблица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10.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Образовательный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ценз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педагогических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работников</w:t>
      </w:r>
    </w:p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798"/>
        <w:gridCol w:w="2532"/>
        <w:gridCol w:w="2572"/>
      </w:tblGrid>
      <w:tr w:rsidR="00DC2A0C" w:rsidRPr="00B13635" w:rsidTr="009F008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Наименование ООП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Из них - число педагогических работников, имеющих высшее или среднее профессиональное образование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Доля педагогических работников, имеющих высшее или среднее профессиональное образование, %</w:t>
            </w:r>
          </w:p>
        </w:tc>
      </w:tr>
      <w:tr w:rsidR="00DC2A0C" w:rsidRPr="00B13635" w:rsidTr="009F008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4</w:t>
            </w:r>
          </w:p>
        </w:tc>
      </w:tr>
      <w:tr w:rsidR="00DC2A0C" w:rsidRPr="00B13635" w:rsidTr="009F008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НОО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100%</w:t>
            </w:r>
          </w:p>
        </w:tc>
      </w:tr>
      <w:tr w:rsidR="00DC2A0C" w:rsidRPr="00B13635" w:rsidTr="003F5108">
        <w:trPr>
          <w:trHeight w:val="1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lastRenderedPageBreak/>
              <w:t>ООП ООО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100%</w:t>
            </w:r>
          </w:p>
        </w:tc>
      </w:tr>
      <w:tr w:rsidR="00DC2A0C" w:rsidRPr="00B13635" w:rsidTr="009F008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СОО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100%</w:t>
            </w:r>
          </w:p>
        </w:tc>
      </w:tr>
    </w:tbl>
    <w:p w:rsidR="009F008E" w:rsidRPr="00B13635" w:rsidRDefault="009F008E" w:rsidP="009F008E">
      <w:pPr>
        <w:autoSpaceDE w:val="0"/>
        <w:ind w:firstLine="709"/>
        <w:rPr>
          <w:rFonts w:eastAsia="Times New Roman" w:cs="Times New Roman"/>
          <w:b/>
          <w:color w:val="000000" w:themeColor="text1"/>
          <w:lang w:bidi="ar-SA"/>
        </w:rPr>
      </w:pPr>
      <w:r w:rsidRPr="00B13635">
        <w:rPr>
          <w:rFonts w:eastAsia="Times New Roman" w:cs="Times New Roman"/>
          <w:b/>
          <w:color w:val="000000" w:themeColor="text1"/>
          <w:lang w:bidi="ar-SA"/>
        </w:rPr>
        <w:t>Общая оценка дается в виде:</w:t>
      </w:r>
    </w:p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6"/>
        <w:gridCol w:w="1808"/>
        <w:gridCol w:w="1565"/>
        <w:gridCol w:w="1565"/>
        <w:gridCol w:w="1606"/>
      </w:tblGrid>
      <w:tr w:rsidR="00DC2A0C" w:rsidRPr="00B13635" w:rsidTr="009F008E"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Сведения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Значение</w:t>
            </w: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 xml:space="preserve">Фактическое значение для </w:t>
            </w:r>
            <w:proofErr w:type="gramStart"/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реализуемых</w:t>
            </w:r>
            <w:proofErr w:type="gramEnd"/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 xml:space="preserve"> ООП</w:t>
            </w:r>
          </w:p>
        </w:tc>
      </w:tr>
      <w:tr w:rsidR="00DC2A0C" w:rsidRPr="00B13635" w:rsidTr="009F008E"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НОО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ООО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СОО</w:t>
            </w:r>
          </w:p>
        </w:tc>
      </w:tr>
      <w:tr w:rsidR="00DC2A0C" w:rsidRPr="00B13635" w:rsidTr="009F008E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5</w:t>
            </w:r>
          </w:p>
        </w:tc>
      </w:tr>
      <w:tr w:rsidR="00DC2A0C" w:rsidRPr="00B13635" w:rsidTr="009F008E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 xml:space="preserve"> 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100</w:t>
            </w:r>
          </w:p>
        </w:tc>
      </w:tr>
      <w:tr w:rsidR="009F008E" w:rsidRPr="00B13635" w:rsidTr="009F008E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Вывод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proofErr w:type="gramStart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  <w:proofErr w:type="gramEnd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/не соответствует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</w:p>
        </w:tc>
      </w:tr>
    </w:tbl>
    <w:p w:rsidR="009F008E" w:rsidRPr="00B13635" w:rsidRDefault="009F008E" w:rsidP="009F008E">
      <w:pPr>
        <w:autoSpaceDE w:val="0"/>
        <w:ind w:firstLine="709"/>
        <w:rPr>
          <w:rFonts w:eastAsia="Times New Roman" w:cs="Times New Roman"/>
          <w:color w:val="000000" w:themeColor="text1"/>
          <w:lang w:bidi="ar-SA"/>
        </w:rPr>
      </w:pPr>
    </w:p>
    <w:p w:rsidR="009F008E" w:rsidRPr="00B13635" w:rsidRDefault="009F008E" w:rsidP="009F008E">
      <w:pPr>
        <w:autoSpaceDE w:val="0"/>
        <w:rPr>
          <w:rFonts w:eastAsia="Times New Roman" w:cs="Times New Roman"/>
          <w:b/>
          <w:color w:val="000000" w:themeColor="text1"/>
          <w:lang w:bidi="ar-SA"/>
        </w:rPr>
      </w:pPr>
      <w:r w:rsidRPr="00B13635">
        <w:rPr>
          <w:rFonts w:eastAsia="Times New Roman" w:cs="Times New Roman"/>
          <w:b/>
          <w:color w:val="000000" w:themeColor="text1"/>
          <w:lang w:bidi="ar-SA"/>
        </w:rPr>
        <w:t>Сведения о соответствии обеспечения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ОО или профилю преподаваемого предмета, требованиям ФГОС (ГОС).</w:t>
      </w:r>
    </w:p>
    <w:p w:rsidR="009F008E" w:rsidRPr="00B13635" w:rsidRDefault="009F008E" w:rsidP="009F008E">
      <w:pPr>
        <w:autoSpaceDE w:val="0"/>
        <w:ind w:firstLine="709"/>
        <w:rPr>
          <w:rFonts w:cs="Times New Roman"/>
          <w:color w:val="000000" w:themeColor="text1"/>
        </w:rPr>
      </w:pPr>
    </w:p>
    <w:p w:rsidR="009F008E" w:rsidRPr="00B13635" w:rsidRDefault="009F008E" w:rsidP="009F008E">
      <w:pPr>
        <w:autoSpaceDE w:val="0"/>
        <w:ind w:firstLine="709"/>
        <w:rPr>
          <w:rFonts w:cs="Times New Roman"/>
          <w:color w:val="000000" w:themeColor="text1"/>
        </w:rPr>
      </w:pPr>
      <w:r w:rsidRPr="00B13635">
        <w:rPr>
          <w:rFonts w:cs="Times New Roman"/>
          <w:color w:val="000000" w:themeColor="text1"/>
        </w:rPr>
        <w:t>Таблица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11.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Профиль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образования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педагогических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работников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24"/>
        <w:gridCol w:w="2536"/>
        <w:gridCol w:w="2318"/>
      </w:tblGrid>
      <w:tr w:rsidR="00DC2A0C" w:rsidRPr="00B13635" w:rsidTr="009F00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Наименование ООП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 xml:space="preserve">Из них </w:t>
            </w:r>
            <w:proofErr w:type="gramStart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-ч</w:t>
            </w:r>
            <w:proofErr w:type="gramEnd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исло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</w:tr>
      <w:tr w:rsidR="00DC2A0C" w:rsidRPr="00B13635" w:rsidTr="009F00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4</w:t>
            </w:r>
          </w:p>
        </w:tc>
      </w:tr>
      <w:tr w:rsidR="00DC2A0C" w:rsidRPr="00B13635" w:rsidTr="009F00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НОО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100 %</w:t>
            </w:r>
          </w:p>
        </w:tc>
      </w:tr>
      <w:tr w:rsidR="00DC2A0C" w:rsidRPr="00B13635" w:rsidTr="009F00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ООО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92,8 %</w:t>
            </w:r>
          </w:p>
        </w:tc>
      </w:tr>
      <w:tr w:rsidR="009F008E" w:rsidRPr="00B13635" w:rsidTr="009F00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СОО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98,6 %</w:t>
            </w:r>
          </w:p>
        </w:tc>
      </w:tr>
    </w:tbl>
    <w:p w:rsidR="009F008E" w:rsidRPr="00B13635" w:rsidRDefault="009F008E" w:rsidP="009F008E">
      <w:pPr>
        <w:autoSpaceDE w:val="0"/>
        <w:ind w:firstLine="709"/>
        <w:rPr>
          <w:rFonts w:eastAsia="Times New Roman" w:cs="Times New Roman"/>
          <w:b/>
          <w:color w:val="000000" w:themeColor="text1"/>
          <w:lang w:bidi="ar-SA"/>
        </w:rPr>
      </w:pPr>
    </w:p>
    <w:p w:rsidR="009F008E" w:rsidRPr="00B13635" w:rsidRDefault="009F008E" w:rsidP="009F008E">
      <w:pPr>
        <w:autoSpaceDE w:val="0"/>
        <w:ind w:firstLine="709"/>
        <w:rPr>
          <w:rFonts w:eastAsia="Times New Roman" w:cs="Times New Roman"/>
          <w:b/>
          <w:color w:val="000000" w:themeColor="text1"/>
          <w:lang w:bidi="ar-SA"/>
        </w:rPr>
      </w:pPr>
      <w:r w:rsidRPr="00B13635">
        <w:rPr>
          <w:rFonts w:eastAsia="Times New Roman" w:cs="Times New Roman"/>
          <w:b/>
          <w:color w:val="000000" w:themeColor="text1"/>
          <w:lang w:bidi="ar-SA"/>
        </w:rPr>
        <w:t>Общая оценка:</w:t>
      </w:r>
    </w:p>
    <w:tbl>
      <w:tblPr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3404"/>
        <w:gridCol w:w="1902"/>
        <w:gridCol w:w="1548"/>
        <w:gridCol w:w="1548"/>
        <w:gridCol w:w="1588"/>
      </w:tblGrid>
      <w:tr w:rsidR="00DC2A0C" w:rsidRPr="00B13635" w:rsidTr="009F008E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lastRenderedPageBreak/>
              <w:t>Сведения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Значение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 xml:space="preserve">Фактическое значение для </w:t>
            </w:r>
            <w:proofErr w:type="gramStart"/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реализуемых</w:t>
            </w:r>
            <w:proofErr w:type="gramEnd"/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 xml:space="preserve"> ООП</w:t>
            </w:r>
          </w:p>
        </w:tc>
      </w:tr>
      <w:tr w:rsidR="00DC2A0C" w:rsidRPr="00B13635" w:rsidTr="009F008E">
        <w:trPr>
          <w:jc w:val="center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НОО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ООО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СОО</w:t>
            </w:r>
          </w:p>
        </w:tc>
      </w:tr>
      <w:tr w:rsidR="00DC2A0C" w:rsidRPr="00B13635" w:rsidTr="009F008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5</w:t>
            </w:r>
          </w:p>
        </w:tc>
      </w:tr>
      <w:tr w:rsidR="00DC2A0C" w:rsidRPr="00B13635" w:rsidTr="009F008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Сведения о соответствии обеспечения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ОО или профилю преподаваемого предмета, требованиям ФГОС (ГОС)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100 %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92,8 %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98,6 %</w:t>
            </w:r>
          </w:p>
        </w:tc>
      </w:tr>
      <w:tr w:rsidR="009F008E" w:rsidRPr="00B13635" w:rsidTr="009F008E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Вывод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proofErr w:type="gramStart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  <w:proofErr w:type="gramEnd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/не соответствует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</w:p>
        </w:tc>
      </w:tr>
    </w:tbl>
    <w:p w:rsidR="009F008E" w:rsidRPr="00B13635" w:rsidRDefault="009F008E" w:rsidP="009F008E">
      <w:pPr>
        <w:ind w:firstLine="709"/>
        <w:rPr>
          <w:rFonts w:cs="Times New Roman"/>
          <w:color w:val="000000" w:themeColor="text1"/>
        </w:rPr>
      </w:pPr>
    </w:p>
    <w:p w:rsidR="009F008E" w:rsidRPr="00B13635" w:rsidRDefault="009F008E" w:rsidP="009F008E">
      <w:pPr>
        <w:ind w:firstLine="709"/>
        <w:rPr>
          <w:rFonts w:eastAsia="Times New Roman" w:cs="Times New Roman"/>
          <w:color w:val="000000" w:themeColor="text1"/>
        </w:rPr>
      </w:pPr>
      <w:r w:rsidRPr="00B13635">
        <w:rPr>
          <w:rFonts w:cs="Times New Roman"/>
          <w:b/>
          <w:color w:val="000000" w:themeColor="text1"/>
        </w:rPr>
        <w:t>Сведения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о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соответствии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условий,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обеспечивающих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непрерывность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профессионального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развития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педагогических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работников,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требованиям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ФГОС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(ГОС)</w:t>
      </w:r>
      <w:r w:rsidRPr="00B13635">
        <w:rPr>
          <w:rFonts w:cs="Times New Roman"/>
          <w:color w:val="000000" w:themeColor="text1"/>
        </w:rPr>
        <w:t>.</w:t>
      </w:r>
    </w:p>
    <w:p w:rsidR="009F008E" w:rsidRPr="00B13635" w:rsidRDefault="009F008E" w:rsidP="009F008E">
      <w:pPr>
        <w:ind w:firstLine="709"/>
        <w:rPr>
          <w:rFonts w:cs="Times New Roman"/>
          <w:color w:val="000000" w:themeColor="text1"/>
        </w:rPr>
      </w:pPr>
      <w:r w:rsidRPr="00B13635">
        <w:rPr>
          <w:rFonts w:cs="Times New Roman"/>
          <w:color w:val="000000" w:themeColor="text1"/>
        </w:rPr>
        <w:t>Таблица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12.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Сведения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о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повышении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квалификации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педагогических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работников</w:t>
      </w:r>
    </w:p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4"/>
        <w:gridCol w:w="2101"/>
        <w:gridCol w:w="2698"/>
        <w:gridCol w:w="3047"/>
      </w:tblGrid>
      <w:tr w:rsidR="00DC2A0C" w:rsidRPr="00B13635" w:rsidTr="009F008E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Наименование ООП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Число педагогических ра</w:t>
            </w: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softHyphen/>
              <w:t>ботников, участвую</w:t>
            </w: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softHyphen/>
              <w:t>щих в реализации предметов учебного плана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Из них - число педагогических работников, освоивших дополнительные профессиональные образо</w:t>
            </w: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softHyphen/>
              <w:t>вательные программы в объеме не менее 72 часов в течение пяти последних лет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snapToGrid w:val="0"/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Доля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педагогических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работников,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освоивших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допол</w:t>
            </w:r>
            <w:r w:rsidRPr="00B13635">
              <w:rPr>
                <w:rFonts w:cs="Times New Roman"/>
                <w:color w:val="000000" w:themeColor="text1"/>
              </w:rPr>
              <w:softHyphen/>
              <w:t>нительные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профессиональные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образовательные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программы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в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объеме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не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менее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72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часов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в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тече</w:t>
            </w:r>
            <w:r w:rsidRPr="00B13635">
              <w:rPr>
                <w:rFonts w:cs="Times New Roman"/>
                <w:color w:val="000000" w:themeColor="text1"/>
              </w:rPr>
              <w:softHyphen/>
              <w:t>ние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пяти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последних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лет,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%</w:t>
            </w:r>
          </w:p>
        </w:tc>
      </w:tr>
      <w:tr w:rsidR="00DC2A0C" w:rsidRPr="00B13635" w:rsidTr="009F008E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4</w:t>
            </w:r>
          </w:p>
        </w:tc>
      </w:tr>
      <w:tr w:rsidR="00DC2A0C" w:rsidRPr="00B13635" w:rsidTr="009F008E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НОО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85,7 %</w:t>
            </w:r>
          </w:p>
        </w:tc>
      </w:tr>
      <w:tr w:rsidR="00DC2A0C" w:rsidRPr="00B13635" w:rsidTr="009F008E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ООО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92,9 %</w:t>
            </w:r>
          </w:p>
        </w:tc>
      </w:tr>
      <w:tr w:rsidR="00DC2A0C" w:rsidRPr="00B13635" w:rsidTr="009F008E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СОО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91,7%</w:t>
            </w:r>
          </w:p>
        </w:tc>
      </w:tr>
    </w:tbl>
    <w:p w:rsidR="009F008E" w:rsidRPr="00B13635" w:rsidRDefault="009F008E" w:rsidP="009F008E">
      <w:pPr>
        <w:ind w:firstLine="709"/>
        <w:rPr>
          <w:rFonts w:cs="Times New Roman"/>
          <w:b/>
          <w:color w:val="000000" w:themeColor="text1"/>
        </w:rPr>
      </w:pPr>
      <w:r w:rsidRPr="00B13635">
        <w:rPr>
          <w:rFonts w:cs="Times New Roman"/>
          <w:b/>
          <w:color w:val="000000" w:themeColor="text1"/>
        </w:rPr>
        <w:t>Сведения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о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соответствии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условий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стимулирования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инновационной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деятельности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педагогических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работников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требованиям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ФГОС</w:t>
      </w:r>
      <w:r w:rsidRPr="00B13635">
        <w:rPr>
          <w:rFonts w:eastAsia="Times New Roman" w:cs="Times New Roman"/>
          <w:b/>
          <w:color w:val="000000" w:themeColor="text1"/>
        </w:rPr>
        <w:t xml:space="preserve"> </w:t>
      </w:r>
      <w:r w:rsidRPr="00B13635">
        <w:rPr>
          <w:rFonts w:cs="Times New Roman"/>
          <w:b/>
          <w:color w:val="000000" w:themeColor="text1"/>
        </w:rPr>
        <w:t>(ГОС).</w:t>
      </w:r>
    </w:p>
    <w:p w:rsidR="009F008E" w:rsidRPr="00B13635" w:rsidRDefault="009F008E" w:rsidP="009F008E">
      <w:pPr>
        <w:ind w:firstLine="709"/>
        <w:rPr>
          <w:rFonts w:cs="Times New Roman"/>
          <w:color w:val="000000" w:themeColor="text1"/>
        </w:rPr>
      </w:pPr>
      <w:r w:rsidRPr="00B13635">
        <w:rPr>
          <w:rFonts w:cs="Times New Roman"/>
          <w:color w:val="000000" w:themeColor="text1"/>
        </w:rPr>
        <w:t>Таблица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13.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Сведения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об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участии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педагогических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работников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в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семинарах,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курсах,</w:t>
      </w:r>
      <w:r w:rsidRPr="00B13635">
        <w:rPr>
          <w:rFonts w:eastAsia="Times New Roman" w:cs="Times New Roman"/>
          <w:color w:val="000000" w:themeColor="text1"/>
        </w:rPr>
        <w:t xml:space="preserve"> </w:t>
      </w:r>
      <w:r w:rsidRPr="00B13635">
        <w:rPr>
          <w:rFonts w:cs="Times New Roman"/>
          <w:color w:val="000000" w:themeColor="text1"/>
        </w:rPr>
        <w:t>стажировках</w:t>
      </w:r>
    </w:p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2269"/>
        <w:gridCol w:w="2796"/>
        <w:gridCol w:w="2836"/>
      </w:tblGrid>
      <w:tr w:rsidR="00DC2A0C" w:rsidRPr="00B13635" w:rsidTr="009F008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Наименование ООП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 xml:space="preserve">Число педагогических работников, участвующих в реализации предметов </w:t>
            </w: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lastRenderedPageBreak/>
              <w:t>учебного плана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snapToGrid w:val="0"/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lastRenderedPageBreak/>
              <w:t>Из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них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-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число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педагогических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работников,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принимавших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участие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в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семинарах,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курсах,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стажировках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по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lastRenderedPageBreak/>
              <w:t>проблемам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внедрения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инновационных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педагогических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и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информационно-коммуникационных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технологий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(ИКТ)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за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последние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пять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snapToGrid w:val="0"/>
              <w:ind w:firstLine="5"/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lastRenderedPageBreak/>
              <w:t>Доля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педагогических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работников,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принимавших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участие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в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семинарах,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курсах,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стажировках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по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проблемам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внедрения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lastRenderedPageBreak/>
              <w:t>инновационных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педагогических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и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информационно-коммуникационных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технологий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(ИКТ)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за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последние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пять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лет,</w:t>
            </w:r>
            <w:r w:rsidRPr="00B136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13635">
              <w:rPr>
                <w:rFonts w:cs="Times New Roman"/>
                <w:color w:val="000000" w:themeColor="text1"/>
              </w:rPr>
              <w:t>%</w:t>
            </w:r>
          </w:p>
        </w:tc>
      </w:tr>
      <w:tr w:rsidR="00DC2A0C" w:rsidRPr="00B13635" w:rsidTr="009F008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4</w:t>
            </w:r>
          </w:p>
        </w:tc>
      </w:tr>
      <w:tr w:rsidR="00DC2A0C" w:rsidRPr="00B13635" w:rsidTr="009F008E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НОО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71,4%</w:t>
            </w:r>
          </w:p>
        </w:tc>
      </w:tr>
      <w:tr w:rsidR="00DC2A0C" w:rsidRPr="00B13635" w:rsidTr="009F008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ООО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64,3%</w:t>
            </w:r>
          </w:p>
        </w:tc>
      </w:tr>
      <w:tr w:rsidR="009F008E" w:rsidRPr="00B13635" w:rsidTr="009F008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ООП СОО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rPr>
                <w:rFonts w:cs="Times New Roman"/>
                <w:color w:val="000000" w:themeColor="text1"/>
              </w:rPr>
            </w:pPr>
            <w:r w:rsidRPr="00B13635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75,2 %</w:t>
            </w:r>
          </w:p>
        </w:tc>
      </w:tr>
    </w:tbl>
    <w:p w:rsidR="009F008E" w:rsidRPr="00B13635" w:rsidRDefault="009F008E" w:rsidP="009F008E">
      <w:pPr>
        <w:ind w:firstLine="708"/>
        <w:rPr>
          <w:rFonts w:cs="Times New Roman"/>
          <w:color w:val="000000" w:themeColor="text1"/>
        </w:rPr>
      </w:pPr>
    </w:p>
    <w:p w:rsidR="009F008E" w:rsidRPr="00B13635" w:rsidRDefault="009F008E" w:rsidP="009F008E">
      <w:pPr>
        <w:autoSpaceDE w:val="0"/>
        <w:ind w:firstLine="709"/>
        <w:rPr>
          <w:rFonts w:eastAsia="Times New Roman" w:cs="Times New Roman"/>
          <w:b/>
          <w:color w:val="000000" w:themeColor="text1"/>
          <w:lang w:bidi="ar-SA"/>
        </w:rPr>
      </w:pPr>
      <w:r w:rsidRPr="00B13635">
        <w:rPr>
          <w:rFonts w:eastAsia="Times New Roman" w:cs="Times New Roman"/>
          <w:b/>
          <w:color w:val="000000" w:themeColor="text1"/>
          <w:lang w:bidi="ar-SA"/>
        </w:rPr>
        <w:t>Общая оценка:</w:t>
      </w:r>
    </w:p>
    <w:tbl>
      <w:tblPr>
        <w:tblW w:w="101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820"/>
        <w:gridCol w:w="2266"/>
        <w:gridCol w:w="1700"/>
        <w:gridCol w:w="1700"/>
        <w:gridCol w:w="1684"/>
      </w:tblGrid>
      <w:tr w:rsidR="00DC2A0C" w:rsidRPr="00B13635" w:rsidTr="009F008E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Сведения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Значение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 xml:space="preserve">Фактическое значение для </w:t>
            </w:r>
            <w:proofErr w:type="gramStart"/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реализуемых</w:t>
            </w:r>
            <w:proofErr w:type="gramEnd"/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 xml:space="preserve"> ООП</w:t>
            </w:r>
          </w:p>
        </w:tc>
      </w:tr>
      <w:tr w:rsidR="00DC2A0C" w:rsidRPr="00B13635" w:rsidTr="009F008E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ООО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b/>
                <w:color w:val="000000" w:themeColor="text1"/>
                <w:lang w:bidi="ar-SA"/>
              </w:rPr>
              <w:t>СОО</w:t>
            </w:r>
          </w:p>
        </w:tc>
      </w:tr>
      <w:tr w:rsidR="00DC2A0C" w:rsidRPr="00B13635" w:rsidTr="009F008E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5</w:t>
            </w:r>
          </w:p>
        </w:tc>
      </w:tr>
      <w:tr w:rsidR="00DC2A0C" w:rsidRPr="00B13635" w:rsidTr="009F008E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Сведения о соответствии условий стимулирования инновационной деятельности педагогических работников требованиям ФГОС (ГОС)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 xml:space="preserve">Доля педагогических работников, принимавших участие  в семинарах, курсах, стажировках по проблемам внедрения инновационных педагогических и </w:t>
            </w:r>
            <w:proofErr w:type="spellStart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информаионно</w:t>
            </w:r>
            <w:proofErr w:type="spellEnd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-коммуникационных технологий (ИКТ) за последние пять лет,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71,4%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val="en-US" w:bidi="ar-SA"/>
              </w:rPr>
              <w:t>64</w:t>
            </w: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,3%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75,2%</w:t>
            </w:r>
          </w:p>
        </w:tc>
      </w:tr>
      <w:tr w:rsidR="00DC2A0C" w:rsidRPr="00B13635" w:rsidTr="009F008E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Вывод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proofErr w:type="gramStart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  <w:proofErr w:type="gramEnd"/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8E" w:rsidRPr="00B13635" w:rsidRDefault="009F008E" w:rsidP="009F008E">
            <w:pPr>
              <w:autoSpaceDE w:val="0"/>
              <w:snapToGrid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B13635">
              <w:rPr>
                <w:rFonts w:eastAsia="Times New Roman" w:cs="Times New Roman"/>
                <w:color w:val="000000" w:themeColor="text1"/>
                <w:lang w:bidi="ar-SA"/>
              </w:rPr>
              <w:t>соответствует</w:t>
            </w:r>
          </w:p>
        </w:tc>
      </w:tr>
    </w:tbl>
    <w:p w:rsidR="009F008E" w:rsidRPr="00B13635" w:rsidRDefault="009F008E" w:rsidP="009F008E">
      <w:pPr>
        <w:ind w:firstLine="709"/>
        <w:rPr>
          <w:rFonts w:cs="Times New Roman"/>
          <w:color w:val="000000" w:themeColor="text1"/>
        </w:rPr>
      </w:pPr>
    </w:p>
    <w:p w:rsidR="009F008E" w:rsidRPr="00B13635" w:rsidRDefault="009F008E" w:rsidP="009F008E">
      <w:pPr>
        <w:ind w:left="720"/>
        <w:contextualSpacing/>
        <w:rPr>
          <w:rFonts w:cs="Times New Roman"/>
          <w:b/>
          <w:color w:val="000000" w:themeColor="text1"/>
        </w:rPr>
      </w:pPr>
      <w:r w:rsidRPr="00B13635">
        <w:rPr>
          <w:rFonts w:cs="Times New Roman"/>
          <w:b/>
          <w:color w:val="000000" w:themeColor="text1"/>
        </w:rPr>
        <w:t>7.Продолжение учебы выпускников и трудоустройство</w:t>
      </w:r>
    </w:p>
    <w:p w:rsidR="009F008E" w:rsidRPr="00B13635" w:rsidRDefault="009F008E" w:rsidP="009F008E">
      <w:pPr>
        <w:ind w:left="720"/>
        <w:contextualSpacing/>
        <w:rPr>
          <w:rFonts w:cs="Times New Roman"/>
          <w:b/>
          <w:color w:val="000000" w:themeColor="text1"/>
        </w:rPr>
      </w:pPr>
    </w:p>
    <w:tbl>
      <w:tblPr>
        <w:tblStyle w:val="afe"/>
        <w:tblW w:w="10031" w:type="dxa"/>
        <w:tblLayout w:type="fixed"/>
        <w:tblLook w:val="04A0" w:firstRow="1" w:lastRow="0" w:firstColumn="1" w:lastColumn="0" w:noHBand="0" w:noVBand="1"/>
      </w:tblPr>
      <w:tblGrid>
        <w:gridCol w:w="3361"/>
        <w:gridCol w:w="992"/>
        <w:gridCol w:w="5678"/>
      </w:tblGrid>
      <w:tr w:rsidR="00DC2A0C" w:rsidRPr="00566BD6" w:rsidTr="009F008E">
        <w:tc>
          <w:tcPr>
            <w:tcW w:w="3361" w:type="dxa"/>
          </w:tcPr>
          <w:p w:rsidR="009F008E" w:rsidRPr="00566BD6" w:rsidRDefault="009F008E" w:rsidP="009F008E">
            <w:pPr>
              <w:jc w:val="center"/>
              <w:rPr>
                <w:b/>
              </w:rPr>
            </w:pPr>
            <w:r w:rsidRPr="00566BD6">
              <w:rPr>
                <w:b/>
              </w:rPr>
              <w:t>ФИО</w:t>
            </w:r>
          </w:p>
        </w:tc>
        <w:tc>
          <w:tcPr>
            <w:tcW w:w="992" w:type="dxa"/>
          </w:tcPr>
          <w:p w:rsidR="009F008E" w:rsidRPr="00566BD6" w:rsidRDefault="009F008E" w:rsidP="009F008E">
            <w:pPr>
              <w:jc w:val="center"/>
              <w:rPr>
                <w:b/>
              </w:rPr>
            </w:pPr>
            <w:r w:rsidRPr="00566BD6">
              <w:rPr>
                <w:b/>
              </w:rPr>
              <w:t>Класс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  <w:rPr>
                <w:b/>
              </w:rPr>
            </w:pPr>
            <w:r w:rsidRPr="00566BD6">
              <w:rPr>
                <w:b/>
              </w:rPr>
              <w:t>Куда выбыл</w:t>
            </w:r>
          </w:p>
        </w:tc>
      </w:tr>
      <w:tr w:rsidR="00DC2A0C" w:rsidRPr="00566BD6" w:rsidTr="009F008E">
        <w:tc>
          <w:tcPr>
            <w:tcW w:w="3361" w:type="dxa"/>
          </w:tcPr>
          <w:p w:rsidR="009F008E" w:rsidRPr="00566BD6" w:rsidRDefault="00495537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Атаева</w:t>
            </w:r>
            <w:proofErr w:type="spellEnd"/>
            <w:r w:rsidRPr="00566BD6">
              <w:rPr>
                <w:rFonts w:cs="Times New Roman"/>
              </w:rPr>
              <w:t xml:space="preserve"> Д.С.</w:t>
            </w:r>
          </w:p>
        </w:tc>
        <w:tc>
          <w:tcPr>
            <w:tcW w:w="992" w:type="dxa"/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9F008E" w:rsidRPr="00566BD6" w:rsidRDefault="00495537" w:rsidP="009F008E">
            <w:proofErr w:type="spellStart"/>
            <w:r w:rsidRPr="00566BD6">
              <w:t>ГМИ</w:t>
            </w:r>
            <w:proofErr w:type="gramStart"/>
            <w:r w:rsidRPr="00566BD6">
              <w:t>,и</w:t>
            </w:r>
            <w:proofErr w:type="gramEnd"/>
            <w:r w:rsidRPr="00566BD6">
              <w:t>нформац</w:t>
            </w:r>
            <w:proofErr w:type="spellEnd"/>
            <w:r w:rsidRPr="00566BD6">
              <w:t>. технологии</w:t>
            </w:r>
          </w:p>
        </w:tc>
      </w:tr>
      <w:tr w:rsidR="00DC2A0C" w:rsidRPr="00566BD6" w:rsidTr="009F008E">
        <w:tc>
          <w:tcPr>
            <w:tcW w:w="3361" w:type="dxa"/>
          </w:tcPr>
          <w:p w:rsidR="009F008E" w:rsidRPr="00566BD6" w:rsidRDefault="00495537" w:rsidP="009F008E">
            <w:pPr>
              <w:rPr>
                <w:rFonts w:cs="Times New Roman"/>
              </w:rPr>
            </w:pPr>
            <w:r w:rsidRPr="00566BD6">
              <w:rPr>
                <w:rFonts w:cs="Times New Roman"/>
              </w:rPr>
              <w:t xml:space="preserve">Боциев </w:t>
            </w:r>
            <w:proofErr w:type="spellStart"/>
            <w:r w:rsidRPr="00566BD6">
              <w:rPr>
                <w:rFonts w:cs="Times New Roman"/>
              </w:rPr>
              <w:t>Солтан</w:t>
            </w:r>
            <w:proofErr w:type="spellEnd"/>
          </w:p>
        </w:tc>
        <w:tc>
          <w:tcPr>
            <w:tcW w:w="992" w:type="dxa"/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9F008E" w:rsidRPr="00566BD6" w:rsidRDefault="00495537" w:rsidP="009F008E">
            <w:r w:rsidRPr="00566BD6">
              <w:t>СОГМА</w:t>
            </w:r>
          </w:p>
        </w:tc>
      </w:tr>
      <w:tr w:rsidR="00DC2A0C" w:rsidRPr="00566BD6" w:rsidTr="009F008E">
        <w:tc>
          <w:tcPr>
            <w:tcW w:w="3361" w:type="dxa"/>
          </w:tcPr>
          <w:p w:rsidR="009F008E" w:rsidRPr="00566BD6" w:rsidRDefault="00495537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Беккузарова</w:t>
            </w:r>
            <w:proofErr w:type="spellEnd"/>
            <w:r w:rsidRPr="00566BD6">
              <w:rPr>
                <w:rFonts w:cs="Times New Roman"/>
              </w:rPr>
              <w:t xml:space="preserve"> Мадина</w:t>
            </w:r>
          </w:p>
        </w:tc>
        <w:tc>
          <w:tcPr>
            <w:tcW w:w="992" w:type="dxa"/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9F008E" w:rsidRPr="00566BD6" w:rsidRDefault="00495537" w:rsidP="009F008E">
            <w:r w:rsidRPr="00566BD6">
              <w:t>СОГМА</w:t>
            </w:r>
          </w:p>
        </w:tc>
      </w:tr>
      <w:tr w:rsidR="00DC2A0C" w:rsidRPr="00566BD6" w:rsidTr="009F008E">
        <w:tc>
          <w:tcPr>
            <w:tcW w:w="3361" w:type="dxa"/>
          </w:tcPr>
          <w:p w:rsidR="009F008E" w:rsidRPr="00566BD6" w:rsidRDefault="00495537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Арсагов</w:t>
            </w:r>
            <w:proofErr w:type="spellEnd"/>
            <w:r w:rsidRPr="00566BD6">
              <w:rPr>
                <w:rFonts w:cs="Times New Roman"/>
              </w:rPr>
              <w:t xml:space="preserve"> Марат</w:t>
            </w:r>
          </w:p>
        </w:tc>
        <w:tc>
          <w:tcPr>
            <w:tcW w:w="992" w:type="dxa"/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9F008E" w:rsidRPr="00566BD6" w:rsidRDefault="00B94B4D" w:rsidP="009F008E">
            <w:r w:rsidRPr="00566BD6">
              <w:t>Медицинский колледж</w:t>
            </w:r>
          </w:p>
        </w:tc>
      </w:tr>
      <w:tr w:rsidR="00DC2A0C" w:rsidRPr="00566BD6" w:rsidTr="009F008E">
        <w:tc>
          <w:tcPr>
            <w:tcW w:w="3361" w:type="dxa"/>
          </w:tcPr>
          <w:p w:rsidR="009F008E" w:rsidRPr="00566BD6" w:rsidRDefault="00495537" w:rsidP="009F008E">
            <w:pPr>
              <w:rPr>
                <w:rFonts w:cs="Times New Roman"/>
              </w:rPr>
            </w:pPr>
            <w:r w:rsidRPr="00566BD6">
              <w:rPr>
                <w:rFonts w:cs="Times New Roman"/>
              </w:rPr>
              <w:t xml:space="preserve">Бекоев </w:t>
            </w:r>
            <w:proofErr w:type="spellStart"/>
            <w:r w:rsidRPr="00566BD6">
              <w:rPr>
                <w:rFonts w:cs="Times New Roman"/>
              </w:rPr>
              <w:t>Ацамаз</w:t>
            </w:r>
            <w:proofErr w:type="spellEnd"/>
          </w:p>
        </w:tc>
        <w:tc>
          <w:tcPr>
            <w:tcW w:w="992" w:type="dxa"/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9F008E" w:rsidRPr="00566BD6" w:rsidRDefault="009F008E" w:rsidP="009F008E"/>
        </w:tc>
      </w:tr>
      <w:tr w:rsidR="00DC2A0C" w:rsidRPr="00566BD6" w:rsidTr="009F008E">
        <w:tc>
          <w:tcPr>
            <w:tcW w:w="3361" w:type="dxa"/>
          </w:tcPr>
          <w:p w:rsidR="009F008E" w:rsidRPr="00566BD6" w:rsidRDefault="00495537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Голабуева</w:t>
            </w:r>
            <w:proofErr w:type="spellEnd"/>
            <w:r w:rsidRPr="00566BD6">
              <w:rPr>
                <w:rFonts w:cs="Times New Roman"/>
              </w:rPr>
              <w:t xml:space="preserve"> </w:t>
            </w:r>
            <w:proofErr w:type="spellStart"/>
            <w:r w:rsidRPr="00566BD6">
              <w:rPr>
                <w:rFonts w:cs="Times New Roman"/>
              </w:rPr>
              <w:t>Эльяна</w:t>
            </w:r>
            <w:proofErr w:type="spellEnd"/>
          </w:p>
        </w:tc>
        <w:tc>
          <w:tcPr>
            <w:tcW w:w="992" w:type="dxa"/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9F008E" w:rsidRPr="00566BD6" w:rsidRDefault="00495537" w:rsidP="009F008E">
            <w:proofErr w:type="spellStart"/>
            <w:r w:rsidRPr="00566BD6">
              <w:t>С.Петербург</w:t>
            </w:r>
            <w:proofErr w:type="spellEnd"/>
            <w:r w:rsidRPr="00566BD6">
              <w:t xml:space="preserve"> </w:t>
            </w:r>
            <w:proofErr w:type="spellStart"/>
            <w:r w:rsidRPr="00566BD6">
              <w:t>юридич</w:t>
            </w:r>
            <w:proofErr w:type="spellEnd"/>
            <w:r w:rsidRPr="00566BD6">
              <w:t>. академия</w:t>
            </w:r>
          </w:p>
        </w:tc>
      </w:tr>
      <w:tr w:rsidR="00DC2A0C" w:rsidRPr="00566BD6" w:rsidTr="009F008E">
        <w:tc>
          <w:tcPr>
            <w:tcW w:w="3361" w:type="dxa"/>
          </w:tcPr>
          <w:p w:rsidR="009F008E" w:rsidRPr="00566BD6" w:rsidRDefault="00495537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Годзоев</w:t>
            </w:r>
            <w:proofErr w:type="spellEnd"/>
            <w:r w:rsidRPr="00566BD6">
              <w:rPr>
                <w:rFonts w:cs="Times New Roman"/>
              </w:rPr>
              <w:t xml:space="preserve"> Олег</w:t>
            </w:r>
          </w:p>
        </w:tc>
        <w:tc>
          <w:tcPr>
            <w:tcW w:w="992" w:type="dxa"/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9F008E" w:rsidRPr="00566BD6" w:rsidRDefault="009F008E" w:rsidP="009F008E"/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495537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Гудиев</w:t>
            </w:r>
            <w:proofErr w:type="spellEnd"/>
            <w:r w:rsidRPr="00566BD6">
              <w:rPr>
                <w:rFonts w:cs="Times New Roman"/>
              </w:rPr>
              <w:t xml:space="preserve"> Чермен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B94B4D"/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495537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Гогаева</w:t>
            </w:r>
            <w:proofErr w:type="spellEnd"/>
            <w:r w:rsidRPr="00566BD6">
              <w:rPr>
                <w:rFonts w:cs="Times New Roman"/>
              </w:rPr>
              <w:t xml:space="preserve"> Альбина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A659D" w:rsidP="00495537">
            <w:r>
              <w:t>Курсы косметолога</w:t>
            </w:r>
          </w:p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495537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Киргуева</w:t>
            </w:r>
            <w:proofErr w:type="spellEnd"/>
            <w:r w:rsidRPr="00566BD6">
              <w:rPr>
                <w:rFonts w:cs="Times New Roman"/>
              </w:rPr>
              <w:t xml:space="preserve"> Бэла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495537" w:rsidP="00931A40">
            <w:r w:rsidRPr="00566BD6">
              <w:t>Медицинский колледж</w:t>
            </w:r>
          </w:p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495537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lastRenderedPageBreak/>
              <w:t>Надгериева</w:t>
            </w:r>
            <w:proofErr w:type="spellEnd"/>
            <w:r w:rsidRPr="00566BD6">
              <w:rPr>
                <w:rFonts w:cs="Times New Roman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31A40">
            <w:r w:rsidRPr="00566BD6">
              <w:t>Пова</w:t>
            </w:r>
            <w:proofErr w:type="gramStart"/>
            <w:r w:rsidRPr="00566BD6">
              <w:t>р-</w:t>
            </w:r>
            <w:proofErr w:type="gramEnd"/>
            <w:r w:rsidRPr="00566BD6">
              <w:t xml:space="preserve"> кондитер</w:t>
            </w:r>
          </w:p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F008E">
            <w:pPr>
              <w:rPr>
                <w:rFonts w:cs="Times New Roman"/>
              </w:rPr>
            </w:pPr>
            <w:r w:rsidRPr="00566BD6">
              <w:rPr>
                <w:rFonts w:cs="Times New Roman"/>
              </w:rPr>
              <w:t>Марзоева Мадина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31A40"/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Суанова</w:t>
            </w:r>
            <w:proofErr w:type="spellEnd"/>
            <w:r w:rsidRPr="00566BD6">
              <w:rPr>
                <w:rFonts w:cs="Times New Roman"/>
              </w:rPr>
              <w:t xml:space="preserve"> </w:t>
            </w:r>
            <w:proofErr w:type="spellStart"/>
            <w:r w:rsidRPr="00566BD6">
              <w:rPr>
                <w:rFonts w:cs="Times New Roman"/>
              </w:rPr>
              <w:t>Камила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566BD6"/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Томаева</w:t>
            </w:r>
            <w:proofErr w:type="spellEnd"/>
            <w:r w:rsidRPr="00566BD6">
              <w:rPr>
                <w:rFonts w:cs="Times New Roman"/>
              </w:rP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F008E">
            <w:pPr>
              <w:jc w:val="center"/>
            </w:pPr>
            <w:r w:rsidRPr="00566BD6">
              <w:t xml:space="preserve">Педагогический </w:t>
            </w:r>
            <w:r w:rsidR="00931A40" w:rsidRPr="00566BD6">
              <w:t xml:space="preserve"> колледж</w:t>
            </w:r>
          </w:p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Халиев</w:t>
            </w:r>
            <w:proofErr w:type="spellEnd"/>
            <w:r w:rsidRPr="00566BD6">
              <w:rPr>
                <w:rFonts w:cs="Times New Roman"/>
              </w:rPr>
              <w:t xml:space="preserve"> Георгий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31A40">
            <w:r w:rsidRPr="00566BD6">
              <w:t>Училище №3</w:t>
            </w:r>
          </w:p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F008E">
            <w:pPr>
              <w:rPr>
                <w:rFonts w:cs="Times New Roman"/>
              </w:rPr>
            </w:pPr>
            <w:proofErr w:type="spellStart"/>
            <w:r w:rsidRPr="00566BD6">
              <w:rPr>
                <w:rFonts w:cs="Times New Roman"/>
              </w:rPr>
              <w:t>Хубулова</w:t>
            </w:r>
            <w:proofErr w:type="spellEnd"/>
            <w:r w:rsidRPr="00566BD6">
              <w:rPr>
                <w:rFonts w:cs="Times New Roman"/>
              </w:rPr>
              <w:t xml:space="preserve"> Залина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566BD6"/>
        </w:tc>
      </w:tr>
      <w:tr w:rsidR="00DC2A0C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F008E">
            <w:pPr>
              <w:rPr>
                <w:rFonts w:cs="Times New Roman"/>
              </w:rPr>
            </w:pPr>
            <w:r w:rsidRPr="00566BD6">
              <w:rPr>
                <w:rFonts w:cs="Times New Roman"/>
              </w:rPr>
              <w:t xml:space="preserve">Юсупова </w:t>
            </w:r>
            <w:proofErr w:type="spellStart"/>
            <w:r w:rsidRPr="00566BD6">
              <w:rPr>
                <w:rFonts w:cs="Times New Roman"/>
              </w:rPr>
              <w:t>Наргиз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31A40">
            <w:r w:rsidRPr="00566BD6">
              <w:t xml:space="preserve">Влад. </w:t>
            </w:r>
            <w:proofErr w:type="spellStart"/>
            <w:r w:rsidRPr="00566BD6">
              <w:t>Гуманит</w:t>
            </w:r>
            <w:proofErr w:type="spellEnd"/>
            <w:r w:rsidRPr="00566BD6">
              <w:t>-технический колледж</w:t>
            </w:r>
          </w:p>
        </w:tc>
      </w:tr>
      <w:tr w:rsidR="009F008E" w:rsidRPr="00566BD6" w:rsidTr="009F008E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31A40" w:rsidP="009F008E">
            <w:pPr>
              <w:rPr>
                <w:rFonts w:cs="Times New Roman"/>
              </w:rPr>
            </w:pPr>
            <w:r w:rsidRPr="00566BD6">
              <w:rPr>
                <w:rFonts w:cs="Times New Roman"/>
              </w:rPr>
              <w:t>Цар</w:t>
            </w:r>
            <w:r w:rsidR="00566BD6" w:rsidRPr="00566BD6">
              <w:rPr>
                <w:rFonts w:cs="Times New Roman"/>
              </w:rPr>
              <w:t>укаев Ахсар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9F008E" w:rsidP="009F008E">
            <w:pPr>
              <w:jc w:val="center"/>
            </w:pPr>
            <w:r w:rsidRPr="00566BD6"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E" w:rsidRPr="00566BD6" w:rsidRDefault="00566BD6" w:rsidP="009F008E">
            <w:r w:rsidRPr="00566BD6">
              <w:t>Училище искусств</w:t>
            </w:r>
          </w:p>
        </w:tc>
      </w:tr>
    </w:tbl>
    <w:p w:rsidR="009F008E" w:rsidRPr="00566BD6" w:rsidRDefault="009F008E" w:rsidP="009F008E">
      <w:pPr>
        <w:ind w:left="720"/>
        <w:contextualSpacing/>
        <w:rPr>
          <w:rFonts w:cs="Times New Roman"/>
          <w:b/>
        </w:rPr>
      </w:pPr>
    </w:p>
    <w:p w:rsidR="00FE6F91" w:rsidRPr="00566BD6" w:rsidRDefault="00FE6F91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6F91" w:rsidRPr="00566BD6" w:rsidRDefault="00FE6F91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01AB" w:rsidRPr="00566BD6" w:rsidRDefault="004E01AB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01AB" w:rsidRPr="00DC2A0C" w:rsidRDefault="004E01AB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4EEB" w:rsidRPr="00DC2A0C" w:rsidRDefault="000C4EEB" w:rsidP="00707DA1">
      <w:pPr>
        <w:pStyle w:val="afd"/>
        <w:rPr>
          <w:rFonts w:cs="Times New Roman"/>
          <w:b/>
          <w:szCs w:val="24"/>
        </w:rPr>
      </w:pPr>
    </w:p>
    <w:p w:rsidR="003A5E4D" w:rsidRPr="00DC2A0C" w:rsidRDefault="003A5E4D" w:rsidP="003A5E4D">
      <w:pPr>
        <w:ind w:left="720"/>
        <w:contextualSpacing/>
        <w:rPr>
          <w:rFonts w:cs="Times New Roman"/>
          <w:b/>
        </w:rPr>
      </w:pPr>
      <w:r w:rsidRPr="00DC2A0C">
        <w:rPr>
          <w:rFonts w:cs="Times New Roman"/>
          <w:b/>
        </w:rPr>
        <w:t>8.Характеристика системы воспитания в образовательном учреждении</w:t>
      </w:r>
    </w:p>
    <w:p w:rsidR="003A5E4D" w:rsidRPr="00DC2A0C" w:rsidRDefault="003A5E4D" w:rsidP="003A5E4D">
      <w:pPr>
        <w:spacing w:before="280" w:after="280"/>
        <w:ind w:firstLine="708"/>
        <w:rPr>
          <w:rFonts w:eastAsia="Times New Roman" w:cs="Times New Roman"/>
        </w:rPr>
      </w:pPr>
      <w:r w:rsidRPr="00DC2A0C">
        <w:rPr>
          <w:rFonts w:eastAsia="Times New Roman" w:cs="Times New Roman"/>
        </w:rPr>
        <w:t xml:space="preserve">Воспитание  мы представляем  как творческий, целенаправленный процесс взаимодействия педагогов, обучающихся и родителей по созданию оптимальных условий, процесса организации освоения социально-культурных ценностей общества и, как следствие,  развитие индивидуальности личности и ее самореализации. </w:t>
      </w:r>
    </w:p>
    <w:p w:rsidR="003A5E4D" w:rsidRPr="00DC2A0C" w:rsidRDefault="003A5E4D" w:rsidP="003A5E4D">
      <w:pPr>
        <w:spacing w:before="280" w:after="280"/>
        <w:jc w:val="center"/>
        <w:rPr>
          <w:rFonts w:eastAsia="Times New Roman" w:cs="Times New Roman"/>
        </w:rPr>
      </w:pPr>
      <w:r w:rsidRPr="00DC2A0C">
        <w:rPr>
          <w:rFonts w:eastAsia="Times New Roman" w:cs="Times New Roman"/>
          <w:u w:val="single"/>
        </w:rPr>
        <w:t>Цель воспитательной системы школы:</w:t>
      </w:r>
    </w:p>
    <w:p w:rsidR="003A5E4D" w:rsidRPr="00DC2A0C" w:rsidRDefault="003A5E4D" w:rsidP="003A5E4D">
      <w:pPr>
        <w:spacing w:before="280"/>
        <w:rPr>
          <w:rFonts w:eastAsia="Times New Roman" w:cs="Times New Roman"/>
          <w:b/>
        </w:rPr>
      </w:pPr>
      <w:r w:rsidRPr="00DC2A0C">
        <w:rPr>
          <w:rFonts w:eastAsia="Times New Roman" w:cs="Times New Roman"/>
          <w:b/>
          <w:bCs/>
        </w:rPr>
        <w:t>Развитие нравственной, гармоничной, физически здоровой личности, способной к творческому самоопределению.</w:t>
      </w:r>
      <w:r w:rsidRPr="00DC2A0C">
        <w:rPr>
          <w:rFonts w:eastAsia="Times New Roman" w:cs="Times New Roman"/>
          <w:b/>
        </w:rPr>
        <w:t xml:space="preserve"> </w:t>
      </w:r>
    </w:p>
    <w:p w:rsidR="003A5E4D" w:rsidRPr="00DC2A0C" w:rsidRDefault="003A5E4D" w:rsidP="003A5E4D">
      <w:pPr>
        <w:spacing w:before="280" w:after="280"/>
        <w:rPr>
          <w:rFonts w:eastAsia="Times New Roman" w:cs="Times New Roman"/>
        </w:rPr>
      </w:pPr>
      <w:r w:rsidRPr="00DC2A0C">
        <w:rPr>
          <w:rFonts w:eastAsia="Times New Roman" w:cs="Times New Roman"/>
          <w:u w:val="single"/>
        </w:rPr>
        <w:t xml:space="preserve">Для достижения данной цели поставлены следующие </w:t>
      </w:r>
      <w:r w:rsidRPr="00DC2A0C">
        <w:rPr>
          <w:rFonts w:eastAsia="Times New Roman" w:cs="Times New Roman"/>
          <w:bCs/>
          <w:u w:val="single"/>
        </w:rPr>
        <w:t>задачи:</w:t>
      </w:r>
      <w:r w:rsidRPr="00DC2A0C">
        <w:rPr>
          <w:rFonts w:eastAsia="Times New Roman" w:cs="Times New Roman"/>
        </w:rPr>
        <w:t xml:space="preserve"> </w:t>
      </w:r>
    </w:p>
    <w:p w:rsidR="003A5E4D" w:rsidRPr="00DC2A0C" w:rsidRDefault="003A5E4D" w:rsidP="003A5E4D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DC2A0C">
        <w:t xml:space="preserve"> Усиление общекультурной направленности общего образования в целях повышения возможностей школьников.</w:t>
      </w:r>
    </w:p>
    <w:p w:rsidR="003A5E4D" w:rsidRPr="00DC2A0C" w:rsidRDefault="003A5E4D" w:rsidP="003A5E4D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DC2A0C">
        <w:t>Совершенствование системы воспитательной работы в классных коллективах.</w:t>
      </w:r>
    </w:p>
    <w:p w:rsidR="003A5E4D" w:rsidRPr="00DC2A0C" w:rsidRDefault="003A5E4D" w:rsidP="003A5E4D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DC2A0C">
        <w:t>Совершенствование оздоровительной работы с учащимися и привитие навыков здорового образа жизни, развитие и формирование методов бесконфликтного общения.</w:t>
      </w:r>
    </w:p>
    <w:p w:rsidR="003A5E4D" w:rsidRPr="00DC2A0C" w:rsidRDefault="003A5E4D" w:rsidP="003A5E4D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DC2A0C">
        <w:t>Формирование у детей гражданско-патриотического сознания.</w:t>
      </w:r>
    </w:p>
    <w:p w:rsidR="003A5E4D" w:rsidRPr="00DC2A0C" w:rsidRDefault="003A5E4D" w:rsidP="003A5E4D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DC2A0C"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3A5E4D" w:rsidRPr="00DC2A0C" w:rsidRDefault="003A5E4D" w:rsidP="003A5E4D">
      <w:pPr>
        <w:spacing w:before="280" w:after="280"/>
        <w:rPr>
          <w:rFonts w:eastAsia="Times New Roman" w:cs="Times New Roman"/>
        </w:rPr>
      </w:pPr>
      <w:r w:rsidRPr="00DC2A0C">
        <w:rPr>
          <w:rFonts w:eastAsia="Times New Roman" w:cs="Times New Roman"/>
        </w:rPr>
        <w:t xml:space="preserve">         Согласно цели и задачам воспитательной работы школы  все классные руководители составили план воспитательной работы с классом на год, которые были рассмотрены на заседании МО классных руководителей.       </w:t>
      </w:r>
    </w:p>
    <w:p w:rsidR="003A5E4D" w:rsidRPr="00DC2A0C" w:rsidRDefault="003A5E4D" w:rsidP="003A5E4D">
      <w:pPr>
        <w:spacing w:before="280" w:after="280"/>
        <w:ind w:firstLine="360"/>
        <w:rPr>
          <w:rFonts w:eastAsia="Times New Roman" w:cs="Times New Roman"/>
        </w:rPr>
      </w:pPr>
      <w:proofErr w:type="gramStart"/>
      <w:r w:rsidRPr="00DC2A0C">
        <w:rPr>
          <w:rFonts w:eastAsia="Times New Roman" w:cs="Times New Roman"/>
        </w:rPr>
        <w:t>Анализируя состояние документации классных руководителей, нужно сказать, что в этом учебном году классные руководители ответственно подошли к работе с классом: есть анализ ВР за прошлый год, из которого вытекают цели и задачи на новый учебный год, план ВР, характеристика класса, социальный паспорт класса, карта класса, работа с одаренными  детьми и детьми «группы риска», организована работа с родителями, запланирована тематика классных</w:t>
      </w:r>
      <w:proofErr w:type="gramEnd"/>
      <w:r w:rsidRPr="00DC2A0C">
        <w:rPr>
          <w:rFonts w:eastAsia="Times New Roman" w:cs="Times New Roman"/>
        </w:rPr>
        <w:t xml:space="preserve"> собраний на год. В классах оформлены классные уголки, еженедельно проверяются дневники, по необходимости проводится индивидуальная работа с </w:t>
      </w:r>
      <w:proofErr w:type="gramStart"/>
      <w:r w:rsidRPr="00DC2A0C">
        <w:rPr>
          <w:rFonts w:eastAsia="Times New Roman" w:cs="Times New Roman"/>
        </w:rPr>
        <w:t>обучающимися</w:t>
      </w:r>
      <w:proofErr w:type="gramEnd"/>
      <w:r w:rsidRPr="00DC2A0C">
        <w:rPr>
          <w:rFonts w:eastAsia="Times New Roman" w:cs="Times New Roman"/>
        </w:rPr>
        <w:t xml:space="preserve">, отслеживается внеурочная деятельность учеников, классы принимают активное участие в общешкольных мероприятиях. </w:t>
      </w:r>
    </w:p>
    <w:p w:rsidR="003A5E4D" w:rsidRPr="00DC2A0C" w:rsidRDefault="003A5E4D" w:rsidP="003A5E4D">
      <w:pPr>
        <w:spacing w:before="280" w:after="120"/>
        <w:ind w:firstLine="708"/>
        <w:rPr>
          <w:rFonts w:eastAsia="Times New Roman" w:cs="Times New Roman"/>
          <w:b/>
        </w:rPr>
      </w:pPr>
      <w:r w:rsidRPr="00DC2A0C">
        <w:rPr>
          <w:rFonts w:cs="Times New Roman"/>
          <w:b/>
          <w:bCs/>
        </w:rPr>
        <w:lastRenderedPageBreak/>
        <w:t xml:space="preserve">Взаимодействие классов происходит через классных руководителей, активы классов, родительский коллектив. Контролировала и </w:t>
      </w:r>
      <w:proofErr w:type="gramStart"/>
      <w:r w:rsidRPr="00DC2A0C">
        <w:rPr>
          <w:rFonts w:cs="Times New Roman"/>
          <w:b/>
          <w:bCs/>
        </w:rPr>
        <w:t xml:space="preserve">направляла воспитательный процесс заместитель директора по воспитательной работе   </w:t>
      </w:r>
      <w:proofErr w:type="spellStart"/>
      <w:r w:rsidRPr="00DC2A0C">
        <w:rPr>
          <w:rFonts w:cs="Times New Roman"/>
          <w:b/>
          <w:bCs/>
        </w:rPr>
        <w:t>Цабиева</w:t>
      </w:r>
      <w:proofErr w:type="spellEnd"/>
      <w:r w:rsidRPr="00DC2A0C">
        <w:rPr>
          <w:rFonts w:cs="Times New Roman"/>
          <w:b/>
          <w:bCs/>
        </w:rPr>
        <w:t xml:space="preserve"> Б.Г. Управляющий совет школы  взаимодействует</w:t>
      </w:r>
      <w:proofErr w:type="gramEnd"/>
      <w:r w:rsidRPr="00DC2A0C">
        <w:rPr>
          <w:rFonts w:cs="Times New Roman"/>
          <w:b/>
          <w:bCs/>
        </w:rPr>
        <w:t xml:space="preserve"> с домом культуры села, общественностью, педагогическим советом, родительским сообществом, которые помогают в работе с классами, классными руководителями, активом школьного самоуправления и активами классов.</w:t>
      </w:r>
      <w:r w:rsidRPr="00DC2A0C">
        <w:rPr>
          <w:rFonts w:eastAsia="Times New Roman" w:cs="Times New Roman"/>
          <w:b/>
        </w:rPr>
        <w:t xml:space="preserve"> </w:t>
      </w:r>
    </w:p>
    <w:p w:rsidR="00192423" w:rsidRDefault="003A5E4D" w:rsidP="003A5E4D">
      <w:pPr>
        <w:spacing w:before="280"/>
        <w:ind w:firstLine="708"/>
        <w:rPr>
          <w:rFonts w:cs="Times New Roman"/>
          <w:b/>
          <w:bCs/>
        </w:rPr>
      </w:pPr>
      <w:r w:rsidRPr="00DC2A0C">
        <w:rPr>
          <w:rFonts w:cs="Times New Roman"/>
          <w:b/>
          <w:bCs/>
        </w:rPr>
        <w:t xml:space="preserve"> За отчетный период обучающиеся школы участвовали и заняли призовые места во всех районных мероприятиях,  в том числе: различных спортивных соревнованиях, конкурсах чтецов, рисунков, интеллектуальных играх. Наши школьники участвовали также </w:t>
      </w:r>
    </w:p>
    <w:p w:rsidR="00192423" w:rsidRPr="00B47B28" w:rsidRDefault="00192423" w:rsidP="00192423">
      <w:pPr>
        <w:pStyle w:val="afd"/>
        <w:widowControl/>
        <w:numPr>
          <w:ilvl w:val="0"/>
          <w:numId w:val="16"/>
        </w:numPr>
        <w:suppressAutoHyphens w:val="0"/>
        <w:spacing w:after="200" w:line="276" w:lineRule="auto"/>
        <w:ind w:left="0"/>
        <w:rPr>
          <w:rFonts w:cs="Times New Roman"/>
          <w:szCs w:val="22"/>
        </w:rPr>
      </w:pPr>
      <w:r w:rsidRPr="00B47B28">
        <w:rPr>
          <w:rFonts w:cs="Times New Roman"/>
          <w:szCs w:val="22"/>
          <w:shd w:val="clear" w:color="auto" w:fill="FFFFFF"/>
        </w:rPr>
        <w:t>22 декабря 2017 года команда знатоков МКОУ СОШ с. Карман приняла участие в конкурсе-викторине знатоков избирательного права на кубок ЦИК РС</w:t>
      </w:r>
      <w:proofErr w:type="gramStart"/>
      <w:r w:rsidRPr="00B47B28">
        <w:rPr>
          <w:rFonts w:cs="Times New Roman"/>
          <w:szCs w:val="22"/>
          <w:shd w:val="clear" w:color="auto" w:fill="FFFFFF"/>
        </w:rPr>
        <w:t>О-</w:t>
      </w:r>
      <w:proofErr w:type="gramEnd"/>
      <w:r w:rsidRPr="00B47B28">
        <w:rPr>
          <w:rFonts w:cs="Times New Roman"/>
          <w:szCs w:val="22"/>
          <w:shd w:val="clear" w:color="auto" w:fill="FFFFFF"/>
        </w:rPr>
        <w:t xml:space="preserve"> Алания. Проходил конкурс в актовом зале СОГУ. 10 республиканских команд состязались в конкурсах. Команда МКОУ СОШ с. Карман -  "ДА" заняла призовое III место. Знатоки команды были награждены медалями, грамотами и ценными подарками. Компетентное жюри во главе с председателем ЦИК РСО - Алания Ж.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Моргоевой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тепло поблагодарили всех участников. Команда Карманской школы была подготовлена учителем обществознания, зам. директора по ВР Цабиевой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Бэллой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Георгиевной. </w:t>
      </w:r>
    </w:p>
    <w:p w:rsidR="00192423" w:rsidRPr="00B47B28" w:rsidRDefault="00192423" w:rsidP="00192423">
      <w:pPr>
        <w:pStyle w:val="afd"/>
        <w:ind w:left="0"/>
        <w:rPr>
          <w:rFonts w:cs="Times New Roman"/>
          <w:szCs w:val="22"/>
        </w:rPr>
      </w:pPr>
    </w:p>
    <w:p w:rsidR="00192423" w:rsidRPr="00B47B28" w:rsidRDefault="00192423" w:rsidP="00192423">
      <w:pPr>
        <w:pStyle w:val="afd"/>
        <w:widowControl/>
        <w:numPr>
          <w:ilvl w:val="0"/>
          <w:numId w:val="16"/>
        </w:numPr>
        <w:suppressAutoHyphens w:val="0"/>
        <w:spacing w:after="200" w:line="276" w:lineRule="auto"/>
        <w:ind w:left="0"/>
        <w:rPr>
          <w:rFonts w:cs="Times New Roman"/>
          <w:szCs w:val="22"/>
        </w:rPr>
      </w:pPr>
      <w:r w:rsidRPr="00B47B28">
        <w:rPr>
          <w:rFonts w:cs="Times New Roman"/>
          <w:szCs w:val="22"/>
          <w:shd w:val="clear" w:color="auto" w:fill="FFFFFF"/>
        </w:rPr>
        <w:t xml:space="preserve">25 декабря 2017 года команда знатоков МКОУ СОШ с. Карман - "ДА" - </w:t>
      </w:r>
      <w:r w:rsidRPr="00B47B28">
        <w:rPr>
          <w:rFonts w:cs="Times New Roman"/>
          <w:i/>
          <w:szCs w:val="22"/>
          <w:shd w:val="clear" w:color="auto" w:fill="FFFFFF"/>
        </w:rPr>
        <w:t>Демократическая Альтернатива</w:t>
      </w:r>
      <w:r w:rsidRPr="00B47B28">
        <w:rPr>
          <w:rFonts w:cs="Times New Roman"/>
          <w:szCs w:val="22"/>
          <w:shd w:val="clear" w:color="auto" w:fill="FFFFFF"/>
        </w:rPr>
        <w:t xml:space="preserve">, участвовала в районном фестивале "КВН" под эгидой ТИК Дигорского района. </w:t>
      </w:r>
      <w:proofErr w:type="gramStart"/>
      <w:r w:rsidRPr="00B47B28">
        <w:rPr>
          <w:rFonts w:cs="Times New Roman"/>
          <w:szCs w:val="22"/>
          <w:shd w:val="clear" w:color="auto" w:fill="FFFFFF"/>
        </w:rPr>
        <w:t>Цель фестиваля - повышение уровня правовой культуры и электоральной активности молодых избирателей; повышение интереса к изучению избирательного права и избирательного процесса; совершенствование форм и методов правового обучения молодых и будущих избирателей.</w:t>
      </w:r>
      <w:proofErr w:type="gramEnd"/>
      <w:r w:rsidRPr="00B47B28">
        <w:rPr>
          <w:rFonts w:cs="Times New Roman"/>
          <w:szCs w:val="22"/>
          <w:shd w:val="clear" w:color="auto" w:fill="FFFFFF"/>
        </w:rPr>
        <w:t xml:space="preserve"> МКОУ СОШ с. Карман стала победителем. Выступления команды в четырех номинациях: "Визитная карточка", "Фристайл", "Разминка", "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Видеоагитка</w:t>
      </w:r>
      <w:proofErr w:type="spellEnd"/>
      <w:r w:rsidRPr="00B47B28">
        <w:rPr>
          <w:rFonts w:cs="Times New Roman"/>
          <w:szCs w:val="22"/>
          <w:shd w:val="clear" w:color="auto" w:fill="FFFFFF"/>
        </w:rPr>
        <w:t>" и музыкальный конкурс были высоко оценены компетентным жюри. Команда "ДА" была награждена кубком, грамотой и ценным подарко</w:t>
      </w:r>
      <w:proofErr w:type="gramStart"/>
      <w:r w:rsidRPr="00B47B28">
        <w:rPr>
          <w:rFonts w:cs="Times New Roman"/>
          <w:szCs w:val="22"/>
          <w:shd w:val="clear" w:color="auto" w:fill="FFFFFF"/>
        </w:rPr>
        <w:t>м(</w:t>
      </w:r>
      <w:proofErr w:type="gramEnd"/>
      <w:r w:rsidRPr="00B47B28">
        <w:rPr>
          <w:rFonts w:cs="Times New Roman"/>
          <w:szCs w:val="22"/>
          <w:shd w:val="clear" w:color="auto" w:fill="FFFFFF"/>
        </w:rPr>
        <w:t xml:space="preserve">цветной принтер). Команда была подготовлена учителем обществознания, зам. директора по ВР Цабиевой Б.Г. и учителем музыки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Кибизовой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А.М. </w:t>
      </w:r>
    </w:p>
    <w:p w:rsidR="00192423" w:rsidRPr="00B47B28" w:rsidRDefault="00192423" w:rsidP="00192423">
      <w:pPr>
        <w:pStyle w:val="afd"/>
        <w:ind w:left="0"/>
        <w:rPr>
          <w:rFonts w:cs="Times New Roman"/>
          <w:szCs w:val="22"/>
        </w:rPr>
      </w:pPr>
    </w:p>
    <w:p w:rsidR="00192423" w:rsidRPr="00B47B28" w:rsidRDefault="00192423" w:rsidP="00192423">
      <w:pPr>
        <w:pStyle w:val="afd"/>
        <w:widowControl/>
        <w:numPr>
          <w:ilvl w:val="0"/>
          <w:numId w:val="16"/>
        </w:numPr>
        <w:suppressAutoHyphens w:val="0"/>
        <w:spacing w:after="200" w:line="276" w:lineRule="auto"/>
        <w:ind w:left="0"/>
        <w:rPr>
          <w:rFonts w:cs="Times New Roman"/>
          <w:szCs w:val="22"/>
        </w:rPr>
      </w:pPr>
      <w:r w:rsidRPr="00B47B28">
        <w:rPr>
          <w:rFonts w:cs="Times New Roman"/>
          <w:szCs w:val="22"/>
          <w:shd w:val="clear" w:color="auto" w:fill="FFFFFF"/>
        </w:rPr>
        <w:t xml:space="preserve">25 декабря 2017 года в Дигорской  центральной библиотеке прошел творческий вечер английской писательницы начала XIX века   Шарлоты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Бронте</w:t>
      </w:r>
      <w:proofErr w:type="spellEnd"/>
      <w:r w:rsidRPr="00B47B28">
        <w:rPr>
          <w:rFonts w:cs="Times New Roman"/>
          <w:szCs w:val="22"/>
          <w:shd w:val="clear" w:color="auto" w:fill="FFFFFF"/>
        </w:rPr>
        <w:t>. Были показаны сцены из произведения </w:t>
      </w:r>
      <w:r w:rsidRPr="00B47B28">
        <w:rPr>
          <w:rStyle w:val="afc"/>
          <w:rFonts w:cs="Times New Roman"/>
          <w:b w:val="0"/>
          <w:i/>
          <w:iCs/>
          <w:szCs w:val="22"/>
          <w:bdr w:val="none" w:sz="0" w:space="0" w:color="auto" w:frame="1"/>
          <w:shd w:val="clear" w:color="auto" w:fill="FFFFFF"/>
        </w:rPr>
        <w:t xml:space="preserve">Джейн </w:t>
      </w:r>
      <w:proofErr w:type="spellStart"/>
      <w:r w:rsidRPr="00B47B28">
        <w:rPr>
          <w:rStyle w:val="afc"/>
          <w:rFonts w:cs="Times New Roman"/>
          <w:b w:val="0"/>
          <w:i/>
          <w:iCs/>
          <w:szCs w:val="22"/>
          <w:bdr w:val="none" w:sz="0" w:space="0" w:color="auto" w:frame="1"/>
          <w:shd w:val="clear" w:color="auto" w:fill="FFFFFF"/>
        </w:rPr>
        <w:t>Эйер</w:t>
      </w:r>
      <w:proofErr w:type="spellEnd"/>
      <w:r w:rsidRPr="00B47B28">
        <w:rPr>
          <w:rStyle w:val="afc"/>
          <w:rFonts w:cs="Times New Roman"/>
          <w:b w:val="0"/>
          <w:i/>
          <w:iCs/>
          <w:szCs w:val="22"/>
          <w:bdr w:val="none" w:sz="0" w:space="0" w:color="auto" w:frame="1"/>
          <w:shd w:val="clear" w:color="auto" w:fill="FFFFFF"/>
        </w:rPr>
        <w:t xml:space="preserve">. </w:t>
      </w:r>
      <w:r w:rsidRPr="00B47B28">
        <w:rPr>
          <w:rFonts w:cs="Times New Roman"/>
          <w:szCs w:val="22"/>
          <w:shd w:val="clear" w:color="auto" w:fill="FFFFFF"/>
        </w:rPr>
        <w:t xml:space="preserve">Ученица 9 класса МКОУ СОШ с. Карман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Дзбоева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Лера выступила с монологом Джейн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Эйер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- главной героини самого известного романа Шарлоты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Бронте</w:t>
      </w:r>
      <w:proofErr w:type="spellEnd"/>
      <w:r w:rsidRPr="00B47B28">
        <w:rPr>
          <w:rFonts w:cs="Times New Roman"/>
          <w:szCs w:val="22"/>
          <w:shd w:val="clear" w:color="auto" w:fill="FFFFFF"/>
        </w:rPr>
        <w:t>. </w:t>
      </w:r>
    </w:p>
    <w:p w:rsidR="00192423" w:rsidRPr="00B47B28" w:rsidRDefault="00192423" w:rsidP="00192423">
      <w:pPr>
        <w:pStyle w:val="afd"/>
        <w:ind w:left="0"/>
        <w:rPr>
          <w:rFonts w:cs="Times New Roman"/>
          <w:szCs w:val="22"/>
        </w:rPr>
      </w:pPr>
    </w:p>
    <w:p w:rsidR="00192423" w:rsidRPr="00B47B28" w:rsidRDefault="00192423" w:rsidP="00192423">
      <w:pPr>
        <w:pStyle w:val="afd"/>
        <w:widowControl/>
        <w:numPr>
          <w:ilvl w:val="0"/>
          <w:numId w:val="16"/>
        </w:numPr>
        <w:suppressAutoHyphens w:val="0"/>
        <w:spacing w:after="200" w:line="276" w:lineRule="auto"/>
        <w:ind w:left="0"/>
        <w:rPr>
          <w:rFonts w:cs="Times New Roman"/>
          <w:szCs w:val="22"/>
        </w:rPr>
      </w:pPr>
      <w:r w:rsidRPr="00B47B28">
        <w:rPr>
          <w:rFonts w:cs="Times New Roman"/>
          <w:szCs w:val="22"/>
        </w:rPr>
        <w:t xml:space="preserve">18 мая 2018 года команда "ЗВЕЗДОЧКИ" МКОУ СОШ с. Карман приняли участие в республиканской военно-патриотической игре "Звездочка". </w:t>
      </w:r>
      <w:proofErr w:type="gramStart"/>
      <w:r w:rsidRPr="00B47B28">
        <w:rPr>
          <w:rFonts w:cs="Times New Roman"/>
          <w:szCs w:val="22"/>
        </w:rPr>
        <w:t xml:space="preserve">Игра проводилась в рамках реализации программы "Патриотическое воспитание граждан РФ на 2016-2020 г." Игра была организована Министерством образования и науки РСО - Алания при поддержке Республиканского Совета ветеранов войны, труда и вооруженных сил. </w:t>
      </w:r>
      <w:proofErr w:type="gramEnd"/>
    </w:p>
    <w:p w:rsidR="00192423" w:rsidRPr="00B47B28" w:rsidRDefault="00192423" w:rsidP="00192423">
      <w:pPr>
        <w:pStyle w:val="afd"/>
        <w:ind w:left="0"/>
        <w:rPr>
          <w:rFonts w:cs="Times New Roman"/>
          <w:szCs w:val="22"/>
        </w:rPr>
      </w:pPr>
    </w:p>
    <w:p w:rsidR="00192423" w:rsidRPr="00B47B28" w:rsidRDefault="00192423" w:rsidP="00192423">
      <w:pPr>
        <w:pStyle w:val="afd"/>
        <w:ind w:left="0"/>
        <w:rPr>
          <w:rFonts w:cs="Times New Roman"/>
          <w:szCs w:val="22"/>
        </w:rPr>
      </w:pPr>
      <w:r w:rsidRPr="00B47B28">
        <w:rPr>
          <w:rFonts w:cs="Times New Roman"/>
          <w:szCs w:val="22"/>
        </w:rPr>
        <w:t xml:space="preserve">Команда "ЗВЕЗДОЧКИ" состояла из 11 учащихся 4 класса. Капитан команды - </w:t>
      </w:r>
      <w:proofErr w:type="spellStart"/>
      <w:r w:rsidRPr="00B47B28">
        <w:rPr>
          <w:rFonts w:cs="Times New Roman"/>
          <w:szCs w:val="22"/>
        </w:rPr>
        <w:t>Цабиев</w:t>
      </w:r>
      <w:proofErr w:type="spellEnd"/>
      <w:r w:rsidRPr="00B47B28">
        <w:rPr>
          <w:rFonts w:cs="Times New Roman"/>
          <w:szCs w:val="22"/>
        </w:rPr>
        <w:t xml:space="preserve"> Арсен. Команда прошла 9 этапов. Хорошие результаты команда показала в следующих этапах: "Огневой рубеж", </w:t>
      </w:r>
      <w:proofErr w:type="spellStart"/>
      <w:r w:rsidRPr="00B47B28">
        <w:rPr>
          <w:rFonts w:cs="Times New Roman"/>
          <w:szCs w:val="22"/>
        </w:rPr>
        <w:t>Легоконструирование</w:t>
      </w:r>
      <w:proofErr w:type="spellEnd"/>
      <w:r w:rsidRPr="00B47B28">
        <w:rPr>
          <w:rFonts w:cs="Times New Roman"/>
          <w:szCs w:val="22"/>
        </w:rPr>
        <w:t xml:space="preserve">", "Метание мяча на дальность", "Бег на 30 м.", "Прыжки в длину". Команда была награждена грамотой за конкурс "Правила дорожного движения". В личном первенстве серебряную медаль получила </w:t>
      </w:r>
      <w:proofErr w:type="spellStart"/>
      <w:r w:rsidRPr="00B47B28">
        <w:rPr>
          <w:rFonts w:cs="Times New Roman"/>
          <w:szCs w:val="22"/>
        </w:rPr>
        <w:t>Дзотцоева</w:t>
      </w:r>
      <w:proofErr w:type="spellEnd"/>
      <w:r w:rsidRPr="00B47B28">
        <w:rPr>
          <w:rFonts w:cs="Times New Roman"/>
          <w:szCs w:val="22"/>
        </w:rPr>
        <w:t xml:space="preserve"> Виктория, бронзовую медаль получила </w:t>
      </w:r>
      <w:proofErr w:type="spellStart"/>
      <w:r w:rsidRPr="00B47B28">
        <w:rPr>
          <w:rFonts w:cs="Times New Roman"/>
          <w:szCs w:val="22"/>
        </w:rPr>
        <w:t>Гизикова</w:t>
      </w:r>
      <w:proofErr w:type="spellEnd"/>
      <w:r w:rsidRPr="00B47B28">
        <w:rPr>
          <w:rFonts w:cs="Times New Roman"/>
          <w:szCs w:val="22"/>
        </w:rPr>
        <w:t xml:space="preserve"> Ангелина. Команда "ЗВЕЗДОЧКИ" была подготовлена группой педагогов: зам. директора </w:t>
      </w:r>
      <w:r w:rsidRPr="00B47B28">
        <w:rPr>
          <w:rFonts w:cs="Times New Roman"/>
          <w:szCs w:val="22"/>
        </w:rPr>
        <w:lastRenderedPageBreak/>
        <w:t xml:space="preserve">по ВР </w:t>
      </w:r>
      <w:proofErr w:type="spellStart"/>
      <w:r w:rsidRPr="00B47B28">
        <w:rPr>
          <w:rFonts w:cs="Times New Roman"/>
          <w:szCs w:val="22"/>
        </w:rPr>
        <w:t>Цабиева</w:t>
      </w:r>
      <w:proofErr w:type="spellEnd"/>
      <w:r w:rsidRPr="00B47B28">
        <w:rPr>
          <w:rFonts w:cs="Times New Roman"/>
          <w:szCs w:val="22"/>
        </w:rPr>
        <w:t xml:space="preserve"> Б.Г., учитель начальных классов, классный руководитель 4 класса Макоева М.С., учитель географии Цараков К.М.</w:t>
      </w:r>
    </w:p>
    <w:p w:rsidR="00192423" w:rsidRPr="00B47B28" w:rsidRDefault="00192423" w:rsidP="00192423">
      <w:pPr>
        <w:pStyle w:val="afd"/>
        <w:ind w:left="0"/>
        <w:rPr>
          <w:rFonts w:cs="Times New Roman"/>
          <w:szCs w:val="22"/>
        </w:rPr>
      </w:pPr>
    </w:p>
    <w:p w:rsidR="00192423" w:rsidRPr="00B47B28" w:rsidRDefault="00192423" w:rsidP="00192423">
      <w:pPr>
        <w:pStyle w:val="afd"/>
        <w:widowControl/>
        <w:numPr>
          <w:ilvl w:val="0"/>
          <w:numId w:val="16"/>
        </w:numPr>
        <w:suppressAutoHyphens w:val="0"/>
        <w:spacing w:after="200" w:line="276" w:lineRule="auto"/>
        <w:ind w:left="142" w:hanging="720"/>
        <w:rPr>
          <w:rFonts w:cs="Times New Roman"/>
          <w:szCs w:val="22"/>
        </w:rPr>
      </w:pPr>
      <w:r w:rsidRPr="00B47B28">
        <w:rPr>
          <w:rFonts w:cs="Times New Roman"/>
          <w:szCs w:val="22"/>
          <w:bdr w:val="none" w:sz="0" w:space="0" w:color="auto" w:frame="1"/>
          <w:shd w:val="clear" w:color="auto" w:fill="FFFFFF"/>
        </w:rPr>
        <w:t xml:space="preserve">Учащиеся МКОУ СОШ с. Карман  </w:t>
      </w:r>
      <w:proofErr w:type="spellStart"/>
      <w:r w:rsidRPr="00B47B28">
        <w:rPr>
          <w:rFonts w:cs="Times New Roman"/>
          <w:szCs w:val="22"/>
          <w:bdr w:val="none" w:sz="0" w:space="0" w:color="auto" w:frame="1"/>
          <w:shd w:val="clear" w:color="auto" w:fill="FFFFFF"/>
        </w:rPr>
        <w:t>Кибизова</w:t>
      </w:r>
      <w:proofErr w:type="spellEnd"/>
      <w:r w:rsidRPr="00B47B28">
        <w:rPr>
          <w:rFonts w:cs="Times New Roman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7B28">
        <w:rPr>
          <w:rFonts w:cs="Times New Roman"/>
          <w:szCs w:val="22"/>
          <w:bdr w:val="none" w:sz="0" w:space="0" w:color="auto" w:frame="1"/>
          <w:shd w:val="clear" w:color="auto" w:fill="FFFFFF"/>
        </w:rPr>
        <w:t>Агунда</w:t>
      </w:r>
      <w:proofErr w:type="spellEnd"/>
      <w:r w:rsidRPr="00B47B28">
        <w:rPr>
          <w:rFonts w:cs="Times New Roman"/>
          <w:szCs w:val="22"/>
          <w:bdr w:val="none" w:sz="0" w:space="0" w:color="auto" w:frame="1"/>
          <w:shd w:val="clear" w:color="auto" w:fill="FFFFFF"/>
        </w:rPr>
        <w:t> </w:t>
      </w:r>
      <w:r w:rsidRPr="00B47B28">
        <w:rPr>
          <w:rFonts w:cs="Times New Roman"/>
          <w:szCs w:val="22"/>
          <w:shd w:val="clear" w:color="auto" w:fill="FFFFFF"/>
        </w:rPr>
        <w:t>(11А класс) и </w:t>
      </w:r>
      <w:r w:rsidRPr="00B47B28">
        <w:rPr>
          <w:rFonts w:cs="Times New Roman"/>
          <w:szCs w:val="22"/>
          <w:bdr w:val="none" w:sz="0" w:space="0" w:color="auto" w:frame="1"/>
          <w:shd w:val="clear" w:color="auto" w:fill="FFFFFF"/>
        </w:rPr>
        <w:t xml:space="preserve">Боциев </w:t>
      </w:r>
      <w:proofErr w:type="spellStart"/>
      <w:r w:rsidRPr="00B47B28">
        <w:rPr>
          <w:rFonts w:cs="Times New Roman"/>
          <w:szCs w:val="22"/>
          <w:bdr w:val="none" w:sz="0" w:space="0" w:color="auto" w:frame="1"/>
          <w:shd w:val="clear" w:color="auto" w:fill="FFFFFF"/>
        </w:rPr>
        <w:t>Солтан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 (ученик 10 класса) заняли III место в международном конкурсе чтецов (2017 г.)  среди учащихся общеобразовательных школ по произведениям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Алихана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Токаева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. </w:t>
      </w:r>
    </w:p>
    <w:p w:rsidR="00192423" w:rsidRPr="00B47B28" w:rsidRDefault="00192423" w:rsidP="00192423">
      <w:pPr>
        <w:pStyle w:val="afd"/>
        <w:ind w:left="142"/>
        <w:rPr>
          <w:rFonts w:cs="Times New Roman"/>
          <w:szCs w:val="22"/>
        </w:rPr>
      </w:pPr>
    </w:p>
    <w:p w:rsidR="00192423" w:rsidRPr="00B47B28" w:rsidRDefault="00192423" w:rsidP="00192423">
      <w:pPr>
        <w:pStyle w:val="afd"/>
        <w:widowControl/>
        <w:numPr>
          <w:ilvl w:val="0"/>
          <w:numId w:val="16"/>
        </w:numPr>
        <w:suppressAutoHyphens w:val="0"/>
        <w:spacing w:after="200" w:line="276" w:lineRule="auto"/>
        <w:ind w:left="142" w:hanging="720"/>
        <w:rPr>
          <w:rFonts w:cs="Times New Roman"/>
          <w:szCs w:val="22"/>
        </w:rPr>
      </w:pPr>
      <w:r w:rsidRPr="00B47B28">
        <w:rPr>
          <w:rFonts w:cs="Times New Roman"/>
          <w:szCs w:val="22"/>
          <w:shd w:val="clear" w:color="auto" w:fill="FFFFFF"/>
        </w:rPr>
        <w:t xml:space="preserve">Ученица МКОУ СОШ с. Карман - 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Айдарова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Лиза </w:t>
      </w:r>
      <w:proofErr w:type="gramStart"/>
      <w:r w:rsidRPr="00B47B28">
        <w:rPr>
          <w:rFonts w:cs="Times New Roman"/>
          <w:szCs w:val="22"/>
          <w:shd w:val="clear" w:color="auto" w:fill="FFFFFF"/>
        </w:rPr>
        <w:t xml:space="preserve">( </w:t>
      </w:r>
      <w:proofErr w:type="gramEnd"/>
      <w:r w:rsidRPr="00B47B28">
        <w:rPr>
          <w:rFonts w:cs="Times New Roman"/>
          <w:szCs w:val="22"/>
          <w:shd w:val="clear" w:color="auto" w:fill="FFFFFF"/>
        </w:rPr>
        <w:t>3 класс) заняла II место в межрегиональном турнире по вольной борьбе       среди девушек и подростков в городе Моздок 15-17 декабря 2017 года.</w:t>
      </w:r>
    </w:p>
    <w:p w:rsidR="00192423" w:rsidRPr="00B47B28" w:rsidRDefault="00192423" w:rsidP="00192423">
      <w:pPr>
        <w:pStyle w:val="afd"/>
        <w:ind w:left="142"/>
        <w:rPr>
          <w:rFonts w:cs="Times New Roman"/>
          <w:szCs w:val="22"/>
        </w:rPr>
      </w:pPr>
    </w:p>
    <w:p w:rsidR="00192423" w:rsidRPr="00B47B28" w:rsidRDefault="00192423" w:rsidP="00192423">
      <w:pPr>
        <w:pStyle w:val="afd"/>
        <w:widowControl/>
        <w:numPr>
          <w:ilvl w:val="0"/>
          <w:numId w:val="16"/>
        </w:numPr>
        <w:suppressAutoHyphens w:val="0"/>
        <w:spacing w:after="200" w:line="276" w:lineRule="auto"/>
        <w:ind w:left="142" w:hanging="720"/>
        <w:rPr>
          <w:rFonts w:cs="Times New Roman"/>
          <w:szCs w:val="22"/>
        </w:rPr>
      </w:pPr>
      <w:r w:rsidRPr="00B47B28">
        <w:rPr>
          <w:rFonts w:cs="Times New Roman"/>
          <w:szCs w:val="22"/>
          <w:shd w:val="clear" w:color="auto" w:fill="FFFFFF"/>
        </w:rPr>
        <w:t xml:space="preserve">Ученик МКОУ СОШ с. Карман -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Магкеев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Заур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(7 класс).  Стал победителем конкурса "Живая классика" 2017. Руководитель - </w:t>
      </w:r>
      <w:proofErr w:type="spellStart"/>
      <w:r w:rsidRPr="00B47B28">
        <w:rPr>
          <w:rFonts w:cs="Times New Roman"/>
          <w:szCs w:val="22"/>
          <w:shd w:val="clear" w:color="auto" w:fill="FFFFFF"/>
        </w:rPr>
        <w:t>Кацанова</w:t>
      </w:r>
      <w:proofErr w:type="spellEnd"/>
      <w:r w:rsidRPr="00B47B28">
        <w:rPr>
          <w:rFonts w:cs="Times New Roman"/>
          <w:szCs w:val="22"/>
          <w:shd w:val="clear" w:color="auto" w:fill="FFFFFF"/>
        </w:rPr>
        <w:t xml:space="preserve"> Д.В. </w:t>
      </w:r>
    </w:p>
    <w:p w:rsidR="00192423" w:rsidRPr="00B47B28" w:rsidRDefault="00192423" w:rsidP="00192423">
      <w:pPr>
        <w:pStyle w:val="afd"/>
        <w:ind w:left="142"/>
        <w:rPr>
          <w:rFonts w:cs="Times New Roman"/>
          <w:szCs w:val="22"/>
        </w:rPr>
      </w:pPr>
    </w:p>
    <w:p w:rsidR="00192423" w:rsidRPr="00B47B28" w:rsidRDefault="00192423" w:rsidP="00192423">
      <w:pPr>
        <w:pStyle w:val="afd"/>
        <w:widowControl/>
        <w:numPr>
          <w:ilvl w:val="0"/>
          <w:numId w:val="16"/>
        </w:numPr>
        <w:suppressAutoHyphens w:val="0"/>
        <w:spacing w:after="200" w:line="276" w:lineRule="auto"/>
        <w:ind w:left="142" w:hanging="568"/>
        <w:rPr>
          <w:rFonts w:cs="Times New Roman"/>
          <w:szCs w:val="22"/>
        </w:rPr>
      </w:pPr>
      <w:r w:rsidRPr="00B47B28">
        <w:rPr>
          <w:rFonts w:cs="Times New Roman"/>
          <w:szCs w:val="22"/>
        </w:rPr>
        <w:t>Ученик МКОУ  СОШ с. Карман Айдаров Давид (2 класс) занял I  место в межрегиональном турнире по вольной борьбе среди юношей и подростков в городе Моздок 15-17 декабря 2017 года.</w:t>
      </w:r>
    </w:p>
    <w:p w:rsidR="00192423" w:rsidRPr="00B47B28" w:rsidRDefault="00192423" w:rsidP="00192423">
      <w:pPr>
        <w:pStyle w:val="af1"/>
        <w:numPr>
          <w:ilvl w:val="0"/>
          <w:numId w:val="16"/>
        </w:numPr>
        <w:suppressAutoHyphens w:val="0"/>
        <w:ind w:left="0" w:hanging="284"/>
        <w:rPr>
          <w:rFonts w:ascii="Times New Roman" w:hAnsi="Times New Roman" w:cs="Times New Roman"/>
          <w:sz w:val="24"/>
        </w:rPr>
      </w:pPr>
      <w:r w:rsidRPr="00B47B28">
        <w:rPr>
          <w:rFonts w:ascii="Times New Roman" w:hAnsi="Times New Roman" w:cs="Times New Roman"/>
          <w:sz w:val="24"/>
          <w:shd w:val="clear" w:color="auto" w:fill="FFFFFF"/>
        </w:rPr>
        <w:t xml:space="preserve">Ученицы МКОУ СОШ с. Карман </w:t>
      </w:r>
      <w:proofErr w:type="spellStart"/>
      <w:r w:rsidRPr="00B47B28">
        <w:rPr>
          <w:rFonts w:ascii="Times New Roman" w:hAnsi="Times New Roman" w:cs="Times New Roman"/>
          <w:sz w:val="24"/>
          <w:shd w:val="clear" w:color="auto" w:fill="FFFFFF"/>
        </w:rPr>
        <w:t>Гамаонова</w:t>
      </w:r>
      <w:proofErr w:type="spellEnd"/>
      <w:r w:rsidRPr="00B47B28">
        <w:rPr>
          <w:rFonts w:ascii="Times New Roman" w:hAnsi="Times New Roman" w:cs="Times New Roman"/>
          <w:sz w:val="24"/>
          <w:shd w:val="clear" w:color="auto" w:fill="FFFFFF"/>
        </w:rPr>
        <w:t xml:space="preserve"> Вика и </w:t>
      </w:r>
      <w:proofErr w:type="spellStart"/>
      <w:r w:rsidRPr="00B47B28">
        <w:rPr>
          <w:rFonts w:ascii="Times New Roman" w:hAnsi="Times New Roman" w:cs="Times New Roman"/>
          <w:sz w:val="24"/>
          <w:shd w:val="clear" w:color="auto" w:fill="FFFFFF"/>
        </w:rPr>
        <w:t>Дзбоева</w:t>
      </w:r>
      <w:proofErr w:type="spellEnd"/>
      <w:r w:rsidRPr="00B47B28">
        <w:rPr>
          <w:rFonts w:ascii="Times New Roman" w:hAnsi="Times New Roman" w:cs="Times New Roman"/>
          <w:sz w:val="24"/>
          <w:shd w:val="clear" w:color="auto" w:fill="FFFFFF"/>
        </w:rPr>
        <w:t xml:space="preserve"> Лера (9 класс) стали победителями школьного  и муниципального туров олимпиады по английскому языку в октябре и ноябре 2017 года.</w:t>
      </w:r>
    </w:p>
    <w:p w:rsidR="00192423" w:rsidRPr="00B47B28" w:rsidRDefault="00192423" w:rsidP="00192423">
      <w:pPr>
        <w:pStyle w:val="af1"/>
        <w:rPr>
          <w:rFonts w:ascii="Times New Roman" w:hAnsi="Times New Roman" w:cs="Times New Roman"/>
          <w:sz w:val="24"/>
        </w:rPr>
      </w:pPr>
    </w:p>
    <w:p w:rsidR="00192423" w:rsidRPr="00B47B28" w:rsidRDefault="00192423" w:rsidP="00192423">
      <w:pPr>
        <w:pStyle w:val="af1"/>
        <w:numPr>
          <w:ilvl w:val="0"/>
          <w:numId w:val="16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eastAsia="ru-RU"/>
        </w:rPr>
      </w:pPr>
      <w:r w:rsidRPr="00B47B28">
        <w:rPr>
          <w:rFonts w:ascii="Times New Roman" w:hAnsi="Times New Roman" w:cs="Times New Roman"/>
          <w:sz w:val="24"/>
        </w:rPr>
        <w:t xml:space="preserve">Ученица МКОУ СОШ с. Карман - </w:t>
      </w:r>
      <w:proofErr w:type="spellStart"/>
      <w:r w:rsidRPr="00B47B28">
        <w:rPr>
          <w:rFonts w:ascii="Times New Roman" w:hAnsi="Times New Roman" w:cs="Times New Roman"/>
          <w:sz w:val="24"/>
        </w:rPr>
        <w:t>Айдарова</w:t>
      </w:r>
      <w:proofErr w:type="spellEnd"/>
      <w:r w:rsidRPr="00B47B28">
        <w:rPr>
          <w:rFonts w:ascii="Times New Roman" w:hAnsi="Times New Roman" w:cs="Times New Roman"/>
          <w:sz w:val="24"/>
        </w:rPr>
        <w:t xml:space="preserve"> Лиза (3 класс). I  место на первенстве РСО - Алания </w:t>
      </w:r>
      <w:proofErr w:type="gramStart"/>
      <w:r w:rsidRPr="00B47B28">
        <w:rPr>
          <w:rFonts w:ascii="Times New Roman" w:hAnsi="Times New Roman" w:cs="Times New Roman"/>
          <w:sz w:val="24"/>
        </w:rPr>
        <w:t>по</w:t>
      </w:r>
      <w:proofErr w:type="gramEnd"/>
      <w:r w:rsidRPr="00B47B2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47B28">
        <w:rPr>
          <w:rFonts w:ascii="Times New Roman" w:hAnsi="Times New Roman" w:cs="Times New Roman"/>
          <w:sz w:val="24"/>
        </w:rPr>
        <w:t>волной</w:t>
      </w:r>
      <w:proofErr w:type="gramEnd"/>
      <w:r w:rsidRPr="00B47B28">
        <w:rPr>
          <w:rFonts w:ascii="Times New Roman" w:hAnsi="Times New Roman" w:cs="Times New Roman"/>
          <w:sz w:val="24"/>
        </w:rPr>
        <w:t xml:space="preserve"> борьбе среди девушек 1997-2005 г.р. памяти Заслуженного тренера СССР Сергея Петровича Андиева в весовой категории 30 кг. </w:t>
      </w:r>
      <w:r w:rsidRPr="00B47B28">
        <w:rPr>
          <w:rFonts w:ascii="Times New Roman" w:eastAsia="Times New Roman" w:hAnsi="Times New Roman" w:cs="Times New Roman"/>
          <w:sz w:val="24"/>
          <w:lang w:eastAsia="ru-RU"/>
        </w:rPr>
        <w:t>11.02.2018</w:t>
      </w:r>
    </w:p>
    <w:p w:rsidR="00192423" w:rsidRPr="00B47B28" w:rsidRDefault="00192423" w:rsidP="00192423">
      <w:pPr>
        <w:pStyle w:val="afd"/>
        <w:rPr>
          <w:rFonts w:eastAsia="Times New Roman" w:cs="Times New Roman"/>
          <w:szCs w:val="22"/>
          <w:lang w:eastAsia="ru-RU"/>
        </w:rPr>
      </w:pPr>
    </w:p>
    <w:p w:rsidR="00192423" w:rsidRPr="00B47B28" w:rsidRDefault="00192423" w:rsidP="00192423">
      <w:pPr>
        <w:pStyle w:val="af1"/>
        <w:rPr>
          <w:rFonts w:ascii="Times New Roman" w:eastAsia="Times New Roman" w:hAnsi="Times New Roman" w:cs="Times New Roman"/>
          <w:sz w:val="24"/>
          <w:lang w:eastAsia="ru-RU"/>
        </w:rPr>
      </w:pPr>
    </w:p>
    <w:p w:rsidR="00192423" w:rsidRPr="00B47B28" w:rsidRDefault="00192423" w:rsidP="00192423">
      <w:pPr>
        <w:pStyle w:val="af1"/>
        <w:numPr>
          <w:ilvl w:val="0"/>
          <w:numId w:val="16"/>
        </w:numPr>
        <w:suppressAutoHyphens w:val="0"/>
        <w:ind w:left="0"/>
        <w:rPr>
          <w:rFonts w:ascii="Times New Roman" w:eastAsiaTheme="minorHAnsi" w:hAnsi="Times New Roman" w:cs="Times New Roman"/>
          <w:sz w:val="24"/>
          <w:lang w:eastAsia="en-US"/>
        </w:rPr>
      </w:pPr>
      <w:r w:rsidRPr="00B47B28">
        <w:rPr>
          <w:rFonts w:ascii="Times New Roman" w:hAnsi="Times New Roman" w:cs="Times New Roman"/>
          <w:sz w:val="24"/>
        </w:rPr>
        <w:t>Ученик МКОУ СОШ с. Карман Айдаров Андрей</w:t>
      </w:r>
      <w:r w:rsidRPr="00B47B28">
        <w:rPr>
          <w:rFonts w:ascii="Times New Roman" w:hAnsi="Times New Roman" w:cs="Times New Roman"/>
          <w:sz w:val="24"/>
          <w:shd w:val="clear" w:color="auto" w:fill="FFFFFF"/>
        </w:rPr>
        <w:t> </w:t>
      </w:r>
      <w:proofErr w:type="gramStart"/>
      <w:r w:rsidRPr="00B47B28">
        <w:rPr>
          <w:rFonts w:ascii="Times New Roman" w:hAnsi="Times New Roman" w:cs="Times New Roman"/>
          <w:sz w:val="24"/>
          <w:shd w:val="clear" w:color="auto" w:fill="FFFFFF"/>
        </w:rPr>
        <w:t xml:space="preserve">( </w:t>
      </w:r>
      <w:proofErr w:type="gramEnd"/>
      <w:r w:rsidRPr="00B47B28">
        <w:rPr>
          <w:rFonts w:ascii="Times New Roman" w:hAnsi="Times New Roman" w:cs="Times New Roman"/>
          <w:sz w:val="24"/>
          <w:shd w:val="clear" w:color="auto" w:fill="FFFFFF"/>
        </w:rPr>
        <w:t>5 класс). Занял I  место в соревнованиях по вольной борьбе, посвященных ДНЮ ПОБЕДЫ</w:t>
      </w:r>
      <w:proofErr w:type="gramStart"/>
      <w:r w:rsidRPr="00B47B28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gramEnd"/>
      <w:r w:rsidRPr="00B47B2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Pr="00B47B28">
        <w:rPr>
          <w:rFonts w:ascii="Times New Roman" w:hAnsi="Times New Roman" w:cs="Times New Roman"/>
          <w:sz w:val="24"/>
          <w:shd w:val="clear" w:color="auto" w:fill="FFFFFF"/>
        </w:rPr>
        <w:t>г</w:t>
      </w:r>
      <w:proofErr w:type="gramEnd"/>
      <w:r w:rsidRPr="00B47B28">
        <w:rPr>
          <w:rFonts w:ascii="Times New Roman" w:hAnsi="Times New Roman" w:cs="Times New Roman"/>
          <w:sz w:val="24"/>
          <w:shd w:val="clear" w:color="auto" w:fill="FFFFFF"/>
        </w:rPr>
        <w:t>. Дигора 2018</w:t>
      </w:r>
    </w:p>
    <w:p w:rsidR="00192423" w:rsidRPr="00B47B28" w:rsidRDefault="00192423" w:rsidP="00192423">
      <w:pPr>
        <w:pStyle w:val="af1"/>
        <w:rPr>
          <w:rFonts w:ascii="Times New Roman" w:hAnsi="Times New Roman" w:cs="Times New Roman"/>
          <w:sz w:val="24"/>
          <w:shd w:val="clear" w:color="auto" w:fill="FFFFFF"/>
        </w:rPr>
      </w:pPr>
    </w:p>
    <w:p w:rsidR="00192423" w:rsidRPr="00B47B28" w:rsidRDefault="00192423" w:rsidP="00192423">
      <w:pPr>
        <w:pStyle w:val="af1"/>
        <w:rPr>
          <w:rFonts w:ascii="Times New Roman" w:hAnsi="Times New Roman" w:cs="Times New Roman"/>
          <w:sz w:val="24"/>
        </w:rPr>
      </w:pPr>
      <w:r w:rsidRPr="00B47B2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192423" w:rsidRPr="00B47B28" w:rsidRDefault="00192423" w:rsidP="00192423">
      <w:pPr>
        <w:pStyle w:val="af1"/>
        <w:numPr>
          <w:ilvl w:val="0"/>
          <w:numId w:val="16"/>
        </w:numPr>
        <w:suppressAutoHyphens w:val="0"/>
        <w:ind w:left="0"/>
        <w:rPr>
          <w:rFonts w:ascii="Times New Roman" w:hAnsi="Times New Roman" w:cs="Times New Roman"/>
          <w:sz w:val="24"/>
        </w:rPr>
      </w:pPr>
      <w:r w:rsidRPr="00B47B28">
        <w:rPr>
          <w:rFonts w:ascii="Times New Roman" w:hAnsi="Times New Roman" w:cs="Times New Roman"/>
          <w:sz w:val="24"/>
        </w:rPr>
        <w:t xml:space="preserve">Ученик МКОУ СОШ с. Карман  - </w:t>
      </w:r>
      <w:proofErr w:type="spellStart"/>
      <w:r w:rsidRPr="00B47B28">
        <w:rPr>
          <w:rFonts w:ascii="Times New Roman" w:hAnsi="Times New Roman" w:cs="Times New Roman"/>
          <w:sz w:val="24"/>
        </w:rPr>
        <w:t>Медоев</w:t>
      </w:r>
      <w:proofErr w:type="spellEnd"/>
      <w:r w:rsidRPr="00B47B28">
        <w:rPr>
          <w:rFonts w:ascii="Times New Roman" w:hAnsi="Times New Roman" w:cs="Times New Roman"/>
          <w:sz w:val="24"/>
        </w:rPr>
        <w:t xml:space="preserve"> Артур ( 8 класс</w:t>
      </w:r>
      <w:proofErr w:type="gramStart"/>
      <w:r w:rsidRPr="00B47B28">
        <w:rPr>
          <w:rFonts w:ascii="Times New Roman" w:hAnsi="Times New Roman" w:cs="Times New Roman"/>
          <w:sz w:val="24"/>
        </w:rPr>
        <w:t>)с</w:t>
      </w:r>
      <w:proofErr w:type="gramEnd"/>
      <w:r w:rsidRPr="00B47B28">
        <w:rPr>
          <w:rFonts w:ascii="Times New Roman" w:hAnsi="Times New Roman" w:cs="Times New Roman"/>
          <w:sz w:val="24"/>
        </w:rPr>
        <w:t>тал победителем  в соревнованиях для допризывной и призывной молодежи, 2018 год ( 2 место - метание гранаты, 3 место-  кросс 1000 м.)</w:t>
      </w:r>
    </w:p>
    <w:p w:rsidR="00192423" w:rsidRPr="00B47B28" w:rsidRDefault="00192423" w:rsidP="00192423">
      <w:pPr>
        <w:pStyle w:val="af1"/>
        <w:rPr>
          <w:rFonts w:ascii="Times New Roman" w:hAnsi="Times New Roman" w:cs="Times New Roman"/>
          <w:sz w:val="24"/>
        </w:rPr>
      </w:pPr>
    </w:p>
    <w:p w:rsidR="00192423" w:rsidRPr="00B47B28" w:rsidRDefault="00192423" w:rsidP="00192423">
      <w:pPr>
        <w:pStyle w:val="af1"/>
        <w:numPr>
          <w:ilvl w:val="0"/>
          <w:numId w:val="16"/>
        </w:numPr>
        <w:suppressAutoHyphens w:val="0"/>
        <w:ind w:left="-284"/>
        <w:rPr>
          <w:rFonts w:ascii="Times New Roman" w:hAnsi="Times New Roman" w:cs="Times New Roman"/>
          <w:sz w:val="24"/>
        </w:rPr>
      </w:pPr>
      <w:r w:rsidRPr="00B47B28">
        <w:rPr>
          <w:rFonts w:ascii="Times New Roman" w:hAnsi="Times New Roman" w:cs="Times New Roman"/>
          <w:sz w:val="24"/>
        </w:rPr>
        <w:t xml:space="preserve">Ученица МКОУ СОШ с. Карман -  </w:t>
      </w:r>
      <w:proofErr w:type="spellStart"/>
      <w:r w:rsidRPr="00B47B28">
        <w:rPr>
          <w:rFonts w:ascii="Times New Roman" w:hAnsi="Times New Roman" w:cs="Times New Roman"/>
          <w:sz w:val="24"/>
        </w:rPr>
        <w:t>Надгериева</w:t>
      </w:r>
      <w:proofErr w:type="spellEnd"/>
      <w:r w:rsidRPr="00B47B28">
        <w:rPr>
          <w:rFonts w:ascii="Times New Roman" w:hAnsi="Times New Roman" w:cs="Times New Roman"/>
          <w:sz w:val="24"/>
        </w:rPr>
        <w:t xml:space="preserve"> Диана (11 класс) стала победительницей конкурса на знание родного языка и литературы на муниципальном уровне (2018 г.)</w:t>
      </w:r>
    </w:p>
    <w:p w:rsidR="00192423" w:rsidRPr="00B47B28" w:rsidRDefault="00192423" w:rsidP="00192423">
      <w:pPr>
        <w:pStyle w:val="afd"/>
        <w:rPr>
          <w:rFonts w:cs="Times New Roman"/>
          <w:szCs w:val="22"/>
        </w:rPr>
      </w:pPr>
    </w:p>
    <w:p w:rsidR="00192423" w:rsidRPr="00B47B28" w:rsidRDefault="00192423" w:rsidP="00192423">
      <w:pPr>
        <w:pStyle w:val="af1"/>
        <w:numPr>
          <w:ilvl w:val="0"/>
          <w:numId w:val="16"/>
        </w:numPr>
        <w:suppressAutoHyphens w:val="0"/>
        <w:ind w:left="-284"/>
        <w:rPr>
          <w:rFonts w:ascii="Times New Roman" w:hAnsi="Times New Roman" w:cs="Times New Roman"/>
          <w:sz w:val="24"/>
        </w:rPr>
      </w:pPr>
      <w:r w:rsidRPr="00B47B28">
        <w:rPr>
          <w:rFonts w:ascii="Times New Roman" w:hAnsi="Times New Roman" w:cs="Times New Roman"/>
          <w:sz w:val="24"/>
        </w:rPr>
        <w:t xml:space="preserve">Ученица МКОУ СОШ с. Карман - Бекоева Мария (8 класс) стала победительницей конкурса чтецов (I  место)  среди учащихся школ Дигорского района в рамках  Недели Иностранных Языков 2018. </w:t>
      </w:r>
    </w:p>
    <w:p w:rsidR="00192423" w:rsidRPr="00B47B28" w:rsidRDefault="00192423" w:rsidP="00192423">
      <w:pPr>
        <w:pStyle w:val="afd"/>
        <w:rPr>
          <w:rFonts w:cs="Times New Roman"/>
          <w:szCs w:val="22"/>
        </w:rPr>
      </w:pPr>
    </w:p>
    <w:p w:rsidR="00192423" w:rsidRPr="00B47B28" w:rsidRDefault="00192423" w:rsidP="00192423">
      <w:pPr>
        <w:pStyle w:val="af1"/>
        <w:numPr>
          <w:ilvl w:val="0"/>
          <w:numId w:val="16"/>
        </w:numPr>
        <w:suppressAutoHyphens w:val="0"/>
        <w:ind w:left="-284"/>
        <w:rPr>
          <w:rFonts w:ascii="Times New Roman" w:hAnsi="Times New Roman" w:cs="Times New Roman"/>
          <w:sz w:val="24"/>
        </w:rPr>
      </w:pPr>
      <w:r w:rsidRPr="00B47B28">
        <w:rPr>
          <w:rFonts w:ascii="Times New Roman" w:hAnsi="Times New Roman" w:cs="Times New Roman"/>
          <w:sz w:val="24"/>
        </w:rPr>
        <w:t xml:space="preserve">Ученица МКОУ СОШ с. Карман - </w:t>
      </w:r>
      <w:proofErr w:type="spellStart"/>
      <w:r w:rsidRPr="00B47B28">
        <w:rPr>
          <w:rFonts w:ascii="Times New Roman" w:hAnsi="Times New Roman" w:cs="Times New Roman"/>
          <w:sz w:val="24"/>
        </w:rPr>
        <w:t>Мамукаева</w:t>
      </w:r>
      <w:proofErr w:type="spellEnd"/>
      <w:r w:rsidRPr="00B47B28">
        <w:rPr>
          <w:rFonts w:ascii="Times New Roman" w:hAnsi="Times New Roman" w:cs="Times New Roman"/>
          <w:sz w:val="24"/>
        </w:rPr>
        <w:t xml:space="preserve"> Вероника </w:t>
      </w:r>
      <w:proofErr w:type="gramStart"/>
      <w:r w:rsidRPr="00B47B28">
        <w:rPr>
          <w:rFonts w:ascii="Times New Roman" w:hAnsi="Times New Roman" w:cs="Times New Roman"/>
          <w:sz w:val="24"/>
        </w:rPr>
        <w:t xml:space="preserve">( </w:t>
      </w:r>
      <w:proofErr w:type="gramEnd"/>
      <w:r w:rsidRPr="00B47B28">
        <w:rPr>
          <w:rFonts w:ascii="Times New Roman" w:hAnsi="Times New Roman" w:cs="Times New Roman"/>
          <w:sz w:val="24"/>
        </w:rPr>
        <w:t>6 класс) – стала победительницей  конкурса ораторской речи( I  место, речь адвоката) среди учащихся школ Дигорского района в рамках  Недели Иностранных Языков 2018.</w:t>
      </w:r>
    </w:p>
    <w:p w:rsidR="00192423" w:rsidRPr="00B47B28" w:rsidRDefault="00192423" w:rsidP="00192423">
      <w:pPr>
        <w:pStyle w:val="afd"/>
        <w:rPr>
          <w:rFonts w:cs="Times New Roman"/>
          <w:szCs w:val="22"/>
        </w:rPr>
      </w:pPr>
    </w:p>
    <w:p w:rsidR="00192423" w:rsidRDefault="00192423" w:rsidP="003A5E4D">
      <w:pPr>
        <w:spacing w:before="280"/>
        <w:ind w:firstLine="708"/>
        <w:rPr>
          <w:rFonts w:cs="Times New Roman"/>
          <w:b/>
          <w:bCs/>
        </w:rPr>
      </w:pPr>
    </w:p>
    <w:p w:rsidR="003A5E4D" w:rsidRPr="003A5E4D" w:rsidRDefault="003A5E4D" w:rsidP="003A5E4D">
      <w:pPr>
        <w:spacing w:before="280" w:after="280"/>
        <w:ind w:firstLine="708"/>
        <w:rPr>
          <w:rFonts w:eastAsia="Times New Roman" w:cs="Times New Roman"/>
        </w:rPr>
      </w:pPr>
      <w:r w:rsidRPr="003A5E4D">
        <w:rPr>
          <w:rFonts w:eastAsia="Times New Roman" w:cs="Times New Roman"/>
        </w:rPr>
        <w:lastRenderedPageBreak/>
        <w:t>Одним из определяющих факто</w:t>
      </w:r>
      <w:r w:rsidR="003F5108">
        <w:rPr>
          <w:rFonts w:eastAsia="Times New Roman" w:cs="Times New Roman"/>
        </w:rPr>
        <w:t>ров воспитательной работы в 2017-2018</w:t>
      </w:r>
      <w:r w:rsidRPr="003A5E4D">
        <w:rPr>
          <w:rFonts w:eastAsia="Times New Roman" w:cs="Times New Roman"/>
        </w:rPr>
        <w:t xml:space="preserve"> году являлось обеспечение безопасности жизнедеятельности учащихся. Создание безопасных условий труда и учебы, проблема охраны здоровья и жизни учащихся, профилактика травматизма находили место в повседневной деятельности образовательного учреждения. В соответствии с требованиями к осуществлению воспитательного процесса в начале учебного года была организована  «Неделя безопасности», в период которой проводились инструктажи по ТБ, профилактические встречи - беседы с работниками ГИБДД, беседы по противопожарной безопасности "Меры предосторожности при обращении с огнем", "План эвакуации при пожаре", беседы по сохранению и укреплению здоровья. Оказывалась методическая помощь классным руководителям по вопросам безопасности, были организованы их инструктажи.  С родителями учащихся и  учащимися, занимающимися в спортивной секции в вечернее время, проведён дополнительный инструктаж по ТБ. Также организованы плановые учения по эвакуации школы в случае пожара. Перед каникулами классными руководителями с обучающимися проводятся </w:t>
      </w:r>
      <w:proofErr w:type="gramStart"/>
      <w:r w:rsidRPr="003A5E4D">
        <w:rPr>
          <w:rFonts w:eastAsia="Times New Roman" w:cs="Times New Roman"/>
        </w:rPr>
        <w:t>беседы</w:t>
      </w:r>
      <w:proofErr w:type="gramEnd"/>
      <w:r w:rsidRPr="003A5E4D">
        <w:rPr>
          <w:rFonts w:eastAsia="Times New Roman" w:cs="Times New Roman"/>
        </w:rPr>
        <w:t xml:space="preserve"> и инструктажи по правилам поведения на проезжей части. </w:t>
      </w:r>
    </w:p>
    <w:p w:rsidR="003A5E4D" w:rsidRPr="003A5E4D" w:rsidRDefault="003A5E4D" w:rsidP="003A5E4D">
      <w:pPr>
        <w:spacing w:before="280" w:after="280"/>
        <w:ind w:firstLine="708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В план работы школы и классных коллективов включены мероприятия и беседы по антитеррору, ОБД и профилактике правонарушений среди школьников на следующие темы: «Административная и уголовная ответственность», «Правила поведения на дорогах в зимний и весенний период»,  «Терроризм – угроза обществу»,  «Права и обязанности несовершеннолетних». </w:t>
      </w:r>
    </w:p>
    <w:p w:rsidR="003A5E4D" w:rsidRPr="003A5E4D" w:rsidRDefault="003A5E4D" w:rsidP="003A5E4D">
      <w:pPr>
        <w:spacing w:before="280" w:after="280"/>
        <w:ind w:firstLine="708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В целях предотвращения жестокого обращения с детьми в школе проводился месячник «Если вашему ребенку грозит опасность?» В рамках этой акции проводились конкурсы на лучший рисунок, сочинений «Если бы я был начальником полиции…». </w:t>
      </w:r>
    </w:p>
    <w:p w:rsidR="003A5E4D" w:rsidRPr="003A5E4D" w:rsidRDefault="003A5E4D" w:rsidP="003A5E4D">
      <w:pPr>
        <w:spacing w:before="280" w:after="280"/>
        <w:ind w:firstLine="708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В течение учебного года  в школе велась пропаганда здорового образа жизни, организованы и проведены:  походы на природу классными коллективами, «Веселые старты» между классами, спортивные соревнования. В течение года в школе состоялись товарищеские встречи по теннису, волейболу, </w:t>
      </w:r>
      <w:proofErr w:type="spellStart"/>
      <w:r w:rsidRPr="003A5E4D">
        <w:rPr>
          <w:rFonts w:eastAsia="Times New Roman" w:cs="Times New Roman"/>
        </w:rPr>
        <w:t>армспорту</w:t>
      </w:r>
      <w:proofErr w:type="spellEnd"/>
      <w:r w:rsidRPr="003A5E4D">
        <w:rPr>
          <w:rFonts w:eastAsia="Times New Roman" w:cs="Times New Roman"/>
        </w:rPr>
        <w:t xml:space="preserve">,  шашкам. </w:t>
      </w:r>
    </w:p>
    <w:p w:rsidR="003A5E4D" w:rsidRPr="003A5E4D" w:rsidRDefault="003A5E4D" w:rsidP="003A5E4D">
      <w:pPr>
        <w:spacing w:before="280" w:after="280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В школе ведется профилактика здорового образа жизни: </w:t>
      </w:r>
    </w:p>
    <w:p w:rsidR="003A5E4D" w:rsidRPr="003A5E4D" w:rsidRDefault="003A5E4D" w:rsidP="003A5E4D">
      <w:pPr>
        <w:spacing w:before="280" w:after="280"/>
        <w:ind w:left="720" w:hanging="360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*        Проведена определенная работа классными руководителями среди обучающихся 8-11 классов на тему «Я и наркотики». </w:t>
      </w:r>
    </w:p>
    <w:p w:rsidR="003A5E4D" w:rsidRPr="003A5E4D" w:rsidRDefault="003A5E4D" w:rsidP="003A5E4D">
      <w:pPr>
        <w:spacing w:before="280" w:after="280"/>
        <w:ind w:left="720" w:hanging="360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*        В ноябре в школе прошла неделя ЗОЖ, в рамках которой проводились профилактические беседы и классные часы о здоровом образе жизни. </w:t>
      </w:r>
    </w:p>
    <w:p w:rsidR="003A5E4D" w:rsidRPr="003A5E4D" w:rsidRDefault="003A5E4D" w:rsidP="003A5E4D">
      <w:pPr>
        <w:spacing w:before="280" w:after="280"/>
        <w:ind w:left="720" w:hanging="360"/>
        <w:rPr>
          <w:rFonts w:eastAsia="Times New Roman" w:cs="Times New Roman"/>
        </w:rPr>
      </w:pPr>
      <w:r w:rsidRPr="003A5E4D">
        <w:rPr>
          <w:rFonts w:eastAsia="Times New Roman" w:cs="Times New Roman"/>
        </w:rPr>
        <w:t>*        Специалистами центра социализации молодежи проводились занятия, лекции и беседы с просмотром фильмов антинаркотической направленности.</w:t>
      </w:r>
    </w:p>
    <w:p w:rsidR="003A5E4D" w:rsidRPr="003A5E4D" w:rsidRDefault="003A5E4D" w:rsidP="003A5E4D">
      <w:pPr>
        <w:spacing w:before="280" w:after="280"/>
        <w:ind w:left="720" w:hanging="360"/>
        <w:rPr>
          <w:rFonts w:eastAsia="Times New Roman" w:cs="Times New Roman"/>
        </w:rPr>
      </w:pPr>
      <w:r w:rsidRPr="003A5E4D">
        <w:rPr>
          <w:rFonts w:eastAsia="Times New Roman" w:cs="Times New Roman"/>
        </w:rPr>
        <w:t>*        Проводились</w:t>
      </w:r>
      <w:r w:rsidR="003F5108">
        <w:rPr>
          <w:rFonts w:eastAsia="Times New Roman" w:cs="Times New Roman"/>
        </w:rPr>
        <w:t xml:space="preserve"> </w:t>
      </w:r>
      <w:r w:rsidRPr="003A5E4D">
        <w:rPr>
          <w:rFonts w:eastAsia="Times New Roman" w:cs="Times New Roman"/>
        </w:rPr>
        <w:t xml:space="preserve"> </w:t>
      </w:r>
      <w:proofErr w:type="gramStart"/>
      <w:r w:rsidRPr="003A5E4D">
        <w:rPr>
          <w:rFonts w:eastAsia="Times New Roman" w:cs="Times New Roman"/>
        </w:rPr>
        <w:t>интернет-уроки</w:t>
      </w:r>
      <w:proofErr w:type="gramEnd"/>
      <w:r w:rsidRPr="003A5E4D">
        <w:rPr>
          <w:rFonts w:eastAsia="Times New Roman" w:cs="Times New Roman"/>
        </w:rPr>
        <w:t xml:space="preserve">  «Я против наркотиков» во всех классах. </w:t>
      </w:r>
    </w:p>
    <w:p w:rsidR="003A5E4D" w:rsidRPr="003A5E4D" w:rsidRDefault="003A5E4D" w:rsidP="003A5E4D">
      <w:pPr>
        <w:spacing w:before="280" w:after="280"/>
        <w:ind w:firstLine="708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В рамках программы </w:t>
      </w:r>
      <w:r w:rsidRPr="003A5E4D">
        <w:rPr>
          <w:rFonts w:eastAsia="Times New Roman" w:cs="Times New Roman"/>
          <w:bCs/>
        </w:rPr>
        <w:t>ученического самоуправления</w:t>
      </w:r>
      <w:r w:rsidRPr="003A5E4D">
        <w:rPr>
          <w:rFonts w:eastAsia="Times New Roman" w:cs="Times New Roman"/>
        </w:rPr>
        <w:t xml:space="preserve"> в начале учебного года прошли выборы активов классов и школы.   Состоялись заседания совета старшеклассников. В школе организовано дежурство по этажам, результаты которого объявляются по понедельникам на линейке. </w:t>
      </w:r>
    </w:p>
    <w:p w:rsidR="003A5E4D" w:rsidRPr="003A5E4D" w:rsidRDefault="003A5E4D" w:rsidP="003A5E4D">
      <w:pPr>
        <w:spacing w:before="280" w:after="280"/>
        <w:ind w:firstLine="360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В школе в начале года составлен социальный паспорт класса и школы. Работает Совет профилактики. В начале учебного года составлен банк данных обучающихся «группы риска», обучающихся, состоящих на учете в ПДН, ВШУ, опекаемых,  создан банк неблагополучных семей, банк данных неполных семей, а также семей проживающих с сожителями.  Составлен план работы </w:t>
      </w:r>
      <w:r w:rsidRPr="003A5E4D">
        <w:rPr>
          <w:rFonts w:eastAsia="Times New Roman" w:cs="Times New Roman"/>
        </w:rPr>
        <w:lastRenderedPageBreak/>
        <w:t xml:space="preserve">Совета профилактики.  В классах выбраны родительские комитеты. Классными  руководителями составлен план работы  с родителями на год. </w:t>
      </w:r>
    </w:p>
    <w:p w:rsidR="003A5E4D" w:rsidRPr="003A5E4D" w:rsidRDefault="003A5E4D" w:rsidP="003A5E4D">
      <w:pPr>
        <w:spacing w:before="280" w:after="280"/>
        <w:ind w:firstLine="360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Работа по профилактике правонарушений среди детей и подростков в МКОУ СОШ с. Карман   проводится в тесном сотрудничестве с инспектором ПДН  </w:t>
      </w:r>
      <w:proofErr w:type="spellStart"/>
      <w:r w:rsidRPr="003A5E4D">
        <w:rPr>
          <w:rFonts w:eastAsia="Times New Roman" w:cs="Times New Roman"/>
        </w:rPr>
        <w:t>Каркусовым</w:t>
      </w:r>
      <w:proofErr w:type="spellEnd"/>
      <w:r w:rsidRPr="003A5E4D">
        <w:rPr>
          <w:rFonts w:eastAsia="Times New Roman" w:cs="Times New Roman"/>
        </w:rPr>
        <w:t xml:space="preserve"> Георгием и администрацией района: составлен совместный план работы Совета профилактики, отделом ГБУЦСМ, организованы выезды на дом администрации школы с инспектором ПДН.  Силами педагогов и администрации школы традиционно проводятся рейды по домам, составляются акты обследования жилищно-бытовых условий. </w:t>
      </w:r>
    </w:p>
    <w:p w:rsidR="003A5E4D" w:rsidRPr="00F23665" w:rsidRDefault="003A5E4D" w:rsidP="003A5E4D">
      <w:pPr>
        <w:spacing w:before="280" w:after="280"/>
        <w:ind w:firstLine="360"/>
        <w:rPr>
          <w:rFonts w:eastAsia="Times New Roman" w:cs="Times New Roman"/>
        </w:rPr>
      </w:pPr>
      <w:r w:rsidRPr="00F23665">
        <w:rPr>
          <w:rFonts w:eastAsia="Times New Roman" w:cs="Times New Roman"/>
        </w:rPr>
        <w:t xml:space="preserve"> Проведена определенная работа Советом профилактики.</w:t>
      </w:r>
    </w:p>
    <w:p w:rsidR="003A5E4D" w:rsidRPr="00F23665" w:rsidRDefault="003A5E4D" w:rsidP="003A5E4D">
      <w:pPr>
        <w:tabs>
          <w:tab w:val="left" w:pos="-108"/>
          <w:tab w:val="left" w:pos="459"/>
        </w:tabs>
        <w:spacing w:before="280" w:after="280"/>
        <w:ind w:hanging="108"/>
        <w:rPr>
          <w:rFonts w:eastAsia="Times New Roman" w:cs="Times New Roman"/>
        </w:rPr>
      </w:pPr>
      <w:r w:rsidRPr="00F23665">
        <w:rPr>
          <w:rFonts w:eastAsia="Times New Roman" w:cs="Times New Roman"/>
        </w:rPr>
        <w:t xml:space="preserve">        В рамках реализации программы </w:t>
      </w:r>
      <w:r w:rsidRPr="00F23665">
        <w:rPr>
          <w:rFonts w:eastAsia="Times New Roman" w:cs="Times New Roman"/>
          <w:bCs/>
        </w:rPr>
        <w:t xml:space="preserve">«Досуг» </w:t>
      </w:r>
      <w:r w:rsidRPr="00F23665">
        <w:rPr>
          <w:rFonts w:eastAsia="Times New Roman" w:cs="Times New Roman"/>
        </w:rPr>
        <w:t xml:space="preserve">в школе проведены мероприятия, ставшие уже традиционными для школы: «Здравствуй, школа!», «Учитель, перед именем твоим…», «Осенний бал» для 8-11 классов, неделя инсценированной сказки в начальной школе, новогодние представления для 1-11 классов, 8 марта, последний звонок, выпускной вечер. </w:t>
      </w:r>
    </w:p>
    <w:p w:rsidR="00220B4B" w:rsidRPr="00220B4B" w:rsidRDefault="003A5E4D" w:rsidP="00220B4B">
      <w:pPr>
        <w:tabs>
          <w:tab w:val="left" w:pos="-108"/>
          <w:tab w:val="left" w:pos="459"/>
        </w:tabs>
        <w:spacing w:before="280" w:after="280"/>
        <w:ind w:hanging="108"/>
        <w:rPr>
          <w:rFonts w:eastAsia="Times New Roman" w:cs="Times New Roman"/>
          <w:color w:val="000000" w:themeColor="text1"/>
        </w:rPr>
      </w:pPr>
      <w:r w:rsidRPr="00F23665">
        <w:rPr>
          <w:rFonts w:eastAsia="Times New Roman" w:cs="Times New Roman"/>
        </w:rPr>
        <w:tab/>
      </w:r>
      <w:r w:rsidRPr="00F23665">
        <w:rPr>
          <w:rFonts w:eastAsia="Times New Roman" w:cs="Times New Roman"/>
        </w:rPr>
        <w:tab/>
      </w:r>
      <w:r w:rsidRPr="00F23665">
        <w:rPr>
          <w:rFonts w:eastAsia="Times New Roman" w:cs="Times New Roman"/>
        </w:rPr>
        <w:tab/>
      </w:r>
      <w:r w:rsidRPr="00F23665">
        <w:rPr>
          <w:rFonts w:eastAsia="Times New Roman" w:cs="Times New Roman"/>
        </w:rPr>
        <w:tab/>
        <w:t xml:space="preserve">В рамках </w:t>
      </w:r>
      <w:proofErr w:type="spellStart"/>
      <w:r w:rsidRPr="00F23665">
        <w:rPr>
          <w:rFonts w:eastAsia="Times New Roman" w:cs="Times New Roman"/>
        </w:rPr>
        <w:t>гражданско</w:t>
      </w:r>
      <w:proofErr w:type="spellEnd"/>
      <w:r w:rsidRPr="00F23665">
        <w:rPr>
          <w:rFonts w:eastAsia="Times New Roman" w:cs="Times New Roman"/>
        </w:rPr>
        <w:t xml:space="preserve"> - патриотического воспитания детей также традиционно отмечаются в школе дни </w:t>
      </w:r>
      <w:proofErr w:type="spellStart"/>
      <w:r w:rsidRPr="00F23665">
        <w:rPr>
          <w:rFonts w:eastAsia="Times New Roman" w:cs="Times New Roman"/>
        </w:rPr>
        <w:t>Коста</w:t>
      </w:r>
      <w:proofErr w:type="spellEnd"/>
      <w:proofErr w:type="gramStart"/>
      <w:r w:rsidRPr="00F23665">
        <w:rPr>
          <w:rFonts w:eastAsia="Times New Roman" w:cs="Times New Roman"/>
        </w:rPr>
        <w:t>,</w:t>
      </w:r>
      <w:r w:rsidR="00E37DD6" w:rsidRPr="00F23665">
        <w:rPr>
          <w:rFonts w:eastAsia="Times New Roman" w:cs="Times New Roman"/>
        </w:rPr>
        <w:t>,</w:t>
      </w:r>
      <w:r w:rsidRPr="00F23665">
        <w:rPr>
          <w:rFonts w:eastAsia="Times New Roman" w:cs="Times New Roman"/>
        </w:rPr>
        <w:t xml:space="preserve"> </w:t>
      </w:r>
      <w:proofErr w:type="gramEnd"/>
      <w:r w:rsidRPr="00F23665">
        <w:rPr>
          <w:rFonts w:eastAsia="Times New Roman" w:cs="Times New Roman"/>
        </w:rPr>
        <w:t xml:space="preserve">посвященные памяти великого сына Осетии. Традиционно наши </w:t>
      </w:r>
      <w:r w:rsidRPr="00220B4B">
        <w:rPr>
          <w:rFonts w:eastAsia="Times New Roman" w:cs="Times New Roman"/>
          <w:color w:val="000000" w:themeColor="text1"/>
        </w:rPr>
        <w:t>дети участвуют в праздновании Дня Победы. В этом году учащиеся школы вместе с ветеранами прошлись по главной улице села и приняли самое активное</w:t>
      </w:r>
      <w:r w:rsidR="00B13635" w:rsidRPr="00220B4B">
        <w:rPr>
          <w:rFonts w:eastAsia="Times New Roman" w:cs="Times New Roman"/>
          <w:color w:val="000000" w:themeColor="text1"/>
        </w:rPr>
        <w:t xml:space="preserve"> участие в концертной программе.          В  январе месяце учащиеся 8 класса побывали  в Национальном  </w:t>
      </w:r>
      <w:proofErr w:type="spellStart"/>
      <w:r w:rsidR="00B13635" w:rsidRPr="00220B4B">
        <w:rPr>
          <w:rFonts w:eastAsia="Times New Roman" w:cs="Times New Roman"/>
          <w:color w:val="000000" w:themeColor="text1"/>
        </w:rPr>
        <w:t>музее</w:t>
      </w:r>
      <w:proofErr w:type="gramStart"/>
      <w:r w:rsidR="00B13635" w:rsidRPr="00220B4B">
        <w:rPr>
          <w:rFonts w:eastAsia="Times New Roman" w:cs="Times New Roman"/>
          <w:color w:val="000000" w:themeColor="text1"/>
        </w:rPr>
        <w:t>.У</w:t>
      </w:r>
      <w:proofErr w:type="gramEnd"/>
      <w:r w:rsidR="00B13635" w:rsidRPr="00220B4B">
        <w:rPr>
          <w:rFonts w:eastAsia="Times New Roman" w:cs="Times New Roman"/>
          <w:color w:val="000000" w:themeColor="text1"/>
        </w:rPr>
        <w:t>чащиеся</w:t>
      </w:r>
      <w:proofErr w:type="spellEnd"/>
      <w:r w:rsidR="00B13635" w:rsidRPr="00220B4B">
        <w:rPr>
          <w:rFonts w:eastAsia="Times New Roman" w:cs="Times New Roman"/>
          <w:color w:val="000000" w:themeColor="text1"/>
        </w:rPr>
        <w:t xml:space="preserve"> 10 и 8 </w:t>
      </w:r>
      <w:proofErr w:type="spellStart"/>
      <w:r w:rsidR="00B13635" w:rsidRPr="00220B4B">
        <w:rPr>
          <w:rFonts w:eastAsia="Times New Roman" w:cs="Times New Roman"/>
          <w:color w:val="000000" w:themeColor="text1"/>
        </w:rPr>
        <w:t>кл</w:t>
      </w:r>
      <w:proofErr w:type="spellEnd"/>
      <w:r w:rsidR="00B13635" w:rsidRPr="00220B4B">
        <w:rPr>
          <w:rFonts w:eastAsia="Times New Roman" w:cs="Times New Roman"/>
          <w:color w:val="000000" w:themeColor="text1"/>
        </w:rPr>
        <w:t xml:space="preserve">. побывали на юбилейных вечерах </w:t>
      </w:r>
      <w:proofErr w:type="spellStart"/>
      <w:r w:rsidR="00B13635" w:rsidRPr="00220B4B">
        <w:rPr>
          <w:rFonts w:eastAsia="Times New Roman" w:cs="Times New Roman"/>
          <w:color w:val="000000" w:themeColor="text1"/>
        </w:rPr>
        <w:t>Г.Агнаева</w:t>
      </w:r>
      <w:proofErr w:type="spellEnd"/>
      <w:r w:rsidR="00B13635" w:rsidRPr="00220B4B">
        <w:rPr>
          <w:rFonts w:eastAsia="Times New Roman" w:cs="Times New Roman"/>
          <w:color w:val="000000" w:themeColor="text1"/>
        </w:rPr>
        <w:t xml:space="preserve">  и  М </w:t>
      </w:r>
      <w:proofErr w:type="spellStart"/>
      <w:r w:rsidR="00B13635" w:rsidRPr="00220B4B">
        <w:rPr>
          <w:rFonts w:eastAsia="Times New Roman" w:cs="Times New Roman"/>
          <w:color w:val="000000" w:themeColor="text1"/>
        </w:rPr>
        <w:t>Дзбоева</w:t>
      </w:r>
      <w:proofErr w:type="spellEnd"/>
      <w:r w:rsidR="00B13635" w:rsidRPr="00220B4B">
        <w:rPr>
          <w:rFonts w:eastAsia="Times New Roman" w:cs="Times New Roman"/>
          <w:color w:val="000000" w:themeColor="text1"/>
        </w:rPr>
        <w:t>.</w:t>
      </w:r>
      <w:r w:rsidR="00F9024D" w:rsidRPr="00220B4B">
        <w:rPr>
          <w:rFonts w:eastAsia="Times New Roman" w:cs="Times New Roman"/>
          <w:color w:val="000000" w:themeColor="text1"/>
        </w:rPr>
        <w:t xml:space="preserve">                                                                                       В  школе были проведены традиционные мероприятия: ;А ну-ка</w:t>
      </w:r>
      <w:proofErr w:type="gramStart"/>
      <w:r w:rsidR="00F9024D" w:rsidRPr="00220B4B">
        <w:rPr>
          <w:rFonts w:eastAsia="Times New Roman" w:cs="Times New Roman"/>
          <w:color w:val="000000" w:themeColor="text1"/>
        </w:rPr>
        <w:t xml:space="preserve"> ,</w:t>
      </w:r>
      <w:proofErr w:type="gramEnd"/>
      <w:r w:rsidR="00F9024D" w:rsidRPr="00220B4B">
        <w:rPr>
          <w:rFonts w:eastAsia="Times New Roman" w:cs="Times New Roman"/>
          <w:color w:val="000000" w:themeColor="text1"/>
        </w:rPr>
        <w:t xml:space="preserve">мальчики!», Бессмертный </w:t>
      </w:r>
      <w:proofErr w:type="spellStart"/>
      <w:r w:rsidR="00F9024D" w:rsidRPr="00220B4B">
        <w:rPr>
          <w:rFonts w:eastAsia="Times New Roman" w:cs="Times New Roman"/>
          <w:color w:val="000000" w:themeColor="text1"/>
        </w:rPr>
        <w:t>полк,концертная</w:t>
      </w:r>
      <w:proofErr w:type="spellEnd"/>
      <w:r w:rsidR="00F9024D" w:rsidRPr="00220B4B">
        <w:rPr>
          <w:rFonts w:eastAsia="Times New Roman" w:cs="Times New Roman"/>
          <w:color w:val="000000" w:themeColor="text1"/>
        </w:rPr>
        <w:t xml:space="preserve"> программа  «Этот День победы…».</w:t>
      </w:r>
      <w:r w:rsidR="00220B4B" w:rsidRPr="00220B4B">
        <w:rPr>
          <w:rFonts w:eastAsia="Times New Roman" w:cs="Times New Roman"/>
          <w:color w:val="000000" w:themeColor="text1"/>
        </w:rPr>
        <w:t>Оформлялись тематические стенды.</w:t>
      </w:r>
    </w:p>
    <w:p w:rsidR="00220B4B" w:rsidRPr="003A5E4D" w:rsidRDefault="00F9024D" w:rsidP="00220B4B">
      <w:pPr>
        <w:tabs>
          <w:tab w:val="left" w:pos="-108"/>
          <w:tab w:val="left" w:pos="459"/>
        </w:tabs>
        <w:spacing w:before="280" w:after="280"/>
        <w:ind w:hanging="108"/>
        <w:rPr>
          <w:rFonts w:eastAsia="Times New Roman" w:cs="Times New Roman"/>
        </w:rPr>
      </w:pPr>
      <w:r w:rsidRPr="00220B4B">
        <w:rPr>
          <w:rFonts w:eastAsia="Times New Roman" w:cs="Times New Roman"/>
          <w:color w:val="000000" w:themeColor="text1"/>
        </w:rPr>
        <w:t>Замечательно прошло мероприятие</w:t>
      </w:r>
      <w:proofErr w:type="gramStart"/>
      <w:r w:rsidRPr="00220B4B">
        <w:rPr>
          <w:rFonts w:eastAsia="Times New Roman" w:cs="Times New Roman"/>
          <w:color w:val="000000" w:themeColor="text1"/>
        </w:rPr>
        <w:t xml:space="preserve"> ,</w:t>
      </w:r>
      <w:proofErr w:type="gramEnd"/>
      <w:r w:rsidRPr="00220B4B">
        <w:rPr>
          <w:rFonts w:eastAsia="Times New Roman" w:cs="Times New Roman"/>
          <w:color w:val="000000" w:themeColor="text1"/>
        </w:rPr>
        <w:t xml:space="preserve"> посвященное  Дню родного языка и литературы «</w:t>
      </w:r>
      <w:proofErr w:type="spellStart"/>
      <w:r w:rsidRPr="00220B4B">
        <w:rPr>
          <w:rFonts w:eastAsia="Times New Roman" w:cs="Times New Roman"/>
          <w:color w:val="000000" w:themeColor="text1"/>
        </w:rPr>
        <w:t>Ирон</w:t>
      </w:r>
      <w:proofErr w:type="spellEnd"/>
      <w:r w:rsidRPr="00220B4B">
        <w:rPr>
          <w:rFonts w:eastAsia="Times New Roman" w:cs="Times New Roman"/>
          <w:color w:val="000000" w:themeColor="text1"/>
        </w:rPr>
        <w:t xml:space="preserve"> дан аз!». День земли тоже прошел в необычной </w:t>
      </w:r>
      <w:proofErr w:type="gramStart"/>
      <w:r w:rsidRPr="00220B4B">
        <w:rPr>
          <w:rFonts w:eastAsia="Times New Roman" w:cs="Times New Roman"/>
          <w:color w:val="000000" w:themeColor="text1"/>
        </w:rPr>
        <w:t>формате</w:t>
      </w:r>
      <w:proofErr w:type="gramEnd"/>
      <w:r w:rsidRPr="00220B4B">
        <w:rPr>
          <w:rFonts w:eastAsia="Times New Roman" w:cs="Times New Roman"/>
          <w:color w:val="000000" w:themeColor="text1"/>
        </w:rPr>
        <w:t xml:space="preserve"> – подготовила его учитель биологии А.Т. </w:t>
      </w:r>
      <w:proofErr w:type="spellStart"/>
      <w:r w:rsidRPr="00220B4B">
        <w:rPr>
          <w:rFonts w:eastAsia="Times New Roman" w:cs="Times New Roman"/>
          <w:color w:val="000000" w:themeColor="text1"/>
        </w:rPr>
        <w:t>Шанаева</w:t>
      </w:r>
      <w:proofErr w:type="spellEnd"/>
      <w:r w:rsidRPr="00220B4B">
        <w:rPr>
          <w:rFonts w:eastAsia="Times New Roman" w:cs="Times New Roman"/>
          <w:color w:val="000000" w:themeColor="text1"/>
        </w:rPr>
        <w:t xml:space="preserve">.  Несколько мероприятий подготовила и провела учитель англ. </w:t>
      </w:r>
      <w:r w:rsidR="00220B4B" w:rsidRPr="00220B4B">
        <w:rPr>
          <w:rFonts w:eastAsia="Times New Roman" w:cs="Times New Roman"/>
          <w:color w:val="000000" w:themeColor="text1"/>
        </w:rPr>
        <w:t>я</w:t>
      </w:r>
      <w:r w:rsidRPr="00220B4B">
        <w:rPr>
          <w:rFonts w:eastAsia="Times New Roman" w:cs="Times New Roman"/>
          <w:color w:val="000000" w:themeColor="text1"/>
        </w:rPr>
        <w:t>з. Дегтярева М.С.</w:t>
      </w:r>
      <w:r w:rsidR="00220B4B" w:rsidRPr="00220B4B">
        <w:rPr>
          <w:rFonts w:eastAsia="Times New Roman" w:cs="Times New Roman"/>
          <w:color w:val="000000" w:themeColor="text1"/>
        </w:rPr>
        <w:t xml:space="preserve"> Учащиеся 4-го класса показали неплохой  результат в республиканской  военн</w:t>
      </w:r>
      <w:proofErr w:type="gramStart"/>
      <w:r w:rsidR="00220B4B" w:rsidRPr="00220B4B">
        <w:rPr>
          <w:rFonts w:eastAsia="Times New Roman" w:cs="Times New Roman"/>
          <w:color w:val="000000" w:themeColor="text1"/>
        </w:rPr>
        <w:t>о-</w:t>
      </w:r>
      <w:proofErr w:type="gramEnd"/>
      <w:r w:rsidR="00220B4B" w:rsidRPr="00220B4B">
        <w:rPr>
          <w:rFonts w:eastAsia="Times New Roman" w:cs="Times New Roman"/>
          <w:color w:val="000000" w:themeColor="text1"/>
        </w:rPr>
        <w:t xml:space="preserve"> спортивной игре «Звездочка» </w:t>
      </w:r>
      <w:r w:rsidR="00220B4B" w:rsidRPr="00220B4B">
        <w:rPr>
          <w:rFonts w:eastAsia="Times New Roman" w:cs="Times New Roman"/>
          <w:color w:val="000000" w:themeColor="text1"/>
        </w:rPr>
        <w:tab/>
        <w:t>Также в рамках гражданско- патриотического и трудового воспитания наши дети  приняли активное участие в мероприятиях по</w:t>
      </w:r>
      <w:r w:rsidR="00220B4B" w:rsidRPr="003A5E4D">
        <w:rPr>
          <w:rFonts w:eastAsia="Times New Roman" w:cs="Times New Roman"/>
        </w:rPr>
        <w:t xml:space="preserve"> облагора</w:t>
      </w:r>
      <w:r w:rsidR="00220B4B">
        <w:rPr>
          <w:rFonts w:eastAsia="Times New Roman" w:cs="Times New Roman"/>
        </w:rPr>
        <w:t>живанию и озеленению улиц села  и школьного  двора.</w:t>
      </w:r>
    </w:p>
    <w:p w:rsidR="003A5E4D" w:rsidRPr="00220B4B" w:rsidRDefault="003A5E4D" w:rsidP="00220B4B">
      <w:pPr>
        <w:tabs>
          <w:tab w:val="left" w:pos="-108"/>
          <w:tab w:val="left" w:pos="459"/>
        </w:tabs>
        <w:spacing w:before="280" w:after="280"/>
        <w:ind w:hanging="108"/>
        <w:rPr>
          <w:rFonts w:eastAsia="Times New Roman" w:cs="Times New Roman"/>
          <w:color w:val="C00000"/>
        </w:rPr>
      </w:pPr>
    </w:p>
    <w:p w:rsidR="003A5E4D" w:rsidRPr="003A5E4D" w:rsidRDefault="003A5E4D" w:rsidP="003A5E4D">
      <w:pPr>
        <w:spacing w:before="280" w:after="280"/>
        <w:ind w:firstLine="708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Из вышесказанного можно сделать </w:t>
      </w:r>
      <w:r w:rsidRPr="003A5E4D">
        <w:rPr>
          <w:rFonts w:eastAsia="Times New Roman" w:cs="Times New Roman"/>
          <w:b/>
        </w:rPr>
        <w:t>выводы</w:t>
      </w:r>
      <w:r w:rsidRPr="003A5E4D">
        <w:rPr>
          <w:rFonts w:eastAsia="Times New Roman" w:cs="Times New Roman"/>
        </w:rPr>
        <w:t>,</w:t>
      </w:r>
    </w:p>
    <w:p w:rsidR="003A5E4D" w:rsidRPr="003A5E4D" w:rsidRDefault="003A5E4D" w:rsidP="003A5E4D">
      <w:pPr>
        <w:spacing w:before="280" w:after="280"/>
        <w:ind w:firstLine="708"/>
        <w:rPr>
          <w:rFonts w:eastAsia="Times New Roman" w:cs="Times New Roman"/>
        </w:rPr>
      </w:pPr>
      <w:r w:rsidRPr="003A5E4D">
        <w:rPr>
          <w:rFonts w:eastAsia="Times New Roman" w:cs="Times New Roman"/>
        </w:rPr>
        <w:t>-  что воспитательная работа школы планомерно реализовывалась в течение учебного года, согласно поставленным целям и задачам;</w:t>
      </w:r>
    </w:p>
    <w:p w:rsidR="003A5E4D" w:rsidRPr="003A5E4D" w:rsidRDefault="003A5E4D" w:rsidP="003A5E4D">
      <w:pPr>
        <w:spacing w:before="280" w:after="280"/>
        <w:ind w:firstLine="708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-  классные руководители ставили перед собой и решали следующие воспитательные задачи: </w:t>
      </w:r>
    </w:p>
    <w:p w:rsidR="003A5E4D" w:rsidRPr="003A5E4D" w:rsidRDefault="003A5E4D" w:rsidP="003A5E4D">
      <w:pPr>
        <w:spacing w:before="280" w:after="280"/>
        <w:ind w:hanging="360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           * работа над сплочением детского коллектива; </w:t>
      </w:r>
    </w:p>
    <w:p w:rsidR="003A5E4D" w:rsidRPr="003A5E4D" w:rsidRDefault="003A5E4D" w:rsidP="003A5E4D">
      <w:pPr>
        <w:spacing w:before="280" w:after="280"/>
        <w:ind w:hanging="360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           * профилактика здорового образа жизни; </w:t>
      </w:r>
    </w:p>
    <w:p w:rsidR="003A5E4D" w:rsidRPr="003A5E4D" w:rsidRDefault="003A5E4D" w:rsidP="003A5E4D">
      <w:pPr>
        <w:spacing w:before="280" w:after="280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      * организация ученического самоуправления; </w:t>
      </w:r>
    </w:p>
    <w:p w:rsidR="003A5E4D" w:rsidRPr="003A5E4D" w:rsidRDefault="003A5E4D" w:rsidP="003A5E4D">
      <w:pPr>
        <w:spacing w:before="280" w:after="280"/>
        <w:rPr>
          <w:rFonts w:eastAsia="Times New Roman" w:cs="Times New Roman"/>
        </w:rPr>
      </w:pPr>
      <w:r w:rsidRPr="003A5E4D">
        <w:rPr>
          <w:rFonts w:eastAsia="Times New Roman" w:cs="Times New Roman"/>
        </w:rPr>
        <w:lastRenderedPageBreak/>
        <w:t xml:space="preserve">     * тесная связь с семьей, вовлечение родителей в общественную жизнь класса;</w:t>
      </w:r>
    </w:p>
    <w:p w:rsidR="003A5E4D" w:rsidRPr="003A5E4D" w:rsidRDefault="003A5E4D" w:rsidP="003A5E4D">
      <w:pPr>
        <w:spacing w:before="280" w:after="280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     * гражданско-патриотическое и трудовое воспитание. </w:t>
      </w:r>
    </w:p>
    <w:p w:rsidR="003A5E4D" w:rsidRPr="003A5E4D" w:rsidRDefault="003A5E4D" w:rsidP="003A5E4D">
      <w:pPr>
        <w:spacing w:before="280"/>
        <w:ind w:firstLine="708"/>
        <w:rPr>
          <w:rFonts w:eastAsia="Times New Roman" w:cs="Times New Roman"/>
        </w:rPr>
      </w:pPr>
      <w:r w:rsidRPr="003A5E4D">
        <w:rPr>
          <w:rFonts w:eastAsia="Times New Roman" w:cs="Times New Roman"/>
        </w:rPr>
        <w:t xml:space="preserve">Эти же цели и задачи будут реализовываться в следующем учебном году. </w:t>
      </w:r>
    </w:p>
    <w:p w:rsidR="003A5E4D" w:rsidRPr="003A5E4D" w:rsidRDefault="003A5E4D" w:rsidP="003A5E4D">
      <w:pPr>
        <w:ind w:left="720"/>
        <w:contextualSpacing/>
        <w:rPr>
          <w:rFonts w:cs="Times New Roman"/>
          <w:b/>
        </w:rPr>
      </w:pPr>
    </w:p>
    <w:p w:rsidR="003A5E4D" w:rsidRPr="003A5E4D" w:rsidRDefault="003A5E4D" w:rsidP="003A5E4D">
      <w:pPr>
        <w:ind w:firstLine="709"/>
        <w:rPr>
          <w:rFonts w:cs="Times New Roman"/>
          <w:b/>
        </w:rPr>
      </w:pPr>
    </w:p>
    <w:p w:rsidR="003A5E4D" w:rsidRPr="003A5E4D" w:rsidRDefault="003A5E4D" w:rsidP="003A5E4D">
      <w:pPr>
        <w:ind w:firstLine="709"/>
        <w:rPr>
          <w:rFonts w:cs="Times New Roman"/>
        </w:rPr>
      </w:pPr>
      <w:r w:rsidRPr="003A5E4D">
        <w:rPr>
          <w:rFonts w:cs="Times New Roman"/>
          <w:b/>
        </w:rPr>
        <w:t>9.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Учебно-методическое, библиотечно-информационное, материально-техническое обеспечение образовательного процесса</w:t>
      </w:r>
    </w:p>
    <w:p w:rsidR="003A5E4D" w:rsidRPr="003A5E4D" w:rsidRDefault="003A5E4D" w:rsidP="003A5E4D">
      <w:pPr>
        <w:ind w:firstLine="709"/>
        <w:rPr>
          <w:rFonts w:cs="Times New Roman"/>
        </w:rPr>
      </w:pPr>
    </w:p>
    <w:p w:rsidR="003A5E4D" w:rsidRPr="003A5E4D" w:rsidRDefault="003A5E4D" w:rsidP="003A5E4D">
      <w:pPr>
        <w:ind w:firstLine="709"/>
        <w:rPr>
          <w:rFonts w:cs="Times New Roman"/>
        </w:rPr>
      </w:pPr>
      <w:r w:rsidRPr="003A5E4D">
        <w:rPr>
          <w:rFonts w:cs="Times New Roman"/>
        </w:rPr>
        <w:t>В МКОУ СОШ с. Карман  Дигорского района РСО-Алания двухэтажное здание, общей площадью  2736 кв</w:t>
      </w:r>
      <w:proofErr w:type="gramStart"/>
      <w:r w:rsidRPr="003A5E4D">
        <w:rPr>
          <w:rFonts w:cs="Times New Roman"/>
        </w:rPr>
        <w:t>.м</w:t>
      </w:r>
      <w:proofErr w:type="gramEnd"/>
      <w:r w:rsidRPr="003A5E4D">
        <w:rPr>
          <w:rFonts w:cs="Times New Roman"/>
        </w:rPr>
        <w:t>, построенное по типовому проекту и введённое в эксплуатацию в 1978г,</w:t>
      </w:r>
    </w:p>
    <w:p w:rsidR="003A5E4D" w:rsidRPr="003A5E4D" w:rsidRDefault="003A5E4D" w:rsidP="003A5E4D">
      <w:pPr>
        <w:ind w:firstLine="709"/>
        <w:rPr>
          <w:rFonts w:cs="Times New Roman"/>
        </w:rPr>
      </w:pPr>
      <w:r w:rsidRPr="003A5E4D">
        <w:rPr>
          <w:rFonts w:cs="Times New Roman"/>
        </w:rPr>
        <w:t>-имеются учебные помещения для проведения уроков по всем предметам учебного плана:</w:t>
      </w:r>
    </w:p>
    <w:p w:rsidR="003A5E4D" w:rsidRPr="003A5E4D" w:rsidRDefault="003A5E4D" w:rsidP="003A5E4D">
      <w:pPr>
        <w:ind w:firstLine="709"/>
        <w:rPr>
          <w:rFonts w:cs="Times New Roman"/>
        </w:rPr>
      </w:pPr>
      <w:r w:rsidRPr="003A5E4D">
        <w:rPr>
          <w:rFonts w:cs="Times New Roman"/>
        </w:rPr>
        <w:t>-имеются спортивный зал, спортивная площадка для проведения уроков физической культуры, кабинеты физики, химии, биологии, учебные помещения для проведения уроков по искусству, информатике, технологии, ОБЖ.</w:t>
      </w:r>
    </w:p>
    <w:p w:rsidR="003A5E4D" w:rsidRPr="003A5E4D" w:rsidRDefault="003A5E4D" w:rsidP="003A5E4D">
      <w:pPr>
        <w:ind w:firstLine="709"/>
        <w:rPr>
          <w:rFonts w:cs="Times New Roman"/>
        </w:rPr>
      </w:pPr>
      <w:r w:rsidRPr="003A5E4D">
        <w:rPr>
          <w:rFonts w:cs="Times New Roman"/>
        </w:rPr>
        <w:t xml:space="preserve">-имеются учебные кабинеты и помещения для проведения уроков по всем предметам учебного плана начального общего </w:t>
      </w:r>
      <w:proofErr w:type="gramStart"/>
      <w:r w:rsidRPr="003A5E4D">
        <w:rPr>
          <w:rFonts w:cs="Times New Roman"/>
        </w:rPr>
        <w:t>образовании</w:t>
      </w:r>
      <w:proofErr w:type="gramEnd"/>
      <w:r w:rsidRPr="003A5E4D">
        <w:rPr>
          <w:rFonts w:cs="Times New Roman"/>
        </w:rPr>
        <w:t>, включая физкультуру и искусство.</w:t>
      </w:r>
    </w:p>
    <w:p w:rsidR="003A5E4D" w:rsidRPr="003A5E4D" w:rsidRDefault="003A5E4D" w:rsidP="003A5E4D">
      <w:pPr>
        <w:ind w:firstLine="709"/>
        <w:rPr>
          <w:rFonts w:cs="Times New Roman"/>
        </w:rPr>
      </w:pPr>
      <w:r w:rsidRPr="003A5E4D">
        <w:rPr>
          <w:rFonts w:cs="Times New Roman"/>
        </w:rPr>
        <w:t>-имеются  учебные помещения для проведения уроков по всем предметам учебного плана ООП ООО, в том числе спортивный зал, спортивная площадка для проведения уроков физической культуры, кабинеты физики, химии, биологии, учебные помещения для проведения уроков по искусству, информатике, технологии, ОБЖ.</w:t>
      </w:r>
    </w:p>
    <w:p w:rsidR="003A5E4D" w:rsidRPr="003A5E4D" w:rsidRDefault="003A5E4D" w:rsidP="003A5E4D">
      <w:pPr>
        <w:ind w:firstLine="709"/>
        <w:rPr>
          <w:rFonts w:cs="Times New Roman"/>
        </w:rPr>
      </w:pPr>
      <w:r w:rsidRPr="003A5E4D">
        <w:rPr>
          <w:rFonts w:cs="Times New Roman"/>
        </w:rPr>
        <w:t>-имеются  учебные помещения для проведения уроков по всем предметам учебного плана ООП СОО, в том числе спортивный зал, спортивная площадка для проведения уроков физической культуры, кабинеты физики, химии, биологии, учебные помещения для проведения уроков по МХК, информатике, ОБЖ:</w:t>
      </w:r>
    </w:p>
    <w:p w:rsidR="003A5E4D" w:rsidRPr="003A5E4D" w:rsidRDefault="003A5E4D" w:rsidP="003A5E4D">
      <w:pPr>
        <w:ind w:firstLine="709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0"/>
        <w:gridCol w:w="6797"/>
        <w:gridCol w:w="1405"/>
      </w:tblGrid>
      <w:tr w:rsidR="003A5E4D" w:rsidRPr="003A5E4D" w:rsidTr="009F008E">
        <w:trPr>
          <w:trHeight w:val="259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 xml:space="preserve">№ </w:t>
            </w:r>
            <w:proofErr w:type="gramStart"/>
            <w:r w:rsidRPr="003A5E4D">
              <w:rPr>
                <w:rFonts w:cs="Times New Roman"/>
                <w:b/>
              </w:rPr>
              <w:t>п</w:t>
            </w:r>
            <w:proofErr w:type="gramEnd"/>
            <w:r w:rsidRPr="003A5E4D">
              <w:rPr>
                <w:rFonts w:cs="Times New Roman"/>
                <w:b/>
              </w:rPr>
              <w:t>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Наименование помещения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Количество</w:t>
            </w:r>
          </w:p>
        </w:tc>
      </w:tr>
      <w:tr w:rsidR="003A5E4D" w:rsidRPr="003A5E4D" w:rsidTr="009F008E">
        <w:trPr>
          <w:trHeight w:val="23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Кабинет русского языка и литературы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2</w:t>
            </w:r>
          </w:p>
        </w:tc>
      </w:tr>
      <w:tr w:rsidR="003A5E4D" w:rsidRPr="003A5E4D" w:rsidTr="009F008E">
        <w:trPr>
          <w:trHeight w:val="25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Кабинет истории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Кабинет иностранного языка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Кабинет математики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Кабинет физики </w:t>
            </w:r>
            <w:proofErr w:type="gramStart"/>
            <w:r w:rsidRPr="003A5E4D">
              <w:rPr>
                <w:rFonts w:cs="Times New Roman"/>
              </w:rPr>
              <w:t>со</w:t>
            </w:r>
            <w:proofErr w:type="gramEnd"/>
            <w:r w:rsidRPr="003A5E4D">
              <w:rPr>
                <w:rFonts w:cs="Times New Roman"/>
              </w:rPr>
              <w:t xml:space="preserve"> специально оборудованной лаборантской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Кабинет химии </w:t>
            </w:r>
            <w:proofErr w:type="gramStart"/>
            <w:r w:rsidRPr="003A5E4D">
              <w:rPr>
                <w:rFonts w:cs="Times New Roman"/>
              </w:rPr>
              <w:t>со</w:t>
            </w:r>
            <w:proofErr w:type="gramEnd"/>
            <w:r w:rsidRPr="003A5E4D">
              <w:rPr>
                <w:rFonts w:cs="Times New Roman"/>
              </w:rPr>
              <w:t xml:space="preserve"> специально оборудованной лаборантской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Кабинет географии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Кабинет биологии </w:t>
            </w:r>
            <w:proofErr w:type="gramStart"/>
            <w:r w:rsidRPr="003A5E4D">
              <w:rPr>
                <w:rFonts w:cs="Times New Roman"/>
              </w:rPr>
              <w:t>со</w:t>
            </w:r>
            <w:proofErr w:type="gramEnd"/>
            <w:r w:rsidRPr="003A5E4D">
              <w:rPr>
                <w:rFonts w:cs="Times New Roman"/>
              </w:rPr>
              <w:t xml:space="preserve"> специально оборудованной лаборантской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Кабинеты информатики и ИКТ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3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10.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Кабинет музыки и </w:t>
            </w:r>
            <w:proofErr w:type="gramStart"/>
            <w:r w:rsidRPr="003A5E4D">
              <w:rPr>
                <w:rFonts w:cs="Times New Roman"/>
              </w:rPr>
              <w:t>ИЗО</w:t>
            </w:r>
            <w:proofErr w:type="gramEnd"/>
            <w:r w:rsidRPr="003A5E4D">
              <w:rPr>
                <w:rFonts w:cs="Times New Roman"/>
              </w:rPr>
              <w:t xml:space="preserve"> (искусство)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11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Спортивный зал</w:t>
            </w:r>
            <w:r w:rsidRPr="003A5E4D">
              <w:rPr>
                <w:rFonts w:eastAsia="Times New Roman" w:cs="Times New Roman"/>
                <w:lang w:eastAsia="ru-RU" w:bidi="ar-SA"/>
              </w:rPr>
              <w:t xml:space="preserve"> с оборудованными раздевалками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5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12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Мини</w:t>
            </w:r>
            <w:r w:rsidR="00B47B28">
              <w:rPr>
                <w:rFonts w:cs="Times New Roman"/>
              </w:rPr>
              <w:t xml:space="preserve"> </w:t>
            </w:r>
            <w:r w:rsidRPr="003A5E4D">
              <w:rPr>
                <w:rFonts w:cs="Times New Roman"/>
              </w:rPr>
              <w:t>футбольное поле, беговая дорожка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3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Кабинет начальных классов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4</w:t>
            </w:r>
          </w:p>
        </w:tc>
      </w:tr>
      <w:tr w:rsidR="003A5E4D" w:rsidRPr="003A5E4D" w:rsidTr="009F008E">
        <w:trPr>
          <w:trHeight w:val="25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380"/>
              <w:rPr>
                <w:rFonts w:cs="Times New Roman"/>
              </w:rPr>
            </w:pPr>
            <w:r w:rsidRPr="003A5E4D">
              <w:rPr>
                <w:rFonts w:cs="Times New Roman"/>
              </w:rPr>
              <w:t>14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Кабинет осетинского языка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326"/>
          <w:jc w:val="center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E4D" w:rsidRPr="003A5E4D" w:rsidRDefault="003A5E4D" w:rsidP="003A5E4D">
            <w:pPr>
              <w:widowControl/>
              <w:suppressAutoHyphens w:val="0"/>
              <w:ind w:left="40"/>
              <w:rPr>
                <w:rFonts w:asciiTheme="minorHAnsi" w:eastAsiaTheme="minorHAnsi" w:hAnsiTheme="minorHAnsi" w:cstheme="minorBidi"/>
                <w:spacing w:val="1"/>
                <w:kern w:val="0"/>
                <w:lang w:eastAsia="en-US" w:bidi="ar-SA"/>
              </w:rPr>
            </w:pPr>
            <w:r w:rsidRPr="003A5E4D">
              <w:rPr>
                <w:rFonts w:asciiTheme="minorHAnsi" w:eastAsiaTheme="minorHAnsi" w:hAnsiTheme="minorHAnsi" w:cstheme="minorBidi"/>
                <w:spacing w:val="1"/>
                <w:kern w:val="0"/>
                <w:lang w:eastAsia="en-US" w:bidi="ar-SA"/>
              </w:rPr>
              <w:t>Дополнительные помещения: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220"/>
              <w:rPr>
                <w:rFonts w:cs="Times New Roman"/>
              </w:rPr>
            </w:pPr>
            <w:r w:rsidRPr="003A5E4D">
              <w:rPr>
                <w:rFonts w:cs="Times New Roman"/>
              </w:rPr>
              <w:lastRenderedPageBreak/>
              <w:t>1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Столовая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  <w:tr w:rsidR="003A5E4D" w:rsidRPr="003A5E4D" w:rsidTr="009F008E">
        <w:trPr>
          <w:trHeight w:val="24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220"/>
              <w:rPr>
                <w:rFonts w:cs="Times New Roman"/>
              </w:rPr>
            </w:pPr>
            <w:r w:rsidRPr="003A5E4D">
              <w:rPr>
                <w:rFonts w:cs="Times New Roman"/>
              </w:rPr>
              <w:t>2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Библиотека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spacing w:after="120"/>
              <w:ind w:left="120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</w:tr>
    </w:tbl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В организации имеется: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работающая система холодного и горячего водоснабжения</w:t>
      </w:r>
      <w:r w:rsidRPr="003A5E4D">
        <w:rPr>
          <w:rFonts w:cs="Times New Roman"/>
          <w:lang w:eastAsia="ru-RU"/>
        </w:rPr>
        <w:t>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 xml:space="preserve">- работающая система канализации (туалеты, оборудованные в соответствии с </w:t>
      </w:r>
      <w:proofErr w:type="spellStart"/>
      <w:r w:rsidRPr="003A5E4D">
        <w:rPr>
          <w:rFonts w:eastAsia="Times New Roman" w:cs="Times New Roman"/>
          <w:lang w:eastAsia="ru-RU" w:bidi="ar-SA"/>
        </w:rPr>
        <w:t>СанПин</w:t>
      </w:r>
      <w:proofErr w:type="spellEnd"/>
      <w:r w:rsidRPr="003A5E4D">
        <w:rPr>
          <w:rFonts w:eastAsia="Times New Roman" w:cs="Times New Roman"/>
          <w:lang w:eastAsia="ru-RU" w:bidi="ar-SA"/>
        </w:rPr>
        <w:t>)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оборудованные аварийные выходы;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необходимое количество средств пожаротушения;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оборудованные места для отдыха;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подъездные пути к зданию;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 xml:space="preserve">- обеспечена </w:t>
      </w:r>
      <w:proofErr w:type="spellStart"/>
      <w:r w:rsidRPr="003A5E4D">
        <w:rPr>
          <w:rFonts w:eastAsia="Times New Roman" w:cs="Times New Roman"/>
          <w:lang w:eastAsia="ru-RU" w:bidi="ar-SA"/>
        </w:rPr>
        <w:t>безбарьерная</w:t>
      </w:r>
      <w:proofErr w:type="spellEnd"/>
      <w:r w:rsidRPr="003A5E4D">
        <w:rPr>
          <w:rFonts w:eastAsia="Times New Roman" w:cs="Times New Roman"/>
          <w:lang w:eastAsia="ru-RU" w:bidi="ar-SA"/>
        </w:rPr>
        <w:t xml:space="preserve"> среда для детей с ограниченными возможностями здоровья;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-соответствующая требованиям безопасности электропроводка;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действующая пожарная сигнализация;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автоматическая система оповещения людей при пожаре;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кнопка экстренного вызова полиции;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собственная столовая для приема пищи с площадью в соответствии с СанПиН, с современным технологическим оборудованием и  укомплектованная квалифицированными сотрудниками;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имеется спортивный зал с оборудованными раздевалками</w:t>
      </w:r>
    </w:p>
    <w:p w:rsidR="003A5E4D" w:rsidRPr="003A5E4D" w:rsidRDefault="003A5E4D" w:rsidP="003A5E4D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3A5E4D">
        <w:rPr>
          <w:rFonts w:eastAsia="Times New Roman" w:cs="Times New Roman"/>
          <w:lang w:eastAsia="ru-RU" w:bidi="ar-SA"/>
        </w:rPr>
        <w:t>- имеется комплект лицензионного программного обеспечения для каждого установленного компьютера.</w:t>
      </w:r>
    </w:p>
    <w:p w:rsidR="003A5E4D" w:rsidRPr="003A5E4D" w:rsidRDefault="003A5E4D" w:rsidP="003A5E4D">
      <w:pPr>
        <w:autoSpaceDE w:val="0"/>
        <w:rPr>
          <w:rFonts w:eastAsia="Times New Roman" w:cs="Times New Roman"/>
          <w:b/>
          <w:lang w:bidi="ar-SA"/>
        </w:rPr>
      </w:pPr>
      <w:r w:rsidRPr="003A5E4D">
        <w:rPr>
          <w:rFonts w:eastAsia="Times New Roman" w:cs="Times New Roman"/>
          <w:b/>
          <w:lang w:bidi="ar-SA"/>
        </w:rPr>
        <w:t>Общая оценка: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666"/>
        <w:gridCol w:w="1706"/>
        <w:gridCol w:w="1588"/>
        <w:gridCol w:w="1588"/>
        <w:gridCol w:w="1629"/>
      </w:tblGrid>
      <w:tr w:rsidR="003A5E4D" w:rsidRPr="003A5E4D" w:rsidTr="009F008E"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3A5E4D" w:rsidRPr="003A5E4D" w:rsidTr="009F008E"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3A5E4D" w:rsidRPr="003A5E4D" w:rsidTr="009F00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3A5E4D" w:rsidRPr="003A5E4D" w:rsidTr="009F00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9.11. Сведения о соответствии материально-технических условий для организации образовательного процесса требованиям ФГОС (ГОС)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3A5E4D" w:rsidRPr="003A5E4D" w:rsidRDefault="003A5E4D" w:rsidP="003A5E4D">
      <w:pPr>
        <w:keepNext/>
        <w:ind w:firstLine="709"/>
        <w:rPr>
          <w:rFonts w:eastAsia="Times New Roman" w:cs="Times New Roman"/>
          <w:b/>
        </w:rPr>
      </w:pP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3A5E4D">
        <w:rPr>
          <w:rFonts w:eastAsia="Times New Roman" w:cs="Times New Roman"/>
          <w:b/>
          <w:lang w:bidi="ar-SA"/>
        </w:rPr>
        <w:t>Сведения о соответствии учебно-методических условий, необходимых для реализации образовательных программ, требованиям ФГОС (ГОС).</w:t>
      </w:r>
    </w:p>
    <w:p w:rsidR="003A5E4D" w:rsidRPr="003A5E4D" w:rsidRDefault="003A5E4D" w:rsidP="003A5E4D">
      <w:pPr>
        <w:autoSpaceDE w:val="0"/>
        <w:ind w:firstLine="709"/>
        <w:rPr>
          <w:rFonts w:cs="Times New Roman"/>
        </w:rPr>
      </w:pPr>
    </w:p>
    <w:p w:rsidR="003A5E4D" w:rsidRPr="003A5E4D" w:rsidRDefault="003A5E4D" w:rsidP="003A5E4D">
      <w:pPr>
        <w:ind w:firstLine="709"/>
        <w:rPr>
          <w:rFonts w:cs="Times New Roman"/>
        </w:rPr>
      </w:pPr>
      <w:r w:rsidRPr="003A5E4D">
        <w:rPr>
          <w:rFonts w:cs="Times New Roman"/>
        </w:rPr>
        <w:t xml:space="preserve">Для проведения учебных занятий по всем предметам учебного плана ступени НОО -  имеются 4 учебных кабинета начальной школы, оборудованных в соответствии с современными требованиями и полностью занятых под образовательный процесс. </w:t>
      </w:r>
      <w:proofErr w:type="gramStart"/>
      <w:r w:rsidRPr="003A5E4D">
        <w:rPr>
          <w:rFonts w:cs="Times New Roman"/>
        </w:rPr>
        <w:t>При проведении уроков музыки используется кабинет музыки, при проведении уроков английского языка и формирования ИКТ-компетентности используются кабинеты иностранного языка и информатики и ИКТ, при занятиях физической культурой используется спортивный зал, а также спортивная площадка, расположенные на территории школы.</w:t>
      </w:r>
      <w:proofErr w:type="gramEnd"/>
    </w:p>
    <w:p w:rsidR="003A5E4D" w:rsidRPr="003A5E4D" w:rsidRDefault="003A5E4D" w:rsidP="003A5E4D">
      <w:pPr>
        <w:autoSpaceDE w:val="0"/>
        <w:ind w:firstLine="709"/>
        <w:rPr>
          <w:rFonts w:cs="Times New Roman"/>
        </w:rPr>
      </w:pPr>
      <w:proofErr w:type="gramStart"/>
      <w:r w:rsidRPr="003A5E4D">
        <w:rPr>
          <w:rFonts w:cs="Times New Roman"/>
        </w:rPr>
        <w:t xml:space="preserve">В МКОУ СОШ с. Карман  Дигорского района РСО-Алания имеются 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наглядные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пособия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учебно-лабораторное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оборудование,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обеспечивающее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возможность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выполнения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рабочих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программ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по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предметам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федерального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регионального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компонентов,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предусмотренным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учебными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планами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по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каждой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из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программ,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заявленных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для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аккредитации.</w:t>
      </w:r>
      <w:proofErr w:type="gramEnd"/>
    </w:p>
    <w:p w:rsidR="003A5E4D" w:rsidRPr="003A5E4D" w:rsidRDefault="003A5E4D" w:rsidP="003A5E4D">
      <w:pPr>
        <w:ind w:firstLine="709"/>
        <w:rPr>
          <w:rFonts w:cs="Times New Roman"/>
        </w:rPr>
      </w:pPr>
      <w:r w:rsidRPr="003A5E4D">
        <w:rPr>
          <w:rFonts w:cs="Times New Roman"/>
        </w:rPr>
        <w:t>Кабинеты начальной школы имеют выход в Интернет,  оснащены следующим оборудованием и ресурсами для реализации ООП НОО:</w:t>
      </w:r>
    </w:p>
    <w:p w:rsidR="003A5E4D" w:rsidRPr="003A5E4D" w:rsidRDefault="003A5E4D" w:rsidP="003A5E4D">
      <w:pPr>
        <w:rPr>
          <w:rFonts w:cs="Times New Roman"/>
        </w:rPr>
      </w:pPr>
    </w:p>
    <w:p w:rsidR="003A5E4D" w:rsidRPr="003A5E4D" w:rsidRDefault="003A5E4D" w:rsidP="003A5E4D">
      <w:pPr>
        <w:ind w:firstLine="709"/>
        <w:rPr>
          <w:rFonts w:cs="Times New Roman"/>
        </w:rPr>
      </w:pPr>
    </w:p>
    <w:p w:rsidR="003A5E4D" w:rsidRPr="003A5E4D" w:rsidRDefault="003A5E4D" w:rsidP="003A5E4D">
      <w:pPr>
        <w:ind w:firstLine="709"/>
        <w:rPr>
          <w:rFonts w:cs="Times New Roman"/>
        </w:rPr>
      </w:pPr>
    </w:p>
    <w:p w:rsidR="003A5E4D" w:rsidRPr="003A5E4D" w:rsidRDefault="003A5E4D" w:rsidP="003A5E4D">
      <w:pPr>
        <w:ind w:firstLine="709"/>
        <w:rPr>
          <w:rFonts w:cs="Times New Roman"/>
        </w:rPr>
      </w:pPr>
    </w:p>
    <w:tbl>
      <w:tblPr>
        <w:tblW w:w="9555" w:type="dxa"/>
        <w:jc w:val="center"/>
        <w:tblLook w:val="01E0" w:firstRow="1" w:lastRow="1" w:firstColumn="1" w:lastColumn="1" w:noHBand="0" w:noVBand="0"/>
      </w:tblPr>
      <w:tblGrid>
        <w:gridCol w:w="1145"/>
        <w:gridCol w:w="2820"/>
        <w:gridCol w:w="5590"/>
      </w:tblGrid>
      <w:tr w:rsidR="003A5E4D" w:rsidRPr="003A5E4D" w:rsidTr="009F008E">
        <w:trPr>
          <w:jc w:val="center"/>
        </w:trPr>
        <w:tc>
          <w:tcPr>
            <w:tcW w:w="1145" w:type="dxa"/>
            <w:hideMark/>
          </w:tcPr>
          <w:p w:rsidR="003A5E4D" w:rsidRPr="003A5E4D" w:rsidRDefault="003A5E4D" w:rsidP="003A5E4D">
            <w:pPr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br/>
            </w:r>
          </w:p>
        </w:tc>
        <w:tc>
          <w:tcPr>
            <w:tcW w:w="2820" w:type="dxa"/>
          </w:tcPr>
          <w:p w:rsidR="003A5E4D" w:rsidRPr="003A5E4D" w:rsidRDefault="003A5E4D" w:rsidP="003A5E4D">
            <w:pPr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Виды учебных</w:t>
            </w:r>
            <w:r w:rsidRPr="003A5E4D">
              <w:rPr>
                <w:rFonts w:cs="Times New Roman"/>
                <w:b/>
              </w:rPr>
              <w:br/>
              <w:t>помещений/ Предметы</w:t>
            </w:r>
            <w:r w:rsidRPr="003A5E4D">
              <w:rPr>
                <w:rFonts w:cs="Times New Roman"/>
                <w:b/>
              </w:rPr>
              <w:br/>
              <w:t>по учебному плану</w:t>
            </w:r>
          </w:p>
          <w:p w:rsidR="003A5E4D" w:rsidRPr="003A5E4D" w:rsidRDefault="003A5E4D" w:rsidP="003A5E4D">
            <w:pPr>
              <w:rPr>
                <w:rFonts w:cs="Times New Roman"/>
                <w:b/>
              </w:rPr>
            </w:pPr>
          </w:p>
        </w:tc>
        <w:tc>
          <w:tcPr>
            <w:tcW w:w="5590" w:type="dxa"/>
            <w:hideMark/>
          </w:tcPr>
          <w:p w:rsidR="003A5E4D" w:rsidRPr="003A5E4D" w:rsidRDefault="003A5E4D" w:rsidP="003A5E4D">
            <w:pPr>
              <w:rPr>
                <w:rFonts w:cs="Times New Roman"/>
                <w:b/>
              </w:rPr>
            </w:pPr>
            <w:proofErr w:type="spellStart"/>
            <w:r w:rsidRPr="003A5E4D">
              <w:rPr>
                <w:rFonts w:cs="Times New Roman"/>
                <w:b/>
              </w:rPr>
              <w:t>Наименованне</w:t>
            </w:r>
            <w:proofErr w:type="spellEnd"/>
            <w:r w:rsidRPr="003A5E4D">
              <w:rPr>
                <w:rFonts w:cs="Times New Roman"/>
                <w:b/>
              </w:rPr>
              <w:br/>
              <w:t>наглядных пособий н учебно-лабораторного оборудования</w:t>
            </w:r>
          </w:p>
        </w:tc>
      </w:tr>
      <w:tr w:rsidR="003A5E4D" w:rsidRPr="003A5E4D" w:rsidTr="009F008E">
        <w:trPr>
          <w:jc w:val="center"/>
        </w:trPr>
        <w:tc>
          <w:tcPr>
            <w:tcW w:w="1145" w:type="dxa"/>
            <w:hideMark/>
          </w:tcPr>
          <w:p w:rsidR="003A5E4D" w:rsidRPr="003A5E4D" w:rsidRDefault="003A5E4D" w:rsidP="003A5E4D">
            <w:pPr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1.</w:t>
            </w:r>
          </w:p>
        </w:tc>
        <w:tc>
          <w:tcPr>
            <w:tcW w:w="2820" w:type="dxa"/>
          </w:tcPr>
          <w:p w:rsidR="003A5E4D" w:rsidRPr="003A5E4D" w:rsidRDefault="003A5E4D" w:rsidP="003A5E4D">
            <w:pPr>
              <w:rPr>
                <w:rFonts w:cs="Times New Roman"/>
                <w:b/>
                <w:bCs/>
              </w:rPr>
            </w:pPr>
            <w:r w:rsidRPr="003A5E4D">
              <w:rPr>
                <w:rFonts w:cs="Times New Roman"/>
                <w:b/>
                <w:bCs/>
              </w:rPr>
              <w:t>Кабинет начальных</w:t>
            </w:r>
            <w:r w:rsidRPr="003A5E4D">
              <w:rPr>
                <w:rFonts w:cs="Times New Roman"/>
                <w:b/>
                <w:bCs/>
              </w:rPr>
              <w:br/>
              <w:t>классов №1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язык,</w:t>
            </w:r>
            <w:r w:rsidRPr="003A5E4D">
              <w:rPr>
                <w:rFonts w:cs="Times New Roman"/>
              </w:rPr>
              <w:br/>
              <w:t>литературное чтение,</w:t>
            </w:r>
            <w:r w:rsidRPr="003A5E4D">
              <w:rPr>
                <w:rFonts w:cs="Times New Roman"/>
              </w:rPr>
              <w:br/>
              <w:t>математика,</w:t>
            </w:r>
            <w:r w:rsidRPr="003A5E4D">
              <w:rPr>
                <w:rFonts w:cs="Times New Roman"/>
              </w:rPr>
              <w:br/>
              <w:t>окружающий мир,</w:t>
            </w:r>
            <w:r w:rsidRPr="003A5E4D">
              <w:rPr>
                <w:rFonts w:cs="Times New Roman"/>
              </w:rPr>
              <w:br/>
              <w:t>технологи</w:t>
            </w:r>
            <w:proofErr w:type="gramStart"/>
            <w:r w:rsidRPr="003A5E4D">
              <w:rPr>
                <w:rFonts w:cs="Times New Roman"/>
              </w:rPr>
              <w:t>я(</w:t>
            </w:r>
            <w:proofErr w:type="gramEnd"/>
            <w:r w:rsidRPr="003A5E4D">
              <w:rPr>
                <w:rFonts w:cs="Times New Roman"/>
              </w:rPr>
              <w:t>труд),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proofErr w:type="gramStart"/>
            <w:r w:rsidRPr="003A5E4D">
              <w:rPr>
                <w:rFonts w:cs="Times New Roman"/>
              </w:rPr>
              <w:t>ИЗО</w:t>
            </w:r>
            <w:proofErr w:type="gramEnd"/>
            <w:r w:rsidRPr="003A5E4D">
              <w:rPr>
                <w:rFonts w:cs="Times New Roman"/>
              </w:rPr>
              <w:t>,</w:t>
            </w:r>
            <w:r w:rsidRPr="003A5E4D">
              <w:rPr>
                <w:rFonts w:cs="Times New Roman"/>
              </w:rPr>
              <w:br/>
              <w:t>Осетинский язык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Осетинское чтение</w:t>
            </w:r>
          </w:p>
          <w:p w:rsidR="003A5E4D" w:rsidRPr="003A5E4D" w:rsidRDefault="003A5E4D" w:rsidP="003A5E4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590" w:type="dxa"/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proofErr w:type="spellStart"/>
            <w:r w:rsidRPr="003A5E4D">
              <w:rPr>
                <w:rFonts w:cs="Times New Roman"/>
              </w:rPr>
              <w:t>Ноутбук</w:t>
            </w:r>
            <w:proofErr w:type="gramStart"/>
            <w:r w:rsidRPr="003A5E4D">
              <w:rPr>
                <w:rFonts w:cs="Times New Roman"/>
              </w:rPr>
              <w:t>,м</w:t>
            </w:r>
            <w:proofErr w:type="gramEnd"/>
            <w:r w:rsidRPr="003A5E4D">
              <w:rPr>
                <w:rFonts w:cs="Times New Roman"/>
              </w:rPr>
              <w:t>ышь</w:t>
            </w:r>
            <w:proofErr w:type="spellEnd"/>
            <w:r w:rsidRPr="003A5E4D">
              <w:rPr>
                <w:rFonts w:cs="Times New Roman"/>
              </w:rPr>
              <w:t xml:space="preserve">, проектор, интерактивная доска, 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комплект таблиц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Гербарий для начальной школы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Набор геометрических тел демонстрационный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Карточки счета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Дидактический материал с карточками «Цветы»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Опорные таблицы по математике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Набор для творчества «шитье»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Таблицы по природоведению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Сборники тестовых заданий по русскому языку и математике</w:t>
            </w:r>
          </w:p>
        </w:tc>
      </w:tr>
      <w:tr w:rsidR="003A5E4D" w:rsidRPr="003A5E4D" w:rsidTr="009F008E">
        <w:trPr>
          <w:jc w:val="center"/>
        </w:trPr>
        <w:tc>
          <w:tcPr>
            <w:tcW w:w="1145" w:type="dxa"/>
            <w:hideMark/>
          </w:tcPr>
          <w:p w:rsidR="003A5E4D" w:rsidRPr="003A5E4D" w:rsidRDefault="003A5E4D" w:rsidP="003A5E4D">
            <w:pPr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2.</w:t>
            </w:r>
          </w:p>
        </w:tc>
        <w:tc>
          <w:tcPr>
            <w:tcW w:w="2820" w:type="dxa"/>
          </w:tcPr>
          <w:p w:rsidR="003A5E4D" w:rsidRPr="003A5E4D" w:rsidRDefault="003A5E4D" w:rsidP="003A5E4D">
            <w:pPr>
              <w:rPr>
                <w:rFonts w:cs="Times New Roman"/>
                <w:b/>
                <w:bCs/>
              </w:rPr>
            </w:pPr>
            <w:r w:rsidRPr="003A5E4D">
              <w:rPr>
                <w:rFonts w:cs="Times New Roman"/>
                <w:b/>
                <w:bCs/>
              </w:rPr>
              <w:t>Кабинет начальных</w:t>
            </w:r>
            <w:r w:rsidRPr="003A5E4D">
              <w:rPr>
                <w:rFonts w:cs="Times New Roman"/>
                <w:b/>
                <w:bCs/>
              </w:rPr>
              <w:br/>
              <w:t>классов №2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язык,</w:t>
            </w:r>
            <w:r w:rsidRPr="003A5E4D">
              <w:rPr>
                <w:rFonts w:cs="Times New Roman"/>
              </w:rPr>
              <w:br/>
              <w:t>литературное чтение,</w:t>
            </w:r>
            <w:r w:rsidRPr="003A5E4D">
              <w:rPr>
                <w:rFonts w:cs="Times New Roman"/>
              </w:rPr>
              <w:br/>
              <w:t>математика,</w:t>
            </w:r>
            <w:r w:rsidRPr="003A5E4D">
              <w:rPr>
                <w:rFonts w:cs="Times New Roman"/>
              </w:rPr>
              <w:br/>
              <w:t>окружающий мир,</w:t>
            </w:r>
            <w:r w:rsidRPr="003A5E4D">
              <w:rPr>
                <w:rFonts w:cs="Times New Roman"/>
              </w:rPr>
              <w:br/>
              <w:t xml:space="preserve">технология (труд), </w:t>
            </w:r>
            <w:proofErr w:type="gramStart"/>
            <w:r w:rsidRPr="003A5E4D">
              <w:rPr>
                <w:rFonts w:cs="Times New Roman"/>
              </w:rPr>
              <w:t>ИЗО</w:t>
            </w:r>
            <w:proofErr w:type="gramEnd"/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 язык</w:t>
            </w:r>
          </w:p>
          <w:p w:rsidR="003A5E4D" w:rsidRPr="003A5E4D" w:rsidRDefault="003A5E4D" w:rsidP="003A5E4D">
            <w:pPr>
              <w:rPr>
                <w:rFonts w:cs="Times New Roman"/>
                <w:b/>
                <w:bCs/>
              </w:rPr>
            </w:pPr>
            <w:r w:rsidRPr="003A5E4D">
              <w:rPr>
                <w:rFonts w:cs="Times New Roman"/>
              </w:rPr>
              <w:t>Осетинское  чтение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</w:p>
          <w:p w:rsidR="003A5E4D" w:rsidRPr="003A5E4D" w:rsidRDefault="003A5E4D" w:rsidP="003A5E4D">
            <w:pPr>
              <w:rPr>
                <w:rFonts w:cs="Times New Roman"/>
              </w:rPr>
            </w:pPr>
          </w:p>
          <w:p w:rsidR="003A5E4D" w:rsidRPr="003A5E4D" w:rsidRDefault="003A5E4D" w:rsidP="003A5E4D">
            <w:pPr>
              <w:rPr>
                <w:rFonts w:cs="Times New Roman"/>
              </w:rPr>
            </w:pPr>
          </w:p>
          <w:p w:rsidR="003A5E4D" w:rsidRPr="003A5E4D" w:rsidRDefault="003A5E4D" w:rsidP="003A5E4D">
            <w:pPr>
              <w:rPr>
                <w:rFonts w:cs="Times New Roman"/>
              </w:rPr>
            </w:pPr>
          </w:p>
        </w:tc>
        <w:tc>
          <w:tcPr>
            <w:tcW w:w="5590" w:type="dxa"/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proofErr w:type="spellStart"/>
            <w:r w:rsidRPr="003A5E4D">
              <w:rPr>
                <w:rFonts w:cs="Times New Roman"/>
              </w:rPr>
              <w:t>Ноутбук</w:t>
            </w:r>
            <w:proofErr w:type="gramStart"/>
            <w:r w:rsidRPr="003A5E4D">
              <w:rPr>
                <w:rFonts w:cs="Times New Roman"/>
              </w:rPr>
              <w:t>,м</w:t>
            </w:r>
            <w:proofErr w:type="gramEnd"/>
            <w:r w:rsidRPr="003A5E4D">
              <w:rPr>
                <w:rFonts w:cs="Times New Roman"/>
              </w:rPr>
              <w:t>ышь</w:t>
            </w:r>
            <w:proofErr w:type="spellEnd"/>
            <w:r w:rsidRPr="003A5E4D">
              <w:rPr>
                <w:rFonts w:cs="Times New Roman"/>
              </w:rPr>
              <w:t xml:space="preserve">, проектор, интерактивная доска, 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Комплект таблиц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Гербарий для начальной школы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Набор геометрических тел демонстрационный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Карточки счета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Дидактический материал с карточками «Овощи»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Опорные таблицы по математике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Таблицы по природоведению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Сборники тестовых заданий по русскому языку и математике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Набор цифр, букв, знаков (магнитный)</w:t>
            </w:r>
          </w:p>
        </w:tc>
      </w:tr>
      <w:tr w:rsidR="003A5E4D" w:rsidRPr="003A5E4D" w:rsidTr="009F008E">
        <w:trPr>
          <w:jc w:val="center"/>
        </w:trPr>
        <w:tc>
          <w:tcPr>
            <w:tcW w:w="1145" w:type="dxa"/>
            <w:hideMark/>
          </w:tcPr>
          <w:p w:rsidR="003A5E4D" w:rsidRPr="003A5E4D" w:rsidRDefault="003A5E4D" w:rsidP="003A5E4D">
            <w:pPr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3.</w:t>
            </w:r>
          </w:p>
        </w:tc>
        <w:tc>
          <w:tcPr>
            <w:tcW w:w="2820" w:type="dxa"/>
          </w:tcPr>
          <w:p w:rsidR="003A5E4D" w:rsidRPr="003A5E4D" w:rsidRDefault="003A5E4D" w:rsidP="003A5E4D">
            <w:pPr>
              <w:rPr>
                <w:rFonts w:cs="Times New Roman"/>
                <w:b/>
                <w:bCs/>
              </w:rPr>
            </w:pPr>
            <w:r w:rsidRPr="003A5E4D">
              <w:rPr>
                <w:rFonts w:cs="Times New Roman"/>
                <w:b/>
                <w:bCs/>
              </w:rPr>
              <w:t xml:space="preserve">Кабинет </w:t>
            </w:r>
            <w:proofErr w:type="gramStart"/>
            <w:r w:rsidRPr="003A5E4D">
              <w:rPr>
                <w:rFonts w:cs="Times New Roman"/>
                <w:b/>
                <w:bCs/>
              </w:rPr>
              <w:t>начальных</w:t>
            </w:r>
            <w:proofErr w:type="gramEnd"/>
          </w:p>
          <w:p w:rsidR="003A5E4D" w:rsidRPr="003A5E4D" w:rsidRDefault="003A5E4D" w:rsidP="003A5E4D">
            <w:pPr>
              <w:rPr>
                <w:rFonts w:cs="Times New Roman"/>
                <w:b/>
                <w:bCs/>
              </w:rPr>
            </w:pPr>
            <w:r w:rsidRPr="003A5E4D">
              <w:rPr>
                <w:rFonts w:cs="Times New Roman"/>
                <w:b/>
                <w:bCs/>
              </w:rPr>
              <w:t>классов №3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  <w:r w:rsidRPr="003A5E4D">
              <w:rPr>
                <w:rFonts w:cs="Times New Roman"/>
              </w:rPr>
              <w:br/>
              <w:t>литературное чтение,</w:t>
            </w:r>
            <w:r w:rsidRPr="003A5E4D">
              <w:rPr>
                <w:rFonts w:cs="Times New Roman"/>
              </w:rPr>
              <w:br/>
              <w:t>математика,</w:t>
            </w:r>
            <w:r w:rsidRPr="003A5E4D">
              <w:rPr>
                <w:rFonts w:cs="Times New Roman"/>
              </w:rPr>
              <w:br/>
              <w:t>окружающий мир,</w:t>
            </w:r>
            <w:r w:rsidRPr="003A5E4D">
              <w:rPr>
                <w:rFonts w:cs="Times New Roman"/>
              </w:rPr>
              <w:br/>
              <w:t xml:space="preserve">технология (труд), </w:t>
            </w:r>
            <w:proofErr w:type="gramStart"/>
            <w:r w:rsidRPr="003A5E4D">
              <w:rPr>
                <w:rFonts w:cs="Times New Roman"/>
              </w:rPr>
              <w:t>ИЗО</w:t>
            </w:r>
            <w:proofErr w:type="gramEnd"/>
            <w:r w:rsidRPr="003A5E4D">
              <w:rPr>
                <w:rFonts w:cs="Times New Roman"/>
              </w:rPr>
              <w:t>,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Осетинское  чтение</w:t>
            </w:r>
          </w:p>
          <w:p w:rsidR="003A5E4D" w:rsidRPr="003A5E4D" w:rsidRDefault="003A5E4D" w:rsidP="003A5E4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590" w:type="dxa"/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proofErr w:type="spellStart"/>
            <w:r w:rsidRPr="003A5E4D">
              <w:rPr>
                <w:rFonts w:cs="Times New Roman"/>
              </w:rPr>
              <w:t>Ноутбук</w:t>
            </w:r>
            <w:proofErr w:type="gramStart"/>
            <w:r w:rsidRPr="003A5E4D">
              <w:rPr>
                <w:rFonts w:cs="Times New Roman"/>
              </w:rPr>
              <w:t>,м</w:t>
            </w:r>
            <w:proofErr w:type="gramEnd"/>
            <w:r w:rsidRPr="003A5E4D">
              <w:rPr>
                <w:rFonts w:cs="Times New Roman"/>
              </w:rPr>
              <w:t>ышь</w:t>
            </w:r>
            <w:proofErr w:type="spellEnd"/>
            <w:r w:rsidRPr="003A5E4D">
              <w:rPr>
                <w:rFonts w:cs="Times New Roman"/>
              </w:rPr>
              <w:t xml:space="preserve">, проектор, интерактивная доска, 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Комплект таблиц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Гербарий для начальной школы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Набор геометрических тел демонстрационный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Карточки счета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Дидактический материал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Лаб</w:t>
            </w:r>
            <w:proofErr w:type="gramStart"/>
            <w:r w:rsidRPr="003A5E4D">
              <w:rPr>
                <w:rFonts w:cs="Times New Roman"/>
              </w:rPr>
              <w:t>.д</w:t>
            </w:r>
            <w:proofErr w:type="gramEnd"/>
            <w:r w:rsidRPr="003A5E4D">
              <w:rPr>
                <w:rFonts w:cs="Times New Roman"/>
              </w:rPr>
              <w:t>иск</w:t>
            </w:r>
          </w:p>
        </w:tc>
      </w:tr>
      <w:tr w:rsidR="003A5E4D" w:rsidRPr="003A5E4D" w:rsidTr="009F008E">
        <w:trPr>
          <w:jc w:val="center"/>
        </w:trPr>
        <w:tc>
          <w:tcPr>
            <w:tcW w:w="1145" w:type="dxa"/>
          </w:tcPr>
          <w:p w:rsidR="003A5E4D" w:rsidRPr="003A5E4D" w:rsidRDefault="003A5E4D" w:rsidP="003A5E4D">
            <w:pPr>
              <w:rPr>
                <w:rFonts w:cs="Times New Roman"/>
                <w:b/>
              </w:rPr>
            </w:pPr>
          </w:p>
        </w:tc>
        <w:tc>
          <w:tcPr>
            <w:tcW w:w="2820" w:type="dxa"/>
          </w:tcPr>
          <w:p w:rsidR="003A5E4D" w:rsidRPr="003A5E4D" w:rsidRDefault="003A5E4D" w:rsidP="003A5E4D">
            <w:pPr>
              <w:rPr>
                <w:rFonts w:cs="Times New Roman"/>
                <w:b/>
                <w:bCs/>
              </w:rPr>
            </w:pPr>
            <w:r w:rsidRPr="003A5E4D">
              <w:rPr>
                <w:rFonts w:cs="Times New Roman"/>
                <w:b/>
                <w:bCs/>
              </w:rPr>
              <w:t>Кабинет начальных</w:t>
            </w:r>
            <w:r w:rsidRPr="003A5E4D">
              <w:rPr>
                <w:rFonts w:cs="Times New Roman"/>
                <w:b/>
                <w:bCs/>
              </w:rPr>
              <w:br/>
              <w:t>классов №4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язык,</w:t>
            </w:r>
            <w:r w:rsidRPr="003A5E4D">
              <w:rPr>
                <w:rFonts w:cs="Times New Roman"/>
              </w:rPr>
              <w:br/>
              <w:t>литературное чтение,</w:t>
            </w:r>
            <w:r w:rsidRPr="003A5E4D">
              <w:rPr>
                <w:rFonts w:cs="Times New Roman"/>
              </w:rPr>
              <w:br/>
              <w:t>математика,</w:t>
            </w:r>
            <w:r w:rsidRPr="003A5E4D">
              <w:rPr>
                <w:rFonts w:cs="Times New Roman"/>
              </w:rPr>
              <w:br/>
              <w:t>окружающий мир,</w:t>
            </w:r>
            <w:r w:rsidRPr="003A5E4D">
              <w:rPr>
                <w:rFonts w:cs="Times New Roman"/>
              </w:rPr>
              <w:br/>
              <w:t xml:space="preserve">технология (труд), </w:t>
            </w:r>
            <w:proofErr w:type="gramStart"/>
            <w:r w:rsidRPr="003A5E4D">
              <w:rPr>
                <w:rFonts w:cs="Times New Roman"/>
              </w:rPr>
              <w:t>ИЗО</w:t>
            </w:r>
            <w:proofErr w:type="gramEnd"/>
            <w:r w:rsidRPr="003A5E4D">
              <w:rPr>
                <w:rFonts w:cs="Times New Roman"/>
              </w:rPr>
              <w:t>,</w:t>
            </w:r>
            <w:r w:rsidRPr="003A5E4D">
              <w:rPr>
                <w:rFonts w:cs="Times New Roman"/>
              </w:rPr>
              <w:br/>
              <w:t>культура общения,</w:t>
            </w:r>
            <w:r w:rsidRPr="003A5E4D">
              <w:rPr>
                <w:rFonts w:cs="Times New Roman"/>
              </w:rPr>
              <w:br/>
              <w:t>основы религиозных</w:t>
            </w:r>
            <w:r w:rsidRPr="003A5E4D">
              <w:rPr>
                <w:rFonts w:cs="Times New Roman"/>
              </w:rPr>
              <w:br/>
              <w:t xml:space="preserve">культур и светской </w:t>
            </w:r>
            <w:r w:rsidRPr="003A5E4D">
              <w:rPr>
                <w:rFonts w:cs="Times New Roman"/>
              </w:rPr>
              <w:lastRenderedPageBreak/>
              <w:t>этики.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Осетинское   чтение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</w:p>
        </w:tc>
        <w:tc>
          <w:tcPr>
            <w:tcW w:w="5590" w:type="dxa"/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proofErr w:type="spellStart"/>
            <w:r w:rsidRPr="003A5E4D">
              <w:rPr>
                <w:rFonts w:cs="Times New Roman"/>
              </w:rPr>
              <w:lastRenderedPageBreak/>
              <w:t>моноблок</w:t>
            </w:r>
            <w:proofErr w:type="gramStart"/>
            <w:r w:rsidRPr="003A5E4D">
              <w:rPr>
                <w:rFonts w:cs="Times New Roman"/>
              </w:rPr>
              <w:t>,м</w:t>
            </w:r>
            <w:proofErr w:type="gramEnd"/>
            <w:r w:rsidRPr="003A5E4D">
              <w:rPr>
                <w:rFonts w:cs="Times New Roman"/>
              </w:rPr>
              <w:t>ышь</w:t>
            </w:r>
            <w:proofErr w:type="spellEnd"/>
            <w:r w:rsidRPr="003A5E4D">
              <w:rPr>
                <w:rFonts w:cs="Times New Roman"/>
              </w:rPr>
              <w:t>, проектор, интерактивная доска, микроскоп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Набор цифр, букв, знаков (магнитный)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Набор таблиц «Готовится к школе (чтение, счет, логика).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Грамматические разборы (</w:t>
            </w:r>
            <w:proofErr w:type="spellStart"/>
            <w:r w:rsidRPr="003A5E4D">
              <w:rPr>
                <w:rFonts w:cs="Times New Roman"/>
              </w:rPr>
              <w:t>пт</w:t>
            </w:r>
            <w:proofErr w:type="spellEnd"/>
            <w:r w:rsidRPr="003A5E4D">
              <w:rPr>
                <w:rFonts w:cs="Times New Roman"/>
              </w:rPr>
              <w:t>)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Таблицы «Словарные слова»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Гербарий для начальной школы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Набор геометрических тел демонстрационный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Карточки счета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lastRenderedPageBreak/>
              <w:t>Дидактический материал</w:t>
            </w:r>
          </w:p>
        </w:tc>
      </w:tr>
    </w:tbl>
    <w:p w:rsidR="003A5E4D" w:rsidRPr="003A5E4D" w:rsidRDefault="003A5E4D" w:rsidP="003A5E4D">
      <w:pPr>
        <w:autoSpaceDE w:val="0"/>
        <w:rPr>
          <w:rFonts w:eastAsia="Times New Roman" w:cs="Times New Roman"/>
          <w:lang w:bidi="ar-SA"/>
        </w:rPr>
      </w:pPr>
      <w:r w:rsidRPr="003A5E4D">
        <w:rPr>
          <w:rFonts w:eastAsia="Times New Roman" w:cs="Times New Roman"/>
          <w:lang w:bidi="ar-SA"/>
        </w:rPr>
        <w:lastRenderedPageBreak/>
        <w:t>- для проведения учебных занятий по всем предметам учебного плана на ступени ОО и ОС образования имеются учебные помещения с выходом в интернет, оборудованные  в соответствии с современными требованиями, созданы соответствующие требованиям ГОС учебно-методические условия, необходимые для реализации образовательных программ: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Кабинет информатики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Интерактивная доска, ноутбук-19, колонки, выход в Интернет.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Карточки с предметными картинками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Столы ученические-12,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учительский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однотумбовый-1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Стулья ученические-24, учителький-1, шкаф, сейф для ноутбуков, сетевой фильтр-8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проектор, принтер, веб-камера-1,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система голосовая на 24 чел-1,планшеты графические-15, </w:t>
            </w:r>
            <w:proofErr w:type="spellStart"/>
            <w:r w:rsidRPr="003A5E4D">
              <w:rPr>
                <w:rFonts w:eastAsia="Times New Roman" w:cs="Times New Roman"/>
                <w:lang w:val="en-US" w:bidi="ar-SA"/>
              </w:rPr>
              <w:t>WiFi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, Доска,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Презентации,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таблицы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,э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лектронные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таблицы,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Тесты, диски,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Раздаточный материал, Дидактический материал, Пакет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ПО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Кабинет русского языка и литературы и МХК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Проектор, интерактивная доска, моноблок,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proofErr w:type="spellStart"/>
            <w:r w:rsidRPr="003A5E4D">
              <w:rPr>
                <w:rFonts w:eastAsia="Times New Roman" w:cs="Times New Roman"/>
                <w:lang w:bidi="ar-SA"/>
              </w:rPr>
              <w:t>Доска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,О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порные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таблицы, Сетевой фильтр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Учебная и методическая литература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Комплект наглядных пособий для словарно-логических упражнений по русскому языку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Опорные таблицы по русскому языку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1.Опорные таблицы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Разделительные Ь, Ъ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Буквы о-а в корнях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-л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аг-, -лож-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Буквы и-ы после ц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Склонение имён существительных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Безударные гласные в окончаниях прилагательных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Правописание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-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ся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,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ться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в глаголах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Буквы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е-и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в корнях с чередованием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Определение спряжения глагола с безударным личным окончанием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Спряжение глагола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Употребление мягкого знака на конце слов после шипящих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Однородные члены предложения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Члены предложения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Прямая речь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Дидактический материал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Опорные таблицы: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•Буквы о-а в корнях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-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к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ас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-, -кос-, -гор-, -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гар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-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Гласные в приставках пре-,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при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-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Не с существительными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Не с прилагательными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Дефисное написание сложных прилагательных «Н» и «НН» в суффиксах прилагательных Разряды местоимений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Портреты выдающихся лингвистов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Лингвистические словари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</w:t>
            </w:r>
            <w:r w:rsidRPr="003A5E4D">
              <w:rPr>
                <w:rFonts w:eastAsia="Times New Roman" w:cs="Times New Roman"/>
                <w:lang w:bidi="ar-SA"/>
              </w:rPr>
              <w:tab/>
              <w:t>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Опорные таблицы: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Причастие как особая форма глагола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Причастный оборот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Действительные и страдательные причастия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Слитное и раздельное написание не с причастиями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НН в суффиксах страдательных причастий и прилагательных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Деепричастие как особая форма глагола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Деепричастный оборот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Дидактические материалы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</w:t>
            </w:r>
            <w:r w:rsidRPr="003A5E4D">
              <w:rPr>
                <w:rFonts w:eastAsia="Times New Roman" w:cs="Times New Roman"/>
                <w:lang w:bidi="ar-SA"/>
              </w:rPr>
              <w:tab/>
              <w:t>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Опорные таблицы: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Тире между подлежащим и сказуемым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Союзы при однородных членах предложения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Обобщающие слова при однородных членах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Предложения с прямой речью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Односоставные предложения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Обособление определений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Обособление обстоятельств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Дидактические материалы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Тесты по основным темам.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Методические пособия для учителя: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Г.Р. Старовойтова «Уроки русского языка в 8 классе», М. «Просвещение», 2000.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Г.В. Цветкова «Нестандартные уроки русского языка 8 класс», Волгоград, 2006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Методический журнал «Русский язык в школе»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Портреты выдающихся писателей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Словари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Опорные таблицы: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Знаки препинания в сложносочинённом предложении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Знаки препинания в сложноподчинённом предложении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Сложноподчинённые предложения с несколькими придаточными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Пунктуация в сложных предложениях: сложносочинённых, сложноподчинённых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Стили речи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Дидактические материалы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Методические пособия для учителей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Н.В. Егорова «Поурочные разработки по русскому языку к учебнику С.Г.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Бархударова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9 класс», М., «ВАКО»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Г.А.Богданова «Уроки русского языка в 9 классе», М., «Просвещение»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М.Ю. Никулина «Контрольные и проверочные работы по русскому языку», М., «Экзамен»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«Отлично за экзамен» пособие для учителей русского языка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Методический журнал «Русский язык в школе»</w:t>
            </w:r>
            <w:r w:rsidRPr="003A5E4D">
              <w:rPr>
                <w:rFonts w:eastAsia="Times New Roman" w:cs="Times New Roman"/>
                <w:lang w:bidi="ar-SA"/>
              </w:rPr>
              <w:tab/>
              <w:t>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Портреты выдающихся лингвистов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Опорные таблицы: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Фонетика и графика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Состав слова и словообразование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Лексика и фразеология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Местоимение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Глагол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Глагольные формы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Правописание наречий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Служебные части речи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Синтаксис. Связь слов в словосочетаниях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Подлежащее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Сказуемое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Знаки препинания при обращении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Знаки препинания при вводных словах и предложениях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Односоставные предложения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Простые предложения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Сложное предложение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Обособление определений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Сложноподчинённое предложение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Бессоюзные сложные предложения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Компакт- диски: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МХК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Видеофильмы: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«Древний Египет», «Древняя Греция», «Античное искусство. Музей изобразительного искусства имени А.С. Пушкина», «Архитектура России 12-19 в.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.», «Василий Суриков. Третьяковская галерея», «Дворцы Санкт-Петербурга», «Декоративно-прикладное искусство»,  «Русское искусство», «Художники России» 2 части, «Комната сказок»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Компакт-диски: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•</w:t>
            </w:r>
            <w:r w:rsidRPr="003A5E4D">
              <w:rPr>
                <w:rFonts w:eastAsia="Times New Roman" w:cs="Times New Roman"/>
                <w:lang w:bidi="ar-SA"/>
              </w:rPr>
              <w:tab/>
              <w:t>«Искусство Древнего Египта», «Искусство Японии», «Санкт-Петербург. Архитектура города», «Современное Российское искусство», Художественная энциклопедия зарубежного классического искусства»,  «Библейские сюжеты в искусстве»,  «Замки и дворцы Европы»,  «П</w:t>
            </w:r>
            <w:r w:rsidR="00E37DD6">
              <w:rPr>
                <w:rFonts w:eastAsia="Times New Roman" w:cs="Times New Roman"/>
                <w:lang w:bidi="ar-SA"/>
              </w:rPr>
              <w:t>е</w:t>
            </w:r>
            <w:r w:rsidRPr="003A5E4D">
              <w:rPr>
                <w:rFonts w:eastAsia="Times New Roman" w:cs="Times New Roman"/>
                <w:lang w:bidi="ar-SA"/>
              </w:rPr>
              <w:t>тергоф»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Кабинет осетинского языка и литературы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ноутбук, сетевой фильтр, экран настенный.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Столы ученические-12, стулья ученические-24,доска,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Стол учительский двухтумбовый-1, стул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/м -1,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Портреты осетинских писателей и художников,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Стенды, плакаты, таблицы,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Карточки, дидактические материалы,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Таблицы по темам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Кабинет английского языка,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proofErr w:type="spellStart"/>
            <w:r w:rsidRPr="003A5E4D">
              <w:rPr>
                <w:rFonts w:cs="Times New Roman"/>
              </w:rPr>
              <w:t>Ноутбук</w:t>
            </w:r>
            <w:proofErr w:type="gramStart"/>
            <w:r w:rsidRPr="003A5E4D">
              <w:rPr>
                <w:rFonts w:cs="Times New Roman"/>
              </w:rPr>
              <w:t>,м</w:t>
            </w:r>
            <w:proofErr w:type="gramEnd"/>
            <w:r w:rsidRPr="003A5E4D">
              <w:rPr>
                <w:rFonts w:cs="Times New Roman"/>
              </w:rPr>
              <w:t>ышь</w:t>
            </w:r>
            <w:proofErr w:type="spellEnd"/>
            <w:r w:rsidRPr="003A5E4D">
              <w:rPr>
                <w:rFonts w:cs="Times New Roman"/>
              </w:rPr>
              <w:t>, проектор,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Интерактивная доска, таблицы, карточки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Таблицы: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 по грамматике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-достопримечательности  Британии и Америки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-Вашингтон, правительственная система США: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 Алфавит английского языка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- карта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 Англия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-Россия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lastRenderedPageBreak/>
              <w:t>Кабинет математики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Ноутбук, Проектор,  интерактивная доска,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Доска, Комплект ученической мебели двухместный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( 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парт 13 стульев 27).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Математические пирамиды «вычитание до 100»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Комплект таблиц по математике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Счетная лесенка с магнитным креплением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Интерактивная математика 5-9 классы. Видео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Карточки</w:t>
            </w: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Кабинет биологии природоведения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Ноутбук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 ,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Мышь, Проектор, Экран настенный, интерактивная доска,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Доска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 ,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Комплект ученической мебели. Микроскопы. Скелет человека. Комплект микропрепаратов. Набор луп.. Прибор для сравнения СО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2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в воздухе.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Таблицы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.Г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ербарии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 Влажные препараты. Скелеты животных</w:t>
            </w:r>
            <w:r w:rsidRPr="003A5E4D">
              <w:rPr>
                <w:rFonts w:eastAsia="Times New Roman" w:cs="Times New Roman"/>
                <w:lang w:bidi="ar-SA"/>
              </w:rPr>
              <w:br/>
              <w:t>Стол ученический двухместный - 10шт.</w:t>
            </w:r>
            <w:r w:rsidRPr="003A5E4D">
              <w:rPr>
                <w:rFonts w:eastAsia="Times New Roman" w:cs="Times New Roman"/>
                <w:lang w:bidi="ar-SA"/>
              </w:rPr>
              <w:br/>
              <w:t>Стул ученический - 20шт.</w:t>
            </w:r>
            <w:r w:rsidRPr="003A5E4D">
              <w:rPr>
                <w:rFonts w:eastAsia="Times New Roman" w:cs="Times New Roman"/>
                <w:lang w:bidi="ar-SA"/>
              </w:rPr>
              <w:br/>
              <w:t>Стул для учителя - 1шт.</w:t>
            </w:r>
          </w:p>
          <w:p w:rsidR="003A5E4D" w:rsidRPr="003A5E4D" w:rsidRDefault="003A5E4D" w:rsidP="003A5E4D">
            <w:pPr>
              <w:rPr>
                <w:rFonts w:cs="Times New Roman"/>
                <w:u w:val="single"/>
              </w:rPr>
            </w:pPr>
            <w:r w:rsidRPr="003A5E4D">
              <w:rPr>
                <w:rFonts w:cs="Times New Roman"/>
                <w:u w:val="single"/>
              </w:rPr>
              <w:t>5- класс</w:t>
            </w:r>
          </w:p>
          <w:p w:rsidR="003A5E4D" w:rsidRPr="003A5E4D" w:rsidRDefault="003A5E4D" w:rsidP="003A5E4D">
            <w:pPr>
              <w:rPr>
                <w:rFonts w:cs="Times New Roman"/>
                <w:u w:val="single"/>
              </w:rPr>
            </w:pPr>
            <w:r w:rsidRPr="003A5E4D">
              <w:rPr>
                <w:rFonts w:cs="Times New Roman"/>
                <w:u w:val="single"/>
              </w:rPr>
              <w:t>Таблицы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Строение клетки. Виды тканей. Жизненные формы растений. Органы цветковых растений. Простые сложные листья. Листопад. Опыление. Оплодотворение цветковых растений. Типы плодов и семян. Основные процессы жизнедеятельности растений. Основные отделы царства растений</w:t>
            </w:r>
          </w:p>
          <w:p w:rsidR="003A5E4D" w:rsidRPr="003A5E4D" w:rsidRDefault="003A5E4D" w:rsidP="003A5E4D">
            <w:pPr>
              <w:rPr>
                <w:rFonts w:cs="Times New Roman"/>
                <w:u w:val="single"/>
              </w:rPr>
            </w:pPr>
            <w:r w:rsidRPr="003A5E4D">
              <w:rPr>
                <w:rFonts w:cs="Times New Roman"/>
                <w:u w:val="single"/>
              </w:rPr>
              <w:t>6 класс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Оптические приборы. Типы корневых систем. Корень. Видоизменения корней. Строение почек. Развитие побега и почки. Последовательность сезонного развития плодоносящей яблони. Лист  Внутреннее строение листа. Простые и сложные листья. Строение цветка. Сочные плоды. Сухие плоды. Историческое развитие многообразия растительного мира на Земле</w:t>
            </w:r>
          </w:p>
          <w:p w:rsidR="003A5E4D" w:rsidRPr="003A5E4D" w:rsidRDefault="003A5E4D" w:rsidP="003A5E4D">
            <w:pPr>
              <w:rPr>
                <w:rFonts w:cs="Times New Roman"/>
                <w:u w:val="single"/>
              </w:rPr>
            </w:pPr>
            <w:r w:rsidRPr="003A5E4D">
              <w:rPr>
                <w:rFonts w:cs="Times New Roman"/>
                <w:u w:val="single"/>
              </w:rPr>
              <w:t>7 класс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Простейшие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Простейшие и низшие многоклеточные организмы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Морские губки и кишечнополостные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Тип плоские черви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Тип круглые черви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Тип кольчатые черви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Тип моллюски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Тип членистоногие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Разделение типа членистоногих на классы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Класс </w:t>
            </w:r>
            <w:proofErr w:type="gramStart"/>
            <w:r w:rsidRPr="003A5E4D">
              <w:rPr>
                <w:rFonts w:cs="Times New Roman"/>
              </w:rPr>
              <w:t>паукообразные</w:t>
            </w:r>
            <w:proofErr w:type="gramEnd"/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Класс насекомые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Таблицы по внешнему и внутреннему строению животных</w:t>
            </w:r>
          </w:p>
          <w:p w:rsidR="003A5E4D" w:rsidRPr="003A5E4D" w:rsidRDefault="003A5E4D" w:rsidP="003A5E4D">
            <w:pPr>
              <w:rPr>
                <w:rFonts w:cs="Times New Roman"/>
                <w:u w:val="single"/>
              </w:rPr>
            </w:pPr>
            <w:r w:rsidRPr="003A5E4D">
              <w:rPr>
                <w:rFonts w:cs="Times New Roman"/>
                <w:u w:val="single"/>
              </w:rPr>
              <w:t>8 класс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Пищеварительная система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Опорно-двигательная система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Анализаторы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Дыхание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lastRenderedPageBreak/>
              <w:t>Кровеносная система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Нервная система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Обзор организма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Таблицы по гигиене, </w:t>
            </w:r>
            <w:proofErr w:type="gramStart"/>
            <w:r w:rsidRPr="003A5E4D">
              <w:rPr>
                <w:rFonts w:cs="Times New Roman"/>
              </w:rPr>
              <w:t>режиме</w:t>
            </w:r>
            <w:proofErr w:type="gramEnd"/>
            <w:r w:rsidRPr="003A5E4D">
              <w:rPr>
                <w:rFonts w:cs="Times New Roman"/>
              </w:rPr>
              <w:t xml:space="preserve"> дня и др.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9-11 класс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Таблицы по общей биологии: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Клетка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Химия клетки (14 таблиц)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Размножение и индивидуальное развитие организмов (10 таблиц)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Генетика (14 таблиц)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Селекция растений (3 таблицы)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Селекция (6 таблиц)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  <w:u w:val="single"/>
              </w:rPr>
              <w:t>Печатные пособия: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Таблицы по ботанике, зоологии, анатомии, общей биологии.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Влажные препараты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Ботаника: корень бобового растения.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Зоология: медуза, аскарида, развитие курицы, гадюка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Анатомия: строение глаза, сердце.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Оборудование по ботанике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Гербарии: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 систематике растений:</w:t>
            </w:r>
          </w:p>
          <w:p w:rsidR="003A5E4D" w:rsidRPr="003A5E4D" w:rsidRDefault="00E37DD6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Водоросли мох</w:t>
            </w:r>
            <w:r w:rsidR="003A5E4D" w:rsidRPr="003A5E4D">
              <w:rPr>
                <w:rFonts w:eastAsia="Times New Roman" w:cs="Times New Roman"/>
                <w:lang w:bidi="ar-SA"/>
              </w:rPr>
              <w:t>,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="003A5E4D" w:rsidRPr="003A5E4D">
              <w:rPr>
                <w:rFonts w:eastAsia="Times New Roman" w:cs="Times New Roman"/>
                <w:lang w:bidi="ar-SA"/>
              </w:rPr>
              <w:t>Папоротникообразные,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Голосеменные, Покрытосеменные,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Семейства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Покрытосеменных</w:t>
            </w:r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 морфологии растений: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Разнообразие корней, Листья, Стебли (спилы стволов)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Коллекции:  по ботанике: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Плоды и семена, Муляжи грибов, Коллекция шишек, Лён, Каменный</w:t>
            </w:r>
            <w:r w:rsidR="00E37DD6">
              <w:rPr>
                <w:rFonts w:eastAsia="Times New Roman" w:cs="Times New Roman"/>
                <w:lang w:bidi="ar-SA"/>
              </w:rPr>
              <w:t xml:space="preserve"> </w:t>
            </w:r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уголь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,Т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орф</w:t>
            </w:r>
            <w:proofErr w:type="spell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Оборудование по зоологии: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Коллекции: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Вредители важнейших сельскохозяйственных культур, Вредители леса, Представители отрядов насекомых, Пчела медоносная, Тутовый шелкопряд, Развитие насекомых, Раковины моллюсков,  Иглокожие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Скелеты: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Рыбы, Лягушки, Ящерицы, Змеи, Птицы, Кошки, Крысы.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Чучела: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Ворона, Дикий голубь, Налим, Хорёк.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Рельефные модели: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Дождевой червь. Археоптерикс.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Оборудование по анатомии: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Скелет человека, Торс человека, Череп, Набор позвонков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Разборные модели: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Гортань, Сердце, Глаз, Ухо, Мозг, Лёгкие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Оборудование по общей биологии: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Коллекции: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Формы сохранности ископаемых растений, Характерные черты скелетов рыбы, пресмыкающихся, птиц, млекопитающих, Гомологичные и аналогичные органы млекопитающих, Происхождение человека.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Динамические модели: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Биосинтез белка, Модель ДНК, Митоз.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lastRenderedPageBreak/>
              <w:t>Лабораторное оборудование: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Микроскопы (30 шт.)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proofErr w:type="spellStart"/>
            <w:r w:rsidRPr="003A5E4D">
              <w:rPr>
                <w:rFonts w:eastAsia="Times New Roman" w:cs="Times New Roman"/>
                <w:lang w:bidi="ar-SA"/>
              </w:rPr>
              <w:t>DigiScope</w:t>
            </w:r>
            <w:proofErr w:type="spell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Лупы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Наборы микропрепаратов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по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Ботанике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Зоологии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Анатомии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Общей биологии.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Приборы для обнаружения дыхательного газообмена у растений и животных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Набор для оценки качества воды пресного водоёма методом</w:t>
            </w:r>
            <w:r w:rsidR="00E37DD6">
              <w:rPr>
                <w:rFonts w:eastAsia="Times New Roman" w:cs="Times New Roman"/>
                <w:lang w:bidi="ar-SA"/>
              </w:rPr>
              <w:t xml:space="preserve"> </w:t>
            </w:r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биоиндикации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Посуда и принадлежности для  опытов и лабораторных работ.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Дидактические материалы: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Раздел 6 класс «Растения»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Раздел 7 класс «Животные»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Раздел 8 класс «Человек»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Раздел 9 класс «Общая биология»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Раздел 10-11 класс «Общая биология».</w:t>
            </w: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lastRenderedPageBreak/>
              <w:t>Кабинет русского языка и литературы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Ноутбук, Мышь, Проектор, Экран настенный,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Стол учителя. Комплект ученической мебели двухместный. Стенды. Набор таблиц.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Опорные таблицы по русскому языку 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Русский язык. Чтение</w:t>
            </w:r>
          </w:p>
          <w:p w:rsidR="003A5E4D" w:rsidRPr="003A5E4D" w:rsidRDefault="003A5E4D" w:rsidP="003A5E4D">
            <w:pPr>
              <w:shd w:val="clear" w:color="auto" w:fill="FFFFFF"/>
              <w:tabs>
                <w:tab w:val="left" w:pos="35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pacing w:val="-11"/>
              </w:rPr>
            </w:pPr>
            <w:r w:rsidRPr="003A5E4D">
              <w:rPr>
                <w:rFonts w:cs="Times New Roman"/>
                <w:spacing w:val="-1"/>
              </w:rPr>
              <w:t>Портреты русских писателей и поэтов</w:t>
            </w:r>
          </w:p>
          <w:p w:rsidR="003A5E4D" w:rsidRPr="003A5E4D" w:rsidRDefault="003A5E4D" w:rsidP="003A5E4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A5E4D">
              <w:rPr>
                <w:rFonts w:cs="Times New Roman"/>
                <w:spacing w:val="-1"/>
              </w:rPr>
              <w:t>В.В. Маяковский</w:t>
            </w:r>
          </w:p>
          <w:p w:rsidR="003A5E4D" w:rsidRPr="003A5E4D" w:rsidRDefault="003A5E4D" w:rsidP="003A5E4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A5E4D">
              <w:rPr>
                <w:rFonts w:cs="Times New Roman"/>
                <w:spacing w:val="-1"/>
              </w:rPr>
              <w:t>Л.Н. Толстой</w:t>
            </w:r>
          </w:p>
          <w:p w:rsidR="003A5E4D" w:rsidRPr="003A5E4D" w:rsidRDefault="003A5E4D" w:rsidP="003A5E4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A5E4D">
              <w:rPr>
                <w:rFonts w:cs="Times New Roman"/>
                <w:spacing w:val="-1"/>
              </w:rPr>
              <w:t>И.С. Тургенев</w:t>
            </w:r>
          </w:p>
          <w:p w:rsidR="003A5E4D" w:rsidRPr="003A5E4D" w:rsidRDefault="003A5E4D" w:rsidP="003A5E4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A5E4D">
              <w:rPr>
                <w:rFonts w:cs="Times New Roman"/>
                <w:spacing w:val="-1"/>
              </w:rPr>
              <w:t>М.А. Шолохов</w:t>
            </w:r>
          </w:p>
          <w:p w:rsidR="003A5E4D" w:rsidRPr="003A5E4D" w:rsidRDefault="003A5E4D" w:rsidP="003A5E4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A5E4D">
              <w:rPr>
                <w:rFonts w:cs="Times New Roman"/>
                <w:spacing w:val="-1"/>
              </w:rPr>
              <w:t>Стенд «А.С. Пушкин»</w:t>
            </w:r>
          </w:p>
          <w:p w:rsidR="003A5E4D" w:rsidRPr="003A5E4D" w:rsidRDefault="003A5E4D" w:rsidP="003A5E4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85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Кабинет  географии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Ноутбук, Мышь, Проектор, интерактивная доска, Комплект ученической мебели двухместный.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Карты, таблицы: начальный курс. Материки и океаны. Природа и население</w:t>
            </w:r>
            <w:r w:rsidR="00E37DD6">
              <w:rPr>
                <w:rFonts w:eastAsia="Times New Roman" w:cs="Times New Roman"/>
                <w:lang w:bidi="ar-SA"/>
              </w:rPr>
              <w:t xml:space="preserve"> </w:t>
            </w:r>
            <w:r w:rsidRPr="003A5E4D">
              <w:rPr>
                <w:rFonts w:eastAsia="Times New Roman" w:cs="Times New Roman"/>
                <w:lang w:bidi="ar-SA"/>
              </w:rPr>
              <w:t>Экономическая и социальная география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Карты: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Политическая карта мира.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Динамика развития хозяйства.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Уровень экономического развития.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Внешняя торговля.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«Открытость» и конкурентоспособность экономики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Международные финансовые отношения.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Схемы: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Кругооборот расходов и доходов.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Методы измерения ВВП по расходам и по доходам.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Номинальный и реальный ВВП.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 Макроэкономическое равновесие.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Типы экономических циклов.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Виды безработицы.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7.</w:t>
            </w:r>
            <w:r w:rsidRPr="003A5E4D">
              <w:rPr>
                <w:rFonts w:eastAsia="Times New Roman" w:cs="Times New Roman"/>
                <w:lang w:bidi="ar-SA"/>
              </w:rPr>
              <w:tab/>
              <w:t>Взаимосвязь глобальных проблем.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8.</w:t>
            </w:r>
            <w:r w:rsidRPr="003A5E4D">
              <w:rPr>
                <w:rFonts w:eastAsia="Times New Roman" w:cs="Times New Roman"/>
                <w:lang w:bidi="ar-SA"/>
              </w:rPr>
              <w:tab/>
              <w:t>Воздействие налогов на экономику.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</w:t>
            </w:r>
            <w:r w:rsidRPr="003A5E4D">
              <w:rPr>
                <w:rFonts w:eastAsia="Times New Roman" w:cs="Times New Roman"/>
                <w:lang w:bidi="ar-SA"/>
              </w:rPr>
              <w:tab/>
              <w:t>Спрос и предложение на рынке валют.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Графики: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Причины отрицательного наклона кривой совокупного спроса.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Инфляция спроса и инфляция предложения.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География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Учебно-методические комплексы</w:t>
            </w:r>
            <w:r w:rsidRPr="003A5E4D">
              <w:rPr>
                <w:rFonts w:eastAsia="Times New Roman" w:cs="Times New Roman"/>
                <w:lang w:bidi="ar-SA"/>
              </w:rPr>
              <w:t>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-6 класс: географический атлас, М.: «Дрофа» и «Картография,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-7 класс: географический атлас, 7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кл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.-М.: «Дрофа»,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-8 класс: географический атлас, 8 класс,- М.: «Дрофа»,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-9 класс: географический атлас-М.: « Дрофа»,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Глобусы: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-глобусы Земли физические, М. 1:50000000;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-глобус Земли физический, М. 1:30000000.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Модели</w:t>
            </w:r>
            <w:r w:rsidRPr="003A5E4D">
              <w:rPr>
                <w:rFonts w:eastAsia="Times New Roman" w:cs="Times New Roman"/>
                <w:lang w:bidi="ar-SA"/>
              </w:rPr>
              <w:t>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-строение рельефа морского дна,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-строение земных складок и эволюции рельефа,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трёхпланетная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модель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( 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Земля, Луна, Солнце)- теллурий.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Комплект портретов</w:t>
            </w:r>
            <w:r w:rsidRPr="003A5E4D">
              <w:rPr>
                <w:rFonts w:eastAsia="Times New Roman" w:cs="Times New Roman"/>
                <w:lang w:bidi="ar-SA"/>
              </w:rPr>
              <w:t xml:space="preserve"> «Великие путешественники и первооткрыватели».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6                       </w:t>
            </w:r>
            <w:r w:rsidRPr="003A5E4D">
              <w:rPr>
                <w:rFonts w:eastAsia="Times New Roman" w:cs="Times New Roman"/>
                <w:u w:val="single"/>
                <w:lang w:bidi="ar-SA"/>
              </w:rPr>
              <w:t>Видеофильмы: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-География. Альманах. 4.1-3.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-Земля. Происхождение человека.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-История географических открытий.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-Океан и Земля. Ступени развития. Как устроен Океан.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Компакт-диски по географии</w:t>
            </w:r>
            <w:r w:rsidRPr="003A5E4D">
              <w:rPr>
                <w:rFonts w:eastAsia="Times New Roman" w:cs="Times New Roman"/>
                <w:lang w:bidi="ar-SA"/>
              </w:rPr>
              <w:t>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Готовимся к ЕГЭ. 11 класс.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География: 6-9 классы.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Географические карты: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1)</w:t>
            </w:r>
            <w:r w:rsidRPr="003A5E4D">
              <w:rPr>
                <w:rFonts w:eastAsia="Times New Roman" w:cs="Times New Roman"/>
                <w:lang w:bidi="ar-SA"/>
              </w:rPr>
              <w:tab/>
              <w:t>общегеографические: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физическая карта полушарий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физическая карта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физическая карта России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физическая карта Мирового океана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2)</w:t>
            </w:r>
            <w:r w:rsidRPr="003A5E4D">
              <w:rPr>
                <w:rFonts w:eastAsia="Times New Roman" w:cs="Times New Roman"/>
                <w:lang w:bidi="ar-SA"/>
              </w:rPr>
              <w:tab/>
              <w:t>Тематические карты: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политическая карта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политико-административная карта России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карта строения земной коры и полезные ископаемые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тектоническая карта России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климатическая карта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климатических поясов и областей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карта Великих географических открытий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карта экологических проблем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контурная карта полушарий (настенная)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контурная карта России (настенная)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Видеофильмы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-«География» часть 1, 2, 3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-«История географических открытий»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 «Как устроен океан»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 «Океан и земля». Ступени познания»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 «Путешествие по России» 1 часть, 2 часть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lastRenderedPageBreak/>
              <w:t>Компакт- диски</w:t>
            </w:r>
            <w:r w:rsidRPr="003A5E4D">
              <w:rPr>
                <w:rFonts w:eastAsia="Times New Roman" w:cs="Times New Roman"/>
                <w:lang w:bidi="ar-SA"/>
              </w:rPr>
              <w:t>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-«Готовимся к ЕГЭ. 11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A5E4D" w:rsidRPr="003A5E4D" w:rsidRDefault="00E37DD6" w:rsidP="003A5E4D">
            <w:pPr>
              <w:autoSpaceDE w:val="0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 xml:space="preserve">Кабинет  </w:t>
            </w:r>
            <w:proofErr w:type="spellStart"/>
            <w:r>
              <w:rPr>
                <w:rFonts w:eastAsia="Times New Roman" w:cs="Times New Roman"/>
                <w:b/>
                <w:bCs/>
                <w:lang w:bidi="ar-SA"/>
              </w:rPr>
              <w:t>нстории</w:t>
            </w:r>
            <w:proofErr w:type="spellEnd"/>
          </w:p>
          <w:p w:rsidR="003A5E4D" w:rsidRPr="003A5E4D" w:rsidRDefault="00E37DD6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 xml:space="preserve">Всеобщая история, истории, </w:t>
            </w:r>
            <w:r w:rsidR="003A5E4D" w:rsidRPr="003A5E4D">
              <w:rPr>
                <w:rFonts w:eastAsia="Times New Roman" w:cs="Times New Roman"/>
                <w:b/>
                <w:lang w:bidi="ar-SA"/>
              </w:rPr>
              <w:t>обществознание, право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Ноутбук, проектор, 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Доска классная настенная - 1шт.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Стол ученический двухместный - 12шт.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Стул ученический - 24шт.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Стул для учителя - 1шт.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Стол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двухтумбовый</w:t>
            </w:r>
            <w:proofErr w:type="spellEnd"/>
            <w:r w:rsidR="00E37DD6">
              <w:rPr>
                <w:rFonts w:eastAsia="Times New Roman" w:cs="Times New Roman"/>
                <w:lang w:bidi="ar-SA"/>
              </w:rPr>
              <w:t xml:space="preserve"> </w:t>
            </w:r>
            <w:r w:rsidRPr="003A5E4D">
              <w:rPr>
                <w:rFonts w:eastAsia="Times New Roman" w:cs="Times New Roman"/>
                <w:lang w:bidi="ar-SA"/>
              </w:rPr>
              <w:t xml:space="preserve"> для учителя - 1шт.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История 5-11классы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Карты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   Древние государства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   Греция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   Рост Римского государства в III-II в.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. до н.э.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   Передняя Азия, Египет.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   Арабы и их завоевания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   Завоевания А.Македонского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7.   Египет и передняя Азия в Древности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8.   Рост территории госуда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рств в др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евности.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   Римская империя в I-II в.в. до н.э. Завоевания Римской Республики I-II в.в. до н.э. Восстание Спартака.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Учебные исторические картины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1.   Бой Спартака с римским отрядом.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Саламинский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бой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   Вилла римского рабовладельца.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   Римский лагерь.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   Народное собрание в Афинах. Гончарная мастерская.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   Афинская гавань Пирей. Бой гладиаторов в Колизее.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6.  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Город Вавилон в VI в до н.э. Улица в Помпеях.</w:t>
            </w:r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7.   Восстание жёлтых повязок. Тиберий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Гракх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изгоняет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Октавия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с народного собрания.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8.   Возвращение ассирийского войска из похода.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   постройка пирамиды.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10. Триумф римского императора.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11. Продажа рабов в Древней Греции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12. Римский лагерь. Греческий театр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13. Храмовое хозяйство в Древнем Египте.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14. Учебная карта «Древняя Греция»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15. . Учебная карта «Индия и Китай в древности»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16. Карта «Византийская империя и славяне VI- XI века»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17. Египет и передняя Азия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Плакат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Боги и герои Древней Греции.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Видеофильмы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 Древний Египет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2. Древняя Греция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 Древний Рим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Учебные электронные пособия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   Всеобщая история 5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   Атлас Древнего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   История 5 класс.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6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Карты Средние века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   Западная Европа в XI -нач. XIII в. Крестовые походы.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   Европа в XIV - XV в.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   Арабы и их завоевания. История России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   Киевское государство IX - XI в.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   Борьба против иноземных захватчиков в XIII в.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   Русские княжества и Золотая Орда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7.   Образование русского централизованного государства.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8.   Русское государство в XVI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 Западная Европа в XI- XIII веках.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10 Европа XIV – XV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веках</w:t>
            </w:r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11. Реформация и контрреформация в Европе.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Учебные исторические картины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Средние века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Сдача оброков феодалу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Храм готического стиля (собор Парижской богоматери)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В средневековом университете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В мастерской художника.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Ян Гус на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Констанцкском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соборе. История России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Киевский Софийский собор 11 век.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7.</w:t>
            </w:r>
            <w:r w:rsidRPr="003A5E4D">
              <w:rPr>
                <w:rFonts w:eastAsia="Times New Roman" w:cs="Times New Roman"/>
                <w:lang w:bidi="ar-SA"/>
              </w:rPr>
              <w:tab/>
              <w:t>Славянский посёлок.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8.</w:t>
            </w:r>
            <w:r w:rsidRPr="003A5E4D">
              <w:rPr>
                <w:rFonts w:eastAsia="Times New Roman" w:cs="Times New Roman"/>
                <w:lang w:bidi="ar-SA"/>
              </w:rPr>
              <w:tab/>
              <w:t>Московский Кремль при Иване III.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</w:t>
            </w:r>
            <w:r w:rsidRPr="003A5E4D">
              <w:rPr>
                <w:rFonts w:eastAsia="Times New Roman" w:cs="Times New Roman"/>
                <w:lang w:bidi="ar-SA"/>
              </w:rPr>
              <w:tab/>
              <w:t>Куликовская битва.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10.</w:t>
            </w:r>
            <w:r w:rsidRPr="003A5E4D">
              <w:rPr>
                <w:rFonts w:eastAsia="Times New Roman" w:cs="Times New Roman"/>
                <w:lang w:bidi="ar-SA"/>
              </w:rPr>
              <w:tab/>
              <w:t>Народное восстание в Киеве в 1113 году.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11.</w:t>
            </w:r>
            <w:r w:rsidRPr="003A5E4D">
              <w:rPr>
                <w:rFonts w:eastAsia="Times New Roman" w:cs="Times New Roman"/>
                <w:lang w:bidi="ar-SA"/>
              </w:rPr>
              <w:tab/>
              <w:t>В древнем Киеве.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12.</w:t>
            </w:r>
            <w:r w:rsidRPr="003A5E4D">
              <w:rPr>
                <w:rFonts w:eastAsia="Times New Roman" w:cs="Times New Roman"/>
                <w:lang w:bidi="ar-SA"/>
              </w:rPr>
              <w:tab/>
              <w:t>Ледовое побоище.</w:t>
            </w:r>
            <w:r w:rsidRPr="003A5E4D">
              <w:rPr>
                <w:rFonts w:eastAsia="Times New Roman" w:cs="Times New Roman"/>
                <w:lang w:bidi="ar-SA"/>
              </w:rPr>
              <w:tab/>
              <w:t>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13.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Поединок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Пересвета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с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Челубеем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14.</w:t>
            </w:r>
            <w:r w:rsidRPr="003A5E4D">
              <w:rPr>
                <w:rFonts w:eastAsia="Times New Roman" w:cs="Times New Roman"/>
                <w:lang w:bidi="ar-SA"/>
              </w:rPr>
              <w:tab/>
              <w:t>оборона г. Владимира от монголо-татар.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15.</w:t>
            </w:r>
            <w:r w:rsidRPr="003A5E4D">
              <w:rPr>
                <w:rFonts w:eastAsia="Times New Roman" w:cs="Times New Roman"/>
                <w:lang w:bidi="ar-SA"/>
              </w:rPr>
              <w:tab/>
              <w:t>Баскаки.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16.</w:t>
            </w:r>
            <w:r w:rsidRPr="003A5E4D">
              <w:rPr>
                <w:rFonts w:eastAsia="Times New Roman" w:cs="Times New Roman"/>
                <w:lang w:bidi="ar-SA"/>
              </w:rPr>
              <w:tab/>
              <w:t>Полюдье.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17.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Киевская Русь в IX- XI </w:t>
            </w:r>
            <w:proofErr w:type="spellStart"/>
            <w:proofErr w:type="gramStart"/>
            <w:r w:rsidRPr="003A5E4D">
              <w:rPr>
                <w:rFonts w:eastAsia="Times New Roman" w:cs="Times New Roman"/>
                <w:lang w:bidi="ar-SA"/>
              </w:rPr>
              <w:t>вв</w:t>
            </w:r>
            <w:proofErr w:type="spellEnd"/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18.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Раздробленность Руси в XII -XIII </w:t>
            </w:r>
            <w:proofErr w:type="spellStart"/>
            <w:proofErr w:type="gramStart"/>
            <w:r w:rsidRPr="003A5E4D">
              <w:rPr>
                <w:rFonts w:eastAsia="Times New Roman" w:cs="Times New Roman"/>
                <w:lang w:bidi="ar-SA"/>
              </w:rPr>
              <w:t>вв</w:t>
            </w:r>
            <w:proofErr w:type="spellEnd"/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Учебные электронные пособия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Россия  до  XV века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.. 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Интерактивное пособие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Всеобщая история 5-6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7 класс.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Карты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По истории нового времени.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Мир в XVIII в.в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.В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ажнейшие географические открытия и колониальные захваты.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Война за независимость и образование США.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Франция в период буржуазной революции 1789 - 1794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Европа 1700-1789 г.г. По истории России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Российская империя (1725 - 1801 г.г.)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Русское государство в XVII в.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Учебные исторические картины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 П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о новой истории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На внутренней таможне. Революция во французской деревне.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Французская деревня накануне революции 1789 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Три сословия во Франции. Высшие органы власти в США по конституции 1787 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Взятие Бастилии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 П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о истории России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Полтавская битва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Пётр I.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7.</w:t>
            </w:r>
            <w:r w:rsidRPr="003A5E4D">
              <w:rPr>
                <w:rFonts w:eastAsia="Times New Roman" w:cs="Times New Roman"/>
                <w:lang w:bidi="ar-SA"/>
              </w:rPr>
              <w:tab/>
              <w:t>Государственное управление при Петре I.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8.</w:t>
            </w:r>
            <w:r w:rsidRPr="003A5E4D">
              <w:rPr>
                <w:rFonts w:eastAsia="Times New Roman" w:cs="Times New Roman"/>
                <w:lang w:bidi="ar-SA"/>
              </w:rPr>
              <w:tab/>
              <w:t>Бой у Чёртова моста.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</w:t>
            </w:r>
            <w:r w:rsidRPr="003A5E4D">
              <w:rPr>
                <w:rFonts w:eastAsia="Times New Roman" w:cs="Times New Roman"/>
                <w:lang w:bidi="ar-SA"/>
              </w:rPr>
              <w:tab/>
              <w:t>Штурм Измаила.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10.</w:t>
            </w:r>
            <w:r w:rsidRPr="003A5E4D">
              <w:rPr>
                <w:rFonts w:eastAsia="Times New Roman" w:cs="Times New Roman"/>
                <w:lang w:bidi="ar-SA"/>
              </w:rPr>
              <w:tab/>
              <w:t>Постройка Петербурга при Петре I.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11.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Народное восстание под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предвадительством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Пугачёва.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12.</w:t>
            </w:r>
            <w:r w:rsidRPr="003A5E4D">
              <w:rPr>
                <w:rFonts w:eastAsia="Times New Roman" w:cs="Times New Roman"/>
                <w:lang w:bidi="ar-SA"/>
              </w:rPr>
              <w:tab/>
              <w:t>Московский Кремль 17 века.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13.</w:t>
            </w:r>
            <w:r w:rsidRPr="003A5E4D">
              <w:rPr>
                <w:rFonts w:eastAsia="Times New Roman" w:cs="Times New Roman"/>
                <w:lang w:bidi="ar-SA"/>
              </w:rPr>
              <w:tab/>
              <w:t>Навеки с Москвой, навеки с русским народом.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14.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 Смутное время в России начало XVII века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15.</w:t>
            </w:r>
            <w:r w:rsidRPr="003A5E4D">
              <w:rPr>
                <w:rFonts w:eastAsia="Times New Roman" w:cs="Times New Roman"/>
                <w:lang w:bidi="ar-SA"/>
              </w:rPr>
              <w:tab/>
              <w:t>Столетняя война 1337- 1453 гг.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16.</w:t>
            </w:r>
            <w:r w:rsidRPr="003A5E4D">
              <w:rPr>
                <w:rFonts w:eastAsia="Times New Roman" w:cs="Times New Roman"/>
                <w:lang w:bidi="ar-SA"/>
              </w:rPr>
              <w:tab/>
              <w:t>Создание единого Российского государства в середине 15 – 16 века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17.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Российская империя в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XVIII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веке</w:t>
            </w:r>
            <w:proofErr w:type="spellEnd"/>
            <w:proofErr w:type="gram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18.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Российское государство в 17 веке.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19.</w:t>
            </w:r>
            <w:r w:rsidRPr="003A5E4D">
              <w:rPr>
                <w:rFonts w:eastAsia="Times New Roman" w:cs="Times New Roman"/>
                <w:lang w:bidi="ar-SA"/>
              </w:rPr>
              <w:tab/>
              <w:t>Внешняя  и внутренняя политика России в конце 17 – 18 века.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20.</w:t>
            </w:r>
            <w:r w:rsidRPr="003A5E4D">
              <w:rPr>
                <w:rFonts w:eastAsia="Times New Roman" w:cs="Times New Roman"/>
                <w:lang w:bidi="ar-SA"/>
              </w:rPr>
              <w:tab/>
              <w:t>Вид Москвы к концу 17 века. Учебные электронные пособия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21.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Россия от Рюрика до Николая П.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22.</w:t>
            </w:r>
            <w:r w:rsidRPr="003A5E4D">
              <w:rPr>
                <w:rFonts w:eastAsia="Times New Roman" w:cs="Times New Roman"/>
                <w:lang w:bidi="ar-SA"/>
              </w:rPr>
              <w:tab/>
              <w:t>Энциклопедия истории России 882-1917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23.</w:t>
            </w:r>
            <w:r w:rsidRPr="003A5E4D">
              <w:rPr>
                <w:rFonts w:eastAsia="Times New Roman" w:cs="Times New Roman"/>
                <w:lang w:bidi="ar-SA"/>
              </w:rPr>
              <w:tab/>
              <w:t>Повторительно-обобщающий урок «Россия в XVIII в.» (презентация)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Видеофильмы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   История географических открытий.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8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Картины по новой истории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Чартистское движение. Взятие Бастилии.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Лионское восстание.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Июньские дни 1815 г. в Париже.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Армия северян в Южных штатах 1864-1865 г. 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Чартисты несут петицию в парламент. Мартовское восстание в Берлине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. </w:t>
            </w:r>
            <w:r w:rsidRPr="003A5E4D">
              <w:rPr>
                <w:rFonts w:eastAsia="Times New Roman" w:cs="Times New Roman"/>
                <w:u w:val="single"/>
                <w:lang w:bidi="ar-SA"/>
              </w:rPr>
              <w:t>Карты по истории России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Бородинская битва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Бородинская битва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 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Расчёт.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Адмирал Нахимов на Мамаевом кургане.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Маёвка петербургских рабочих в 1891 году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Оборона Севастополя.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Россия 19- начало 20 столетия.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7.</w:t>
            </w:r>
            <w:r w:rsidRPr="003A5E4D">
              <w:rPr>
                <w:rFonts w:eastAsia="Times New Roman" w:cs="Times New Roman"/>
                <w:lang w:bidi="ar-SA"/>
              </w:rPr>
              <w:tab/>
              <w:t>Русск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о-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Турецкая война 1877- 1878гг.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8.</w:t>
            </w:r>
            <w:r w:rsidRPr="003A5E4D">
              <w:rPr>
                <w:rFonts w:eastAsia="Times New Roman" w:cs="Times New Roman"/>
                <w:lang w:bidi="ar-SA"/>
              </w:rPr>
              <w:tab/>
              <w:t>Русск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о-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Японская война 1904- 1905 гг.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</w:t>
            </w:r>
            <w:r w:rsidRPr="003A5E4D">
              <w:rPr>
                <w:rFonts w:eastAsia="Times New Roman" w:cs="Times New Roman"/>
                <w:lang w:bidi="ar-SA"/>
              </w:rPr>
              <w:tab/>
              <w:t>Крымская война 1853-1856гг.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lastRenderedPageBreak/>
              <w:t>Карты по новой истории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Европа с 1799 по 1815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Европа с 1815 по 1849г.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Европа с 1815 по 1870 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Европа с 1870 по 1914 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Территориально-политический раздел мира 1871-1914 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Карты по истории России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Развитие капитализма 1861 -1900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Отечественная война 1812 года.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Рост Российского государства в период империи.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Россия и реформы. Развитие капитализма с 1861 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Территориальный рост Российской империи с 1700 по 1914 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Российская империя 19 век- 1861 год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Видеофильмы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   Бородино и его герои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Электронные пособия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Россия в </w:t>
            </w:r>
            <w:r w:rsidRPr="003A5E4D">
              <w:rPr>
                <w:rFonts w:eastAsia="Times New Roman" w:cs="Times New Roman"/>
                <w:lang w:val="en-US" w:bidi="ar-SA"/>
              </w:rPr>
              <w:t>XIX</w:t>
            </w:r>
            <w:r w:rsidRPr="003A5E4D">
              <w:rPr>
                <w:rFonts w:eastAsia="Times New Roman" w:cs="Times New Roman"/>
                <w:lang w:bidi="ar-SA"/>
              </w:rPr>
              <w:t xml:space="preserve"> веке.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Всеобщая история 7-8 классы.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Карты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Первая мировая война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Россия в XIX- начале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ХХв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Подготовка ВОСР.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Иностранная интервенция и гражданская война 1918г.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Иностранная интервенция и гражданская война 1919-1920г.г.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Западная Европа 1924-1939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7.</w:t>
            </w:r>
            <w:r w:rsidRPr="003A5E4D">
              <w:rPr>
                <w:rFonts w:eastAsia="Times New Roman" w:cs="Times New Roman"/>
                <w:lang w:bidi="ar-SA"/>
              </w:rPr>
              <w:tab/>
              <w:t>Великая Отечественная война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8.</w:t>
            </w:r>
            <w:r w:rsidRPr="003A5E4D">
              <w:rPr>
                <w:rFonts w:eastAsia="Times New Roman" w:cs="Times New Roman"/>
                <w:lang w:bidi="ar-SA"/>
              </w:rPr>
              <w:tab/>
              <w:t>Первая русская революция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Россия в 1907-1914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10.</w:t>
            </w:r>
            <w:r w:rsidRPr="003A5E4D">
              <w:rPr>
                <w:rFonts w:eastAsia="Times New Roman" w:cs="Times New Roman"/>
                <w:lang w:bidi="ar-SA"/>
              </w:rPr>
              <w:tab/>
              <w:t>Образование СССР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11.</w:t>
            </w:r>
            <w:r w:rsidRPr="003A5E4D">
              <w:rPr>
                <w:rFonts w:eastAsia="Times New Roman" w:cs="Times New Roman"/>
                <w:lang w:bidi="ar-SA"/>
              </w:rPr>
              <w:tab/>
              <w:t>Западная Европа в 1918-1923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12.</w:t>
            </w:r>
            <w:r w:rsidRPr="003A5E4D">
              <w:rPr>
                <w:rFonts w:eastAsia="Times New Roman" w:cs="Times New Roman"/>
                <w:lang w:bidi="ar-SA"/>
              </w:rPr>
              <w:tab/>
              <w:t>СССР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13.</w:t>
            </w:r>
            <w:r w:rsidRPr="003A5E4D">
              <w:rPr>
                <w:rFonts w:eastAsia="Times New Roman" w:cs="Times New Roman"/>
                <w:lang w:bidi="ar-SA"/>
              </w:rPr>
              <w:tab/>
              <w:t>Развитие промышленности в СССР (1928-1978г.г.)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14.</w:t>
            </w:r>
            <w:r w:rsidRPr="003A5E4D">
              <w:rPr>
                <w:rFonts w:eastAsia="Times New Roman" w:cs="Times New Roman"/>
                <w:lang w:bidi="ar-SA"/>
              </w:rPr>
              <w:tab/>
              <w:t>Карта мира 1924-1939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15.</w:t>
            </w:r>
            <w:r w:rsidRPr="003A5E4D">
              <w:rPr>
                <w:rFonts w:eastAsia="Times New Roman" w:cs="Times New Roman"/>
                <w:lang w:bidi="ar-SA"/>
              </w:rPr>
              <w:tab/>
              <w:t>Политическая карта мира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16.</w:t>
            </w:r>
            <w:r w:rsidRPr="003A5E4D">
              <w:rPr>
                <w:rFonts w:eastAsia="Times New Roman" w:cs="Times New Roman"/>
                <w:lang w:bidi="ar-SA"/>
              </w:rPr>
              <w:tab/>
              <w:t>Вторая мировая война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17.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Российская федерация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18.</w:t>
            </w:r>
            <w:r w:rsidRPr="003A5E4D">
              <w:rPr>
                <w:rFonts w:eastAsia="Times New Roman" w:cs="Times New Roman"/>
                <w:lang w:bidi="ar-SA"/>
              </w:rPr>
              <w:tab/>
              <w:t>Европа 1924-1939 гг.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19.</w:t>
            </w:r>
            <w:r w:rsidRPr="003A5E4D">
              <w:rPr>
                <w:rFonts w:eastAsia="Times New Roman" w:cs="Times New Roman"/>
                <w:lang w:bidi="ar-SA"/>
              </w:rPr>
              <w:tab/>
              <w:t>Гражданская война в России (1918-1922гг)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20.</w:t>
            </w:r>
            <w:r w:rsidRPr="003A5E4D">
              <w:rPr>
                <w:rFonts w:eastAsia="Times New Roman" w:cs="Times New Roman"/>
                <w:lang w:bidi="ar-SA"/>
              </w:rPr>
              <w:tab/>
              <w:t>Вторая мировая война. Военные действия в Северной Африке и на Дальнем Востоке.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21.</w:t>
            </w:r>
            <w:r w:rsidRPr="003A5E4D">
              <w:rPr>
                <w:rFonts w:eastAsia="Times New Roman" w:cs="Times New Roman"/>
                <w:lang w:bidi="ar-SA"/>
              </w:rPr>
              <w:tab/>
              <w:t>Великая  Отечественная  война  1941- 1945гг.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22.</w:t>
            </w:r>
            <w:r w:rsidRPr="003A5E4D">
              <w:rPr>
                <w:rFonts w:eastAsia="Times New Roman" w:cs="Times New Roman"/>
                <w:lang w:bidi="ar-SA"/>
              </w:rPr>
              <w:tab/>
              <w:t>Советский Союз в 1985-1991 гг. Распад СССР.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Альбомы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Альбом военно-исторических карт и схем «История военного искусства»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Альбом портретов историков.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Портретная галерея «маршалы победы»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Альбом по истории культуры СССР. 2 части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Учебные таблицы по всеобщей истории 9-11 классы</w:t>
            </w:r>
            <w:proofErr w:type="gramStart"/>
            <w:r w:rsidRPr="003A5E4D">
              <w:rPr>
                <w:rFonts w:eastAsia="Times New Roman" w:cs="Times New Roman"/>
                <w:u w:val="single"/>
                <w:lang w:bidi="ar-SA"/>
              </w:rPr>
              <w:t>.(</w:t>
            </w:r>
            <w:proofErr w:type="gramEnd"/>
            <w:r w:rsidRPr="003A5E4D">
              <w:rPr>
                <w:rFonts w:eastAsia="Times New Roman" w:cs="Times New Roman"/>
                <w:u w:val="single"/>
                <w:lang w:bidi="ar-SA"/>
              </w:rPr>
              <w:t>На электронном носителе)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Схемы по истории России для подготовки к ЕГЭ (на электронном носителе).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lastRenderedPageBreak/>
              <w:t>Видеофильмы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        Аланы на Западе.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История Второй мировой войны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История России XX век (20-30 годы)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Первая мировая война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Москва.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Страницы истории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Электронные пособия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Готовимся к ЕГЭ. История 11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История Отечества 882-1917 г.г. (10-11 класс)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Россия на рубеже III тысячелетия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Энциклопедия истории Росси(862- 1917 г.)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История России XX век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От Кремля до Рейхстага 10 класс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Карты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Рост территории госуда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рств в др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евности.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Египет и Передняя Азия в древности.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Римская империя в I-II в.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. до н.э.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Древние государства мира.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5.</w:t>
            </w:r>
            <w:r w:rsidRPr="003A5E4D">
              <w:rPr>
                <w:rFonts w:eastAsia="Times New Roman" w:cs="Times New Roman"/>
                <w:lang w:bidi="ar-SA"/>
              </w:rPr>
              <w:tab/>
              <w:t>Завоевания Александра Македонского в IV в. до н. э.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6.</w:t>
            </w:r>
            <w:r w:rsidRPr="003A5E4D">
              <w:rPr>
                <w:rFonts w:eastAsia="Times New Roman" w:cs="Times New Roman"/>
                <w:lang w:bidi="ar-SA"/>
              </w:rPr>
              <w:tab/>
              <w:t>Западная Европа в XI -нач. XIII в. Крестовые походы.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7.</w:t>
            </w:r>
            <w:r w:rsidRPr="003A5E4D">
              <w:rPr>
                <w:rFonts w:eastAsia="Times New Roman" w:cs="Times New Roman"/>
                <w:lang w:bidi="ar-SA"/>
              </w:rPr>
              <w:tab/>
              <w:t>Европа в XIV-XV в.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8.</w:t>
            </w:r>
            <w:r w:rsidRPr="003A5E4D">
              <w:rPr>
                <w:rFonts w:eastAsia="Times New Roman" w:cs="Times New Roman"/>
                <w:lang w:bidi="ar-SA"/>
              </w:rPr>
              <w:tab/>
              <w:t>Важнейшие географические открытия и колониальные захваты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</w:t>
            </w:r>
            <w:r w:rsidRPr="003A5E4D">
              <w:rPr>
                <w:rFonts w:eastAsia="Times New Roman" w:cs="Times New Roman"/>
                <w:lang w:bidi="ar-SA"/>
              </w:rPr>
              <w:tab/>
              <w:t>Европа 1700-1789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10.</w:t>
            </w:r>
            <w:r w:rsidRPr="003A5E4D">
              <w:rPr>
                <w:rFonts w:eastAsia="Times New Roman" w:cs="Times New Roman"/>
                <w:lang w:bidi="ar-SA"/>
              </w:rPr>
              <w:tab/>
              <w:t>Европа 1815-1870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11.</w:t>
            </w:r>
            <w:r w:rsidRPr="003A5E4D">
              <w:rPr>
                <w:rFonts w:eastAsia="Times New Roman" w:cs="Times New Roman"/>
                <w:lang w:bidi="ar-SA"/>
              </w:rPr>
              <w:tab/>
              <w:t>Война за независимость и образование США.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12.</w:t>
            </w:r>
            <w:r w:rsidRPr="003A5E4D">
              <w:rPr>
                <w:rFonts w:eastAsia="Times New Roman" w:cs="Times New Roman"/>
                <w:lang w:bidi="ar-SA"/>
              </w:rPr>
              <w:tab/>
              <w:t>Франция в период буржуазной революции 1789 - 1794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13.</w:t>
            </w:r>
            <w:r w:rsidRPr="003A5E4D">
              <w:rPr>
                <w:rFonts w:eastAsia="Times New Roman" w:cs="Times New Roman"/>
                <w:lang w:bidi="ar-SA"/>
              </w:rPr>
              <w:tab/>
              <w:t>Киевское государство IX-XI в.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14.</w:t>
            </w:r>
            <w:r w:rsidRPr="003A5E4D">
              <w:rPr>
                <w:rFonts w:eastAsia="Times New Roman" w:cs="Times New Roman"/>
                <w:lang w:bidi="ar-SA"/>
              </w:rPr>
              <w:tab/>
              <w:t>Борьба против иноземных захватчиков в XIII в.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15.</w:t>
            </w:r>
            <w:r w:rsidRPr="003A5E4D">
              <w:rPr>
                <w:rFonts w:eastAsia="Times New Roman" w:cs="Times New Roman"/>
                <w:lang w:bidi="ar-SA"/>
              </w:rPr>
              <w:tab/>
              <w:t>Русские княжества и Золотая Орда.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16.</w:t>
            </w:r>
            <w:r w:rsidRPr="003A5E4D">
              <w:rPr>
                <w:rFonts w:eastAsia="Times New Roman" w:cs="Times New Roman"/>
                <w:lang w:bidi="ar-SA"/>
              </w:rPr>
              <w:tab/>
              <w:t>Образование русского централизованного государства.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17.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Русское государство в XVI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18.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Русское государство в XVII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в</w:t>
            </w:r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19.</w:t>
            </w:r>
            <w:r w:rsidRPr="003A5E4D">
              <w:rPr>
                <w:rFonts w:eastAsia="Times New Roman" w:cs="Times New Roman"/>
                <w:lang w:bidi="ar-SA"/>
              </w:rPr>
              <w:tab/>
              <w:t>Российская империя (1725 - 1801 г.г.)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20.</w:t>
            </w:r>
            <w:r w:rsidRPr="003A5E4D">
              <w:rPr>
                <w:rFonts w:eastAsia="Times New Roman" w:cs="Times New Roman"/>
                <w:lang w:bidi="ar-SA"/>
              </w:rPr>
              <w:tab/>
              <w:t>Развитие капитализма 1861-1900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21.</w:t>
            </w:r>
            <w:r w:rsidRPr="003A5E4D">
              <w:rPr>
                <w:rFonts w:eastAsia="Times New Roman" w:cs="Times New Roman"/>
                <w:lang w:bidi="ar-SA"/>
              </w:rPr>
              <w:tab/>
              <w:t>Отечественная война 1812 года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Видеофильмы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Путешествие по России.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Бородино и его герои.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Электронные учебные пособия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Россия от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Рюриков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до Пушкина (культура)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Россия от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Рюриков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до Николая II (характеристики правителей России)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История Отечества 882-1917 г.г.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Учебные таблицы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>Этапы становления российского государства.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Географические факторы формирования российской цивилизации.</w:t>
            </w:r>
          </w:p>
          <w:p w:rsidR="003A5E4D" w:rsidRPr="003A5E4D" w:rsidRDefault="003A5E4D" w:rsidP="003A5E4D">
            <w:pPr>
              <w:shd w:val="clear" w:color="auto" w:fill="FFFFFF"/>
              <w:rPr>
                <w:rFonts w:cs="Times New Roman"/>
                <w:spacing w:val="-3"/>
                <w:u w:val="single"/>
              </w:rPr>
            </w:pPr>
            <w:r w:rsidRPr="003A5E4D">
              <w:rPr>
                <w:rFonts w:cs="Times New Roman"/>
                <w:spacing w:val="-3"/>
                <w:u w:val="single"/>
              </w:rPr>
              <w:t>Обществознание 6-11 классы</w:t>
            </w:r>
          </w:p>
          <w:p w:rsidR="003A5E4D" w:rsidRPr="003A5E4D" w:rsidRDefault="003A5E4D" w:rsidP="003A5E4D">
            <w:pPr>
              <w:shd w:val="clear" w:color="auto" w:fill="FFFFFF"/>
              <w:rPr>
                <w:rFonts w:cs="Times New Roman"/>
                <w:u w:val="single"/>
              </w:rPr>
            </w:pPr>
            <w:r w:rsidRPr="003A5E4D">
              <w:rPr>
                <w:rFonts w:cs="Times New Roman"/>
                <w:bCs/>
                <w:u w:val="single"/>
              </w:rPr>
              <w:t>Диски</w:t>
            </w:r>
          </w:p>
          <w:p w:rsidR="003A5E4D" w:rsidRPr="003A5E4D" w:rsidRDefault="003A5E4D" w:rsidP="003A5E4D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cs="Times New Roman"/>
                <w:spacing w:val="-1"/>
              </w:rPr>
            </w:pPr>
            <w:r w:rsidRPr="003A5E4D">
              <w:rPr>
                <w:rFonts w:cs="Times New Roman"/>
                <w:spacing w:val="-1"/>
              </w:rPr>
              <w:t>Обществознание</w:t>
            </w:r>
            <w:proofErr w:type="gramStart"/>
            <w:r w:rsidRPr="003A5E4D">
              <w:rPr>
                <w:rFonts w:cs="Times New Roman"/>
                <w:spacing w:val="-1"/>
              </w:rPr>
              <w:t>.</w:t>
            </w:r>
            <w:proofErr w:type="gramEnd"/>
            <w:r w:rsidRPr="003A5E4D">
              <w:rPr>
                <w:rFonts w:cs="Times New Roman"/>
                <w:spacing w:val="-1"/>
              </w:rPr>
              <w:t xml:space="preserve"> (</w:t>
            </w:r>
            <w:proofErr w:type="gramStart"/>
            <w:r w:rsidRPr="003A5E4D">
              <w:rPr>
                <w:rFonts w:cs="Times New Roman"/>
                <w:spacing w:val="-1"/>
              </w:rPr>
              <w:t>д</w:t>
            </w:r>
            <w:proofErr w:type="gramEnd"/>
            <w:r w:rsidRPr="003A5E4D">
              <w:rPr>
                <w:rFonts w:cs="Times New Roman"/>
                <w:spacing w:val="-1"/>
              </w:rPr>
              <w:t>ля 5, 6, 7 класса)</w:t>
            </w:r>
          </w:p>
          <w:p w:rsidR="003A5E4D" w:rsidRPr="003A5E4D" w:rsidRDefault="003A5E4D" w:rsidP="003A5E4D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cs="Times New Roman"/>
              </w:rPr>
            </w:pPr>
            <w:r w:rsidRPr="003A5E4D">
              <w:rPr>
                <w:rFonts w:cs="Times New Roman"/>
                <w:spacing w:val="-1"/>
              </w:rPr>
              <w:t>История России (для 6, 7, 8, 9 класса)</w:t>
            </w:r>
          </w:p>
          <w:p w:rsidR="003A5E4D" w:rsidRPr="003A5E4D" w:rsidRDefault="003A5E4D" w:rsidP="003A5E4D">
            <w:pPr>
              <w:shd w:val="clear" w:color="auto" w:fill="FFFFFF"/>
              <w:rPr>
                <w:rFonts w:cs="Times New Roman"/>
              </w:rPr>
            </w:pPr>
            <w:r w:rsidRPr="003A5E4D">
              <w:rPr>
                <w:rFonts w:cs="Times New Roman"/>
                <w:bCs/>
                <w:spacing w:val="-1"/>
              </w:rPr>
              <w:lastRenderedPageBreak/>
              <w:t>Видеофильмы</w:t>
            </w:r>
          </w:p>
          <w:p w:rsidR="003A5E4D" w:rsidRPr="003A5E4D" w:rsidRDefault="003A5E4D" w:rsidP="003A5E4D">
            <w:pPr>
              <w:shd w:val="clear" w:color="auto" w:fill="FFFFFF"/>
              <w:rPr>
                <w:rFonts w:cs="Times New Roman"/>
              </w:rPr>
            </w:pPr>
            <w:r w:rsidRPr="003A5E4D">
              <w:rPr>
                <w:rFonts w:cs="Times New Roman"/>
                <w:spacing w:val="-1"/>
              </w:rPr>
              <w:t>1.   Право на жизнь. Профилактика наркомании.</w:t>
            </w:r>
          </w:p>
          <w:p w:rsidR="003A5E4D" w:rsidRPr="003A5E4D" w:rsidRDefault="003A5E4D" w:rsidP="003A5E4D">
            <w:pPr>
              <w:shd w:val="clear" w:color="auto" w:fill="FFFFFF"/>
              <w:rPr>
                <w:rFonts w:cs="Times New Roman"/>
                <w:u w:val="single"/>
              </w:rPr>
            </w:pPr>
            <w:r w:rsidRPr="003A5E4D">
              <w:rPr>
                <w:rFonts w:cs="Times New Roman"/>
                <w:bCs/>
                <w:spacing w:val="-2"/>
                <w:u w:val="single"/>
              </w:rPr>
              <w:t>Схемы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firstLine="0"/>
              <w:rPr>
                <w:rFonts w:cs="Times New Roman"/>
              </w:rPr>
            </w:pPr>
            <w:r w:rsidRPr="003A5E4D">
              <w:rPr>
                <w:rFonts w:cs="Times New Roman"/>
              </w:rPr>
              <w:t>Факторы формирования российской цивилизации.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firstLine="0"/>
              <w:rPr>
                <w:rFonts w:cs="Times New Roman"/>
              </w:rPr>
            </w:pPr>
            <w:r w:rsidRPr="003A5E4D">
              <w:rPr>
                <w:rFonts w:cs="Times New Roman"/>
                <w:bCs/>
              </w:rPr>
              <w:t xml:space="preserve">Пособия </w:t>
            </w:r>
            <w:r w:rsidRPr="003A5E4D">
              <w:rPr>
                <w:rFonts w:cs="Times New Roman"/>
                <w:spacing w:val="-3"/>
              </w:rPr>
              <w:t>Подготовка к ЕГЭ. Контрольно-измерительные материалы.</w:t>
            </w:r>
          </w:p>
          <w:p w:rsidR="003A5E4D" w:rsidRPr="003A5E4D" w:rsidRDefault="003A5E4D" w:rsidP="003A5E4D">
            <w:pPr>
              <w:rPr>
                <w:rFonts w:cs="Times New Roman"/>
                <w:bCs/>
                <w:u w:val="single"/>
                <w:lang w:eastAsia="ar-SA"/>
              </w:rPr>
            </w:pPr>
            <w:r w:rsidRPr="003A5E4D">
              <w:rPr>
                <w:rFonts w:cs="Times New Roman"/>
                <w:bCs/>
                <w:u w:val="single"/>
                <w:lang w:eastAsia="ar-SA"/>
              </w:rPr>
              <w:t>Учебные материалы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Обществознание 6 класс. Учебник под редакцией Л.Н. Боголюбова, Л.Ф. Ивановой. М: Просвещение 2013.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Обществознание 7 класс. Учебник под редакцией Л.Н. Боголюбова, Л.Ф. Ивановой. М: Просвещение 2013.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Обществознание 8 класс. Учебник под редакцией Л.Н. Боголюбова, Л.Ф. Ивановой. М: Просвещение 2013.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Обществознание 9 класс. Учебник под редакцией Л.Н. Боголюбова, Л.Ф. Ивановой. М: Просвещение 2013.</w:t>
            </w:r>
          </w:p>
          <w:p w:rsidR="003A5E4D" w:rsidRPr="003A5E4D" w:rsidRDefault="003A5E4D" w:rsidP="003A5E4D">
            <w:pPr>
              <w:rPr>
                <w:rFonts w:cs="Times New Roman"/>
                <w:bCs/>
                <w:u w:val="single"/>
                <w:lang w:eastAsia="ar-SA"/>
              </w:rPr>
            </w:pPr>
            <w:r w:rsidRPr="003A5E4D">
              <w:rPr>
                <w:rFonts w:cs="Times New Roman"/>
                <w:bCs/>
                <w:u w:val="single"/>
                <w:lang w:eastAsia="ar-SA"/>
              </w:rPr>
              <w:t>Дидактический материал: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Отрывки из источников, художественных произведений, статьи СМИ.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Обучающие тестовые задания.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Индивидуальные карточки.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Познавательные, проблемные задания.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Презентации по темам уроков.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Закон об образовании РФ.</w:t>
            </w:r>
          </w:p>
          <w:p w:rsidR="003A5E4D" w:rsidRPr="003A5E4D" w:rsidRDefault="003A5E4D" w:rsidP="003A5E4D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 w:rsidRPr="003A5E4D">
              <w:rPr>
                <w:rFonts w:cs="Times New Roman"/>
                <w:lang w:eastAsia="ar-SA"/>
              </w:rPr>
              <w:t>Конституция РФ.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Тесты: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Тесты для проведения самостоятельных работ, зачета.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Обучающие тесты на бумажных носителях.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Обучающие тесты на электронных носителях (презентации).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Литература для учителя обществознания (основная школа):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Программы общеобразовательных учреждений. Обществознание 6-11 М. «Просвещение». 2014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Безбородое А. Б. Обществознание: учеб. / А. Б.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Безбородое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, М. Б. Буланова, В. Д. Губин. — М., 2008.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Каверин Б. И. Обществознание /Б. И. Каверин, П. И. Чижик. - М., 2007.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Обществознание: пособие для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поступающих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в вузы / под ред. В. В.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Барабанова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 — СПб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., 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2014.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Тишков В. А. Российский народ: кн. для учителя / В. А. Тиш-ков. - М., 2010.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Кравченко А. И. Социология и политология: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особие для студентов средних проф. учеб. заведений / А. И. Кравченко. — М., 2000.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Философия: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/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од ред. В. Д. Губина, Т. Ю.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Сидори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-ной. — М., 2004.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Социальная психология: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д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ля вузов / Г. М. Андреева. — М., 2004.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Исаев Б. А. Социология в схемах и комментариях: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особие / Б. А. Исаев. —2008.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Кравченко А. И. Основы социологии: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особие для студентов средних спец. учеб. заведений / А. И. Кравченко. - М., 2004.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Кравченко  А.   И.   Социология  в  вопросах  и  ответах /A.   И. Кравченко. - М., 2008.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Политология: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/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од ред. В. А.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Ачкасова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, В. А.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Гуторова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 — М., 2005.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Смирнов Г. Н. Политология: учеб. / Г. Н. Смирнов [и др.]. — М., 2012.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Липсиц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И. В. Экономика: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д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ля вузов. — М., 2013.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Михайлушкин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А. Н. Основы экономики: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д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ля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ссузов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/ А. Н.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Михайлушкин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.— М., 2003.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Носова С. С. Основы экономики: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д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ля студентов образовав учреждений среднего </w:t>
            </w:r>
            <w:r w:rsidRPr="003A5E4D">
              <w:rPr>
                <w:rFonts w:eastAsia="Times New Roman" w:cs="Times New Roman"/>
                <w:lang w:bidi="ar-SA"/>
              </w:rPr>
              <w:lastRenderedPageBreak/>
              <w:t>проф. образования / С. С. Носова. — М., 2002.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Экономика для колледжей: базовый курс. — Ростов н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/Д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, 2005.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Румянцева Е. Е. Новая экономическая энциклопедия / Е. Е. Румянцева. — М., 2005.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 xml:space="preserve">Кабинет химии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>с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 xml:space="preserve"> лаборантской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Ноутбук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  ,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выход в Интернет, мышь, клавиатура, 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Доска, Экран настенный, парты-10, стулья-20, шкаф, стол демонстрационный,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Набор практических и лабораторных работ для 8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кл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Набор практических и лабораторных работ для 9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кл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Набор практических и лабораторных работ для 10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кл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Набор практических и лабораторных работ для 11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кл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Комплект настенных таблиц, таблиц по темам,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Набор органических веществ, неорганических веществ,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Посуда фарфоровая, стеклянная, вытяжка, шкафы-5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Раздаточный  материал, дидактический материал,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Карточки, диски, тесты тематические по органической и неорганической химии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ascii="Arial" w:eastAsia="Times New Roman" w:hAnsi="Arial" w:cs="Times New Roman"/>
                <w:lang w:bidi="ar-SA"/>
              </w:rPr>
              <w:lastRenderedPageBreak/>
              <w:br w:type="page"/>
            </w:r>
            <w:r w:rsidRPr="003A5E4D">
              <w:rPr>
                <w:rFonts w:eastAsia="Times New Roman" w:cs="Times New Roman"/>
                <w:b/>
                <w:lang w:bidi="ar-SA"/>
              </w:rPr>
              <w:t xml:space="preserve">Кабинет физики 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>с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 xml:space="preserve"> лаборантской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Ноутбук, интерактивная доска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,.</w:t>
            </w:r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Доска. Стол демонстрационный. Комплект ученической мебели двухместный. Стенды. Набор маятников.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( 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5 шаров) Реостат РП-6 60 ОМ-5шт. Спираль-резистор С-1,5. Трубка Ньютона. Трубка для демонстрации конвекции и жидкости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тбК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 Цилиндры свинцовые. Набор грузов по механике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 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Комплект лаб.работ по оптике и электронике.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Учебные  пособия</w:t>
            </w:r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сборник задач 7-9 класс авторы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В.И.Лукашик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,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Е.В.Иванова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сборник задач 10-11 класс автор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А.П.Рымкевич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сборник задач 10-11 класс автор Н.И.Гольдфарб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сборник задач 7-8 класс автор Г.Н.Степанова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сборник задач 10-11 класс автор Г.Н.Степанова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Учебное пособие Н.Е.Савченко «Физика в вопросах и задачах»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Учебное пособие «Колебания и волны» 11 класс автор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Г.Я.Мякишев</w:t>
            </w:r>
            <w:proofErr w:type="spell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пособия с тестами для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ЕГЭсборник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школьных олимпиадных задач по физике 7-11 автор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В.И.Лукашик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,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Е.В.Иванова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Дидактический материал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дифференцированные контрольные и самостоятельные работы для 7-11 классов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автроры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А.Е.Марон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,Е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.А.Марон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тематические тесты 7-11 класс карточки-картинки 7-9 класс автор М. А. Ушаков, К.М. Ушаков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Таблицы и плакаты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Шкала электромагнитных излучений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Физические величины. Фундаментальные константы.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Международная система единиц (СИ).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Периодическая система химических элементов Д.И.Менделеева.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Инструментарий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Приборы и материалы для всех видов фронтальных лабораторных работ, текущих демонстраций на уроках по  механике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молекулярной физике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электродинамике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магнетизму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оптике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атомной физике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Оборудование для выполнения лабораторного практикума в 10-11 профильных группах.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lastRenderedPageBreak/>
              <w:t>Кабинет ИЗО и технологии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 xml:space="preserve">Искусство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 xml:space="preserve">( 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>Музыка и ИЗО)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Ноутбук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 xml:space="preserve"> ,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Проектор, Экран настенный, интерактивная доска,  Таблицы. Наглядные пособия. Вид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ео и ау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диоматериалы.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ИЗО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Учебные пособия.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Дидактические материалы. Тематические тесты 8-9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кл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 Раздаточные образцы выполняемых заданий Карточки-таблицы в помощь ученикам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Таблицы и учеб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п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лакаты к разделам и темам программы Пейзаж, натюрморт, портрет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Изображение человека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Изображение интерьера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Репродукции произведений искусства художников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Демонстрационный и наглядный материал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 xml:space="preserve">Музыка 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u w:val="single"/>
                <w:lang w:bidi="ar-SA"/>
              </w:rPr>
            </w:pPr>
            <w:r w:rsidRPr="003A5E4D">
              <w:rPr>
                <w:rFonts w:eastAsia="Times New Roman" w:cs="Times New Roman"/>
                <w:u w:val="single"/>
                <w:lang w:bidi="ar-SA"/>
              </w:rPr>
              <w:t>Ноутбук, доска.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1..Фонотека.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1.</w:t>
            </w:r>
            <w:r w:rsidRPr="003A5E4D">
              <w:rPr>
                <w:rFonts w:eastAsia="Times New Roman" w:cs="Times New Roman"/>
                <w:lang w:bidi="ar-SA"/>
              </w:rPr>
              <w:tab/>
              <w:t xml:space="preserve">Фонохрестоматии к программе «Музыка» 1-8 класс (под редакцией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Д.Б.Кабалевского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).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2.</w:t>
            </w:r>
            <w:r w:rsidRPr="003A5E4D">
              <w:rPr>
                <w:rFonts w:eastAsia="Times New Roman" w:cs="Times New Roman"/>
                <w:lang w:bidi="ar-SA"/>
              </w:rPr>
              <w:tab/>
              <w:t>Грамзаписи по МХК.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3.</w:t>
            </w:r>
            <w:r w:rsidRPr="003A5E4D">
              <w:rPr>
                <w:rFonts w:eastAsia="Times New Roman" w:cs="Times New Roman"/>
                <w:lang w:bidi="ar-SA"/>
              </w:rPr>
              <w:tab/>
              <w:t>Тематические беседы по музыке (в грамзаписи).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4.</w:t>
            </w:r>
            <w:r w:rsidRPr="003A5E4D">
              <w:rPr>
                <w:rFonts w:eastAsia="Times New Roman" w:cs="Times New Roman"/>
                <w:lang w:bidi="ar-SA"/>
              </w:rPr>
              <w:tab/>
              <w:t>Каталог грамзаписей: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Оперы. Балеты. Мюзиклы. Музыка к спектаклям.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Вокальная музыка.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Хоровая музыка.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Камерно-инструментальная музыка.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Народная музыка.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Музыка и литература.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Симфоническая музыка.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Инструментальная музыка (Баян.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Гитара.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Духовой оркестр).</w:t>
            </w:r>
            <w:proofErr w:type="gramEnd"/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Фортепианная музыка.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Инвентарь.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Пианино, осетинская гармоника, балалайка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Технические средства обучения.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Ноутбук, проектор, экран.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Мюзиклы. Музыкальные кинофильмы.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Вивальди. Концерты.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Бах. Органная музыка «Соборы молчания». Сюиты.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Музыка для размышлений (фрагменты оперных спектаклей).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CD (аудио диски)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Композиторы классического жанра.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Музыкальные постановки для детей.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Мировая коллекция классической музыки.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Classic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+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techno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 xml:space="preserve"> (классическая музыка в </w:t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технообработке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).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Музыка моря (джаз для детей).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Мои любимые песни.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</w:r>
            <w:proofErr w:type="spellStart"/>
            <w:r w:rsidRPr="003A5E4D">
              <w:rPr>
                <w:rFonts w:eastAsia="Times New Roman" w:cs="Times New Roman"/>
                <w:lang w:bidi="ar-SA"/>
              </w:rPr>
              <w:t>Киношлягеры</w:t>
            </w:r>
            <w:proofErr w:type="spellEnd"/>
            <w:r w:rsidRPr="003A5E4D">
              <w:rPr>
                <w:rFonts w:eastAsia="Times New Roman" w:cs="Times New Roman"/>
                <w:lang w:bidi="ar-SA"/>
              </w:rPr>
              <w:t>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Золотое кольцо.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50 фольклорных хитов.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Золотые школьные хиты.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Лучшие солдатские песни.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Песни войны.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Песни Великой Победы.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Детские песенки.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Детская новогодняя дискотека.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Детский альбом.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</w:t>
            </w:r>
            <w:r w:rsidRPr="003A5E4D">
              <w:rPr>
                <w:rFonts w:eastAsia="Times New Roman" w:cs="Times New Roman"/>
                <w:lang w:bidi="ar-SA"/>
              </w:rPr>
              <w:tab/>
              <w:t>Классика детям.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</w:tcPr>
          <w:p w:rsidR="003A5E4D" w:rsidRPr="003A5E4D" w:rsidRDefault="003A5E4D" w:rsidP="003A5E4D">
            <w:pPr>
              <w:rPr>
                <w:rFonts w:cs="Times New Roman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9747" w:type="dxa"/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Библиотека.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Стеллажи металлические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Стеллажи библиотечные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Стулья 10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Компьюте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р(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системный блок)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Подставка библиотекаря настольная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Картотека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Каталожный ящик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Стеллажи деревянные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Клавиатура</w:t>
            </w:r>
          </w:p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Фильтр сетевой</w:t>
            </w:r>
          </w:p>
        </w:tc>
      </w:tr>
    </w:tbl>
    <w:p w:rsidR="003A5E4D" w:rsidRPr="003A5E4D" w:rsidRDefault="003A5E4D" w:rsidP="003A5E4D">
      <w:pPr>
        <w:autoSpaceDE w:val="0"/>
        <w:rPr>
          <w:rFonts w:eastAsia="Times New Roman" w:cs="Times New Roman"/>
          <w:bCs/>
          <w:lang w:bidi="ar-SA"/>
        </w:rPr>
      </w:pPr>
      <w:r w:rsidRPr="003A5E4D">
        <w:rPr>
          <w:rFonts w:eastAsia="Times New Roman" w:cs="Times New Roman"/>
          <w:b/>
          <w:bCs/>
          <w:lang w:bidi="ar-SA"/>
        </w:rPr>
        <w:t xml:space="preserve">Лаборатории кабинетов химии, биологии, физики - </w:t>
      </w:r>
      <w:r w:rsidRPr="003A5E4D">
        <w:rPr>
          <w:rFonts w:eastAsia="Times New Roman" w:cs="Times New Roman"/>
          <w:lang w:bidi="ar-SA"/>
        </w:rPr>
        <w:t>оборудованы в соответствии с нормативными требованиями.</w:t>
      </w: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lang w:bidi="ar-SA"/>
        </w:rPr>
      </w:pP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3A5E4D">
        <w:rPr>
          <w:rFonts w:eastAsia="Times New Roman" w:cs="Times New Roman"/>
          <w:b/>
          <w:lang w:bidi="ar-SA"/>
        </w:rPr>
        <w:t>Общая оценка: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667"/>
        <w:gridCol w:w="1706"/>
        <w:gridCol w:w="1588"/>
        <w:gridCol w:w="1588"/>
        <w:gridCol w:w="1628"/>
      </w:tblGrid>
      <w:tr w:rsidR="003A5E4D" w:rsidRPr="003A5E4D" w:rsidTr="009F008E"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3A5E4D" w:rsidRPr="003A5E4D" w:rsidTr="009F008E"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3A5E4D" w:rsidRPr="003A5E4D" w:rsidTr="009F008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3A5E4D" w:rsidRPr="003A5E4D" w:rsidTr="009F008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учебно-методических условий, необходимых для реализации образовательных программ, требованиям ФГОС (ГОС)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3A5E4D" w:rsidRPr="003A5E4D" w:rsidRDefault="003A5E4D" w:rsidP="003A5E4D">
      <w:pPr>
        <w:ind w:firstLine="709"/>
        <w:rPr>
          <w:rFonts w:cs="Times New Roman"/>
          <w:b/>
        </w:rPr>
      </w:pPr>
      <w:r w:rsidRPr="003A5E4D">
        <w:rPr>
          <w:rFonts w:cs="Times New Roman"/>
          <w:b/>
        </w:rPr>
        <w:t>Сведения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о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соответствии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соблюдения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санитарно-гигиенических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условий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к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организации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образовательного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процесса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требованиям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ФГОС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(ГОС).</w:t>
      </w:r>
    </w:p>
    <w:p w:rsidR="003A5E4D" w:rsidRPr="003A5E4D" w:rsidRDefault="003A5E4D" w:rsidP="003A5E4D">
      <w:pPr>
        <w:autoSpaceDE w:val="0"/>
        <w:autoSpaceDN w:val="0"/>
        <w:adjustRightInd w:val="0"/>
        <w:ind w:firstLine="709"/>
        <w:outlineLvl w:val="1"/>
        <w:rPr>
          <w:rFonts w:cs="Times New Roman"/>
        </w:rPr>
      </w:pPr>
      <w:r w:rsidRPr="003A5E4D">
        <w:rPr>
          <w:rFonts w:cs="Times New Roman"/>
        </w:rPr>
        <w:t>В МКОУ СОШ с. Карман  Дигорского района РСО-Алания соблюдаются санитарно-гигиенические требования к организации образовательного процесса в соответствии с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189:</w:t>
      </w:r>
    </w:p>
    <w:p w:rsidR="003A5E4D" w:rsidRPr="003A5E4D" w:rsidRDefault="003A5E4D" w:rsidP="003A5E4D">
      <w:pPr>
        <w:autoSpaceDE w:val="0"/>
        <w:autoSpaceDN w:val="0"/>
        <w:adjustRightInd w:val="0"/>
        <w:ind w:firstLine="709"/>
        <w:rPr>
          <w:rFonts w:cs="Times New Roman"/>
        </w:rPr>
      </w:pPr>
      <w:r w:rsidRPr="003A5E4D">
        <w:rPr>
          <w:rFonts w:cs="Times New Roman"/>
        </w:rPr>
        <w:t>-  обучение 1- 11 классов   организовано в первую смену;</w:t>
      </w:r>
    </w:p>
    <w:p w:rsidR="003A5E4D" w:rsidRDefault="003A5E4D" w:rsidP="003A5E4D">
      <w:pPr>
        <w:autoSpaceDE w:val="0"/>
        <w:autoSpaceDN w:val="0"/>
        <w:adjustRightInd w:val="0"/>
        <w:ind w:firstLine="709"/>
        <w:rPr>
          <w:rFonts w:cs="Times New Roman"/>
        </w:rPr>
      </w:pPr>
      <w:r w:rsidRPr="003A5E4D">
        <w:rPr>
          <w:rFonts w:cs="Times New Roman"/>
        </w:rPr>
        <w:t>-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нагрузки:</w:t>
      </w:r>
    </w:p>
    <w:p w:rsidR="00220E22" w:rsidRPr="003A5E4D" w:rsidRDefault="00220E22" w:rsidP="003A5E4D">
      <w:pPr>
        <w:autoSpaceDE w:val="0"/>
        <w:autoSpaceDN w:val="0"/>
        <w:adjustRightInd w:val="0"/>
        <w:ind w:firstLine="709"/>
        <w:rPr>
          <w:rFonts w:cs="Times New Roman"/>
        </w:rPr>
      </w:pPr>
    </w:p>
    <w:p w:rsidR="003A5E4D" w:rsidRPr="003A5E4D" w:rsidRDefault="003A5E4D" w:rsidP="003A5E4D">
      <w:pPr>
        <w:ind w:firstLine="709"/>
        <w:rPr>
          <w:rFonts w:cs="Times New Roman"/>
          <w:b/>
        </w:rPr>
      </w:pP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7"/>
        <w:gridCol w:w="4467"/>
        <w:gridCol w:w="4507"/>
      </w:tblGrid>
      <w:tr w:rsidR="003A5E4D" w:rsidRPr="003A5E4D" w:rsidTr="009F008E">
        <w:trPr>
          <w:trHeight w:val="134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lastRenderedPageBreak/>
              <w:t>Классы</w:t>
            </w:r>
          </w:p>
        </w:tc>
        <w:tc>
          <w:tcPr>
            <w:tcW w:w="8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Максимально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допустимая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недельная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нагрузка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в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академических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часах</w:t>
            </w:r>
          </w:p>
        </w:tc>
      </w:tr>
      <w:tr w:rsidR="003A5E4D" w:rsidRPr="003A5E4D" w:rsidTr="009F008E">
        <w:trPr>
          <w:trHeight w:val="172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при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6-дневной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неделе,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не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более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при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5-дневной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неделе,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не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более</w:t>
            </w:r>
          </w:p>
        </w:tc>
      </w:tr>
      <w:tr w:rsidR="003A5E4D" w:rsidRPr="003A5E4D" w:rsidTr="009F008E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1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-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21</w:t>
            </w:r>
          </w:p>
        </w:tc>
      </w:tr>
      <w:tr w:rsidR="003A5E4D" w:rsidRPr="003A5E4D" w:rsidTr="009F008E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2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-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4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26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</w:p>
        </w:tc>
      </w:tr>
      <w:tr w:rsidR="003A5E4D" w:rsidRPr="003A5E4D" w:rsidTr="009F008E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5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32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-</w:t>
            </w:r>
          </w:p>
        </w:tc>
      </w:tr>
      <w:tr w:rsidR="003A5E4D" w:rsidRPr="003A5E4D" w:rsidTr="009F008E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6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33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-</w:t>
            </w:r>
          </w:p>
        </w:tc>
      </w:tr>
      <w:tr w:rsidR="003A5E4D" w:rsidRPr="003A5E4D" w:rsidTr="009F008E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7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35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-</w:t>
            </w:r>
          </w:p>
        </w:tc>
      </w:tr>
      <w:tr w:rsidR="003A5E4D" w:rsidRPr="003A5E4D" w:rsidTr="009F008E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8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-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9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36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-</w:t>
            </w:r>
          </w:p>
        </w:tc>
      </w:tr>
      <w:tr w:rsidR="003A5E4D" w:rsidRPr="003A5E4D" w:rsidTr="009F008E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10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-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11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37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-</w:t>
            </w:r>
          </w:p>
        </w:tc>
      </w:tr>
    </w:tbl>
    <w:p w:rsidR="003A5E4D" w:rsidRPr="003A5E4D" w:rsidRDefault="003A5E4D" w:rsidP="003A5E4D">
      <w:pPr>
        <w:ind w:firstLine="709"/>
        <w:rPr>
          <w:rFonts w:cs="Times New Roman"/>
        </w:rPr>
      </w:pP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3A5E4D">
        <w:rPr>
          <w:rFonts w:eastAsia="Times New Roman" w:cs="Times New Roman"/>
          <w:b/>
          <w:lang w:bidi="ar-SA"/>
        </w:rPr>
        <w:t>Общая оценка:</w:t>
      </w:r>
    </w:p>
    <w:tbl>
      <w:tblPr>
        <w:tblW w:w="101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102"/>
        <w:gridCol w:w="1842"/>
        <w:gridCol w:w="1700"/>
        <w:gridCol w:w="1700"/>
        <w:gridCol w:w="1826"/>
      </w:tblGrid>
      <w:tr w:rsidR="003A5E4D" w:rsidRPr="003A5E4D" w:rsidTr="009F008E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3A5E4D" w:rsidRPr="003A5E4D" w:rsidTr="009F008E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3A5E4D" w:rsidRPr="003A5E4D" w:rsidTr="009F00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3A5E4D" w:rsidRPr="003A5E4D" w:rsidTr="009F00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соблюдения санитарно-гигиенических условий к организации образовательного процесса требованиям ФГОС (ГОС)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3A5E4D" w:rsidRPr="003A5E4D" w:rsidRDefault="003A5E4D" w:rsidP="003A5E4D">
      <w:pPr>
        <w:ind w:firstLine="709"/>
        <w:rPr>
          <w:rFonts w:cs="Times New Roman"/>
          <w:b/>
        </w:rPr>
      </w:pPr>
    </w:p>
    <w:p w:rsidR="003A5E4D" w:rsidRPr="003A5E4D" w:rsidRDefault="003A5E4D" w:rsidP="003A5E4D">
      <w:pPr>
        <w:ind w:firstLine="709"/>
        <w:rPr>
          <w:rFonts w:cs="Times New Roman"/>
          <w:b/>
        </w:rPr>
      </w:pPr>
    </w:p>
    <w:p w:rsidR="003A5E4D" w:rsidRPr="003A5E4D" w:rsidRDefault="003A5E4D" w:rsidP="003A5E4D">
      <w:pPr>
        <w:widowControl/>
        <w:suppressAutoHyphens w:val="0"/>
        <w:spacing w:line="274" w:lineRule="exact"/>
        <w:ind w:left="100" w:right="100" w:firstLine="720"/>
        <w:rPr>
          <w:rFonts w:eastAsiaTheme="minorHAnsi" w:cs="Times New Roman"/>
          <w:spacing w:val="1"/>
          <w:kern w:val="0"/>
          <w:lang w:eastAsia="en-US" w:bidi="ar-SA"/>
        </w:rPr>
      </w:pPr>
      <w:r w:rsidRPr="003A5E4D">
        <w:rPr>
          <w:rFonts w:eastAsiaTheme="minorHAnsi" w:cs="Times New Roman"/>
          <w:spacing w:val="1"/>
          <w:kern w:val="0"/>
          <w:lang w:eastAsia="en-US" w:bidi="ar-SA"/>
        </w:rPr>
        <w:t>В МКОУ СОШ с. Карман  Дигорского района РСО-Алания созданы условия для оказания первой медицинской помощи медицинский кабинет.</w:t>
      </w:r>
    </w:p>
    <w:p w:rsidR="003A5E4D" w:rsidRPr="003A5E4D" w:rsidRDefault="003A5E4D" w:rsidP="003A5E4D">
      <w:pPr>
        <w:widowControl/>
        <w:suppressAutoHyphens w:val="0"/>
        <w:spacing w:line="274" w:lineRule="exact"/>
        <w:ind w:left="100" w:right="100" w:firstLine="720"/>
        <w:rPr>
          <w:rFonts w:eastAsiaTheme="minorHAnsi" w:cs="Times New Roman"/>
          <w:spacing w:val="1"/>
          <w:kern w:val="0"/>
          <w:lang w:eastAsia="en-US" w:bidi="ar-SA"/>
        </w:rPr>
      </w:pPr>
      <w:r w:rsidRPr="003A5E4D">
        <w:rPr>
          <w:rFonts w:eastAsiaTheme="minorHAnsi" w:cs="Times New Roman"/>
          <w:spacing w:val="1"/>
          <w:kern w:val="0"/>
          <w:lang w:eastAsia="en-US" w:bidi="ar-SA"/>
        </w:rPr>
        <w:t xml:space="preserve">Медицинский контроль за состоянием здоровья </w:t>
      </w:r>
      <w:proofErr w:type="gramStart"/>
      <w:r w:rsidRPr="003A5E4D">
        <w:rPr>
          <w:rFonts w:eastAsiaTheme="minorHAnsi" w:cs="Times New Roman"/>
          <w:spacing w:val="1"/>
          <w:kern w:val="0"/>
          <w:lang w:eastAsia="en-US" w:bidi="ar-SA"/>
        </w:rPr>
        <w:t>обучающихся</w:t>
      </w:r>
      <w:proofErr w:type="gramEnd"/>
      <w:r w:rsidRPr="003A5E4D">
        <w:rPr>
          <w:rFonts w:eastAsiaTheme="minorHAnsi" w:cs="Times New Roman"/>
          <w:spacing w:val="1"/>
          <w:kern w:val="0"/>
          <w:lang w:eastAsia="en-US" w:bidi="ar-SA"/>
        </w:rPr>
        <w:t xml:space="preserve"> на основании договора о</w:t>
      </w:r>
      <w:r w:rsidRPr="003A5E4D">
        <w:rPr>
          <w:rFonts w:eastAsiaTheme="minorHAnsi" w:cs="Times New Roman"/>
          <w:spacing w:val="1"/>
          <w:kern w:val="0"/>
          <w:lang w:eastAsia="en-US" w:bidi="ar-SA"/>
        </w:rPr>
        <w:br/>
        <w:t>сотрудничестве и лицензии на право осуществления медицинской деятельности осуществляет сельская амбулатория.</w:t>
      </w:r>
    </w:p>
    <w:p w:rsidR="003A5E4D" w:rsidRPr="003A5E4D" w:rsidRDefault="003A5E4D" w:rsidP="003A5E4D">
      <w:pPr>
        <w:widowControl/>
        <w:suppressAutoHyphens w:val="0"/>
        <w:spacing w:line="274" w:lineRule="exact"/>
        <w:ind w:left="20" w:right="20" w:firstLine="700"/>
        <w:rPr>
          <w:rFonts w:eastAsiaTheme="minorHAnsi" w:cs="Times New Roman"/>
          <w:spacing w:val="1"/>
          <w:kern w:val="0"/>
          <w:lang w:eastAsia="en-US" w:bidi="ar-SA"/>
        </w:rPr>
      </w:pPr>
      <w:r w:rsidRPr="003A5E4D">
        <w:rPr>
          <w:rFonts w:eastAsiaTheme="minorHAnsi" w:cs="Times New Roman"/>
          <w:spacing w:val="1"/>
          <w:kern w:val="0"/>
          <w:lang w:eastAsia="en-US" w:bidi="ar-SA"/>
        </w:rPr>
        <w:t xml:space="preserve">Ежегодные медицинские осмотры и </w:t>
      </w:r>
      <w:proofErr w:type="spellStart"/>
      <w:r w:rsidRPr="003A5E4D">
        <w:rPr>
          <w:rFonts w:eastAsiaTheme="minorHAnsi" w:cs="Times New Roman"/>
          <w:spacing w:val="1"/>
          <w:kern w:val="0"/>
          <w:lang w:eastAsia="en-US" w:bidi="ar-SA"/>
        </w:rPr>
        <w:t>флюрообследование</w:t>
      </w:r>
      <w:proofErr w:type="spellEnd"/>
      <w:r w:rsidRPr="003A5E4D">
        <w:rPr>
          <w:rFonts w:eastAsiaTheme="minorHAnsi" w:cs="Times New Roman"/>
          <w:spacing w:val="1"/>
          <w:kern w:val="0"/>
          <w:lang w:eastAsia="en-US" w:bidi="ar-SA"/>
        </w:rPr>
        <w:t xml:space="preserve"> подростков, которые проводят специалисты, являются важным критерием контроля состояния</w:t>
      </w:r>
      <w:r w:rsidRPr="003A5E4D">
        <w:rPr>
          <w:rFonts w:eastAsiaTheme="minorHAnsi" w:cs="Times New Roman"/>
          <w:spacing w:val="1"/>
          <w:kern w:val="0"/>
          <w:lang w:eastAsia="en-US" w:bidi="ar-SA"/>
        </w:rPr>
        <w:br/>
        <w:t>здоровья и позволяют дать оценку состояния здоровья для определения необходимых</w:t>
      </w:r>
      <w:r w:rsidRPr="003A5E4D">
        <w:rPr>
          <w:rFonts w:eastAsiaTheme="minorHAnsi" w:cs="Times New Roman"/>
          <w:spacing w:val="1"/>
          <w:kern w:val="0"/>
          <w:lang w:eastAsia="en-US" w:bidi="ar-SA"/>
        </w:rPr>
        <w:br/>
        <w:t>индивидуальных лечебных и профилактических мер.</w:t>
      </w:r>
    </w:p>
    <w:p w:rsidR="003A5E4D" w:rsidRPr="003A5E4D" w:rsidRDefault="003A5E4D" w:rsidP="003A5E4D">
      <w:pPr>
        <w:widowControl/>
        <w:suppressAutoHyphens w:val="0"/>
        <w:spacing w:line="274" w:lineRule="exact"/>
        <w:ind w:left="20" w:right="20" w:firstLine="700"/>
        <w:rPr>
          <w:rFonts w:eastAsiaTheme="minorHAnsi" w:cs="Times New Roman"/>
          <w:spacing w:val="1"/>
          <w:kern w:val="0"/>
          <w:lang w:eastAsia="en-US" w:bidi="ar-SA"/>
        </w:rPr>
      </w:pPr>
      <w:r w:rsidRPr="003A5E4D">
        <w:rPr>
          <w:rFonts w:eastAsiaTheme="minorHAnsi" w:cs="Times New Roman"/>
          <w:spacing w:val="1"/>
          <w:kern w:val="0"/>
          <w:lang w:eastAsia="en-US" w:bidi="ar-SA"/>
        </w:rPr>
        <w:t>Прививки проводятся в амбулатории по плану с соблюдением</w:t>
      </w:r>
      <w:r w:rsidRPr="003A5E4D">
        <w:rPr>
          <w:rFonts w:eastAsiaTheme="minorHAnsi" w:cs="Times New Roman"/>
          <w:spacing w:val="1"/>
          <w:kern w:val="0"/>
          <w:lang w:eastAsia="en-US" w:bidi="ar-SA"/>
        </w:rPr>
        <w:br/>
        <w:t>всех правил асептики и антисептики.</w:t>
      </w:r>
    </w:p>
    <w:p w:rsidR="003A5E4D" w:rsidRPr="003A5E4D" w:rsidRDefault="003A5E4D" w:rsidP="003A5E4D">
      <w:pPr>
        <w:ind w:firstLine="709"/>
        <w:rPr>
          <w:rFonts w:cs="Times New Roman"/>
          <w:b/>
        </w:rPr>
      </w:pPr>
      <w:r w:rsidRPr="003A5E4D">
        <w:rPr>
          <w:rFonts w:cs="Times New Roman"/>
        </w:rPr>
        <w:t>Система медицинского обслуживания учащихся в сельской амбулатории,  МКОУСОШ с. Карман направлена на сохранение здоровья обучающихся, привитие правил здорового образа жизни.</w:t>
      </w:r>
      <w:r w:rsidRPr="003A5E4D">
        <w:rPr>
          <w:rFonts w:cs="Times New Roman"/>
        </w:rPr>
        <w:br/>
      </w: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3A5E4D">
        <w:rPr>
          <w:rFonts w:eastAsia="Times New Roman" w:cs="Times New Roman"/>
          <w:b/>
          <w:lang w:bidi="ar-SA"/>
        </w:rPr>
        <w:t>Общая оценка:</w:t>
      </w:r>
    </w:p>
    <w:tbl>
      <w:tblPr>
        <w:tblW w:w="101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102"/>
        <w:gridCol w:w="1842"/>
        <w:gridCol w:w="1700"/>
        <w:gridCol w:w="1700"/>
        <w:gridCol w:w="1826"/>
      </w:tblGrid>
      <w:tr w:rsidR="003A5E4D" w:rsidRPr="003A5E4D" w:rsidTr="009F008E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3A5E4D" w:rsidRPr="003A5E4D" w:rsidTr="009F008E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3A5E4D" w:rsidRPr="003A5E4D" w:rsidTr="009F00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3A5E4D" w:rsidRPr="003A5E4D" w:rsidTr="009F00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Сведения о соответствии условий для обеспечения </w:t>
            </w:r>
            <w:r w:rsidRPr="003A5E4D">
              <w:rPr>
                <w:rFonts w:eastAsia="Times New Roman" w:cs="Times New Roman"/>
                <w:lang w:bidi="ar-SA"/>
              </w:rPr>
              <w:lastRenderedPageBreak/>
              <w:t>медицинского обслуживания требованиям ФГОС (ГОС).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lastRenderedPageBreak/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/не </w:t>
            </w:r>
            <w:r w:rsidRPr="003A5E4D">
              <w:rPr>
                <w:rFonts w:eastAsia="Times New Roman" w:cs="Times New Roman"/>
                <w:lang w:bidi="ar-SA"/>
              </w:rPr>
              <w:lastRenderedPageBreak/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3A5E4D" w:rsidRPr="003A5E4D" w:rsidRDefault="003A5E4D" w:rsidP="003A5E4D">
      <w:pPr>
        <w:autoSpaceDE w:val="0"/>
        <w:rPr>
          <w:rFonts w:eastAsia="Times New Roman" w:cs="Times New Roman"/>
          <w:lang w:bidi="ar-SA"/>
        </w:rPr>
      </w:pPr>
    </w:p>
    <w:p w:rsidR="003A5E4D" w:rsidRPr="003A5E4D" w:rsidRDefault="003A5E4D" w:rsidP="003A5E4D">
      <w:pPr>
        <w:keepNext/>
        <w:autoSpaceDE w:val="0"/>
        <w:ind w:firstLine="709"/>
        <w:rPr>
          <w:rFonts w:eastAsia="Times New Roman" w:cs="Times New Roman"/>
          <w:b/>
          <w:lang w:bidi="ar-SA"/>
        </w:rPr>
      </w:pPr>
    </w:p>
    <w:p w:rsidR="003A5E4D" w:rsidRPr="003A5E4D" w:rsidRDefault="003A5E4D" w:rsidP="003A5E4D">
      <w:pPr>
        <w:keepNext/>
        <w:autoSpaceDE w:val="0"/>
        <w:ind w:firstLine="709"/>
        <w:rPr>
          <w:rFonts w:eastAsia="Times New Roman" w:cs="Times New Roman"/>
          <w:b/>
          <w:lang w:bidi="ar-SA"/>
        </w:rPr>
      </w:pPr>
      <w:r w:rsidRPr="003A5E4D">
        <w:rPr>
          <w:rFonts w:eastAsia="Times New Roman" w:cs="Times New Roman"/>
          <w:b/>
          <w:lang w:bidi="ar-SA"/>
        </w:rPr>
        <w:t>9.15. Сведения о соответствии укомплектованности библиотеки требованиям ФГОС (ГОС).</w:t>
      </w:r>
    </w:p>
    <w:p w:rsidR="003A5E4D" w:rsidRPr="003A5E4D" w:rsidRDefault="003A5E4D" w:rsidP="003A5E4D">
      <w:pPr>
        <w:autoSpaceDE w:val="0"/>
        <w:rPr>
          <w:rFonts w:cs="Times New Roman"/>
        </w:rPr>
      </w:pPr>
    </w:p>
    <w:p w:rsidR="003A5E4D" w:rsidRPr="003A5E4D" w:rsidRDefault="003A5E4D" w:rsidP="003A5E4D">
      <w:pPr>
        <w:autoSpaceDE w:val="0"/>
        <w:ind w:firstLine="709"/>
        <w:rPr>
          <w:rFonts w:cs="Times New Roman"/>
        </w:rPr>
      </w:pPr>
      <w:r w:rsidRPr="003A5E4D">
        <w:rPr>
          <w:rFonts w:cs="Times New Roman"/>
        </w:rPr>
        <w:t>Таблица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14.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Укомплектованность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библиотеки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ОО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печатными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образовательными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ресурсами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ЭОР.</w:t>
      </w:r>
    </w:p>
    <w:p w:rsidR="003A5E4D" w:rsidRPr="003A5E4D" w:rsidRDefault="003A5E4D" w:rsidP="003A5E4D">
      <w:pPr>
        <w:autoSpaceDE w:val="0"/>
        <w:ind w:firstLine="709"/>
        <w:rPr>
          <w:rFonts w:cs="Times New Roman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317"/>
        <w:gridCol w:w="1264"/>
        <w:gridCol w:w="1473"/>
        <w:gridCol w:w="1750"/>
        <w:gridCol w:w="1232"/>
      </w:tblGrid>
      <w:tr w:rsidR="003A5E4D" w:rsidRPr="003A5E4D" w:rsidTr="009F008E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Наименование ООП/класс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Учебные предметы</w:t>
            </w:r>
          </w:p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Число учащихся в классе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Количество</w:t>
            </w:r>
          </w:p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учебников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Количество</w:t>
            </w:r>
          </w:p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учебников, приходящихся на одного учащегося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Наличие ЭОР по предмету (да/нет)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6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НОО/1 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 w:rsidRPr="003A5E4D">
              <w:rPr>
                <w:rFonts w:cs="Times New Roman"/>
              </w:rPr>
              <w:t>Абета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Азбука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НОО/2 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НОО/3 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Осетинский язык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НОО/4 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Литературное </w:t>
            </w:r>
            <w:r w:rsidRPr="003A5E4D">
              <w:rPr>
                <w:rFonts w:cs="Times New Roman"/>
              </w:rPr>
              <w:lastRenderedPageBreak/>
              <w:t>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ОРКСЭ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ООО/5 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История др</w:t>
            </w:r>
            <w:proofErr w:type="gramStart"/>
            <w:r w:rsidRPr="003A5E4D">
              <w:rPr>
                <w:rFonts w:cs="Times New Roman"/>
              </w:rPr>
              <w:t>.м</w:t>
            </w:r>
            <w:proofErr w:type="gramEnd"/>
            <w:r w:rsidRPr="003A5E4D">
              <w:rPr>
                <w:rFonts w:cs="Times New Roman"/>
              </w:rPr>
              <w:t>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История </w:t>
            </w:r>
            <w:proofErr w:type="gramStart"/>
            <w:r w:rsidRPr="003A5E4D">
              <w:rPr>
                <w:rFonts w:cs="Times New Roman"/>
              </w:rPr>
              <w:t>СО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Технология (для девочек)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Технология (для мальчиков)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Природоведение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0.7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ООО/6 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История средних веков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  <w:lang w:val="en-US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ООО/7 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Иностранный 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ООО/8 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Основы безопасности 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0/3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ООО/9 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История (новейшая  история)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Иностранный язык (анг</w:t>
            </w:r>
            <w:r w:rsidR="00F50759">
              <w:rPr>
                <w:rFonts w:cs="Times New Roman"/>
              </w:rPr>
              <w:t>л</w:t>
            </w:r>
            <w:r w:rsidRPr="003A5E4D">
              <w:rPr>
                <w:rFonts w:cs="Times New Roman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</w:rPr>
              <w:t>1</w:t>
            </w:r>
            <w:r w:rsidRPr="003A5E4D">
              <w:rPr>
                <w:rFonts w:cs="Times New Roman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Искусство (изобразительное искусство)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СОО/10</w:t>
            </w:r>
          </w:p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Обществознание (</w:t>
            </w:r>
            <w:proofErr w:type="spellStart"/>
            <w:r w:rsidRPr="003A5E4D">
              <w:rPr>
                <w:rFonts w:cs="Times New Roman"/>
              </w:rPr>
              <w:t>вкл</w:t>
            </w:r>
            <w:proofErr w:type="gramStart"/>
            <w:r w:rsidRPr="003A5E4D">
              <w:rPr>
                <w:rFonts w:cs="Times New Roman"/>
              </w:rPr>
              <w:t>.п</w:t>
            </w:r>
            <w:proofErr w:type="gramEnd"/>
            <w:r w:rsidRPr="003A5E4D">
              <w:rPr>
                <w:rFonts w:cs="Times New Roman"/>
              </w:rPr>
              <w:t>раво</w:t>
            </w:r>
            <w:proofErr w:type="spellEnd"/>
            <w:r w:rsidRPr="003A5E4D">
              <w:rPr>
                <w:rFonts w:cs="Times New Roman"/>
              </w:rPr>
              <w:t xml:space="preserve"> и </w:t>
            </w:r>
            <w:proofErr w:type="spellStart"/>
            <w:r w:rsidRPr="003A5E4D">
              <w:rPr>
                <w:rFonts w:cs="Times New Roman"/>
              </w:rPr>
              <w:t>экон</w:t>
            </w:r>
            <w:proofErr w:type="spellEnd"/>
            <w:r w:rsidRPr="003A5E4D">
              <w:rPr>
                <w:rFonts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История </w:t>
            </w:r>
            <w:proofErr w:type="gramStart"/>
            <w:r w:rsidRPr="003A5E4D">
              <w:rPr>
                <w:rFonts w:cs="Times New Roman"/>
              </w:rPr>
              <w:t>СО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Основы безопасности 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0/3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СОО/11</w:t>
            </w:r>
          </w:p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клас</w:t>
            </w:r>
            <w:proofErr w:type="gramStart"/>
            <w:r w:rsidRPr="003A5E4D">
              <w:rPr>
                <w:rFonts w:cs="Times New Roman"/>
              </w:rPr>
              <w:t>с(</w:t>
            </w:r>
            <w:proofErr w:type="gramEnd"/>
            <w:r w:rsidRPr="003A5E4D">
              <w:rPr>
                <w:rFonts w:cs="Times New Roman"/>
              </w:rPr>
              <w:t>ы)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МХК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 xml:space="preserve">Новейшая история </w:t>
            </w:r>
            <w:proofErr w:type="spellStart"/>
            <w:r w:rsidRPr="003A5E4D">
              <w:rPr>
                <w:rFonts w:cs="Times New Roman"/>
              </w:rPr>
              <w:t>зар</w:t>
            </w:r>
            <w:proofErr w:type="gramStart"/>
            <w:r w:rsidRPr="003A5E4D">
              <w:rPr>
                <w:rFonts w:cs="Times New Roman"/>
              </w:rPr>
              <w:t>.с</w:t>
            </w:r>
            <w:proofErr w:type="gramEnd"/>
            <w:r w:rsidRPr="003A5E4D">
              <w:rPr>
                <w:rFonts w:cs="Times New Roman"/>
              </w:rPr>
              <w:t>тран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Основы безопасности 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  <w:lang w:val="en-US"/>
              </w:rPr>
            </w:pPr>
            <w:r w:rsidRPr="003A5E4D">
              <w:rPr>
                <w:rFonts w:cs="Times New Roman"/>
                <w:lang w:val="en-US"/>
              </w:rPr>
              <w:t>0/3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да</w:t>
            </w:r>
          </w:p>
        </w:tc>
      </w:tr>
      <w:tr w:rsidR="003A5E4D" w:rsidRPr="003A5E4D" w:rsidTr="009F00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нет</w:t>
            </w:r>
          </w:p>
        </w:tc>
      </w:tr>
    </w:tbl>
    <w:p w:rsidR="003A5E4D" w:rsidRPr="003A5E4D" w:rsidRDefault="003A5E4D" w:rsidP="003A5E4D">
      <w:pPr>
        <w:autoSpaceDE w:val="0"/>
        <w:rPr>
          <w:rFonts w:eastAsia="Times New Roman" w:cs="Times New Roman"/>
          <w:lang w:bidi="ar-SA"/>
        </w:rPr>
      </w:pPr>
    </w:p>
    <w:p w:rsidR="003A5E4D" w:rsidRPr="003A5E4D" w:rsidRDefault="003A5E4D" w:rsidP="003A5E4D">
      <w:pPr>
        <w:autoSpaceDE w:val="0"/>
        <w:ind w:firstLine="709"/>
        <w:rPr>
          <w:rFonts w:cs="Times New Roman"/>
        </w:rPr>
      </w:pPr>
    </w:p>
    <w:p w:rsidR="003A5E4D" w:rsidRPr="003A5E4D" w:rsidRDefault="003A5E4D" w:rsidP="003A5E4D">
      <w:pPr>
        <w:autoSpaceDE w:val="0"/>
        <w:ind w:firstLine="709"/>
        <w:rPr>
          <w:rFonts w:cs="Times New Roman"/>
        </w:rPr>
      </w:pPr>
      <w:r w:rsidRPr="003A5E4D">
        <w:rPr>
          <w:rFonts w:cs="Times New Roman"/>
        </w:rPr>
        <w:t>Таблица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15.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Укомплектованность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библиотеки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дополнительной</w:t>
      </w:r>
      <w:r w:rsidRPr="003A5E4D">
        <w:rPr>
          <w:rFonts w:eastAsia="Times New Roman" w:cs="Times New Roman"/>
        </w:rPr>
        <w:t xml:space="preserve"> </w:t>
      </w:r>
      <w:r w:rsidRPr="003A5E4D">
        <w:rPr>
          <w:rFonts w:cs="Times New Roman"/>
        </w:rPr>
        <w:t>литературой</w:t>
      </w:r>
    </w:p>
    <w:tbl>
      <w:tblPr>
        <w:tblW w:w="101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826"/>
        <w:gridCol w:w="6297"/>
        <w:gridCol w:w="3047"/>
      </w:tblGrid>
      <w:tr w:rsidR="003A5E4D" w:rsidRPr="003A5E4D" w:rsidTr="009F008E"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ООП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НОО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eastAsia="Times New Roman" w:cs="Times New Roman"/>
              </w:rPr>
              <w:t xml:space="preserve">№ </w:t>
            </w:r>
            <w:proofErr w:type="gramStart"/>
            <w:r w:rsidRPr="003A5E4D">
              <w:rPr>
                <w:rFonts w:cs="Times New Roman"/>
              </w:rPr>
              <w:t>п</w:t>
            </w:r>
            <w:proofErr w:type="gramEnd"/>
            <w:r w:rsidRPr="003A5E4D">
              <w:rPr>
                <w:rFonts w:cs="Times New Roman"/>
              </w:rPr>
              <w:t>/п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Дополнительная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литература,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сопровождающая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реализацию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ООП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Количество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экземпляров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Детская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художественная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992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Детская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научно-популярная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270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Справочно-библиографические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17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Периодические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3A5E4D" w:rsidRPr="003A5E4D" w:rsidTr="009F008E"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ООП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ООО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eastAsia="Times New Roman" w:cs="Times New Roman"/>
              </w:rPr>
              <w:t xml:space="preserve">№ </w:t>
            </w:r>
            <w:proofErr w:type="gramStart"/>
            <w:r w:rsidRPr="003A5E4D">
              <w:rPr>
                <w:rFonts w:cs="Times New Roman"/>
              </w:rPr>
              <w:t>п</w:t>
            </w:r>
            <w:proofErr w:type="gramEnd"/>
            <w:r w:rsidRPr="003A5E4D">
              <w:rPr>
                <w:rFonts w:cs="Times New Roman"/>
              </w:rPr>
              <w:t>/п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Дополнительная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литература,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сопровождающая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реализацию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ООП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Количество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экземпляров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Художественная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1200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Научно-популярная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134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Справочно-библиографические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Периодические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3A5E4D" w:rsidRPr="003A5E4D" w:rsidTr="009F008E"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ООП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СОО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eastAsia="Times New Roman" w:cs="Times New Roman"/>
              </w:rPr>
              <w:t xml:space="preserve">№ </w:t>
            </w:r>
            <w:proofErr w:type="gramStart"/>
            <w:r w:rsidRPr="003A5E4D">
              <w:rPr>
                <w:rFonts w:cs="Times New Roman"/>
              </w:rPr>
              <w:t>п</w:t>
            </w:r>
            <w:proofErr w:type="gramEnd"/>
            <w:r w:rsidRPr="003A5E4D">
              <w:rPr>
                <w:rFonts w:cs="Times New Roman"/>
              </w:rPr>
              <w:t>/п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Дополнительная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литература,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сопровождающая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реализацию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ООП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  <w:b/>
              </w:rPr>
            </w:pPr>
            <w:r w:rsidRPr="003A5E4D">
              <w:rPr>
                <w:rFonts w:cs="Times New Roman"/>
                <w:b/>
              </w:rPr>
              <w:t>Количество</w:t>
            </w:r>
            <w:r w:rsidRPr="003A5E4D">
              <w:rPr>
                <w:rFonts w:eastAsia="Times New Roman" w:cs="Times New Roman"/>
                <w:b/>
              </w:rPr>
              <w:t xml:space="preserve"> </w:t>
            </w:r>
            <w:r w:rsidRPr="003A5E4D">
              <w:rPr>
                <w:rFonts w:cs="Times New Roman"/>
                <w:b/>
              </w:rPr>
              <w:t>экземпляров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Художественная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1450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Научно-популярная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132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Справочно-библиографические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21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  <w:r w:rsidRPr="003A5E4D">
              <w:rPr>
                <w:rFonts w:cs="Times New Roman"/>
              </w:rPr>
              <w:t>Периодические</w:t>
            </w:r>
            <w:r w:rsidRPr="003A5E4D">
              <w:rPr>
                <w:rFonts w:eastAsia="Times New Roman" w:cs="Times New Roman"/>
              </w:rPr>
              <w:t xml:space="preserve"> </w:t>
            </w:r>
            <w:r w:rsidRPr="003A5E4D"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3A5E4D">
              <w:rPr>
                <w:rFonts w:cs="Times New Roman"/>
              </w:rPr>
              <w:t>3</w:t>
            </w:r>
          </w:p>
        </w:tc>
      </w:tr>
      <w:tr w:rsidR="003A5E4D" w:rsidRPr="003A5E4D" w:rsidTr="009F00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3A5E4D">
        <w:rPr>
          <w:rFonts w:eastAsia="Times New Roman" w:cs="Times New Roman"/>
          <w:b/>
          <w:lang w:bidi="ar-SA"/>
        </w:rPr>
        <w:t>Общая оценка:</w:t>
      </w:r>
    </w:p>
    <w:tbl>
      <w:tblPr>
        <w:tblW w:w="101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244"/>
        <w:gridCol w:w="1842"/>
        <w:gridCol w:w="1700"/>
        <w:gridCol w:w="1700"/>
        <w:gridCol w:w="1684"/>
      </w:tblGrid>
      <w:tr w:rsidR="003A5E4D" w:rsidRPr="003A5E4D" w:rsidTr="009F008E"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3A5E4D" w:rsidRPr="003A5E4D" w:rsidTr="009F008E"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3A5E4D" w:rsidRPr="003A5E4D" w:rsidTr="009F008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3A5E4D" w:rsidRPr="003A5E4D" w:rsidTr="009F008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9.15. Сведения о соответствии укомплектованности библиотеки требованиям ФГОС (ГОС)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3A5E4D" w:rsidRPr="003A5E4D" w:rsidRDefault="003A5E4D" w:rsidP="003A5E4D">
      <w:pPr>
        <w:keepNext/>
        <w:ind w:firstLine="709"/>
        <w:rPr>
          <w:rFonts w:eastAsia="Times New Roman" w:cs="Times New Roman"/>
          <w:b/>
        </w:rPr>
      </w:pPr>
    </w:p>
    <w:p w:rsidR="003A5E4D" w:rsidRPr="003A5E4D" w:rsidRDefault="003A5E4D" w:rsidP="003A5E4D">
      <w:pPr>
        <w:autoSpaceDE w:val="0"/>
        <w:rPr>
          <w:rFonts w:eastAsia="Times New Roman" w:cs="Times New Roman"/>
          <w:b/>
          <w:lang w:bidi="ar-SA"/>
        </w:rPr>
      </w:pPr>
      <w:r w:rsidRPr="003A5E4D">
        <w:rPr>
          <w:rFonts w:eastAsia="Times New Roman" w:cs="Times New Roman"/>
          <w:b/>
          <w:lang w:bidi="ar-SA"/>
        </w:rPr>
        <w:t xml:space="preserve">Сведения о соответствии информационно-образовательной среды ОО требования ФГОС </w:t>
      </w:r>
      <w:r w:rsidRPr="003A5E4D">
        <w:rPr>
          <w:rFonts w:eastAsia="Times New Roman" w:cs="Times New Roman"/>
          <w:b/>
          <w:lang w:bidi="ar-SA"/>
        </w:rPr>
        <w:lastRenderedPageBreak/>
        <w:t>(ГОС).</w:t>
      </w: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lang w:bidi="ar-SA"/>
        </w:rPr>
      </w:pPr>
      <w:r w:rsidRPr="003A5E4D">
        <w:rPr>
          <w:rFonts w:eastAsia="Times New Roman" w:cs="Times New Roman"/>
          <w:lang w:bidi="ar-SA"/>
        </w:rPr>
        <w:t>При проведении самообследования установлено:</w:t>
      </w:r>
    </w:p>
    <w:p w:rsidR="003A5E4D" w:rsidRPr="003A5E4D" w:rsidRDefault="003A5E4D" w:rsidP="003A5E4D">
      <w:pPr>
        <w:numPr>
          <w:ilvl w:val="0"/>
          <w:numId w:val="9"/>
        </w:numPr>
        <w:autoSpaceDE w:val="0"/>
        <w:ind w:firstLine="720"/>
        <w:rPr>
          <w:rFonts w:eastAsia="Times New Roman" w:cs="Times New Roman"/>
          <w:lang w:bidi="ar-SA"/>
        </w:rPr>
      </w:pPr>
      <w:bookmarkStart w:id="2" w:name="_Toc361047111"/>
      <w:bookmarkStart w:id="3" w:name="bookmark66"/>
      <w:r w:rsidRPr="003A5E4D">
        <w:rPr>
          <w:rFonts w:eastAsia="Times New Roman" w:cs="Times New Roman"/>
          <w:lang w:bidi="ar-SA"/>
        </w:rPr>
        <w:t>наличие подключения ОО к сети Интернет;</w:t>
      </w:r>
      <w:bookmarkEnd w:id="2"/>
      <w:bookmarkEnd w:id="3"/>
    </w:p>
    <w:p w:rsidR="003A5E4D" w:rsidRPr="003A5E4D" w:rsidRDefault="003A5E4D" w:rsidP="003A5E4D">
      <w:pPr>
        <w:numPr>
          <w:ilvl w:val="0"/>
          <w:numId w:val="9"/>
        </w:numPr>
        <w:autoSpaceDE w:val="0"/>
        <w:rPr>
          <w:rFonts w:eastAsia="Times New Roman" w:cs="Times New Roman"/>
          <w:lang w:bidi="ar-SA"/>
        </w:rPr>
      </w:pPr>
      <w:bookmarkStart w:id="4" w:name="_Toc361047112"/>
      <w:bookmarkStart w:id="5" w:name="bookmark67"/>
      <w:r w:rsidRPr="003A5E4D">
        <w:rPr>
          <w:rFonts w:eastAsia="Times New Roman" w:cs="Times New Roman"/>
          <w:lang w:bidi="ar-SA"/>
        </w:rPr>
        <w:t>функционирование с 2010 года официального Интернет-сайта ОО с регулярно обновляемой информацией karman.mvport.ru);</w:t>
      </w:r>
      <w:bookmarkEnd w:id="4"/>
      <w:bookmarkEnd w:id="5"/>
    </w:p>
    <w:p w:rsidR="003A5E4D" w:rsidRPr="003A5E4D" w:rsidRDefault="003A5E4D" w:rsidP="003A5E4D">
      <w:pPr>
        <w:numPr>
          <w:ilvl w:val="0"/>
          <w:numId w:val="9"/>
        </w:numPr>
        <w:autoSpaceDE w:val="0"/>
        <w:ind w:firstLine="720"/>
        <w:rPr>
          <w:rFonts w:eastAsia="Times New Roman" w:cs="Times New Roman"/>
          <w:lang w:bidi="ar-SA"/>
        </w:rPr>
      </w:pPr>
      <w:bookmarkStart w:id="6" w:name="_Toc361047113"/>
      <w:bookmarkStart w:id="7" w:name="bookmark68"/>
      <w:r w:rsidRPr="003A5E4D">
        <w:rPr>
          <w:rFonts w:eastAsia="Times New Roman" w:cs="Times New Roman"/>
          <w:lang w:bidi="ar-SA"/>
        </w:rPr>
        <w:t>наличие на страницах Интернет-сайте информации, предусмотренной требованиями к созданию</w:t>
      </w:r>
      <w:proofErr w:type="gramStart"/>
      <w:r w:rsidRPr="003A5E4D">
        <w:rPr>
          <w:rFonts w:eastAsia="Times New Roman" w:cs="Times New Roman"/>
          <w:lang w:bidi="ar-SA"/>
        </w:rPr>
        <w:t xml:space="preserve"> ,</w:t>
      </w:r>
      <w:proofErr w:type="gramEnd"/>
      <w:r w:rsidRPr="003A5E4D">
        <w:rPr>
          <w:rFonts w:eastAsia="Times New Roman" w:cs="Times New Roman"/>
          <w:lang w:bidi="ar-SA"/>
        </w:rPr>
        <w:t xml:space="preserve"> функционированию и содержательному наполнению школьных сайтов;</w:t>
      </w:r>
      <w:bookmarkEnd w:id="6"/>
      <w:bookmarkEnd w:id="7"/>
    </w:p>
    <w:p w:rsidR="003A5E4D" w:rsidRPr="003A5E4D" w:rsidRDefault="003A5E4D" w:rsidP="003A5E4D">
      <w:pPr>
        <w:numPr>
          <w:ilvl w:val="0"/>
          <w:numId w:val="9"/>
        </w:numPr>
        <w:autoSpaceDE w:val="0"/>
        <w:ind w:firstLine="720"/>
        <w:rPr>
          <w:rFonts w:eastAsia="Times New Roman" w:cs="Times New Roman"/>
          <w:lang w:bidi="ar-SA"/>
        </w:rPr>
      </w:pPr>
      <w:bookmarkStart w:id="8" w:name="_Toc361047114"/>
      <w:bookmarkStart w:id="9" w:name="bookmark69"/>
      <w:r w:rsidRPr="003A5E4D">
        <w:rPr>
          <w:rFonts w:eastAsia="Times New Roman" w:cs="Times New Roman"/>
          <w:lang w:bidi="ar-SA"/>
        </w:rPr>
        <w:t>наличие компьютерного оборудования, находящегося в исправном состоянии и</w:t>
      </w:r>
      <w:r w:rsidRPr="003A5E4D">
        <w:rPr>
          <w:rFonts w:eastAsia="Times New Roman" w:cs="Times New Roman"/>
          <w:lang w:bidi="ar-SA"/>
        </w:rPr>
        <w:br/>
        <w:t>используемого как в образовательном процессе, так и при управлении им:</w:t>
      </w:r>
      <w:bookmarkEnd w:id="8"/>
      <w:bookmarkEnd w:id="9"/>
    </w:p>
    <w:p w:rsidR="003A5E4D" w:rsidRPr="003A5E4D" w:rsidRDefault="003A5E4D" w:rsidP="003A5E4D">
      <w:pPr>
        <w:numPr>
          <w:ilvl w:val="0"/>
          <w:numId w:val="10"/>
        </w:numPr>
        <w:autoSpaceDE w:val="0"/>
        <w:ind w:firstLine="720"/>
        <w:rPr>
          <w:rFonts w:eastAsia="Times New Roman" w:cs="Times New Roman"/>
          <w:lang w:bidi="ar-SA"/>
        </w:rPr>
      </w:pPr>
      <w:bookmarkStart w:id="10" w:name="_Toc361047115"/>
      <w:bookmarkStart w:id="11" w:name="bookmark70"/>
      <w:r w:rsidRPr="003A5E4D">
        <w:rPr>
          <w:rFonts w:eastAsia="Times New Roman" w:cs="Times New Roman"/>
          <w:lang w:bidi="ar-SA"/>
        </w:rPr>
        <w:t xml:space="preserve">количество компьютерных классов - </w:t>
      </w:r>
      <w:r w:rsidRPr="003A5E4D">
        <w:rPr>
          <w:rFonts w:eastAsia="Times New Roman" w:cs="Times New Roman"/>
          <w:lang w:val="en-US" w:bidi="ar-SA"/>
        </w:rPr>
        <w:t>1</w:t>
      </w:r>
      <w:r w:rsidRPr="003A5E4D">
        <w:rPr>
          <w:rFonts w:eastAsia="Times New Roman" w:cs="Times New Roman"/>
          <w:lang w:bidi="ar-SA"/>
        </w:rPr>
        <w:t>;</w:t>
      </w:r>
      <w:bookmarkEnd w:id="10"/>
      <w:bookmarkEnd w:id="11"/>
    </w:p>
    <w:p w:rsidR="003A5E4D" w:rsidRPr="003A5E4D" w:rsidRDefault="003A5E4D" w:rsidP="003A5E4D">
      <w:pPr>
        <w:numPr>
          <w:ilvl w:val="0"/>
          <w:numId w:val="10"/>
        </w:numPr>
        <w:autoSpaceDE w:val="0"/>
        <w:ind w:firstLine="720"/>
        <w:rPr>
          <w:rFonts w:eastAsia="Times New Roman" w:cs="Times New Roman"/>
          <w:lang w:bidi="ar-SA"/>
        </w:rPr>
      </w:pPr>
      <w:bookmarkStart w:id="12" w:name="_Toc361047116"/>
      <w:bookmarkStart w:id="13" w:name="bookmark71"/>
      <w:r w:rsidRPr="003A5E4D">
        <w:rPr>
          <w:rFonts w:eastAsia="Times New Roman" w:cs="Times New Roman"/>
          <w:lang w:bidi="ar-SA"/>
        </w:rPr>
        <w:t>количество компьютеров</w:t>
      </w:r>
      <w:proofErr w:type="gramStart"/>
      <w:r w:rsidRPr="003A5E4D">
        <w:rPr>
          <w:rFonts w:eastAsia="Times New Roman" w:cs="Times New Roman"/>
          <w:lang w:bidi="ar-SA"/>
        </w:rPr>
        <w:t xml:space="preserve"> ,</w:t>
      </w:r>
      <w:proofErr w:type="gramEnd"/>
      <w:r w:rsidRPr="003A5E4D">
        <w:rPr>
          <w:rFonts w:eastAsia="Times New Roman" w:cs="Times New Roman"/>
          <w:lang w:bidi="ar-SA"/>
        </w:rPr>
        <w:t xml:space="preserve"> используемых в образовательном процессе –30;</w:t>
      </w:r>
      <w:bookmarkEnd w:id="12"/>
      <w:bookmarkEnd w:id="13"/>
    </w:p>
    <w:p w:rsidR="003A5E4D" w:rsidRPr="003A5E4D" w:rsidRDefault="003A5E4D" w:rsidP="003A5E4D">
      <w:pPr>
        <w:numPr>
          <w:ilvl w:val="0"/>
          <w:numId w:val="10"/>
        </w:numPr>
        <w:autoSpaceDE w:val="0"/>
        <w:ind w:firstLine="720"/>
        <w:rPr>
          <w:rFonts w:eastAsia="Times New Roman" w:cs="Times New Roman"/>
          <w:lang w:bidi="ar-SA"/>
        </w:rPr>
      </w:pPr>
      <w:bookmarkStart w:id="14" w:name="_Toc361047117"/>
      <w:bookmarkStart w:id="15" w:name="bookmark72"/>
      <w:r w:rsidRPr="003A5E4D">
        <w:rPr>
          <w:rFonts w:eastAsia="Times New Roman" w:cs="Times New Roman"/>
          <w:lang w:bidi="ar-SA"/>
        </w:rPr>
        <w:t>количество компьютеров, используемых при управлении образовательным процессом -</w:t>
      </w:r>
      <w:bookmarkStart w:id="16" w:name="_Toc361047118"/>
      <w:bookmarkStart w:id="17" w:name="bookmark73"/>
      <w:bookmarkEnd w:id="14"/>
      <w:bookmarkEnd w:id="15"/>
      <w:r w:rsidRPr="003A5E4D">
        <w:rPr>
          <w:rFonts w:eastAsia="Times New Roman" w:cs="Times New Roman"/>
          <w:lang w:bidi="ar-SA"/>
        </w:rPr>
        <w:t>5;</w:t>
      </w:r>
      <w:bookmarkEnd w:id="16"/>
      <w:bookmarkEnd w:id="17"/>
    </w:p>
    <w:p w:rsidR="003A5E4D" w:rsidRPr="003A5E4D" w:rsidRDefault="003A5E4D" w:rsidP="003A5E4D">
      <w:pPr>
        <w:numPr>
          <w:ilvl w:val="0"/>
          <w:numId w:val="10"/>
        </w:numPr>
        <w:autoSpaceDE w:val="0"/>
        <w:ind w:firstLine="720"/>
        <w:rPr>
          <w:rFonts w:eastAsia="Times New Roman" w:cs="Times New Roman"/>
          <w:lang w:bidi="ar-SA"/>
        </w:rPr>
      </w:pPr>
      <w:bookmarkStart w:id="18" w:name="_Toc361047119"/>
      <w:bookmarkStart w:id="19" w:name="bookmark74"/>
      <w:r w:rsidRPr="003A5E4D">
        <w:rPr>
          <w:rFonts w:eastAsia="Times New Roman" w:cs="Times New Roman"/>
          <w:lang w:bidi="ar-SA"/>
        </w:rPr>
        <w:t>количество мультимедиа проекторов -15;</w:t>
      </w:r>
      <w:bookmarkEnd w:id="18"/>
      <w:bookmarkEnd w:id="19"/>
    </w:p>
    <w:p w:rsidR="003A5E4D" w:rsidRPr="003A5E4D" w:rsidRDefault="003A5E4D" w:rsidP="003A5E4D">
      <w:pPr>
        <w:numPr>
          <w:ilvl w:val="0"/>
          <w:numId w:val="10"/>
        </w:numPr>
        <w:autoSpaceDE w:val="0"/>
        <w:ind w:firstLine="720"/>
        <w:rPr>
          <w:rFonts w:eastAsia="Times New Roman" w:cs="Times New Roman"/>
          <w:lang w:bidi="ar-SA"/>
        </w:rPr>
      </w:pPr>
      <w:bookmarkStart w:id="20" w:name="_Toc361047120"/>
      <w:bookmarkStart w:id="21" w:name="bookmark75"/>
      <w:r w:rsidRPr="003A5E4D">
        <w:rPr>
          <w:rFonts w:eastAsia="Times New Roman" w:cs="Times New Roman"/>
          <w:lang w:bidi="ar-SA"/>
        </w:rPr>
        <w:t xml:space="preserve">количество интерактивных досок - </w:t>
      </w:r>
      <w:r w:rsidRPr="003A5E4D">
        <w:rPr>
          <w:rFonts w:eastAsia="Times New Roman" w:cs="Times New Roman"/>
          <w:lang w:val="en-US" w:bidi="ar-SA"/>
        </w:rPr>
        <w:t>7</w:t>
      </w:r>
      <w:r w:rsidRPr="003A5E4D">
        <w:rPr>
          <w:rFonts w:eastAsia="Times New Roman" w:cs="Times New Roman"/>
          <w:lang w:bidi="ar-SA"/>
        </w:rPr>
        <w:t>;</w:t>
      </w:r>
      <w:bookmarkEnd w:id="20"/>
      <w:bookmarkEnd w:id="21"/>
    </w:p>
    <w:p w:rsidR="003A5E4D" w:rsidRPr="003A5E4D" w:rsidRDefault="003A5E4D" w:rsidP="003A5E4D">
      <w:pPr>
        <w:numPr>
          <w:ilvl w:val="1"/>
          <w:numId w:val="10"/>
        </w:numPr>
        <w:autoSpaceDE w:val="0"/>
        <w:ind w:firstLine="720"/>
        <w:rPr>
          <w:rFonts w:eastAsia="Times New Roman" w:cs="Times New Roman"/>
          <w:lang w:bidi="ar-SA"/>
        </w:rPr>
      </w:pPr>
      <w:bookmarkStart w:id="22" w:name="_Toc361047121"/>
      <w:bookmarkStart w:id="23" w:name="bookmark76"/>
      <w:r w:rsidRPr="003A5E4D">
        <w:rPr>
          <w:rFonts w:eastAsia="Times New Roman" w:cs="Times New Roman"/>
          <w:lang w:bidi="ar-SA"/>
        </w:rPr>
        <w:t xml:space="preserve">наличие информационно-аналитической системы «Электронный классный журнал», </w:t>
      </w:r>
      <w:proofErr w:type="gramStart"/>
      <w:r w:rsidRPr="003A5E4D">
        <w:rPr>
          <w:rFonts w:eastAsia="Times New Roman" w:cs="Times New Roman"/>
          <w:lang w:bidi="ar-SA"/>
        </w:rPr>
        <w:t>предназначенная</w:t>
      </w:r>
      <w:proofErr w:type="gramEnd"/>
      <w:r w:rsidRPr="003A5E4D">
        <w:rPr>
          <w:rFonts w:eastAsia="Times New Roman" w:cs="Times New Roman"/>
          <w:lang w:bidi="ar-SA"/>
        </w:rPr>
        <w:t xml:space="preserve"> для учёта и контроля отметочной деятельности процесса успеваемости;</w:t>
      </w:r>
      <w:bookmarkEnd w:id="22"/>
      <w:bookmarkEnd w:id="23"/>
    </w:p>
    <w:p w:rsidR="003A5E4D" w:rsidRPr="003A5E4D" w:rsidRDefault="003A5E4D" w:rsidP="003A5E4D">
      <w:pPr>
        <w:numPr>
          <w:ilvl w:val="1"/>
          <w:numId w:val="10"/>
        </w:numPr>
        <w:autoSpaceDE w:val="0"/>
        <w:ind w:firstLine="720"/>
        <w:rPr>
          <w:rFonts w:eastAsia="Times New Roman" w:cs="Times New Roman"/>
          <w:lang w:bidi="ar-SA"/>
        </w:rPr>
      </w:pPr>
      <w:bookmarkStart w:id="24" w:name="_Toc361047123"/>
      <w:bookmarkStart w:id="25" w:name="bookmark78"/>
      <w:r w:rsidRPr="003A5E4D">
        <w:rPr>
          <w:rFonts w:eastAsia="Times New Roman" w:cs="Times New Roman"/>
          <w:lang w:bidi="ar-SA"/>
        </w:rPr>
        <w:t>наличие электронной почты школы (</w:t>
      </w:r>
      <w:proofErr w:type="gramStart"/>
      <w:r w:rsidRPr="003A5E4D">
        <w:rPr>
          <w:rFonts w:eastAsia="Times New Roman" w:cs="Times New Roman"/>
          <w:lang w:bidi="ar-SA"/>
        </w:rPr>
        <w:t>Е</w:t>
      </w:r>
      <w:proofErr w:type="gramEnd"/>
      <w:r w:rsidRPr="003A5E4D">
        <w:rPr>
          <w:rFonts w:eastAsia="Times New Roman" w:cs="Times New Roman"/>
          <w:lang w:bidi="ar-SA"/>
        </w:rPr>
        <w:t>-</w:t>
      </w:r>
      <w:r w:rsidRPr="003A5E4D">
        <w:rPr>
          <w:rFonts w:eastAsia="Times New Roman" w:cs="Times New Roman"/>
          <w:lang w:val="en-US" w:bidi="ar-SA"/>
        </w:rPr>
        <w:t>m</w:t>
      </w:r>
      <w:r w:rsidRPr="003A5E4D">
        <w:rPr>
          <w:rFonts w:eastAsia="Times New Roman" w:cs="Times New Roman"/>
          <w:lang w:bidi="ar-SA"/>
        </w:rPr>
        <w:t>а</w:t>
      </w:r>
      <w:proofErr w:type="spellStart"/>
      <w:r w:rsidRPr="003A5E4D">
        <w:rPr>
          <w:rFonts w:eastAsia="Times New Roman" w:cs="Times New Roman"/>
          <w:lang w:val="en-US" w:bidi="ar-SA"/>
        </w:rPr>
        <w:t>il</w:t>
      </w:r>
      <w:proofErr w:type="spellEnd"/>
      <w:r w:rsidRPr="003A5E4D">
        <w:rPr>
          <w:rFonts w:eastAsia="Times New Roman" w:cs="Times New Roman"/>
          <w:lang w:bidi="ar-SA"/>
        </w:rPr>
        <w:t xml:space="preserve"> – </w:t>
      </w:r>
      <w:proofErr w:type="spellStart"/>
      <w:r w:rsidRPr="003A5E4D">
        <w:rPr>
          <w:rFonts w:eastAsia="Times New Roman" w:cs="Times New Roman"/>
          <w:lang w:val="en-US" w:bidi="ar-SA"/>
        </w:rPr>
        <w:t>digkarman</w:t>
      </w:r>
      <w:proofErr w:type="spellEnd"/>
      <w:r w:rsidRPr="003A5E4D">
        <w:rPr>
          <w:rFonts w:eastAsia="Times New Roman" w:cs="Times New Roman"/>
          <w:lang w:bidi="ar-SA"/>
        </w:rPr>
        <w:t>1@</w:t>
      </w:r>
      <w:r w:rsidRPr="003A5E4D">
        <w:rPr>
          <w:rFonts w:eastAsia="Times New Roman" w:cs="Times New Roman"/>
          <w:lang w:val="en-US" w:bidi="ar-SA"/>
        </w:rPr>
        <w:t>mail</w:t>
      </w:r>
      <w:r w:rsidRPr="003A5E4D">
        <w:rPr>
          <w:rFonts w:eastAsia="Times New Roman" w:cs="Times New Roman"/>
          <w:lang w:bidi="ar-SA"/>
        </w:rPr>
        <w:t>.</w:t>
      </w:r>
      <w:r w:rsidRPr="003A5E4D">
        <w:rPr>
          <w:rFonts w:eastAsia="Times New Roman" w:cs="Times New Roman"/>
          <w:lang w:val="en-US" w:bidi="ar-SA"/>
        </w:rPr>
        <w:t>ru</w:t>
      </w:r>
      <w:r w:rsidRPr="003A5E4D">
        <w:rPr>
          <w:rFonts w:eastAsia="Times New Roman" w:cs="Times New Roman"/>
          <w:lang w:bidi="ar-SA"/>
        </w:rPr>
        <w:t>);</w:t>
      </w:r>
      <w:bookmarkEnd w:id="24"/>
      <w:bookmarkEnd w:id="25"/>
    </w:p>
    <w:p w:rsidR="003A5E4D" w:rsidRPr="003A5E4D" w:rsidRDefault="003A5E4D" w:rsidP="003A5E4D">
      <w:pPr>
        <w:numPr>
          <w:ilvl w:val="1"/>
          <w:numId w:val="10"/>
        </w:numPr>
        <w:autoSpaceDE w:val="0"/>
        <w:ind w:firstLine="720"/>
        <w:rPr>
          <w:rFonts w:eastAsia="Times New Roman" w:cs="Times New Roman"/>
          <w:lang w:bidi="ar-SA"/>
        </w:rPr>
      </w:pPr>
      <w:bookmarkStart w:id="26" w:name="_Toc361047124"/>
      <w:bookmarkStart w:id="27" w:name="bookmark79"/>
      <w:r w:rsidRPr="003A5E4D">
        <w:rPr>
          <w:rFonts w:eastAsia="Times New Roman" w:cs="Times New Roman"/>
          <w:lang w:bidi="ar-SA"/>
        </w:rPr>
        <w:t>осуществление контроля доступа к информационным образовательным ресурсам в сети Интернет участников образовательного процесса МКОУ СОШ с. Карман (ограничение доступа к информации, наносящей вред их здоровью, наличие системы контентной фильтрации).</w:t>
      </w:r>
      <w:bookmarkEnd w:id="26"/>
      <w:bookmarkEnd w:id="27"/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  <w:r w:rsidRPr="003A5E4D">
        <w:rPr>
          <w:rFonts w:eastAsia="Times New Roman" w:cs="Times New Roman"/>
          <w:b/>
          <w:lang w:bidi="ar-SA"/>
        </w:rPr>
        <w:t>Общая оценка:</w:t>
      </w:r>
    </w:p>
    <w:p w:rsidR="003A5E4D" w:rsidRPr="003A5E4D" w:rsidRDefault="003A5E4D" w:rsidP="003A5E4D">
      <w:pPr>
        <w:autoSpaceDE w:val="0"/>
        <w:ind w:firstLine="709"/>
        <w:rPr>
          <w:rFonts w:eastAsia="Times New Roman" w:cs="Times New Roman"/>
          <w:b/>
          <w:lang w:bidi="ar-SA"/>
        </w:rPr>
      </w:pPr>
    </w:p>
    <w:tbl>
      <w:tblPr>
        <w:tblW w:w="101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102"/>
        <w:gridCol w:w="1842"/>
        <w:gridCol w:w="1700"/>
        <w:gridCol w:w="1700"/>
        <w:gridCol w:w="1826"/>
      </w:tblGrid>
      <w:tr w:rsidR="003A5E4D" w:rsidRPr="003A5E4D" w:rsidTr="009F008E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3A5E4D" w:rsidRPr="003A5E4D" w:rsidTr="009F008E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3A5E4D" w:rsidRPr="003A5E4D" w:rsidTr="009F00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3A5E4D" w:rsidRPr="003A5E4D" w:rsidTr="009F00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9.17. Сведения о соответствии информационно-образовательной среды ОО требования ФГОС (ГОС)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3A5E4D" w:rsidRPr="003A5E4D" w:rsidRDefault="003A5E4D" w:rsidP="003A5E4D">
      <w:pPr>
        <w:ind w:firstLine="709"/>
        <w:rPr>
          <w:rFonts w:cs="Times New Roman"/>
        </w:rPr>
      </w:pPr>
    </w:p>
    <w:p w:rsidR="003A5E4D" w:rsidRPr="003A5E4D" w:rsidRDefault="003A5E4D" w:rsidP="003A5E4D">
      <w:pPr>
        <w:pageBreakBefore/>
        <w:rPr>
          <w:rFonts w:cs="Times New Roman"/>
          <w:b/>
        </w:rPr>
      </w:pPr>
      <w:r w:rsidRPr="003A5E4D">
        <w:rPr>
          <w:rFonts w:cs="Times New Roman"/>
          <w:b/>
        </w:rPr>
        <w:lastRenderedPageBreak/>
        <w:t>9.Подготовка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выводов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по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результатам</w:t>
      </w:r>
      <w:r w:rsidRPr="003A5E4D">
        <w:rPr>
          <w:rFonts w:eastAsia="Times New Roman" w:cs="Times New Roman"/>
          <w:b/>
        </w:rPr>
        <w:t xml:space="preserve"> </w:t>
      </w:r>
      <w:r w:rsidRPr="003A5E4D">
        <w:rPr>
          <w:rFonts w:cs="Times New Roman"/>
          <w:b/>
        </w:rPr>
        <w:t>самообследования</w:t>
      </w:r>
    </w:p>
    <w:tbl>
      <w:tblPr>
        <w:tblW w:w="104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465"/>
        <w:gridCol w:w="2470"/>
        <w:gridCol w:w="1013"/>
        <w:gridCol w:w="545"/>
        <w:gridCol w:w="784"/>
        <w:gridCol w:w="727"/>
        <w:gridCol w:w="757"/>
        <w:gridCol w:w="709"/>
      </w:tblGrid>
      <w:tr w:rsidR="003A5E4D" w:rsidRPr="003A5E4D" w:rsidTr="009F008E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Сведения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Значение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 xml:space="preserve">Фактическое значение для </w:t>
            </w:r>
            <w:proofErr w:type="gramStart"/>
            <w:r w:rsidRPr="003A5E4D">
              <w:rPr>
                <w:rFonts w:eastAsia="Times New Roman" w:cs="Times New Roman"/>
                <w:b/>
                <w:lang w:bidi="ar-SA"/>
              </w:rPr>
              <w:t>реализуемых</w:t>
            </w:r>
            <w:proofErr w:type="gramEnd"/>
            <w:r w:rsidRPr="003A5E4D">
              <w:rPr>
                <w:rFonts w:eastAsia="Times New Roman" w:cs="Times New Roman"/>
                <w:b/>
                <w:lang w:bidi="ar-SA"/>
              </w:rPr>
              <w:t xml:space="preserve"> ООП</w:t>
            </w:r>
          </w:p>
        </w:tc>
      </w:tr>
      <w:tr w:rsidR="003A5E4D" w:rsidRPr="003A5E4D" w:rsidTr="009F008E"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НОО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ООО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b/>
                <w:lang w:bidi="ar-SA"/>
              </w:rPr>
              <w:t>СОО</w:t>
            </w:r>
          </w:p>
        </w:tc>
      </w:tr>
      <w:tr w:rsidR="003A5E4D" w:rsidRPr="003A5E4D" w:rsidTr="009F008E">
        <w:trPr>
          <w:trHeight w:val="269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5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Сведения о наличии контингента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обучающихся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по заявляемым для государственной аккредитации ООП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Численность контингента обучающихся по ООП, чел.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val="en-US" w:bidi="ar-SA"/>
              </w:rPr>
            </w:pPr>
            <w:r w:rsidRPr="003A5E4D">
              <w:rPr>
                <w:rFonts w:eastAsia="Times New Roman" w:cs="Times New Roman"/>
                <w:lang w:val="en-US" w:bidi="ar-SA"/>
              </w:rPr>
              <w:t>60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val="en-US" w:bidi="ar-SA"/>
              </w:rPr>
            </w:pPr>
            <w:r w:rsidRPr="003A5E4D">
              <w:rPr>
                <w:rFonts w:eastAsia="Times New Roman" w:cs="Times New Roman"/>
                <w:lang w:val="en-US" w:bidi="ar-SA"/>
              </w:rPr>
              <w:t>61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val="en-US" w:bidi="ar-SA"/>
              </w:rPr>
            </w:pPr>
            <w:r w:rsidRPr="003A5E4D">
              <w:rPr>
                <w:rFonts w:eastAsia="Times New Roman" w:cs="Times New Roman"/>
                <w:lang w:val="en-US" w:bidi="ar-SA"/>
              </w:rPr>
              <w:t>39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наличии в ОО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Да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/Н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Да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Да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Да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Сведения о соответствии содержания и структуры ООП,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разработанных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и заявленных для государственной аккредитации, требованиям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Сведения о соответствии обеспечения освоения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обучающимися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основных общеобразовательных программ на уровне требований, предусмотренных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Доля обучающихся,  имеющих по завершении освоения ООП, отметки «неудовлетворительно», 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0%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0%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0%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Вывод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b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полноты реализации общеобразовательных программ требованиям ФГОС (ГОС</w:t>
            </w:r>
            <w:r w:rsidRPr="003A5E4D">
              <w:rPr>
                <w:rFonts w:eastAsia="Times New Roman" w:cs="Times New Roman"/>
                <w:b/>
                <w:lang w:bidi="ar-SA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spacing w:val="-10"/>
                <w:lang w:bidi="ar-SA"/>
              </w:rPr>
            </w:pPr>
            <w:r w:rsidRPr="003A5E4D">
              <w:rPr>
                <w:rFonts w:eastAsia="Times New Roman" w:cs="Times New Roman"/>
                <w:spacing w:val="-10"/>
                <w:lang w:bidi="ar-SA"/>
              </w:rPr>
              <w:t>Доля учебных часов, фактически проведенных, от количества запланированных в учебном плане, 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Вывод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rPr>
          <w:trHeight w:val="1239"/>
        </w:trPr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 xml:space="preserve">Сведения об обеспечении достижения уровня подготовки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обучающихся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соответствующего требованиям, установленным ФГОС (ГОС), подтверждаемого различными формами независимого оценивания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Результаты выполне</w:t>
            </w:r>
            <w:r w:rsidRPr="003A5E4D">
              <w:rPr>
                <w:rFonts w:eastAsia="Times New Roman" w:cs="Times New Roman"/>
                <w:lang w:bidi="ar-SA"/>
              </w:rPr>
              <w:softHyphen/>
              <w:t xml:space="preserve">ния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обучающимися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данной ступени общего образования заданий стандартизированной формы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63%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A5E4D" w:rsidRPr="003A5E4D" w:rsidRDefault="003A5E4D" w:rsidP="003A5E4D">
            <w:pPr>
              <w:rPr>
                <w:rFonts w:cs="Times New Roman"/>
              </w:rPr>
            </w:pPr>
            <w:r w:rsidRPr="003A5E4D">
              <w:rPr>
                <w:rFonts w:cs="Times New Roman"/>
              </w:rPr>
              <w:t>100%</w:t>
            </w:r>
          </w:p>
          <w:p w:rsidR="003A5E4D" w:rsidRPr="003A5E4D" w:rsidRDefault="003A5E4D" w:rsidP="003A5E4D">
            <w:pPr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90%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100%</w:t>
            </w:r>
          </w:p>
          <w:p w:rsidR="003A5E4D" w:rsidRPr="003A5E4D" w:rsidRDefault="003A5E4D" w:rsidP="003A5E4D">
            <w:pPr>
              <w:rPr>
                <w:rFonts w:cs="Times New Roman"/>
                <w:lang w:bidi="ar-SA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91,7%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100%</w:t>
            </w:r>
          </w:p>
        </w:tc>
      </w:tr>
      <w:tr w:rsidR="003A5E4D" w:rsidRPr="003A5E4D" w:rsidTr="009F008E"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E4D" w:rsidRPr="003A5E4D" w:rsidRDefault="003A5E4D" w:rsidP="003A5E4D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ind w:firstLine="72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Доля выпускников, имеющих положительные результаты по итогам ГИА (ЕГЭ) по русскому языку и математике,%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---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100%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val="en-US" w:bidi="ar-SA"/>
              </w:rPr>
              <w:t>85</w:t>
            </w:r>
            <w:r w:rsidRPr="003A5E4D">
              <w:rPr>
                <w:rFonts w:eastAsia="Times New Roman" w:cs="Times New Roman"/>
                <w:lang w:bidi="ar-SA"/>
              </w:rPr>
              <w:t>%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Вывод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100%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100%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Вывод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обеспечения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ОО или профилю преподаваемого предмета, требованиям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100 %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92,8 %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91,6 %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Вывод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Сведения о соответствии условий, обеспечивающих непрерывность профессионального развития педагогических работников, </w:t>
            </w:r>
            <w:r w:rsidRPr="003A5E4D">
              <w:rPr>
                <w:rFonts w:eastAsia="Times New Roman" w:cs="Times New Roman"/>
                <w:lang w:bidi="ar-SA"/>
              </w:rPr>
              <w:lastRenderedPageBreak/>
              <w:t>требованиям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 xml:space="preserve">Доля педагогических работников, освоивших дополнительные профессиональные </w:t>
            </w:r>
            <w:r w:rsidRPr="003A5E4D">
              <w:rPr>
                <w:rFonts w:eastAsia="Times New Roman" w:cs="Times New Roman"/>
                <w:lang w:bidi="ar-SA"/>
              </w:rPr>
              <w:lastRenderedPageBreak/>
              <w:t>образовательные программы в объеме не менее 72 часов в течение пяти последних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85,7 %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85,7 %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85,7 %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Вывод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условий стимулирования инновационной деятельности педагогических работников требованиям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Доля педагогических работников, принимавших участие 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лет, 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71,4%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val="en-US" w:bidi="ar-SA"/>
              </w:rPr>
              <w:t>64</w:t>
            </w:r>
            <w:r w:rsidRPr="003A5E4D">
              <w:rPr>
                <w:rFonts w:eastAsia="Times New Roman" w:cs="Times New Roman"/>
                <w:lang w:bidi="ar-SA"/>
              </w:rPr>
              <w:t>,3%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75,2%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Вывод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материально-технических условий для организации образовательного процесса требованиям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учебно-методических условий, необходимых для реализации образовательных программ, требованиям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соблюдения санитарно-гигиенических условий к организации образовательного процесса требованиям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  <w:tr w:rsidR="003A5E4D" w:rsidRPr="003A5E4D" w:rsidTr="009F008E">
        <w:trPr>
          <w:trHeight w:val="75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условий для обеспечения медицинского обслуживания требованиям ФГОС (ГОС).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Сведения о соответствии укомплектованности библиотеки требова</w:t>
            </w:r>
            <w:r w:rsidRPr="003A5E4D">
              <w:rPr>
                <w:rFonts w:eastAsia="Times New Roman" w:cs="Times New Roman"/>
                <w:lang w:bidi="ar-SA"/>
              </w:rPr>
              <w:softHyphen/>
              <w:t>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 xml:space="preserve">Сведения о соответствии условий для выявления и </w:t>
            </w:r>
            <w:r w:rsidRPr="003A5E4D">
              <w:rPr>
                <w:rFonts w:eastAsia="Times New Roman" w:cs="Times New Roman"/>
                <w:lang w:bidi="ar-SA"/>
              </w:rPr>
              <w:lastRenderedPageBreak/>
              <w:t xml:space="preserve">развития </w:t>
            </w:r>
            <w:proofErr w:type="gramStart"/>
            <w:r w:rsidRPr="003A5E4D">
              <w:rPr>
                <w:rFonts w:eastAsia="Times New Roman" w:cs="Times New Roman"/>
                <w:lang w:bidi="ar-SA"/>
              </w:rPr>
              <w:t>способностей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 xml:space="preserve"> обучающихся требованиям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lastRenderedPageBreak/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  <w:tr w:rsidR="003A5E4D" w:rsidRPr="003A5E4D" w:rsidTr="009F008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lastRenderedPageBreak/>
              <w:t>Сведения о соответствии информационно-образовательной среды ОО требования ФГОС (ГОС)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proofErr w:type="gramStart"/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  <w:proofErr w:type="gramEnd"/>
            <w:r w:rsidRPr="003A5E4D">
              <w:rPr>
                <w:rFonts w:eastAsia="Times New Roman" w:cs="Times New Roman"/>
                <w:lang w:bidi="ar-SA"/>
              </w:rPr>
              <w:t>/не соответствует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4D" w:rsidRPr="003A5E4D" w:rsidRDefault="003A5E4D" w:rsidP="003A5E4D">
            <w:pPr>
              <w:autoSpaceDE w:val="0"/>
              <w:snapToGrid w:val="0"/>
              <w:rPr>
                <w:rFonts w:eastAsia="Times New Roman" w:cs="Times New Roman"/>
                <w:lang w:bidi="ar-SA"/>
              </w:rPr>
            </w:pPr>
            <w:r w:rsidRPr="003A5E4D">
              <w:rPr>
                <w:rFonts w:eastAsia="Times New Roman" w:cs="Times New Roman"/>
                <w:lang w:bidi="ar-SA"/>
              </w:rPr>
              <w:t>Соответствует</w:t>
            </w:r>
          </w:p>
        </w:tc>
      </w:tr>
    </w:tbl>
    <w:p w:rsidR="003A5E4D" w:rsidRPr="003A5E4D" w:rsidRDefault="003A5E4D" w:rsidP="003A5E4D">
      <w:pPr>
        <w:rPr>
          <w:rFonts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3A5E4D" w:rsidRPr="003A5E4D" w:rsidTr="009F008E">
        <w:tc>
          <w:tcPr>
            <w:tcW w:w="10137" w:type="dxa"/>
            <w:hideMark/>
          </w:tcPr>
          <w:p w:rsidR="003A5E4D" w:rsidRPr="003A5E4D" w:rsidRDefault="003A5E4D" w:rsidP="003A5E4D">
            <w:pPr>
              <w:keepNext/>
              <w:snapToGrid w:val="0"/>
              <w:rPr>
                <w:rFonts w:eastAsia="Times New Roman" w:cs="Times New Roman"/>
                <w:b/>
                <w:caps/>
              </w:rPr>
            </w:pPr>
            <w:r w:rsidRPr="003A5E4D">
              <w:rPr>
                <w:rFonts w:eastAsia="Times New Roman" w:cs="Times New Roman"/>
                <w:b/>
              </w:rPr>
              <w:t>ВЫВОДЫ ПО РЕЗУЛЬТАТАМ САМО</w:t>
            </w:r>
            <w:r w:rsidRPr="003A5E4D">
              <w:rPr>
                <w:rFonts w:eastAsia="Times New Roman" w:cs="Times New Roman"/>
                <w:b/>
                <w:caps/>
              </w:rPr>
              <w:t>обследования</w:t>
            </w:r>
          </w:p>
          <w:p w:rsidR="003A5E4D" w:rsidRPr="003A5E4D" w:rsidRDefault="003A5E4D" w:rsidP="003A5E4D">
            <w:pPr>
              <w:keepNext/>
              <w:snapToGrid w:val="0"/>
              <w:rPr>
                <w:rFonts w:eastAsia="Times New Roman" w:cs="Times New Roman"/>
                <w:b/>
                <w:caps/>
              </w:rPr>
            </w:pPr>
          </w:p>
        </w:tc>
      </w:tr>
      <w:tr w:rsidR="003A5E4D" w:rsidRPr="003A5E4D" w:rsidTr="009F008E">
        <w:tc>
          <w:tcPr>
            <w:tcW w:w="10137" w:type="dxa"/>
            <w:hideMark/>
          </w:tcPr>
          <w:p w:rsidR="003A5E4D" w:rsidRPr="003A5E4D" w:rsidRDefault="003A5E4D" w:rsidP="003A5E4D">
            <w:pPr>
              <w:autoSpaceDE w:val="0"/>
              <w:snapToGrid w:val="0"/>
              <w:ind w:firstLine="540"/>
              <w:rPr>
                <w:rFonts w:eastAsia="Times New Roman" w:cs="Times New Roman"/>
                <w:lang w:eastAsia="ru-RU"/>
              </w:rPr>
            </w:pPr>
            <w:r w:rsidRPr="003A5E4D">
              <w:rPr>
                <w:rFonts w:eastAsia="Times New Roman" w:cs="Times New Roman"/>
                <w:lang w:eastAsia="ru-RU"/>
              </w:rPr>
              <w:t>1. </w:t>
            </w:r>
            <w:proofErr w:type="gramStart"/>
            <w:r w:rsidRPr="003A5E4D">
              <w:rPr>
                <w:rFonts w:eastAsia="Times New Roman" w:cs="Times New Roman"/>
                <w:lang w:eastAsia="ru-RU"/>
              </w:rPr>
              <w:t>Содержание и качество подготовки</w:t>
            </w:r>
            <w:r w:rsidR="00F23665">
              <w:rPr>
                <w:rFonts w:eastAsia="Times New Roman" w:cs="Times New Roman"/>
                <w:lang w:eastAsia="ru-RU"/>
              </w:rPr>
              <w:t xml:space="preserve">  </w:t>
            </w:r>
            <w:r w:rsidRPr="003A5E4D">
              <w:rPr>
                <w:rFonts w:eastAsia="Times New Roman" w:cs="Times New Roman"/>
                <w:lang w:eastAsia="ru-RU"/>
              </w:rPr>
              <w:t xml:space="preserve"> обучающихся </w:t>
            </w:r>
            <w:r w:rsidR="00F23665">
              <w:rPr>
                <w:rFonts w:eastAsia="Times New Roman" w:cs="Times New Roman"/>
                <w:lang w:eastAsia="ru-RU"/>
              </w:rPr>
              <w:t xml:space="preserve"> </w:t>
            </w:r>
            <w:r w:rsidRPr="003A5E4D">
              <w:rPr>
                <w:rFonts w:eastAsia="Times New Roman" w:cs="Times New Roman"/>
                <w:lang w:eastAsia="ru-RU"/>
              </w:rPr>
              <w:t xml:space="preserve">МКОУ СОШ с. Карман Дигорского района РСО-Алания по основной образовательной программе начального общего образования </w:t>
            </w:r>
            <w:r w:rsidRPr="003A5E4D">
              <w:rPr>
                <w:rFonts w:eastAsia="Times New Roman" w:cs="Times New Roman"/>
                <w:b/>
                <w:lang w:eastAsia="ru-RU"/>
              </w:rPr>
              <w:t>соответствуют</w:t>
            </w:r>
            <w:r w:rsidRPr="003A5E4D">
              <w:rPr>
                <w:rFonts w:eastAsia="Times New Roman" w:cs="Times New Roman"/>
                <w:lang w:eastAsia="ru-RU"/>
              </w:rPr>
              <w:t xml:space="preserve"> федеральному государственному образовательному стандарту начального общего образования.</w:t>
            </w:r>
            <w:proofErr w:type="gramEnd"/>
          </w:p>
        </w:tc>
      </w:tr>
      <w:tr w:rsidR="003A5E4D" w:rsidRPr="003A5E4D" w:rsidTr="009F008E">
        <w:tc>
          <w:tcPr>
            <w:tcW w:w="10137" w:type="dxa"/>
            <w:hideMark/>
          </w:tcPr>
          <w:p w:rsidR="003A5E4D" w:rsidRPr="003A5E4D" w:rsidRDefault="003A5E4D" w:rsidP="003A5E4D">
            <w:pPr>
              <w:autoSpaceDE w:val="0"/>
              <w:snapToGrid w:val="0"/>
              <w:ind w:firstLine="540"/>
              <w:rPr>
                <w:rFonts w:eastAsia="Times New Roman" w:cs="Times New Roman"/>
                <w:lang w:eastAsia="ru-RU"/>
              </w:rPr>
            </w:pPr>
            <w:r w:rsidRPr="003A5E4D">
              <w:rPr>
                <w:rFonts w:eastAsia="Times New Roman" w:cs="Times New Roman"/>
                <w:lang w:eastAsia="ru-RU"/>
              </w:rPr>
              <w:t xml:space="preserve">2. Содержание и качество подготовки </w:t>
            </w:r>
            <w:r w:rsidR="00F23665">
              <w:rPr>
                <w:rFonts w:eastAsia="Times New Roman" w:cs="Times New Roman"/>
                <w:lang w:eastAsia="ru-RU"/>
              </w:rPr>
              <w:t xml:space="preserve">  </w:t>
            </w:r>
            <w:proofErr w:type="gramStart"/>
            <w:r w:rsidRPr="003A5E4D">
              <w:rPr>
                <w:rFonts w:eastAsia="Times New Roman" w:cs="Times New Roman"/>
                <w:lang w:eastAsia="ru-RU"/>
              </w:rPr>
              <w:t>обучающихся</w:t>
            </w:r>
            <w:proofErr w:type="gramEnd"/>
            <w:r w:rsidRPr="003A5E4D">
              <w:rPr>
                <w:rFonts w:eastAsia="Times New Roman" w:cs="Times New Roman"/>
                <w:lang w:eastAsia="ru-RU"/>
              </w:rPr>
              <w:t xml:space="preserve"> </w:t>
            </w:r>
            <w:r w:rsidR="00F23665">
              <w:rPr>
                <w:rFonts w:eastAsia="Times New Roman" w:cs="Times New Roman"/>
                <w:lang w:eastAsia="ru-RU"/>
              </w:rPr>
              <w:t xml:space="preserve">  </w:t>
            </w:r>
            <w:r w:rsidRPr="003A5E4D">
              <w:rPr>
                <w:rFonts w:eastAsia="Times New Roman" w:cs="Times New Roman"/>
                <w:lang w:eastAsia="ru-RU"/>
              </w:rPr>
              <w:t xml:space="preserve">МКОУ СОШ с. Карман  Дигорского района РСО-Алания основной общеобразовательной программе основного общего образования </w:t>
            </w:r>
            <w:r w:rsidRPr="003A5E4D">
              <w:rPr>
                <w:rFonts w:eastAsia="Times New Roman" w:cs="Times New Roman"/>
                <w:b/>
                <w:lang w:eastAsia="ru-RU"/>
              </w:rPr>
              <w:t>соответствуют</w:t>
            </w:r>
            <w:r w:rsidRPr="003A5E4D">
              <w:rPr>
                <w:rFonts w:eastAsia="Times New Roman" w:cs="Times New Roman"/>
                <w:lang w:eastAsia="ru-RU"/>
              </w:rPr>
              <w:t xml:space="preserve"> государственному образовательному стандарту основного общего образования.</w:t>
            </w:r>
          </w:p>
        </w:tc>
      </w:tr>
      <w:tr w:rsidR="003A5E4D" w:rsidRPr="003A5E4D" w:rsidTr="009F008E">
        <w:tc>
          <w:tcPr>
            <w:tcW w:w="10137" w:type="dxa"/>
            <w:hideMark/>
          </w:tcPr>
          <w:p w:rsidR="003A5E4D" w:rsidRPr="003A5E4D" w:rsidRDefault="003A5E4D" w:rsidP="003A5E4D">
            <w:pPr>
              <w:autoSpaceDE w:val="0"/>
              <w:snapToGrid w:val="0"/>
              <w:ind w:firstLine="540"/>
              <w:rPr>
                <w:rFonts w:eastAsia="Times New Roman" w:cs="Times New Roman"/>
                <w:lang w:eastAsia="ru-RU"/>
              </w:rPr>
            </w:pPr>
            <w:r w:rsidRPr="003A5E4D">
              <w:rPr>
                <w:rFonts w:eastAsia="Times New Roman" w:cs="Times New Roman"/>
                <w:lang w:eastAsia="ru-RU"/>
              </w:rPr>
              <w:t>3. Содержание и качество подготовки</w:t>
            </w:r>
            <w:r w:rsidR="00F23665">
              <w:rPr>
                <w:rFonts w:eastAsia="Times New Roman" w:cs="Times New Roman"/>
                <w:lang w:eastAsia="ru-RU"/>
              </w:rPr>
              <w:t xml:space="preserve"> </w:t>
            </w:r>
            <w:r w:rsidRPr="003A5E4D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3A5E4D">
              <w:rPr>
                <w:rFonts w:eastAsia="Times New Roman" w:cs="Times New Roman"/>
                <w:lang w:eastAsia="ru-RU"/>
              </w:rPr>
              <w:t>обучающихся</w:t>
            </w:r>
            <w:proofErr w:type="gramEnd"/>
            <w:r w:rsidR="00F23665">
              <w:rPr>
                <w:rFonts w:eastAsia="Times New Roman" w:cs="Times New Roman"/>
                <w:lang w:eastAsia="ru-RU"/>
              </w:rPr>
              <w:t xml:space="preserve"> </w:t>
            </w:r>
            <w:r w:rsidRPr="003A5E4D">
              <w:rPr>
                <w:rFonts w:eastAsia="Times New Roman" w:cs="Times New Roman"/>
                <w:lang w:eastAsia="ru-RU"/>
              </w:rPr>
              <w:t xml:space="preserve"> </w:t>
            </w:r>
            <w:r w:rsidR="00F23665">
              <w:rPr>
                <w:rFonts w:eastAsia="Times New Roman" w:cs="Times New Roman"/>
                <w:lang w:eastAsia="ru-RU"/>
              </w:rPr>
              <w:t xml:space="preserve"> </w:t>
            </w:r>
            <w:r w:rsidRPr="003A5E4D">
              <w:rPr>
                <w:rFonts w:eastAsia="Times New Roman" w:cs="Times New Roman"/>
                <w:lang w:eastAsia="ru-RU"/>
              </w:rPr>
              <w:t xml:space="preserve">МКОУ СОШ с. Карман   Дигорского района РСО-Алания по основной общеобразовательной программе среднего общего образования </w:t>
            </w:r>
            <w:r w:rsidRPr="003A5E4D">
              <w:rPr>
                <w:rFonts w:eastAsia="Times New Roman" w:cs="Times New Roman"/>
                <w:b/>
                <w:lang w:eastAsia="ru-RU"/>
              </w:rPr>
              <w:t>соответствуют</w:t>
            </w:r>
            <w:r w:rsidRPr="003A5E4D">
              <w:rPr>
                <w:rFonts w:eastAsia="Times New Roman" w:cs="Times New Roman"/>
                <w:lang w:eastAsia="ru-RU"/>
              </w:rPr>
              <w:t xml:space="preserve"> государственному образовательному стандарту среднего общего образования.</w:t>
            </w:r>
          </w:p>
        </w:tc>
      </w:tr>
    </w:tbl>
    <w:p w:rsidR="003A5E4D" w:rsidRPr="003A5E4D" w:rsidRDefault="003A5E4D" w:rsidP="003A5E4D">
      <w:pPr>
        <w:ind w:firstLine="709"/>
        <w:rPr>
          <w:rFonts w:eastAsia="Times New Roman" w:cs="Times New Roman"/>
          <w:sz w:val="28"/>
          <w:szCs w:val="28"/>
        </w:rPr>
      </w:pPr>
    </w:p>
    <w:p w:rsidR="003A5E4D" w:rsidRPr="003A5E4D" w:rsidRDefault="003A5E4D" w:rsidP="003A5E4D">
      <w:pPr>
        <w:ind w:firstLine="709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4"/>
        <w:gridCol w:w="3436"/>
        <w:gridCol w:w="3317"/>
      </w:tblGrid>
      <w:tr w:rsidR="003A5E4D" w:rsidRPr="003A5E4D" w:rsidTr="009F008E">
        <w:tc>
          <w:tcPr>
            <w:tcW w:w="3384" w:type="dxa"/>
            <w:hideMark/>
          </w:tcPr>
          <w:p w:rsidR="003A5E4D" w:rsidRPr="003A5E4D" w:rsidRDefault="003A5E4D" w:rsidP="003A5E4D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3A5E4D">
              <w:rPr>
                <w:rFonts w:eastAsia="Times New Roman" w:cs="Times New Roman"/>
                <w:sz w:val="28"/>
                <w:szCs w:val="28"/>
              </w:rPr>
              <w:t>Директор образовательного учреждения</w:t>
            </w:r>
          </w:p>
        </w:tc>
        <w:tc>
          <w:tcPr>
            <w:tcW w:w="3436" w:type="dxa"/>
          </w:tcPr>
          <w:p w:rsidR="003A5E4D" w:rsidRPr="003A5E4D" w:rsidRDefault="003A5E4D" w:rsidP="003A5E4D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3A5E4D" w:rsidRPr="003A5E4D" w:rsidRDefault="003A5E4D" w:rsidP="003A5E4D">
            <w:pPr>
              <w:rPr>
                <w:rFonts w:eastAsia="Times New Roman" w:cs="Times New Roman"/>
                <w:sz w:val="28"/>
                <w:szCs w:val="28"/>
              </w:rPr>
            </w:pPr>
            <w:r w:rsidRPr="003A5E4D">
              <w:rPr>
                <w:rFonts w:eastAsia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317" w:type="dxa"/>
            <w:hideMark/>
          </w:tcPr>
          <w:p w:rsidR="003A5E4D" w:rsidRPr="003A5E4D" w:rsidRDefault="003A5E4D" w:rsidP="003A5E4D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A5E4D">
              <w:rPr>
                <w:rFonts w:eastAsia="Times New Roman" w:cs="Times New Roman"/>
                <w:sz w:val="28"/>
                <w:szCs w:val="28"/>
              </w:rPr>
              <w:t>Э.Ю.Созаева</w:t>
            </w:r>
            <w:proofErr w:type="spellEnd"/>
          </w:p>
        </w:tc>
      </w:tr>
      <w:tr w:rsidR="003A5E4D" w:rsidRPr="003A5E4D" w:rsidTr="009F008E">
        <w:tc>
          <w:tcPr>
            <w:tcW w:w="3384" w:type="dxa"/>
          </w:tcPr>
          <w:p w:rsidR="003A5E4D" w:rsidRPr="003A5E4D" w:rsidRDefault="003A5E4D" w:rsidP="003A5E4D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hideMark/>
          </w:tcPr>
          <w:p w:rsidR="003A5E4D" w:rsidRPr="003A5E4D" w:rsidRDefault="003A5E4D" w:rsidP="003A5E4D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3A5E4D">
              <w:rPr>
                <w:rFonts w:eastAsia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17" w:type="dxa"/>
          </w:tcPr>
          <w:p w:rsidR="003A5E4D" w:rsidRPr="003A5E4D" w:rsidRDefault="003A5E4D" w:rsidP="003A5E4D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3A5E4D" w:rsidRPr="003A5E4D" w:rsidRDefault="003A5E4D" w:rsidP="003A5E4D">
      <w:pPr>
        <w:ind w:firstLine="709"/>
        <w:rPr>
          <w:rFonts w:eastAsia="Times New Roman" w:cs="Times New Roman"/>
          <w:sz w:val="28"/>
          <w:szCs w:val="28"/>
        </w:rPr>
      </w:pPr>
    </w:p>
    <w:p w:rsidR="003A5E4D" w:rsidRPr="003A5E4D" w:rsidRDefault="003A5E4D" w:rsidP="003A5E4D">
      <w:pPr>
        <w:ind w:firstLine="709"/>
        <w:rPr>
          <w:rFonts w:eastAsia="Times New Roman" w:cs="Times New Roman"/>
          <w:bCs/>
          <w:spacing w:val="5"/>
          <w:sz w:val="28"/>
          <w:szCs w:val="28"/>
        </w:rPr>
      </w:pPr>
      <w:r w:rsidRPr="003A5E4D">
        <w:rPr>
          <w:rFonts w:eastAsia="Times New Roman" w:cs="Times New Roman"/>
          <w:b/>
          <w:bCs/>
          <w:sz w:val="28"/>
          <w:szCs w:val="28"/>
        </w:rPr>
        <w:t>М.П.</w:t>
      </w:r>
    </w:p>
    <w:p w:rsidR="003A5E4D" w:rsidRPr="003A5E4D" w:rsidRDefault="003A5E4D" w:rsidP="003A5E4D">
      <w:pPr>
        <w:tabs>
          <w:tab w:val="left" w:pos="360"/>
        </w:tabs>
        <w:rPr>
          <w:rFonts w:eastAsia="Times New Roman" w:cs="Times New Roman"/>
          <w:sz w:val="28"/>
          <w:szCs w:val="28"/>
        </w:rPr>
      </w:pPr>
      <w:r w:rsidRPr="003A5E4D">
        <w:rPr>
          <w:rFonts w:eastAsia="Times New Roman" w:cs="Times New Roman"/>
          <w:sz w:val="28"/>
          <w:szCs w:val="28"/>
        </w:rPr>
        <w:tab/>
        <w:t>01.0</w:t>
      </w:r>
      <w:r w:rsidR="00220E22">
        <w:rPr>
          <w:rFonts w:eastAsia="Times New Roman" w:cs="Times New Roman"/>
          <w:sz w:val="28"/>
          <w:szCs w:val="28"/>
        </w:rPr>
        <w:t>3</w:t>
      </w:r>
      <w:r w:rsidRPr="003A5E4D">
        <w:rPr>
          <w:rFonts w:eastAsia="Times New Roman" w:cs="Times New Roman"/>
          <w:sz w:val="28"/>
          <w:szCs w:val="28"/>
        </w:rPr>
        <w:t>.201</w:t>
      </w:r>
      <w:r w:rsidR="00220E22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г.</w:t>
      </w:r>
      <w:bookmarkStart w:id="28" w:name="_GoBack"/>
      <w:bookmarkEnd w:id="28"/>
    </w:p>
    <w:p w:rsidR="003A5E4D" w:rsidRPr="003A5E4D" w:rsidRDefault="003A5E4D" w:rsidP="003A5E4D">
      <w:pPr>
        <w:rPr>
          <w:sz w:val="28"/>
          <w:szCs w:val="28"/>
        </w:rPr>
      </w:pPr>
    </w:p>
    <w:p w:rsidR="0052094F" w:rsidRPr="00F70670" w:rsidRDefault="0052094F" w:rsidP="0052094F">
      <w:pPr>
        <w:pStyle w:val="a3"/>
        <w:spacing w:before="0" w:after="0"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17"/>
      </w:tblGrid>
      <w:tr w:rsidR="003A5E4D" w:rsidRPr="00F70670" w:rsidTr="0052094F">
        <w:tc>
          <w:tcPr>
            <w:tcW w:w="3317" w:type="dxa"/>
            <w:hideMark/>
          </w:tcPr>
          <w:p w:rsidR="003A5E4D" w:rsidRPr="00F70670" w:rsidRDefault="003A5E4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3A5E4D" w:rsidRPr="00F70670" w:rsidTr="0052094F">
        <w:tc>
          <w:tcPr>
            <w:tcW w:w="3317" w:type="dxa"/>
          </w:tcPr>
          <w:p w:rsidR="003A5E4D" w:rsidRPr="00F70670" w:rsidRDefault="003A5E4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C84053" w:rsidRPr="003A5E4D" w:rsidRDefault="00C84053" w:rsidP="003A5E4D">
      <w:pPr>
        <w:pStyle w:val="a3"/>
        <w:spacing w:before="0" w:after="0"/>
        <w:rPr>
          <w:bCs/>
          <w:spacing w:val="5"/>
          <w:sz w:val="28"/>
          <w:szCs w:val="28"/>
        </w:rPr>
      </w:pPr>
    </w:p>
    <w:sectPr w:rsidR="00C84053" w:rsidRPr="003A5E4D" w:rsidSect="0052094F">
      <w:head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C8" w:rsidRDefault="00A664C8" w:rsidP="00755AB1">
      <w:r>
        <w:separator/>
      </w:r>
    </w:p>
  </w:endnote>
  <w:endnote w:type="continuationSeparator" w:id="0">
    <w:p w:rsidR="00A664C8" w:rsidRDefault="00A664C8" w:rsidP="0075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C8" w:rsidRDefault="00A664C8" w:rsidP="00755AB1">
      <w:r>
        <w:separator/>
      </w:r>
    </w:p>
  </w:footnote>
  <w:footnote w:type="continuationSeparator" w:id="0">
    <w:p w:rsidR="00A664C8" w:rsidRDefault="00A664C8" w:rsidP="0075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76677"/>
      <w:docPartObj>
        <w:docPartGallery w:val="Page Numbers (Top of Page)"/>
        <w:docPartUnique/>
      </w:docPartObj>
    </w:sdtPr>
    <w:sdtContent>
      <w:p w:rsidR="00007817" w:rsidRDefault="0000781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22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007817" w:rsidRDefault="000078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FAAA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D19A785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</w:abstractNum>
  <w:abstractNum w:abstractNumId="8">
    <w:nsid w:val="00DB6F0B"/>
    <w:multiLevelType w:val="hybridMultilevel"/>
    <w:tmpl w:val="3CC8495C"/>
    <w:lvl w:ilvl="0" w:tplc="548850F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720E4A"/>
    <w:multiLevelType w:val="hybridMultilevel"/>
    <w:tmpl w:val="1EF8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350CBD"/>
    <w:multiLevelType w:val="hybridMultilevel"/>
    <w:tmpl w:val="9224D40C"/>
    <w:name w:val="WW8Num22"/>
    <w:lvl w:ilvl="0" w:tplc="623C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F211A11"/>
    <w:multiLevelType w:val="hybridMultilevel"/>
    <w:tmpl w:val="1EF8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263EF"/>
    <w:multiLevelType w:val="hybridMultilevel"/>
    <w:tmpl w:val="8550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7E1938"/>
    <w:multiLevelType w:val="hybridMultilevel"/>
    <w:tmpl w:val="246CC290"/>
    <w:lvl w:ilvl="0" w:tplc="8592ADC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4">
    <w:nsid w:val="1B343E7C"/>
    <w:multiLevelType w:val="multilevel"/>
    <w:tmpl w:val="845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F265AD"/>
    <w:multiLevelType w:val="hybridMultilevel"/>
    <w:tmpl w:val="7580283C"/>
    <w:name w:val="WW8Num222"/>
    <w:lvl w:ilvl="0" w:tplc="623C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7E14F6"/>
    <w:multiLevelType w:val="hybridMultilevel"/>
    <w:tmpl w:val="D2CC9838"/>
    <w:lvl w:ilvl="0" w:tplc="15D87A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4F"/>
    <w:rsid w:val="00007817"/>
    <w:rsid w:val="000373A1"/>
    <w:rsid w:val="00037A26"/>
    <w:rsid w:val="00063D91"/>
    <w:rsid w:val="00065ABA"/>
    <w:rsid w:val="000A1E11"/>
    <w:rsid w:val="000A6D2F"/>
    <w:rsid w:val="000C45CE"/>
    <w:rsid w:val="000C4EEB"/>
    <w:rsid w:val="000D1406"/>
    <w:rsid w:val="000D3B6E"/>
    <w:rsid w:val="000F16B6"/>
    <w:rsid w:val="001068E7"/>
    <w:rsid w:val="00126D34"/>
    <w:rsid w:val="00130712"/>
    <w:rsid w:val="001375A2"/>
    <w:rsid w:val="001610A1"/>
    <w:rsid w:val="00164D3E"/>
    <w:rsid w:val="00165F98"/>
    <w:rsid w:val="00192423"/>
    <w:rsid w:val="001A1E27"/>
    <w:rsid w:val="001D1BCE"/>
    <w:rsid w:val="00220B4B"/>
    <w:rsid w:val="00220E22"/>
    <w:rsid w:val="002229BA"/>
    <w:rsid w:val="00255200"/>
    <w:rsid w:val="002662CA"/>
    <w:rsid w:val="00281BAE"/>
    <w:rsid w:val="00292439"/>
    <w:rsid w:val="002B3A78"/>
    <w:rsid w:val="002C046D"/>
    <w:rsid w:val="002E5E28"/>
    <w:rsid w:val="002E6279"/>
    <w:rsid w:val="002F2868"/>
    <w:rsid w:val="00300CDA"/>
    <w:rsid w:val="0030504F"/>
    <w:rsid w:val="003343D6"/>
    <w:rsid w:val="003460B5"/>
    <w:rsid w:val="003648DA"/>
    <w:rsid w:val="00371F26"/>
    <w:rsid w:val="00375498"/>
    <w:rsid w:val="00396523"/>
    <w:rsid w:val="003A4355"/>
    <w:rsid w:val="003A5E4D"/>
    <w:rsid w:val="003A5EF6"/>
    <w:rsid w:val="003B07FE"/>
    <w:rsid w:val="003C6D11"/>
    <w:rsid w:val="003D216A"/>
    <w:rsid w:val="003D3368"/>
    <w:rsid w:val="003D5AC6"/>
    <w:rsid w:val="003E155D"/>
    <w:rsid w:val="003E772B"/>
    <w:rsid w:val="003F5108"/>
    <w:rsid w:val="004115CE"/>
    <w:rsid w:val="00422B1B"/>
    <w:rsid w:val="00436926"/>
    <w:rsid w:val="00440CDA"/>
    <w:rsid w:val="004532DA"/>
    <w:rsid w:val="00474F94"/>
    <w:rsid w:val="00482C27"/>
    <w:rsid w:val="00495537"/>
    <w:rsid w:val="004A2C83"/>
    <w:rsid w:val="004E01AB"/>
    <w:rsid w:val="004E76D7"/>
    <w:rsid w:val="004F19BD"/>
    <w:rsid w:val="0052094F"/>
    <w:rsid w:val="005402D7"/>
    <w:rsid w:val="00561D9E"/>
    <w:rsid w:val="005648C4"/>
    <w:rsid w:val="00566BD6"/>
    <w:rsid w:val="00573D13"/>
    <w:rsid w:val="005A2D8A"/>
    <w:rsid w:val="005A6AF0"/>
    <w:rsid w:val="005D0926"/>
    <w:rsid w:val="005D14C8"/>
    <w:rsid w:val="005F1674"/>
    <w:rsid w:val="006234F2"/>
    <w:rsid w:val="006319BD"/>
    <w:rsid w:val="00650BCF"/>
    <w:rsid w:val="00660101"/>
    <w:rsid w:val="0067528F"/>
    <w:rsid w:val="006753F9"/>
    <w:rsid w:val="00683FDC"/>
    <w:rsid w:val="00684F2C"/>
    <w:rsid w:val="006A05CA"/>
    <w:rsid w:val="006F1751"/>
    <w:rsid w:val="00707DA1"/>
    <w:rsid w:val="00713882"/>
    <w:rsid w:val="00740782"/>
    <w:rsid w:val="00742B92"/>
    <w:rsid w:val="007546E4"/>
    <w:rsid w:val="00755AB1"/>
    <w:rsid w:val="007764CB"/>
    <w:rsid w:val="00786CF2"/>
    <w:rsid w:val="007A596B"/>
    <w:rsid w:val="007C6312"/>
    <w:rsid w:val="007F6B64"/>
    <w:rsid w:val="008033C3"/>
    <w:rsid w:val="00804653"/>
    <w:rsid w:val="008356A3"/>
    <w:rsid w:val="00854303"/>
    <w:rsid w:val="008C4E15"/>
    <w:rsid w:val="008D2912"/>
    <w:rsid w:val="008D6624"/>
    <w:rsid w:val="008D6DF8"/>
    <w:rsid w:val="00904452"/>
    <w:rsid w:val="00907A5C"/>
    <w:rsid w:val="00916CB8"/>
    <w:rsid w:val="00916CE3"/>
    <w:rsid w:val="00931A40"/>
    <w:rsid w:val="00945BE6"/>
    <w:rsid w:val="00954834"/>
    <w:rsid w:val="00954AD8"/>
    <w:rsid w:val="00960A36"/>
    <w:rsid w:val="00971F4F"/>
    <w:rsid w:val="009909A8"/>
    <w:rsid w:val="009A659D"/>
    <w:rsid w:val="009D6371"/>
    <w:rsid w:val="009E3A46"/>
    <w:rsid w:val="009E5AE3"/>
    <w:rsid w:val="009E7608"/>
    <w:rsid w:val="009F008E"/>
    <w:rsid w:val="009F462F"/>
    <w:rsid w:val="00A1074C"/>
    <w:rsid w:val="00A10F42"/>
    <w:rsid w:val="00A147E3"/>
    <w:rsid w:val="00A17216"/>
    <w:rsid w:val="00A46335"/>
    <w:rsid w:val="00A60EA2"/>
    <w:rsid w:val="00A62B2B"/>
    <w:rsid w:val="00A649DE"/>
    <w:rsid w:val="00A661F8"/>
    <w:rsid w:val="00A664C8"/>
    <w:rsid w:val="00A761F6"/>
    <w:rsid w:val="00AA2648"/>
    <w:rsid w:val="00AA5486"/>
    <w:rsid w:val="00AB15E6"/>
    <w:rsid w:val="00AD5B79"/>
    <w:rsid w:val="00AD5FA9"/>
    <w:rsid w:val="00B00352"/>
    <w:rsid w:val="00B01054"/>
    <w:rsid w:val="00B13635"/>
    <w:rsid w:val="00B14831"/>
    <w:rsid w:val="00B45762"/>
    <w:rsid w:val="00B47B28"/>
    <w:rsid w:val="00B5745A"/>
    <w:rsid w:val="00B75FCA"/>
    <w:rsid w:val="00B8669F"/>
    <w:rsid w:val="00B91623"/>
    <w:rsid w:val="00B91F50"/>
    <w:rsid w:val="00B94B4D"/>
    <w:rsid w:val="00B971EA"/>
    <w:rsid w:val="00BE0D71"/>
    <w:rsid w:val="00BF4440"/>
    <w:rsid w:val="00C00A38"/>
    <w:rsid w:val="00C06115"/>
    <w:rsid w:val="00C11F0B"/>
    <w:rsid w:val="00C41352"/>
    <w:rsid w:val="00C63C77"/>
    <w:rsid w:val="00C82C39"/>
    <w:rsid w:val="00C84053"/>
    <w:rsid w:val="00C87935"/>
    <w:rsid w:val="00C973E7"/>
    <w:rsid w:val="00CA2EB1"/>
    <w:rsid w:val="00CA600B"/>
    <w:rsid w:val="00CC24AF"/>
    <w:rsid w:val="00CC607A"/>
    <w:rsid w:val="00CD42E7"/>
    <w:rsid w:val="00CE789B"/>
    <w:rsid w:val="00CF3D5C"/>
    <w:rsid w:val="00D24911"/>
    <w:rsid w:val="00D305E3"/>
    <w:rsid w:val="00D62353"/>
    <w:rsid w:val="00D63849"/>
    <w:rsid w:val="00D63966"/>
    <w:rsid w:val="00D652A2"/>
    <w:rsid w:val="00D6777E"/>
    <w:rsid w:val="00D7349F"/>
    <w:rsid w:val="00D7537D"/>
    <w:rsid w:val="00D92919"/>
    <w:rsid w:val="00DC1851"/>
    <w:rsid w:val="00DC2A0C"/>
    <w:rsid w:val="00DD4346"/>
    <w:rsid w:val="00DE5ABE"/>
    <w:rsid w:val="00DF6CF8"/>
    <w:rsid w:val="00E0321A"/>
    <w:rsid w:val="00E213DF"/>
    <w:rsid w:val="00E23FA6"/>
    <w:rsid w:val="00E2452D"/>
    <w:rsid w:val="00E31AEB"/>
    <w:rsid w:val="00E37DD6"/>
    <w:rsid w:val="00E738E5"/>
    <w:rsid w:val="00E775C3"/>
    <w:rsid w:val="00E84B93"/>
    <w:rsid w:val="00E94403"/>
    <w:rsid w:val="00EB1E3F"/>
    <w:rsid w:val="00EC4A78"/>
    <w:rsid w:val="00ED4682"/>
    <w:rsid w:val="00ED6396"/>
    <w:rsid w:val="00EE60F3"/>
    <w:rsid w:val="00F026FE"/>
    <w:rsid w:val="00F23665"/>
    <w:rsid w:val="00F435EA"/>
    <w:rsid w:val="00F50759"/>
    <w:rsid w:val="00F52E00"/>
    <w:rsid w:val="00F569BB"/>
    <w:rsid w:val="00F647B2"/>
    <w:rsid w:val="00F70670"/>
    <w:rsid w:val="00F76C38"/>
    <w:rsid w:val="00F84BE9"/>
    <w:rsid w:val="00F84E89"/>
    <w:rsid w:val="00F9024D"/>
    <w:rsid w:val="00FA68ED"/>
    <w:rsid w:val="00FD3E4D"/>
    <w:rsid w:val="00FE6F91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4F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63966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link w:val="30"/>
    <w:uiPriority w:val="9"/>
    <w:qFormat/>
    <w:rsid w:val="00D63966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094F"/>
    <w:pPr>
      <w:spacing w:before="280" w:after="280"/>
    </w:pPr>
    <w:rPr>
      <w:rFonts w:eastAsia="Times New Roman" w:cs="Times New Roman"/>
    </w:rPr>
  </w:style>
  <w:style w:type="character" w:customStyle="1" w:styleId="a4">
    <w:name w:val="Текст сноски Знак"/>
    <w:basedOn w:val="a0"/>
    <w:link w:val="a5"/>
    <w:uiPriority w:val="99"/>
    <w:semiHidden/>
    <w:rsid w:val="0052094F"/>
    <w:rPr>
      <w:rFonts w:ascii="Times New Roman" w:eastAsia="Droid Sans Fallback" w:hAnsi="Times New Roman" w:cs="FreeSans"/>
      <w:kern w:val="2"/>
      <w:sz w:val="20"/>
      <w:szCs w:val="20"/>
      <w:lang w:eastAsia="zh-CN" w:bidi="hi-IN"/>
    </w:rPr>
  </w:style>
  <w:style w:type="paragraph" w:styleId="a5">
    <w:name w:val="footnote text"/>
    <w:basedOn w:val="a"/>
    <w:link w:val="a4"/>
    <w:uiPriority w:val="99"/>
    <w:semiHidden/>
    <w:unhideWhenUsed/>
    <w:rsid w:val="0052094F"/>
    <w:pPr>
      <w:suppressLineNumbers/>
      <w:ind w:left="283" w:hanging="283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52094F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52094F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9"/>
    <w:uiPriority w:val="99"/>
    <w:rsid w:val="0052094F"/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9">
    <w:name w:val="footer"/>
    <w:basedOn w:val="a"/>
    <w:link w:val="a8"/>
    <w:uiPriority w:val="99"/>
    <w:unhideWhenUsed/>
    <w:rsid w:val="0052094F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unhideWhenUsed/>
    <w:rsid w:val="005209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2094F"/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c">
    <w:name w:val="Title"/>
    <w:basedOn w:val="a"/>
    <w:link w:val="ad"/>
    <w:uiPriority w:val="10"/>
    <w:qFormat/>
    <w:rsid w:val="0052094F"/>
    <w:pPr>
      <w:widowControl/>
      <w:suppressAutoHyphens w:val="0"/>
      <w:jc w:val="center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ad">
    <w:name w:val="Название Знак"/>
    <w:basedOn w:val="a0"/>
    <w:link w:val="ac"/>
    <w:uiPriority w:val="10"/>
    <w:rsid w:val="0052094F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unhideWhenUsed/>
    <w:rsid w:val="005209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2094F"/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31">
    <w:name w:val="Body Text 3"/>
    <w:basedOn w:val="a"/>
    <w:link w:val="310"/>
    <w:uiPriority w:val="99"/>
    <w:semiHidden/>
    <w:unhideWhenUsed/>
    <w:rsid w:val="0052094F"/>
    <w:pPr>
      <w:widowControl/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52094F"/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semiHidden/>
    <w:rsid w:val="0052094F"/>
    <w:rPr>
      <w:rFonts w:ascii="Times New Roman" w:eastAsia="Droid Sans Fallback" w:hAnsi="Times New Roman" w:cs="Mangal"/>
      <w:kern w:val="2"/>
      <w:sz w:val="16"/>
      <w:szCs w:val="14"/>
      <w:lang w:eastAsia="zh-CN" w:bidi="hi-IN"/>
    </w:rPr>
  </w:style>
  <w:style w:type="character" w:customStyle="1" w:styleId="af0">
    <w:name w:val="Без интервала Знак"/>
    <w:basedOn w:val="a0"/>
    <w:link w:val="af1"/>
    <w:locked/>
    <w:rsid w:val="0052094F"/>
    <w:rPr>
      <w:rFonts w:ascii="Calibri" w:eastAsia="Calibri" w:hAnsi="Calibri" w:cs="Calibri"/>
      <w:kern w:val="2"/>
      <w:lang w:eastAsia="zh-CN"/>
    </w:rPr>
  </w:style>
  <w:style w:type="paragraph" w:styleId="af1">
    <w:name w:val="No Spacing"/>
    <w:link w:val="af0"/>
    <w:uiPriority w:val="1"/>
    <w:qFormat/>
    <w:rsid w:val="0052094F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af2">
    <w:name w:val="Заголовок"/>
    <w:basedOn w:val="a"/>
    <w:next w:val="aa"/>
    <w:uiPriority w:val="99"/>
    <w:rsid w:val="005209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">
    <w:name w:val="Указатель2"/>
    <w:basedOn w:val="a"/>
    <w:uiPriority w:val="99"/>
    <w:rsid w:val="0052094F"/>
    <w:pPr>
      <w:suppressLineNumbers/>
    </w:pPr>
  </w:style>
  <w:style w:type="paragraph" w:customStyle="1" w:styleId="11">
    <w:name w:val="Название объекта1"/>
    <w:basedOn w:val="a"/>
    <w:uiPriority w:val="99"/>
    <w:rsid w:val="0052094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52094F"/>
    <w:pPr>
      <w:suppressLineNumbers/>
    </w:pPr>
  </w:style>
  <w:style w:type="paragraph" w:customStyle="1" w:styleId="ConsNormal">
    <w:name w:val="ConsNormal"/>
    <w:uiPriority w:val="99"/>
    <w:rsid w:val="005209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001-">
    <w:name w:val="001-З"/>
    <w:basedOn w:val="a3"/>
    <w:uiPriority w:val="99"/>
    <w:rsid w:val="0052094F"/>
    <w:pPr>
      <w:keepNext/>
      <w:spacing w:before="0" w:after="120"/>
      <w:jc w:val="center"/>
    </w:pPr>
    <w:rPr>
      <w:b/>
    </w:rPr>
  </w:style>
  <w:style w:type="paragraph" w:customStyle="1" w:styleId="002-">
    <w:name w:val="002-З"/>
    <w:basedOn w:val="001-"/>
    <w:uiPriority w:val="99"/>
    <w:rsid w:val="0052094F"/>
    <w:pPr>
      <w:spacing w:after="0"/>
      <w:jc w:val="left"/>
    </w:pPr>
    <w:rPr>
      <w:sz w:val="22"/>
    </w:rPr>
  </w:style>
  <w:style w:type="paragraph" w:customStyle="1" w:styleId="af3">
    <w:name w:val="Содержимое таблицы"/>
    <w:basedOn w:val="a"/>
    <w:uiPriority w:val="99"/>
    <w:rsid w:val="0052094F"/>
    <w:pPr>
      <w:suppressLineNumbers/>
    </w:pPr>
  </w:style>
  <w:style w:type="paragraph" w:customStyle="1" w:styleId="ConsPlusNormal">
    <w:name w:val="ConsPlusNormal"/>
    <w:uiPriority w:val="99"/>
    <w:rsid w:val="0052094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4">
    <w:name w:val="Заголовок таблицы"/>
    <w:basedOn w:val="af3"/>
    <w:uiPriority w:val="99"/>
    <w:rsid w:val="0052094F"/>
    <w:pPr>
      <w:jc w:val="center"/>
    </w:pPr>
    <w:rPr>
      <w:b/>
      <w:bCs/>
    </w:rPr>
  </w:style>
  <w:style w:type="paragraph" w:customStyle="1" w:styleId="af5">
    <w:name w:val="Знак Знак Знак Знак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6">
    <w:name w:val="Основной текст (6)_"/>
    <w:basedOn w:val="a0"/>
    <w:link w:val="60"/>
    <w:locked/>
    <w:rsid w:val="00520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52094F"/>
    <w:pPr>
      <w:widowControl/>
      <w:suppressAutoHyphens w:val="0"/>
      <w:spacing w:line="240" w:lineRule="atLeast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120">
    <w:name w:val="Заголовок №1 (2)_"/>
    <w:basedOn w:val="a0"/>
    <w:link w:val="121"/>
    <w:locked/>
    <w:rsid w:val="0052094F"/>
    <w:rPr>
      <w:b/>
      <w:bCs/>
      <w:spacing w:val="3"/>
      <w:sz w:val="21"/>
      <w:szCs w:val="21"/>
    </w:rPr>
  </w:style>
  <w:style w:type="paragraph" w:customStyle="1" w:styleId="121">
    <w:name w:val="Заголовок №1 (2)"/>
    <w:basedOn w:val="a"/>
    <w:link w:val="120"/>
    <w:rsid w:val="0052094F"/>
    <w:pPr>
      <w:widowControl/>
      <w:suppressAutoHyphens w:val="0"/>
      <w:spacing w:after="180" w:line="269" w:lineRule="exact"/>
      <w:outlineLvl w:val="0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lang w:eastAsia="en-US" w:bidi="ar-SA"/>
    </w:rPr>
  </w:style>
  <w:style w:type="character" w:customStyle="1" w:styleId="13">
    <w:name w:val="Основной текст (13)_"/>
    <w:basedOn w:val="a0"/>
    <w:link w:val="131"/>
    <w:locked/>
    <w:rsid w:val="0052094F"/>
    <w:rPr>
      <w:spacing w:val="4"/>
      <w:sz w:val="15"/>
      <w:szCs w:val="15"/>
    </w:rPr>
  </w:style>
  <w:style w:type="paragraph" w:customStyle="1" w:styleId="131">
    <w:name w:val="Основной текст (13)1"/>
    <w:basedOn w:val="a"/>
    <w:link w:val="13"/>
    <w:rsid w:val="0052094F"/>
    <w:pPr>
      <w:widowControl/>
      <w:suppressAutoHyphens w:val="0"/>
      <w:spacing w:line="240" w:lineRule="atLeast"/>
      <w:ind w:hanging="360"/>
    </w:pPr>
    <w:rPr>
      <w:rFonts w:asciiTheme="minorHAnsi" w:eastAsiaTheme="minorHAnsi" w:hAnsiTheme="minorHAnsi" w:cstheme="minorBidi"/>
      <w:spacing w:val="4"/>
      <w:kern w:val="0"/>
      <w:sz w:val="15"/>
      <w:szCs w:val="15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52094F"/>
    <w:rPr>
      <w:spacing w:val="1"/>
      <w:sz w:val="21"/>
      <w:szCs w:val="21"/>
    </w:rPr>
  </w:style>
  <w:style w:type="paragraph" w:customStyle="1" w:styleId="101">
    <w:name w:val="Основной текст (10)"/>
    <w:basedOn w:val="a"/>
    <w:link w:val="100"/>
    <w:rsid w:val="0052094F"/>
    <w:pPr>
      <w:widowControl/>
      <w:suppressAutoHyphens w:val="0"/>
      <w:spacing w:before="60" w:after="240" w:line="278" w:lineRule="exact"/>
      <w:ind w:hanging="360"/>
    </w:pPr>
    <w:rPr>
      <w:rFonts w:asciiTheme="minorHAnsi" w:eastAsiaTheme="minorHAnsi" w:hAnsiTheme="minorHAnsi" w:cstheme="minorBidi"/>
      <w:spacing w:val="1"/>
      <w:kern w:val="0"/>
      <w:sz w:val="21"/>
      <w:szCs w:val="21"/>
      <w:lang w:eastAsia="en-US" w:bidi="ar-SA"/>
    </w:rPr>
  </w:style>
  <w:style w:type="paragraph" w:customStyle="1" w:styleId="af6">
    <w:name w:val="Знак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2094F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basedOn w:val="a"/>
    <w:uiPriority w:val="99"/>
    <w:rsid w:val="0052094F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7">
    <w:name w:val="Знак Знак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4">
    <w:name w:val="Знак Знак Знак Знак Знак Знак1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15">
    <w:name w:val="Заголовок №1_"/>
    <w:basedOn w:val="a0"/>
    <w:link w:val="16"/>
    <w:locked/>
    <w:rsid w:val="0052094F"/>
    <w:rPr>
      <w:spacing w:val="1"/>
      <w:sz w:val="21"/>
      <w:szCs w:val="21"/>
    </w:rPr>
  </w:style>
  <w:style w:type="paragraph" w:customStyle="1" w:styleId="16">
    <w:name w:val="Заголовок №1"/>
    <w:basedOn w:val="a"/>
    <w:link w:val="15"/>
    <w:rsid w:val="0052094F"/>
    <w:pPr>
      <w:widowControl/>
      <w:suppressAutoHyphens w:val="0"/>
      <w:spacing w:before="240" w:line="274" w:lineRule="exact"/>
      <w:ind w:hanging="340"/>
      <w:jc w:val="both"/>
      <w:outlineLvl w:val="0"/>
    </w:pPr>
    <w:rPr>
      <w:rFonts w:asciiTheme="minorHAnsi" w:eastAsiaTheme="minorHAnsi" w:hAnsiTheme="minorHAnsi" w:cstheme="minorBidi"/>
      <w:spacing w:val="1"/>
      <w:kern w:val="0"/>
      <w:sz w:val="21"/>
      <w:szCs w:val="21"/>
      <w:lang w:eastAsia="en-US" w:bidi="ar-SA"/>
    </w:rPr>
  </w:style>
  <w:style w:type="character" w:customStyle="1" w:styleId="Absatz-Standardschriftart">
    <w:name w:val="Absatz-Standardschriftart"/>
    <w:rsid w:val="0052094F"/>
  </w:style>
  <w:style w:type="character" w:customStyle="1" w:styleId="20">
    <w:name w:val="Основной шрифт абзаца2"/>
    <w:rsid w:val="0052094F"/>
  </w:style>
  <w:style w:type="character" w:customStyle="1" w:styleId="af8">
    <w:name w:val="Символ сноски"/>
    <w:rsid w:val="0052094F"/>
    <w:rPr>
      <w:vertAlign w:val="superscript"/>
    </w:rPr>
  </w:style>
  <w:style w:type="character" w:customStyle="1" w:styleId="17">
    <w:name w:val="Основной шрифт абзаца1"/>
    <w:rsid w:val="0052094F"/>
  </w:style>
  <w:style w:type="character" w:customStyle="1" w:styleId="18">
    <w:name w:val="Знак сноски1"/>
    <w:rsid w:val="0052094F"/>
    <w:rPr>
      <w:vertAlign w:val="superscript"/>
    </w:rPr>
  </w:style>
  <w:style w:type="character" w:customStyle="1" w:styleId="af9">
    <w:name w:val="Символ нумерации"/>
    <w:rsid w:val="0052094F"/>
  </w:style>
  <w:style w:type="character" w:customStyle="1" w:styleId="afa">
    <w:name w:val="Символы концевой сноски"/>
    <w:rsid w:val="0052094F"/>
    <w:rPr>
      <w:vertAlign w:val="superscript"/>
    </w:rPr>
  </w:style>
  <w:style w:type="character" w:customStyle="1" w:styleId="WW-">
    <w:name w:val="WW-Символы концевой сноски"/>
    <w:rsid w:val="0052094F"/>
  </w:style>
  <w:style w:type="character" w:customStyle="1" w:styleId="sem">
    <w:name w:val="sem"/>
    <w:basedOn w:val="a0"/>
    <w:rsid w:val="0052094F"/>
  </w:style>
  <w:style w:type="character" w:customStyle="1" w:styleId="c12c5c1c4">
    <w:name w:val="c12 c5 c1 c4"/>
    <w:basedOn w:val="a0"/>
    <w:rsid w:val="0052094F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09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5209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mall1">
    <w:name w:val="small1"/>
    <w:basedOn w:val="a0"/>
    <w:rsid w:val="0052094F"/>
  </w:style>
  <w:style w:type="character" w:customStyle="1" w:styleId="apple-converted-space">
    <w:name w:val="apple-converted-space"/>
    <w:basedOn w:val="a0"/>
    <w:rsid w:val="0052094F"/>
  </w:style>
  <w:style w:type="character" w:customStyle="1" w:styleId="CourierNew">
    <w:name w:val="Основной текст + Courier New"/>
    <w:aliases w:val="9 pt,Полужирный1"/>
    <w:basedOn w:val="a0"/>
    <w:rsid w:val="0052094F"/>
    <w:rPr>
      <w:rFonts w:ascii="Courier New" w:hAnsi="Courier New" w:cs="Courier New" w:hint="default"/>
      <w:b/>
      <w:bCs/>
      <w:spacing w:val="2"/>
      <w:sz w:val="16"/>
      <w:szCs w:val="16"/>
      <w:lang w:bidi="ar-SA"/>
    </w:rPr>
  </w:style>
  <w:style w:type="character" w:customStyle="1" w:styleId="103">
    <w:name w:val="Основной текст (10) + Полужирный3"/>
    <w:basedOn w:val="100"/>
    <w:rsid w:val="0052094F"/>
    <w:rPr>
      <w:rFonts w:ascii="Times New Roman" w:hAnsi="Times New Roman" w:cs="Times New Roman" w:hint="default"/>
      <w:b/>
      <w:bCs/>
      <w:spacing w:val="3"/>
      <w:sz w:val="21"/>
      <w:szCs w:val="21"/>
    </w:rPr>
  </w:style>
  <w:style w:type="character" w:customStyle="1" w:styleId="102">
    <w:name w:val="Основной текст (10) + Полужирный2"/>
    <w:basedOn w:val="100"/>
    <w:rsid w:val="0052094F"/>
    <w:rPr>
      <w:rFonts w:ascii="Times New Roman" w:hAnsi="Times New Roman" w:cs="Times New Roman" w:hint="default"/>
      <w:b/>
      <w:bCs/>
      <w:spacing w:val="3"/>
      <w:sz w:val="21"/>
      <w:szCs w:val="21"/>
    </w:rPr>
  </w:style>
  <w:style w:type="character" w:styleId="afb">
    <w:name w:val="Hyperlink"/>
    <w:basedOn w:val="17"/>
    <w:uiPriority w:val="99"/>
    <w:unhideWhenUsed/>
    <w:rsid w:val="0052094F"/>
    <w:rPr>
      <w:color w:val="0000FF"/>
      <w:u w:val="single"/>
    </w:rPr>
  </w:style>
  <w:style w:type="character" w:styleId="afc">
    <w:name w:val="Strong"/>
    <w:basedOn w:val="a0"/>
    <w:uiPriority w:val="22"/>
    <w:qFormat/>
    <w:rsid w:val="0052094F"/>
    <w:rPr>
      <w:b/>
      <w:bCs/>
    </w:rPr>
  </w:style>
  <w:style w:type="paragraph" w:styleId="afd">
    <w:name w:val="List Paragraph"/>
    <w:basedOn w:val="a"/>
    <w:uiPriority w:val="34"/>
    <w:qFormat/>
    <w:rsid w:val="006753F9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D639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spacing0">
    <w:name w:val="msonospacing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0">
    <w:name w:val="13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0">
    <w:name w:val="msolistparagraph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last">
    <w:name w:val="msolistparagraphcxsplast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middle">
    <w:name w:val="msolistparagraphcxspmiddle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normalcxspmiddle">
    <w:name w:val="msonormalcxspmiddle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e">
    <w:name w:val="Table Grid"/>
    <w:basedOn w:val="a1"/>
    <w:uiPriority w:val="59"/>
    <w:rsid w:val="00D6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lock Text"/>
    <w:basedOn w:val="a"/>
    <w:uiPriority w:val="99"/>
    <w:rsid w:val="00D63966"/>
    <w:pPr>
      <w:widowControl/>
      <w:suppressAutoHyphens w:val="0"/>
      <w:ind w:left="-1134" w:right="-1333" w:firstLine="425"/>
      <w:jc w:val="both"/>
    </w:pPr>
    <w:rPr>
      <w:rFonts w:eastAsia="Times New Roman" w:cs="Times New Roman"/>
      <w:kern w:val="0"/>
      <w:sz w:val="28"/>
      <w:szCs w:val="20"/>
      <w:lang w:val="en-US" w:eastAsia="ru-RU" w:bidi="ar-SA"/>
    </w:rPr>
  </w:style>
  <w:style w:type="paragraph" w:styleId="aff0">
    <w:name w:val="Balloon Text"/>
    <w:basedOn w:val="a"/>
    <w:link w:val="aff1"/>
    <w:uiPriority w:val="99"/>
    <w:rsid w:val="00D6396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1">
    <w:name w:val="Текст выноски Знак"/>
    <w:basedOn w:val="a0"/>
    <w:link w:val="aff0"/>
    <w:uiPriority w:val="99"/>
    <w:rsid w:val="00D63966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D6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rsid w:val="00D63966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ff4">
    <w:name w:val="Схема документа Знак"/>
    <w:basedOn w:val="a0"/>
    <w:link w:val="aff3"/>
    <w:uiPriority w:val="99"/>
    <w:rsid w:val="00D639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0">
    <w:name w:val="Default"/>
    <w:rsid w:val="00D63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Текст сноски Знак1"/>
    <w:basedOn w:val="a0"/>
    <w:uiPriority w:val="99"/>
    <w:semiHidden/>
    <w:rsid w:val="003A5E4D"/>
    <w:rPr>
      <w:rFonts w:ascii="Times New Roman" w:eastAsia="Droid Sans Fallback" w:hAnsi="Times New Roman" w:cs="Mangal"/>
      <w:kern w:val="2"/>
      <w:sz w:val="20"/>
      <w:szCs w:val="18"/>
      <w:lang w:eastAsia="zh-CN" w:bidi="hi-IN"/>
    </w:rPr>
  </w:style>
  <w:style w:type="character" w:customStyle="1" w:styleId="1a">
    <w:name w:val="Верхний колонтитул Знак1"/>
    <w:basedOn w:val="a0"/>
    <w:uiPriority w:val="99"/>
    <w:semiHidden/>
    <w:rsid w:val="003A5E4D"/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  <w:style w:type="character" w:customStyle="1" w:styleId="1b">
    <w:name w:val="Нижний колонтитул Знак1"/>
    <w:basedOn w:val="a0"/>
    <w:uiPriority w:val="99"/>
    <w:semiHidden/>
    <w:rsid w:val="003A5E4D"/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E:\&#1072;&#1082;&#1082;&#1088;&#1077;&#1076;&#1080;&#1090;\htt&#1088;:%20\www.gimnaziya5.edusi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gkarman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33EC-6BCC-40FC-93F9-8A9A2320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14412</Words>
  <Characters>82150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зали</cp:lastModifiedBy>
  <cp:revision>8</cp:revision>
  <cp:lastPrinted>2015-04-24T12:47:00Z</cp:lastPrinted>
  <dcterms:created xsi:type="dcterms:W3CDTF">2019-06-03T10:44:00Z</dcterms:created>
  <dcterms:modified xsi:type="dcterms:W3CDTF">2019-06-03T11:18:00Z</dcterms:modified>
</cp:coreProperties>
</file>